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8B" w:rsidRPr="00745A7C" w:rsidRDefault="0060728B" w:rsidP="00583FD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573" w:rsidRPr="00F12506" w:rsidRDefault="00F12506" w:rsidP="00F12506">
      <w:pPr>
        <w:numPr>
          <w:ilvl w:val="0"/>
          <w:numId w:val="9"/>
        </w:numPr>
        <w:suppressAutoHyphens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2506">
        <w:rPr>
          <w:rFonts w:ascii="Times New Roman" w:hAnsi="Times New Roman" w:cs="Times New Roman"/>
          <w:b/>
          <w:sz w:val="24"/>
          <w:szCs w:val="24"/>
        </w:rPr>
        <w:t>Планируемые результаты (личностные, метапредметные, предметные: выпускник научится; выпускник получит возможность научиться) освоения учебного предмета, курса.</w:t>
      </w:r>
    </w:p>
    <w:p w:rsidR="00105573" w:rsidRPr="00E12BD9" w:rsidRDefault="00105573" w:rsidP="00E1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D9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E12BD9">
        <w:rPr>
          <w:rFonts w:ascii="Times New Roman" w:hAnsi="Times New Roman" w:cs="Times New Roman"/>
          <w:sz w:val="24"/>
          <w:szCs w:val="24"/>
        </w:rPr>
        <w:t xml:space="preserve">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105573" w:rsidRPr="00CD41AE" w:rsidRDefault="00105573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65660A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</w:t>
      </w:r>
      <w:r w:rsidR="00583FD4" w:rsidRPr="00CD41AE">
        <w:rPr>
          <w:rFonts w:ascii="Times New Roman" w:hAnsi="Times New Roman" w:cs="Times New Roman"/>
          <w:sz w:val="24"/>
          <w:szCs w:val="24"/>
        </w:rPr>
        <w:t>патриотизма, любви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  </w:t>
      </w:r>
      <w:r w:rsidR="00583FD4" w:rsidRPr="00CD41AE">
        <w:rPr>
          <w:rFonts w:ascii="Times New Roman" w:hAnsi="Times New Roman" w:cs="Times New Roman"/>
          <w:sz w:val="24"/>
          <w:szCs w:val="24"/>
        </w:rPr>
        <w:t>и уважения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  к   </w:t>
      </w:r>
      <w:r w:rsidR="00583FD4" w:rsidRPr="00CD41AE">
        <w:rPr>
          <w:rFonts w:ascii="Times New Roman" w:hAnsi="Times New Roman" w:cs="Times New Roman"/>
          <w:sz w:val="24"/>
          <w:szCs w:val="24"/>
        </w:rPr>
        <w:t>Отечеству, чувства гордости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 </w:t>
      </w:r>
      <w:r w:rsidR="00105573" w:rsidRPr="00CD41AE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105573" w:rsidRPr="00CD41AE" w:rsidRDefault="00105573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</w:t>
      </w:r>
      <w:r w:rsidR="00583FD4" w:rsidRPr="00CD41AE">
        <w:rPr>
          <w:rFonts w:ascii="Times New Roman" w:hAnsi="Times New Roman" w:cs="Times New Roman"/>
          <w:sz w:val="24"/>
          <w:szCs w:val="24"/>
        </w:rPr>
        <w:t>учению, готовности и способности,</w:t>
      </w:r>
      <w:r w:rsidRPr="00CD41AE">
        <w:rPr>
          <w:rFonts w:ascii="Times New Roman" w:hAnsi="Times New Roman" w:cs="Times New Roman"/>
          <w:sz w:val="24"/>
          <w:szCs w:val="24"/>
        </w:rPr>
        <w:t xml:space="preserve"> учащихся к саморазвитию и самообразованию на основе мотивации к обучению и познанию, осознанному     выбору     и     построению дальнейшей    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формирование   уважительного   отношения   к    истории, </w:t>
      </w:r>
      <w:r w:rsidR="00583FD4" w:rsidRPr="00CD41AE">
        <w:rPr>
          <w:rFonts w:ascii="Times New Roman" w:hAnsi="Times New Roman" w:cs="Times New Roman"/>
          <w:sz w:val="24"/>
          <w:szCs w:val="24"/>
        </w:rPr>
        <w:t>культуре, национальным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  </w:t>
      </w:r>
      <w:r w:rsidR="00583FD4" w:rsidRPr="00CD41AE">
        <w:rPr>
          <w:rFonts w:ascii="Times New Roman" w:hAnsi="Times New Roman" w:cs="Times New Roman"/>
          <w:sz w:val="24"/>
          <w:szCs w:val="24"/>
        </w:rPr>
        <w:t>особенностям, традициям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  и  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освоение   социальных   </w:t>
      </w:r>
      <w:r w:rsidR="0060728B" w:rsidRPr="00CD41AE">
        <w:rPr>
          <w:rFonts w:ascii="Times New Roman" w:hAnsi="Times New Roman" w:cs="Times New Roman"/>
          <w:sz w:val="24"/>
          <w:szCs w:val="24"/>
        </w:rPr>
        <w:t xml:space="preserve">норм,  </w:t>
      </w:r>
      <w:r w:rsidR="00105573" w:rsidRPr="00CD41AE">
        <w:rPr>
          <w:rFonts w:ascii="Times New Roman" w:hAnsi="Times New Roman" w:cs="Times New Roman"/>
          <w:sz w:val="24"/>
          <w:szCs w:val="24"/>
        </w:rPr>
        <w:t>правил   поведения,   ролей и форм социальной жизни в группах и сообществах, 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 этнокультурных,  социальных и экономических особенностей;</w:t>
      </w:r>
    </w:p>
    <w:p w:rsidR="00105573" w:rsidRPr="00CD41AE" w:rsidRDefault="00105573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  поведения   в   чрезвычайных   </w:t>
      </w:r>
      <w:r w:rsidR="00783482" w:rsidRPr="00CD41AE">
        <w:rPr>
          <w:rFonts w:ascii="Times New Roman" w:hAnsi="Times New Roman" w:cs="Times New Roman"/>
          <w:sz w:val="24"/>
          <w:szCs w:val="24"/>
        </w:rPr>
        <w:t>ситуациях, угрожающих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жизни   и   здоровью   </w:t>
      </w:r>
      <w:r w:rsidR="00783482" w:rsidRPr="00CD41AE">
        <w:rPr>
          <w:rFonts w:ascii="Times New Roman" w:hAnsi="Times New Roman" w:cs="Times New Roman"/>
          <w:sz w:val="24"/>
          <w:szCs w:val="24"/>
        </w:rPr>
        <w:t>людей,  правил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  поведения   на   транспорте и на дорогах;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783482" w:rsidRPr="00CD41AE">
        <w:rPr>
          <w:rFonts w:ascii="Times New Roman" w:hAnsi="Times New Roman" w:cs="Times New Roman"/>
          <w:sz w:val="24"/>
          <w:szCs w:val="24"/>
        </w:rPr>
        <w:t>формирование экологического сознания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 на основе 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природопользования: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105573" w:rsidRPr="00CD41AE" w:rsidRDefault="0065660A" w:rsidP="00CD41A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05573" w:rsidRPr="00E12BD9" w:rsidRDefault="00105573" w:rsidP="00E12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BD9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E12BD9">
        <w:rPr>
          <w:rFonts w:ascii="Times New Roman" w:hAnsi="Times New Roman" w:cs="Times New Roman"/>
          <w:sz w:val="24"/>
          <w:szCs w:val="24"/>
        </w:rPr>
        <w:t xml:space="preserve">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Важнейшие метапредметные результаты обучения географии: 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 деятельности, развивать  мотивы  и  интересы  своей познавательной деятельности;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60728B" w:rsidRPr="00CD41AE">
        <w:rPr>
          <w:rFonts w:ascii="Times New Roman" w:hAnsi="Times New Roman" w:cs="Times New Roman"/>
          <w:sz w:val="24"/>
          <w:szCs w:val="24"/>
        </w:rPr>
        <w:t>умение самостоятельно</w:t>
      </w:r>
      <w:r w:rsidR="00105573" w:rsidRPr="00CD41AE">
        <w:rPr>
          <w:rFonts w:ascii="Times New Roman" w:hAnsi="Times New Roman" w:cs="Times New Roman"/>
          <w:sz w:val="24"/>
          <w:szCs w:val="24"/>
        </w:rPr>
        <w:t xml:space="preserve">  планировать  пути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умение  соотносить  свои  действия  с  планируемыми  результатами, осуществлять контроль своей деятельности в процессе   достижения   результата,   определять   способы 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05573" w:rsidRPr="00CD41AE" w:rsidRDefault="00105573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умение определять понятия, делать обобщения, устанавливать аналогии, классифицировать,    самостоятельно выбирать основания    и    критерии    для    классификации,   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умение  создавать,   применять  и  преобразовывать  знаки и символы,  модели и схемы для решения учебных и познавательных задач;</w:t>
      </w:r>
    </w:p>
    <w:p w:rsidR="00105573" w:rsidRPr="00CD41AE" w:rsidRDefault="00105573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   работать индивидуально и в группе: находить общее решение и разрешать конфликты на основе согласования позиций и учёта интересов;  формулировать,  аргументировать и отстаивать своё мнение;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  с   задачей   коммуникации,    для   выражения  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05573" w:rsidRPr="00CD41AE" w:rsidRDefault="006502F9" w:rsidP="00CD41AE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- </w:t>
      </w:r>
      <w:r w:rsidR="00105573" w:rsidRPr="00CD41A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   информационно-коммуникационных    технологий (ИКТ-компетенции).</w:t>
      </w:r>
    </w:p>
    <w:p w:rsidR="00105573" w:rsidRPr="00745A7C" w:rsidRDefault="00105573" w:rsidP="006E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06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745A7C"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 программы по географии являются:</w:t>
      </w:r>
    </w:p>
    <w:p w:rsidR="00F522A0" w:rsidRPr="009E3517" w:rsidRDefault="006502F9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 xml:space="preserve">- </w:t>
      </w:r>
      <w:r w:rsidR="00F522A0"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lastRenderedPageBreak/>
        <w:t>• анализировать, обобщать и интерпретировать географическую информацию;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находить и формулировать по результатам наблюдений (в том числе инструментальных) зависимости и закономерности;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строить простые планы местности;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t>Природа Земли и человек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lastRenderedPageBreak/>
        <w:t>Население Земли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сравнивать особенности населения отдельных регионов и стран;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проводить расчёты демографических показателей;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объяснять особенности адаптации человека к разным природным условиям.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t>Материки, океаны и страны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сравнивать особенности природы и населения, материальной и духовной культуры регионов и отдельных стран;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оценивать особенности взаимодействия природы и общества в пределах отдельных территорий;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описывать на карте положение и взаиморасположение географических объектов;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объяснять особенности компонентов природы отдельных территорий;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t>Особенности географического положения России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lastRenderedPageBreak/>
        <w:t>• 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t>Природа России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различать географические процессы и явления, определяющие особенности природы страны и отдельных регионов;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сравнивать особенности природы отдельных регионов страны;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оценивать особенности взаимодействия природы и общества в пределах отдельных территорий;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описывать положение на карте и взаиморасположение географических объектов;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объяснять особенности компонентов природы отдельных частей страны;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оценивать природные условия и обеспеченность природными ресурсами отдельных территорий России;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t>Население России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сравнивать особенности населения отдельных регионов страны по этническому, языковому и религиозному составу;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lastRenderedPageBreak/>
        <w:t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оценивать ситуацию на рынке труда и её динамику.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t>Хозяйство России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различать показатели, характеризующие отраслевую и территориальную структуру хозяйства;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анализировать факторы, влияющие на размещение отраслей и отдельных предприятий по территории страны;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объяснять особенности отраслевой и территориальной структуры хозяйства России;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обосновывать возможные пути решения проблем развития хозяйства России.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t>Районы России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объяснять особенности природы, населения и хозяйства географических районов страны;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сравнивать особенности природы, населения и хозяйства отдельных регионов страны;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9E3517">
        <w:rPr>
          <w:rFonts w:ascii="Times New Roman" w:hAnsi="Times New Roman" w:cs="Times New Roman"/>
          <w:sz w:val="24"/>
          <w:szCs w:val="24"/>
        </w:rPr>
        <w:t>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социально-экономическое положение и перспективы развития регионов;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bCs/>
          <w:sz w:val="24"/>
          <w:szCs w:val="24"/>
        </w:rPr>
        <w:lastRenderedPageBreak/>
        <w:t>Россия в современном мире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 оценивать место и роль России в мировом хозяйстве.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выбирать критерии для определения места страны в мировой экономике;</w:t>
      </w:r>
    </w:p>
    <w:p w:rsidR="00F522A0" w:rsidRPr="009E3517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F522A0" w:rsidRDefault="00F522A0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517">
        <w:rPr>
          <w:rFonts w:ascii="Times New Roman" w:hAnsi="Times New Roman" w:cs="Times New Roman"/>
          <w:sz w:val="24"/>
          <w:szCs w:val="24"/>
        </w:rPr>
        <w:t>• </w:t>
      </w:r>
      <w:r w:rsidRPr="009E3517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9E3517">
        <w:rPr>
          <w:rFonts w:ascii="Times New Roman" w:hAnsi="Times New Roman" w:cs="Times New Roman"/>
          <w:sz w:val="24"/>
          <w:szCs w:val="24"/>
        </w:rPr>
        <w:t> </w:t>
      </w:r>
      <w:r w:rsidRPr="009E3517">
        <w:rPr>
          <w:rFonts w:ascii="Times New Roman" w:hAnsi="Times New Roman" w:cs="Times New Roman"/>
          <w:iCs/>
          <w:sz w:val="24"/>
          <w:szCs w:val="24"/>
        </w:rPr>
        <w:t>социально-экономическое положение и перспективы развития России.</w:t>
      </w:r>
    </w:p>
    <w:p w:rsidR="00F86D94" w:rsidRDefault="00F86D94">
      <w:pPr>
        <w:suppressAutoHyphens w:val="0"/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F86D94" w:rsidRPr="009E3517" w:rsidRDefault="00F86D94" w:rsidP="00F522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796" w:rsidRPr="00745A7C" w:rsidRDefault="00AB6796" w:rsidP="00F5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68F" w:rsidRPr="00745A7C" w:rsidRDefault="00FC168F" w:rsidP="00F12506">
      <w:pPr>
        <w:pStyle w:val="ae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A7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  <w:r w:rsidR="00F12506">
        <w:rPr>
          <w:rFonts w:ascii="Times New Roman" w:hAnsi="Times New Roman" w:cs="Times New Roman"/>
          <w:b/>
          <w:color w:val="000000"/>
          <w:sz w:val="24"/>
          <w:szCs w:val="24"/>
        </w:rPr>
        <w:t>, курса.</w:t>
      </w:r>
    </w:p>
    <w:p w:rsidR="008B0B65" w:rsidRPr="00745A7C" w:rsidRDefault="008B0B65" w:rsidP="008B0B65">
      <w:pPr>
        <w:pStyle w:val="ae"/>
        <w:shd w:val="clear" w:color="auto" w:fill="FFFFFF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C76677" w:rsidRDefault="00067C42" w:rsidP="00D7287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ГЕОГРАФИЯ. ПЛАНЕТА ЗЕМЛЯ.</w:t>
      </w:r>
    </w:p>
    <w:p w:rsidR="00C76677" w:rsidRDefault="00C76677" w:rsidP="00D7287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Введение.</w:t>
      </w:r>
    </w:p>
    <w:p w:rsidR="00721494" w:rsidRPr="00721494" w:rsidRDefault="00721494" w:rsidP="007214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149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Зарождение науки о Земле. Система географических наук. Географические объекты, явления и процессы. Изучение Земли современной географией. Зачем человеку нужна география.</w:t>
      </w:r>
    </w:p>
    <w:p w:rsidR="00721494" w:rsidRPr="00721494" w:rsidRDefault="00721494" w:rsidP="00D72873">
      <w:pPr>
        <w:shd w:val="clear" w:color="auto" w:fill="FFFFFF"/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6677" w:rsidRPr="00C76677" w:rsidRDefault="008E20CE" w:rsidP="00D7287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66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2873" w:rsidRPr="00C76677">
        <w:rPr>
          <w:rFonts w:ascii="Times New Roman" w:hAnsi="Times New Roman" w:cs="Times New Roman"/>
          <w:i/>
          <w:sz w:val="24"/>
          <w:szCs w:val="24"/>
          <w:lang w:eastAsia="ru-RU"/>
        </w:rPr>
        <w:t>Развитие географических знаний о Земле.</w:t>
      </w:r>
      <w:r w:rsidRPr="00C766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2873" w:rsidRPr="00745A7C" w:rsidRDefault="00D72873" w:rsidP="00D7287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45A7C">
        <w:rPr>
          <w:rFonts w:ascii="Times New Roman" w:hAnsi="Times New Roman" w:cs="Times New Roman"/>
          <w:sz w:val="24"/>
          <w:szCs w:val="24"/>
          <w:lang w:eastAsia="ru-RU"/>
        </w:rPr>
        <w:t>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C76677" w:rsidRPr="00C76677" w:rsidRDefault="00C76677" w:rsidP="00564E6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76677" w:rsidRPr="00C76677" w:rsidRDefault="00C76677" w:rsidP="00564E6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6677">
        <w:rPr>
          <w:rFonts w:ascii="Times New Roman" w:hAnsi="Times New Roman" w:cs="Times New Roman"/>
          <w:i/>
          <w:sz w:val="24"/>
          <w:szCs w:val="24"/>
          <w:lang w:eastAsia="ru-RU"/>
        </w:rPr>
        <w:t>Изображение земной поверхности и  их использование.</w:t>
      </w:r>
    </w:p>
    <w:p w:rsidR="00D72873" w:rsidRPr="00745A7C" w:rsidRDefault="00100434" w:rsidP="00564E6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A7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72873" w:rsidRPr="00745A7C">
        <w:rPr>
          <w:rFonts w:ascii="Times New Roman" w:hAnsi="Times New Roman" w:cs="Times New Roman"/>
          <w:sz w:val="24"/>
          <w:szCs w:val="24"/>
          <w:lang w:eastAsia="ru-RU"/>
        </w:rPr>
        <w:t xml:space="preserve"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</w:t>
      </w:r>
    </w:p>
    <w:p w:rsidR="00D72873" w:rsidRPr="00745A7C" w:rsidRDefault="00100434" w:rsidP="00564E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="00AE5360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План местности. </w:t>
      </w:r>
      <w:r w:rsidR="00AE536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564E69" w:rsidRPr="00745A7C" w:rsidRDefault="00100434" w:rsidP="00564E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="00564E69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Географическая карта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</w:t>
      </w:r>
      <w:r w:rsidR="00564E69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особый источник информации.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Отличия карты от плана. Легенда карты, градусная сетка. Ориентирование и измерение расстояний по карте. Чтение карты,</w:t>
      </w:r>
      <w:r w:rsidR="00564E69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местоположения географических объектов, абсолютных высот. Разнообразие карт.</w:t>
      </w:r>
    </w:p>
    <w:p w:rsidR="00D72873" w:rsidRPr="00745A7C" w:rsidRDefault="00100434" w:rsidP="00564E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</w:t>
      </w:r>
      <w:r w:rsidR="00564E69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Географические методы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F159BF" w:rsidRPr="00745A7C" w:rsidRDefault="00F159BF" w:rsidP="00F159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6677" w:rsidRDefault="00564E69" w:rsidP="00564E6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667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Земля — планета</w:t>
      </w:r>
      <w:r w:rsidRPr="00C7667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7667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Солнечной системы.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64E69" w:rsidRPr="00745A7C" w:rsidRDefault="001A067C" w:rsidP="00564E6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</w:t>
      </w:r>
      <w:r w:rsidR="00564E69" w:rsidRPr="00745A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Часовые пояса. Влияние космоса на Землю и жизнь людей.</w:t>
      </w:r>
    </w:p>
    <w:p w:rsidR="00C76677" w:rsidRDefault="00C76677" w:rsidP="00564E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</w:p>
    <w:p w:rsidR="00C76677" w:rsidRPr="00C76677" w:rsidRDefault="00C76677" w:rsidP="00564E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C76677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Литосфера – каменная оболочка Земли.</w:t>
      </w:r>
    </w:p>
    <w:p w:rsidR="00564E69" w:rsidRPr="00745A7C" w:rsidRDefault="00247F2E" w:rsidP="00564E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</w:t>
      </w:r>
      <w:r w:rsidR="00564E69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Земная кора и литосфера. Рельеф Земли.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Внутреннее строение Земли, методы его изучения. </w:t>
      </w:r>
      <w:r w:rsidR="00564E69"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Земная кора и литосфера.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564E69" w:rsidRPr="00745A7C" w:rsidRDefault="00100434" w:rsidP="00564E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 xml:space="preserve">         </w:t>
      </w:r>
      <w:r w:rsidR="00564E69"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Рельеф Земли.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D72873" w:rsidRPr="00745A7C" w:rsidRDefault="00100434" w:rsidP="0010043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</w:t>
      </w:r>
      <w:r w:rsidR="00564E69"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Человек и литосфера. </w:t>
      </w:r>
      <w:r w:rsidR="00564E69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D72873" w:rsidRPr="00745A7C" w:rsidRDefault="00100434" w:rsidP="00ED09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0ED4">
        <w:rPr>
          <w:rFonts w:ascii="Times New Roman" w:eastAsiaTheme="minorHAnsi" w:hAnsi="Times New Roman" w:cs="Times New Roman"/>
          <w:bCs/>
          <w:iCs/>
          <w:color w:val="FF0000"/>
          <w:sz w:val="24"/>
          <w:szCs w:val="24"/>
          <w:lang w:eastAsia="en-US"/>
        </w:rPr>
        <w:t xml:space="preserve">         </w:t>
      </w:r>
    </w:p>
    <w:p w:rsidR="005E236E" w:rsidRPr="00ED09FB" w:rsidRDefault="005E236E" w:rsidP="005A47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bookmarkStart w:id="0" w:name="_GoBack"/>
      <w:bookmarkEnd w:id="0"/>
      <w:r w:rsidRPr="00ED09F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Гидросфера — водная оболочка Земли.</w:t>
      </w:r>
    </w:p>
    <w:p w:rsidR="005A4744" w:rsidRPr="00745A7C" w:rsidRDefault="005A4744" w:rsidP="005A47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</w:t>
      </w:r>
      <w:r w:rsidR="005E236E"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Вода на Земле. 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 гидро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сферы. Мировой круговорот воды.</w:t>
      </w:r>
    </w:p>
    <w:p w:rsidR="005E236E" w:rsidRPr="00745A7C" w:rsidRDefault="005A4744" w:rsidP="005A47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</w:t>
      </w:r>
      <w:r w:rsidR="005E236E"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Океаны. 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Части Мирового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океана. Методы изучения морских 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глубин. Свойства вод Мировог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 океана. Движение воды в Океа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не. Использование карт для оп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ределения географического поло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жения морей и океанов, глуби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н, направлений морских течений, 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свойств воды. Роль Мирового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океана в формировании климатов 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Земли. Минеральные и органич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еские ресурсы Океана, их значе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и хозяйственное использов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ание. Морской транспорт, порты, 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каналы. Источники загрязнен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ия вод Океана, меры по сохране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качества вод и органического мира.</w:t>
      </w:r>
    </w:p>
    <w:p w:rsidR="005A4744" w:rsidRPr="00745A7C" w:rsidRDefault="005A4744" w:rsidP="005A47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</w:t>
      </w:r>
      <w:r w:rsidR="005E236E"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Воды суши. 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Реки Земли — их общие черты и различия. Ре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 система. Питание и режим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рек. Озёра, водохранилища, бо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лота. Использование карт для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определения географического по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ложения водных объекто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в, частей речных систем, границ </w:t>
      </w:r>
      <w:r w:rsidR="005E2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площади водосборных бассейнов, направления течения рек.</w:t>
      </w:r>
      <w:r w:rsidRPr="00745A7C">
        <w:rPr>
          <w:rFonts w:ascii="SchoolBookCSanPin-Regular" w:eastAsiaTheme="minorHAnsi" w:hAnsi="SchoolBookCSanPin-Regular" w:cs="SchoolBookCSanPin-Regular"/>
          <w:sz w:val="19"/>
          <w:szCs w:val="19"/>
          <w:lang w:eastAsia="en-US"/>
        </w:rPr>
        <w:t xml:space="preserve">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поверхностных вод для человека, их рациональное использование.</w:t>
      </w:r>
    </w:p>
    <w:p w:rsidR="005A4744" w:rsidRPr="00745A7C" w:rsidRDefault="005A4744" w:rsidP="005A47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D72873" w:rsidRPr="00745A7C" w:rsidRDefault="005A4744" w:rsidP="005A47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D72873" w:rsidRDefault="00B757DA" w:rsidP="00B757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Человек и гидросфера.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ED09FB" w:rsidRDefault="00ED09FB" w:rsidP="00B757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09FB" w:rsidRPr="00ED09FB" w:rsidRDefault="00ED09FB" w:rsidP="00ED09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ED09F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Атмосфера — воздушная оболочка Земли. </w:t>
      </w:r>
    </w:p>
    <w:p w:rsidR="00ED09FB" w:rsidRPr="00ED09FB" w:rsidRDefault="00ED09FB" w:rsidP="00ED09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ED09F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Pr="00ED09F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Атмосфера. </w:t>
      </w:r>
      <w:r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атмосферы, её структура. Значение атмосферы для жизни на Земле. Нагревание атмосферы, температура</w:t>
      </w:r>
      <w:r w:rsidRPr="00ED09F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воздуха, распределение тепла на Земле. Суточные и годовые колебания температуры воздуха. Средние температуры. Изменение</w:t>
      </w:r>
      <w:r w:rsidRPr="00ED09F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температуры с высотой.</w:t>
      </w:r>
    </w:p>
    <w:p w:rsidR="00ED09FB" w:rsidRPr="00ED09FB" w:rsidRDefault="00ED09FB" w:rsidP="00ED09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ED09FB" w:rsidRPr="00ED09FB" w:rsidRDefault="00ED09FB" w:rsidP="00ED09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ED09FB" w:rsidRPr="00ED09FB" w:rsidRDefault="00ED09FB" w:rsidP="00ED09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9F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Погода и климат. </w:t>
      </w:r>
      <w:r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</w:t>
      </w:r>
      <w:r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ED09FB" w:rsidRPr="00ED09FB" w:rsidRDefault="00ED09FB" w:rsidP="00ED09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9F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Человек и атмосфера. </w:t>
      </w:r>
      <w:r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ED09FB" w:rsidRPr="00745A7C" w:rsidRDefault="00ED09FB" w:rsidP="00B757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09FB" w:rsidRPr="00ED09FB" w:rsidRDefault="00B757DA" w:rsidP="003862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ED09F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Биосфера Земли. </w:t>
      </w:r>
    </w:p>
    <w:p w:rsidR="00B757DA" w:rsidRPr="00745A7C" w:rsidRDefault="00ED09FB" w:rsidP="003862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 среде обитания. Биологический круговорот. Роль биосферы.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Широтная зональность и высот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ная поясность в растительном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 животном мире. Влияние чело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века на биосферу. Охрана расти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тельного и животного мира 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Земли. Наблюдения за раститель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ностью и животным миром как 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определения качества ок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ружающей среды.</w:t>
      </w:r>
    </w:p>
    <w:p w:rsidR="00B757DA" w:rsidRDefault="00386240" w:rsidP="003862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 </w:t>
      </w:r>
      <w:r w:rsidR="00B757DA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Почва как особое природное образование.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 почв,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живого и неживо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в почве, образование гумуса.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Строение и разнообразие почв.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Главные факторы (условия) поч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вообразования, основные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зональные типы почв. Плодородие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почв, пути его повышения. Роль человека и его хозяйствен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в сохранении и улучшении почв.</w:t>
      </w:r>
    </w:p>
    <w:p w:rsidR="00ED09FB" w:rsidRPr="00745A7C" w:rsidRDefault="00ED09FB" w:rsidP="003862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09FB" w:rsidRDefault="00B757DA" w:rsidP="003862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9F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Географическая оболочка Земли.</w:t>
      </w:r>
    </w:p>
    <w:p w:rsidR="00D72873" w:rsidRPr="00745A7C" w:rsidRDefault="00ED09FB" w:rsidP="003862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B757DA" w:rsidRPr="00ED09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Строение, свойства и за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кономерности географической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оболочки, взаимосвязи между её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составными частями. Территориальные комплексы: природные,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природно-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антропогенные. Географичес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кая оболочка — крупней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ший природный комплекс З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емли. Широтная зональность и вы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сотная поясность. Природные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 Земли. Особенности взаимо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 компонентов приро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ды и хозяйственной деятельности </w:t>
      </w:r>
      <w:r w:rsidR="00B757D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 в разных природных зонах.</w:t>
      </w:r>
      <w:r w:rsidR="00386240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Географическая оболочка как окружающая человека среда.</w:t>
      </w:r>
    </w:p>
    <w:p w:rsidR="00D72873" w:rsidRDefault="00D72873" w:rsidP="0038624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C42" w:rsidRDefault="00067C42" w:rsidP="0038624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i/>
          <w:color w:val="231F20"/>
          <w:spacing w:val="3"/>
          <w:sz w:val="24"/>
          <w:szCs w:val="24"/>
        </w:rPr>
      </w:pPr>
    </w:p>
    <w:p w:rsidR="00067C42" w:rsidRPr="00067C42" w:rsidRDefault="00067C42" w:rsidP="0038624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7C42">
        <w:rPr>
          <w:rFonts w:ascii="Times New Roman" w:hAnsi="Times New Roman"/>
          <w:bCs/>
          <w:i/>
          <w:color w:val="231F20"/>
          <w:spacing w:val="3"/>
          <w:sz w:val="24"/>
          <w:szCs w:val="24"/>
        </w:rPr>
        <w:t>ГЕОГРАФИЯ</w:t>
      </w:r>
      <w:r w:rsidRPr="00067C42">
        <w:rPr>
          <w:rFonts w:ascii="Times New Roman" w:hAnsi="Times New Roman"/>
          <w:bCs/>
          <w:i/>
          <w:color w:val="231F20"/>
          <w:sz w:val="24"/>
          <w:szCs w:val="24"/>
        </w:rPr>
        <w:t xml:space="preserve">. </w:t>
      </w:r>
      <w:r w:rsidRPr="00067C42">
        <w:rPr>
          <w:rFonts w:ascii="Times New Roman" w:hAnsi="Times New Roman"/>
          <w:bCs/>
          <w:i/>
          <w:color w:val="231F20"/>
          <w:spacing w:val="31"/>
          <w:sz w:val="24"/>
          <w:szCs w:val="24"/>
        </w:rPr>
        <w:t xml:space="preserve"> </w:t>
      </w:r>
      <w:r w:rsidR="00A60075" w:rsidRPr="00067C42">
        <w:rPr>
          <w:rFonts w:ascii="Times New Roman" w:hAnsi="Times New Roman"/>
          <w:bCs/>
          <w:i/>
          <w:color w:val="231F20"/>
          <w:spacing w:val="3"/>
          <w:sz w:val="24"/>
          <w:szCs w:val="24"/>
        </w:rPr>
        <w:t>ЗЕМЛ</w:t>
      </w:r>
      <w:r w:rsidR="00A60075" w:rsidRPr="00067C42">
        <w:rPr>
          <w:rFonts w:ascii="Times New Roman" w:hAnsi="Times New Roman"/>
          <w:bCs/>
          <w:i/>
          <w:color w:val="231F20"/>
          <w:sz w:val="24"/>
          <w:szCs w:val="24"/>
        </w:rPr>
        <w:t xml:space="preserve">Я </w:t>
      </w:r>
      <w:r w:rsidR="00A60075" w:rsidRPr="00067C42">
        <w:rPr>
          <w:rFonts w:ascii="Times New Roman" w:hAnsi="Times New Roman"/>
          <w:bCs/>
          <w:i/>
          <w:color w:val="231F20"/>
          <w:spacing w:val="14"/>
          <w:sz w:val="24"/>
          <w:szCs w:val="24"/>
        </w:rPr>
        <w:t>И</w:t>
      </w:r>
      <w:r w:rsidRPr="00067C42">
        <w:rPr>
          <w:rFonts w:ascii="Times New Roman" w:hAnsi="Times New Roman"/>
          <w:bCs/>
          <w:i/>
          <w:color w:val="231F20"/>
          <w:spacing w:val="41"/>
          <w:sz w:val="24"/>
          <w:szCs w:val="24"/>
        </w:rPr>
        <w:t xml:space="preserve"> </w:t>
      </w:r>
      <w:r w:rsidRPr="00067C42">
        <w:rPr>
          <w:rFonts w:ascii="Times New Roman" w:hAnsi="Times New Roman"/>
          <w:bCs/>
          <w:i/>
          <w:color w:val="231F20"/>
          <w:spacing w:val="3"/>
          <w:sz w:val="24"/>
          <w:szCs w:val="24"/>
        </w:rPr>
        <w:t>ЛЮДИ</w:t>
      </w:r>
      <w:r w:rsidRPr="00067C42">
        <w:rPr>
          <w:rFonts w:ascii="Times New Roman" w:hAnsi="Times New Roman"/>
          <w:bCs/>
          <w:i/>
          <w:color w:val="231F20"/>
          <w:sz w:val="24"/>
          <w:szCs w:val="24"/>
        </w:rPr>
        <w:t xml:space="preserve">. </w:t>
      </w:r>
      <w:r w:rsidRPr="00067C42">
        <w:rPr>
          <w:rFonts w:ascii="Times New Roman" w:hAnsi="Times New Roman"/>
          <w:bCs/>
          <w:i/>
          <w:color w:val="231F20"/>
          <w:spacing w:val="14"/>
          <w:sz w:val="24"/>
          <w:szCs w:val="24"/>
        </w:rPr>
        <w:t xml:space="preserve"> </w:t>
      </w:r>
    </w:p>
    <w:p w:rsidR="00B07F11" w:rsidRPr="001465E0" w:rsidRDefault="00B07F11" w:rsidP="00B07F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1465E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Население Земли</w:t>
      </w:r>
    </w:p>
    <w:p w:rsidR="00B07F11" w:rsidRPr="00745A7C" w:rsidRDefault="00B07F11" w:rsidP="00B07F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Заселение человеком Земли. Расы.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:rsidR="00B07F11" w:rsidRPr="00745A7C" w:rsidRDefault="00B07F11" w:rsidP="00B07F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Численность населения Земли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её изменение во времени.</w:t>
      </w:r>
    </w:p>
    <w:p w:rsidR="00B07F11" w:rsidRPr="00745A7C" w:rsidRDefault="00B07F11" w:rsidP="00B07F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B07F11" w:rsidRPr="00745A7C" w:rsidRDefault="00B07F11" w:rsidP="00B07F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B07F11" w:rsidRPr="00745A7C" w:rsidRDefault="00B07F11" w:rsidP="00B07F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 xml:space="preserve">        Размещение людей на Земле.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 плотности населения.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B07F11" w:rsidRPr="00745A7C" w:rsidRDefault="00B07F11" w:rsidP="00B07F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D72873" w:rsidRPr="00745A7C" w:rsidRDefault="00B07F11" w:rsidP="00B07F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Народы и религии мира.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Народ. Языковые семьи. География народов и языков. Карта народов мира. Мировые и национальные религии, их география.</w:t>
      </w:r>
    </w:p>
    <w:p w:rsidR="003E5D5A" w:rsidRPr="00745A7C" w:rsidRDefault="003E5D5A" w:rsidP="003E5D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Хозяйственная деятельность людей.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современном хозяйстве, его составе. Основные виды хозяйственной деятельности людей, их география.</w:t>
      </w:r>
    </w:p>
    <w:p w:rsidR="00D72873" w:rsidRPr="00745A7C" w:rsidRDefault="003E5D5A" w:rsidP="003E5D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Городское и сельское население.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D72873" w:rsidRPr="00745A7C" w:rsidRDefault="00D72873" w:rsidP="00B07F1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873" w:rsidRPr="001465E0" w:rsidRDefault="003F24AE" w:rsidP="00B07F1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65E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Материки, океаны и страны</w:t>
      </w:r>
    </w:p>
    <w:p w:rsidR="003F24AE" w:rsidRPr="00745A7C" w:rsidRDefault="003F24AE" w:rsidP="003F24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Современный облик Земли: планетарные географические закономерности. </w:t>
      </w:r>
    </w:p>
    <w:p w:rsidR="003F24AE" w:rsidRPr="00745A7C" w:rsidRDefault="003F24AE" w:rsidP="003F24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Материки и океаны на поверхности Земли. Происхождение материков и впадин океанов. Современное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географическое положение материков и океанов. Главные черты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рельефа Земли. Климатообразующие факторы и климаты. Внутренние воды суши. Зональные природные комплексы Земли.</w:t>
      </w:r>
    </w:p>
    <w:p w:rsidR="003F24AE" w:rsidRPr="00745A7C" w:rsidRDefault="003F24AE" w:rsidP="003F24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Мировой океан, его роль в жизни людей. Катастрофические явления природного характера.</w:t>
      </w:r>
    </w:p>
    <w:p w:rsidR="003F24AE" w:rsidRPr="00745A7C" w:rsidRDefault="003F24AE" w:rsidP="003F24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Материки, океаны и страны.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3F24AE" w:rsidRPr="00745A7C" w:rsidRDefault="003F24AE" w:rsidP="003F24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 </w:t>
      </w:r>
    </w:p>
    <w:p w:rsidR="003F24AE" w:rsidRPr="00745A7C" w:rsidRDefault="003F24AE" w:rsidP="003F24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Историко-культурные районы мира. Памятники природного</w:t>
      </w:r>
    </w:p>
    <w:p w:rsidR="003F24AE" w:rsidRPr="00745A7C" w:rsidRDefault="003F24AE" w:rsidP="003F24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 культурного наследия человечества.</w:t>
      </w:r>
    </w:p>
    <w:p w:rsidR="00D72873" w:rsidRPr="00745A7C" w:rsidRDefault="003F24AE" w:rsidP="003F24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242352" w:rsidRPr="00FE29F1" w:rsidRDefault="00242352" w:rsidP="0024235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FE29F1" w:rsidRPr="00745A7C" w:rsidRDefault="00FE29F1" w:rsidP="0024235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E29F1">
        <w:rPr>
          <w:rFonts w:ascii="Times New Roman" w:hAnsi="Times New Roman"/>
          <w:bCs/>
          <w:i/>
          <w:color w:val="231F20"/>
          <w:spacing w:val="3"/>
          <w:sz w:val="24"/>
          <w:szCs w:val="24"/>
        </w:rPr>
        <w:t>ГЕОГРАФИЯ</w:t>
      </w:r>
      <w:r w:rsidRPr="00FE29F1">
        <w:rPr>
          <w:rFonts w:ascii="Times New Roman" w:hAnsi="Times New Roman"/>
          <w:bCs/>
          <w:i/>
          <w:color w:val="231F20"/>
          <w:sz w:val="24"/>
          <w:szCs w:val="24"/>
        </w:rPr>
        <w:t xml:space="preserve">. </w:t>
      </w:r>
      <w:r w:rsidRPr="00FE29F1">
        <w:rPr>
          <w:rFonts w:ascii="Times New Roman" w:hAnsi="Times New Roman"/>
          <w:bCs/>
          <w:i/>
          <w:color w:val="231F20"/>
          <w:spacing w:val="31"/>
          <w:sz w:val="24"/>
          <w:szCs w:val="24"/>
        </w:rPr>
        <w:t xml:space="preserve"> </w:t>
      </w:r>
      <w:r w:rsidRPr="00FE29F1">
        <w:rPr>
          <w:rFonts w:ascii="Times New Roman" w:hAnsi="Times New Roman"/>
          <w:bCs/>
          <w:i/>
          <w:color w:val="231F20"/>
          <w:spacing w:val="3"/>
          <w:sz w:val="24"/>
          <w:szCs w:val="24"/>
        </w:rPr>
        <w:t>РОССИЯ</w:t>
      </w:r>
      <w:r w:rsidRPr="00FE29F1">
        <w:rPr>
          <w:rFonts w:ascii="Times New Roman" w:hAnsi="Times New Roman"/>
          <w:bCs/>
          <w:i/>
          <w:color w:val="231F20"/>
          <w:sz w:val="24"/>
          <w:szCs w:val="24"/>
        </w:rPr>
        <w:t xml:space="preserve">: </w:t>
      </w:r>
      <w:r w:rsidRPr="00FE29F1">
        <w:rPr>
          <w:rFonts w:ascii="Times New Roman" w:hAnsi="Times New Roman"/>
          <w:bCs/>
          <w:i/>
          <w:color w:val="231F20"/>
          <w:spacing w:val="19"/>
          <w:sz w:val="24"/>
          <w:szCs w:val="24"/>
        </w:rPr>
        <w:t>ПРИРОДА</w:t>
      </w:r>
      <w:r w:rsidRPr="00FE29F1">
        <w:rPr>
          <w:rFonts w:ascii="Times New Roman" w:hAnsi="Times New Roman"/>
          <w:bCs/>
          <w:i/>
          <w:color w:val="231F20"/>
          <w:sz w:val="24"/>
          <w:szCs w:val="24"/>
        </w:rPr>
        <w:t xml:space="preserve">, </w:t>
      </w:r>
      <w:r w:rsidRPr="00FE29F1">
        <w:rPr>
          <w:rFonts w:ascii="Times New Roman" w:hAnsi="Times New Roman"/>
          <w:bCs/>
          <w:i/>
          <w:color w:val="231F20"/>
          <w:spacing w:val="24"/>
          <w:sz w:val="24"/>
          <w:szCs w:val="24"/>
        </w:rPr>
        <w:t>НАСЕЛЕНИЕ</w:t>
      </w:r>
      <w:r w:rsidRPr="00FE29F1">
        <w:rPr>
          <w:rFonts w:ascii="Times New Roman" w:hAnsi="Times New Roman"/>
          <w:bCs/>
          <w:i/>
          <w:color w:val="231F20"/>
          <w:sz w:val="24"/>
          <w:szCs w:val="24"/>
        </w:rPr>
        <w:t xml:space="preserve">, </w:t>
      </w:r>
      <w:r w:rsidRPr="00FE29F1">
        <w:rPr>
          <w:rFonts w:ascii="Times New Roman" w:hAnsi="Times New Roman"/>
          <w:bCs/>
          <w:i/>
          <w:color w:val="231F20"/>
          <w:spacing w:val="32"/>
          <w:sz w:val="24"/>
          <w:szCs w:val="24"/>
        </w:rPr>
        <w:t>ХОЗЯЙСТВО</w:t>
      </w:r>
      <w:r w:rsidRPr="00692A31">
        <w:rPr>
          <w:rFonts w:ascii="Times New Roman" w:hAnsi="Times New Roman"/>
          <w:b/>
          <w:bCs/>
          <w:color w:val="231F20"/>
          <w:sz w:val="18"/>
          <w:szCs w:val="18"/>
        </w:rPr>
        <w:t xml:space="preserve">. </w:t>
      </w:r>
      <w:r w:rsidRPr="00692A31">
        <w:rPr>
          <w:rFonts w:ascii="Times New Roman" w:hAnsi="Times New Roman"/>
          <w:b/>
          <w:bCs/>
          <w:color w:val="231F20"/>
          <w:spacing w:val="31"/>
          <w:sz w:val="18"/>
          <w:szCs w:val="18"/>
        </w:rPr>
        <w:t xml:space="preserve"> </w:t>
      </w:r>
    </w:p>
    <w:p w:rsidR="00242352" w:rsidRPr="001465E0" w:rsidRDefault="00242352" w:rsidP="0024235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1465E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Особенности географического положения России</w:t>
      </w:r>
    </w:p>
    <w:p w:rsidR="00242352" w:rsidRPr="00745A7C" w:rsidRDefault="00242352" w:rsidP="0024235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Географическое положение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D72873" w:rsidRPr="00745A7C" w:rsidRDefault="00242352" w:rsidP="0024235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 xml:space="preserve">         Границы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A13AD7" w:rsidRPr="00745A7C" w:rsidRDefault="00A13AD7" w:rsidP="00A13A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A13AD7" w:rsidRPr="00745A7C" w:rsidRDefault="00A13AD7" w:rsidP="00A13A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История освоения и изучения территории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 освоение государственной территории России.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изменений границ страны на разных исторических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этапах.</w:t>
      </w:r>
    </w:p>
    <w:p w:rsidR="00D72873" w:rsidRPr="00745A7C" w:rsidRDefault="00A13AD7" w:rsidP="00A13A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Современное административно-территориальное устройство страны.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Федеративное устройство страны. Субъекты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Федерации, их равноправие и разнообразие. Федеральные округа.</w:t>
      </w:r>
    </w:p>
    <w:p w:rsidR="00D72873" w:rsidRPr="00745A7C" w:rsidRDefault="00D72873" w:rsidP="00A13AD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EAB" w:rsidRPr="001465E0" w:rsidRDefault="00127EAB" w:rsidP="00127E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1465E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Природа России</w:t>
      </w:r>
    </w:p>
    <w:p w:rsidR="00127EAB" w:rsidRPr="00745A7C" w:rsidRDefault="00127EAB" w:rsidP="00127E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Природные условия и ресурсы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России.</w:t>
      </w:r>
    </w:p>
    <w:p w:rsidR="00127EAB" w:rsidRPr="00745A7C" w:rsidRDefault="0009136E" w:rsidP="000913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="00127EAB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Геологическое строе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ние, рельеф и полезные ископае</w:t>
      </w:r>
      <w:r w:rsidR="00127EAB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мые.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этапы формирования земной коры на территории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России. Особенности геологического строения России: основные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тектонические структуры. Осн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овные формы рельефа и особеннос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ти их распространения на терр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итории России. Выявление зависи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мости между тектоническим строением, рельефом и размещением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основных групп полезных ископаемых.</w:t>
      </w:r>
    </w:p>
    <w:p w:rsidR="00127EAB" w:rsidRPr="00745A7C" w:rsidRDefault="0009136E" w:rsidP="000913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внутренних и вн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ешних процессов на формирование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рельефа. Современные процес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сы, формирующие рельеф. Области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современного горообразования, зе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млетрясений и вулканизма. Древ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нее и современное оледенения. Стихийные природные явления.</w:t>
      </w:r>
    </w:p>
    <w:p w:rsidR="00127EAB" w:rsidRPr="00745A7C" w:rsidRDefault="00127EAB" w:rsidP="0009136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Минеральные ресурсы страны и про</w:t>
      </w:r>
      <w:r w:rsidR="00091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блемы их рационального ис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пользования. Изменение рельефа </w:t>
      </w:r>
      <w:r w:rsidR="00091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влиянием деятельности чело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века. Изучение закономерностей</w:t>
      </w:r>
      <w:r w:rsidR="0009136E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рельефа и его со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временного развития на примере своего региона и своей местности.</w:t>
      </w:r>
    </w:p>
    <w:p w:rsidR="00127EAB" w:rsidRPr="00745A7C" w:rsidRDefault="0009136E" w:rsidP="00127E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</w:t>
      </w:r>
      <w:r w:rsidR="00127EAB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Климат и климатические ресурсы.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Факторы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, определяю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щие климат России: влияние г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еографической широты, подстилаю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щей поверхности, циркуля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 воздушных масс. Определение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картам закономерностей ра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спределения солнечной радиации,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средних температур января и июл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я, годового количества осадков,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испаряемости по территории стр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аны. Климатические пояса и типы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климатов России. Определение по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синоптической карте особеннос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тей погоды для различных пунктов. Составление прогноза погоды.</w:t>
      </w:r>
    </w:p>
    <w:p w:rsidR="00D72873" w:rsidRPr="00745A7C" w:rsidRDefault="0009136E" w:rsidP="002310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климата под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влиянием естественных факторов.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климата на быт челов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ека, его жилище, одежду, спосо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бы передвижения, здоровье. Сп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особы адаптации человека к раз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нообразным климатическим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условиям на территории страны.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Климат и хозяйственная деят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ельность людей. Оценка основных 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климатических показателей одного из р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егионов страны для ха</w:t>
      </w:r>
      <w:r w:rsidR="00127EA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рактеристики ус</w:t>
      </w:r>
      <w:r w:rsidR="002310E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ловий жизни и хозяйственной деятельности населения.</w:t>
      </w:r>
    </w:p>
    <w:p w:rsidR="00D7287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 xml:space="preserve">          Внутренние воды и водные ресурсы.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России. Составление характеристики одной из рек с использованием тематических карт и климатограмм, определение возможностей её хозяйственного использования.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Крупнейшие озёра,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природных явлений на территории страны.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Почва и почвенные ресурсы.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Почва — особый компонент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природы. Факторы образования почв. Основные типы почв, их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свойства, различия в плодородии. Размещение основных типов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почв на территории России.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Растительный и животный мир.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Природно- хозяйственные зоны.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Природно-хозяйственные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зоны России: взаимосвязь и взаимообусловленность их компонентов. Характеристика арктических пустынь, тундр и лесотундр, лесов, лесостепей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B07F11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</w:t>
      </w:r>
    </w:p>
    <w:p w:rsidR="00B07F11" w:rsidRPr="00745A7C" w:rsidRDefault="00B07F11" w:rsidP="002B6E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6E53" w:rsidRPr="001465E0" w:rsidRDefault="002B6E53" w:rsidP="002B6E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65E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Население России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Численность населения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Численность населения России в сравнении с численностью населения других государств.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России и её отдельных территорий.</w:t>
      </w:r>
    </w:p>
    <w:p w:rsidR="002B6E53" w:rsidRPr="00745A7C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 xml:space="preserve">          Половой и возрастной состав населения страны.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2B6E53" w:rsidRPr="00745A7C" w:rsidRDefault="001B48BF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</w:t>
      </w:r>
      <w:r w:rsidR="002B6E53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Народы и религии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Россия — многонациональное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государство. Многонационал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ьность как специфический фактор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формирования и развития Росс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ии. Определение по статистичес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 материалам крупнейших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численности народов России.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по карте особенно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стей размещения народов России, сопоставление с политико-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ад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министративным делением РФ. Ис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пользование географических з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наний для анализа территориаль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аспектов межнационал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ьных отношений. Языковой состав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населения. География религий.</w:t>
      </w:r>
    </w:p>
    <w:p w:rsidR="002B6E53" w:rsidRPr="00745A7C" w:rsidRDefault="001B48BF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</w:t>
      </w:r>
      <w:r w:rsidR="002B6E53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Особенности размещения населения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ческие особенности размещени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населения: их обусловленность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природными, историческими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социально-экономическими фак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торами. Основная полоса расселе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ния. Городское и сельское насе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ление. Крупнейшие города и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городские агломерации, их роль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 жизни страны. Сельская местнос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ть, сельские поселения. Опреде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ление и сравнение показателей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соотношения городского и сельс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 населения в разных частя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х страны по статистическим дан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ным. Выявление закономерн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остей в размещении населения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России.</w:t>
      </w:r>
    </w:p>
    <w:p w:rsidR="002B6E53" w:rsidRPr="00745A7C" w:rsidRDefault="001B48BF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="002B6E53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Миграции населения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Направления и типы мигра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 на территории страны.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 миграций и основные на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правления миграционных по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токов на разных этапах развития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страны. Определение по статистическим материалам по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казате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миграционного прироста для отдельных территорий России.</w:t>
      </w:r>
    </w:p>
    <w:p w:rsidR="002B6E53" w:rsidRPr="00745A7C" w:rsidRDefault="001B48BF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</w:t>
      </w:r>
      <w:r w:rsidR="002B6E53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Человеческий к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апитал страны. Трудовые ресурсы </w:t>
      </w:r>
      <w:r w:rsidR="002B6E53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и экономически активное население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Неравномер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ность распределения трудоспособного населения по территории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страны. Географические различия в уровне занятости и уровне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жизни населения России, факторы, их определяющие. Качество</w:t>
      </w: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населения.</w:t>
      </w:r>
    </w:p>
    <w:p w:rsidR="001B48BF" w:rsidRPr="00745A7C" w:rsidRDefault="001B48BF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2B6E53" w:rsidRPr="001465E0" w:rsidRDefault="002B6E53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1465E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Хозяйство России</w:t>
      </w:r>
    </w:p>
    <w:p w:rsidR="002B6E53" w:rsidRPr="00745A7C" w:rsidRDefault="001B48BF" w:rsidP="002B6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="002B6E53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Особенности хозяйства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Отраслевая структура, 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функциональная и территориа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льная структуры хозяйства стра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ны, факторы их формировани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я и развития. Экономико-геогра</w:t>
      </w:r>
      <w:r w:rsidR="002B6E53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фическое положение России как фактор развития её хозяйства.</w:t>
      </w:r>
    </w:p>
    <w:p w:rsidR="00B07F11" w:rsidRPr="00745A7C" w:rsidRDefault="002B6E53" w:rsidP="001B4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экономических карт д</w:t>
      </w:r>
      <w:r w:rsidR="001B48B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определения типов территори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альной структуры хозяйства.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Производственный капитал.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Топливно-энергетический комплекс (ТЭК).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Машиностроение.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 xml:space="preserve">          Металлургия.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Химическая промышленность.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Лесная промышленность.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Агропромышленный комплекс.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районов животноводства.</w:t>
      </w:r>
    </w:p>
    <w:p w:rsidR="00B07F11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Сфера услуг (инфраструктурный комплекс).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37571F" w:rsidRPr="00745A7C" w:rsidRDefault="0037571F" w:rsidP="0037571F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eSetC-Bold" w:eastAsiaTheme="minorHAnsi" w:hAnsi="FreeSetC-Bold" w:cs="FreeSetC-Bold"/>
          <w:bCs/>
          <w:sz w:val="19"/>
          <w:szCs w:val="19"/>
          <w:lang w:eastAsia="en-US"/>
        </w:rPr>
      </w:pPr>
    </w:p>
    <w:p w:rsidR="0037571F" w:rsidRPr="00745A7C" w:rsidRDefault="0037571F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Раздел 9</w:t>
      </w:r>
      <w:r w:rsidRPr="00745A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Районы России</w:t>
      </w:r>
    </w:p>
    <w:p w:rsidR="0037571F" w:rsidRPr="00745A7C" w:rsidRDefault="00F1000A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Природно-</w:t>
      </w:r>
      <w:r w:rsidR="0037571F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хозяйственное районирование России.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и виды природно-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хозяй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ственного районирования страны.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разных видов районирования России.</w:t>
      </w:r>
    </w:p>
    <w:p w:rsidR="0037571F" w:rsidRPr="00745A7C" w:rsidRDefault="00F1000A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="0037571F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Крупные регионы и районы России.</w:t>
      </w:r>
    </w:p>
    <w:p w:rsidR="0037571F" w:rsidRPr="00745A7C" w:rsidRDefault="0037571F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Регионы России: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Западный и Восточный.</w:t>
      </w:r>
    </w:p>
    <w:p w:rsidR="0037571F" w:rsidRPr="00745A7C" w:rsidRDefault="0037571F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Районы России: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Европейский</w:t>
      </w:r>
      <w:r w:rsidR="00F1000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Север, Центральная Россия, Ев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ропейский Юг, Поволжье, У</w:t>
      </w:r>
      <w:r w:rsidR="00F1000A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рал, Западная Сибирь, Восточная 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Сибирь, Дальний Восток.</w:t>
      </w:r>
    </w:p>
    <w:p w:rsidR="0037571F" w:rsidRPr="00745A7C" w:rsidRDefault="00F1000A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</w:t>
      </w:r>
      <w:r w:rsidR="0037571F" w:rsidRPr="00745A7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Характеристика регионов и районов. 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Состав, особенности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географического положения, ег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влияние на природу, хозяйство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жизнь населения. Специфика 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природы: геологическое строение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рельеф, климат, природные зоны, природные ресурсы.</w:t>
      </w:r>
    </w:p>
    <w:p w:rsidR="0037571F" w:rsidRPr="00745A7C" w:rsidRDefault="00F1000A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Население: численность, е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стественный прирост и миграции,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специфика расселения, национальный состав, традиции и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куль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тура. Города. Качество жизни населения.</w:t>
      </w:r>
    </w:p>
    <w:p w:rsidR="0037571F" w:rsidRPr="00745A7C" w:rsidRDefault="00F1000A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роль района, ре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гиона в социально-экономическом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развитии страны. Географи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важнейших отраслей хозяйства,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его территориаль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организации. Географические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аспекты основных экономических, социа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льных и экологических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 район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а, региона. Внутренние природно-хозяйственные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различия. Сравнение гео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графического положения регионов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районов, его влияния на пр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ироду, жизнь людей и 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хозяйство.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и анализ условий д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 развития хозяйства регионов,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районов. Анализ взаимодейств</w:t>
      </w:r>
      <w:r w:rsidR="00AC1BCB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ия природы и человека на приме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ре одной из территорий региона.</w:t>
      </w:r>
    </w:p>
    <w:p w:rsidR="00F1000A" w:rsidRPr="00745A7C" w:rsidRDefault="00F1000A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7571F" w:rsidRPr="001465E0" w:rsidRDefault="0037571F" w:rsidP="00F100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1465E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Россия в современном мире</w:t>
      </w:r>
    </w:p>
    <w:p w:rsidR="00B07F11" w:rsidRPr="00745A7C" w:rsidRDefault="00F1000A" w:rsidP="00F1000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Россия в системе междунар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одного географического разделе</w:t>
      </w:r>
      <w:r w:rsidR="0037571F"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труда. Взаимосвязи Росс</w:t>
      </w:r>
      <w:r w:rsidRPr="0074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ии с другими странами мира. Объекты Всемирного природного и культурного наследия в России.</w:t>
      </w:r>
    </w:p>
    <w:p w:rsidR="00B07F11" w:rsidRPr="00745A7C" w:rsidRDefault="00B07F11" w:rsidP="002B6E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858"/>
        <w:gridCol w:w="13884"/>
      </w:tblGrid>
      <w:tr w:rsidR="003A5670" w:rsidRPr="00745A7C" w:rsidTr="00F04E89">
        <w:tc>
          <w:tcPr>
            <w:tcW w:w="567" w:type="dxa"/>
          </w:tcPr>
          <w:p w:rsidR="003A5670" w:rsidRPr="00745A7C" w:rsidRDefault="003A5670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</w:tcPr>
          <w:p w:rsidR="003A5670" w:rsidRPr="00745A7C" w:rsidRDefault="003A5670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84" w:type="dxa"/>
          </w:tcPr>
          <w:p w:rsidR="003A5670" w:rsidRPr="00745A7C" w:rsidRDefault="003A5670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DC219B" w:rsidRPr="00745A7C" w:rsidTr="00F04E89">
        <w:tc>
          <w:tcPr>
            <w:tcW w:w="567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vMerge w:val="restart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4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№1. «Составление презентации о великих путешественниках»</w:t>
            </w:r>
          </w:p>
        </w:tc>
      </w:tr>
      <w:tr w:rsidR="00DC219B" w:rsidRPr="00745A7C" w:rsidTr="00F04E89">
        <w:tc>
          <w:tcPr>
            <w:tcW w:w="567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vMerge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№2. «Определение на местности направлений и расстояний»</w:t>
            </w:r>
          </w:p>
        </w:tc>
      </w:tr>
      <w:tr w:rsidR="00DC219B" w:rsidRPr="00745A7C" w:rsidTr="00F04E89">
        <w:tc>
          <w:tcPr>
            <w:tcW w:w="567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vMerge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516EEF"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«Полярная съёмка местности».</w:t>
            </w:r>
          </w:p>
        </w:tc>
      </w:tr>
      <w:tr w:rsidR="00DC219B" w:rsidRPr="00745A7C" w:rsidTr="00F04E89">
        <w:tc>
          <w:tcPr>
            <w:tcW w:w="567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vMerge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516EEF"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«Построение схемы маршрута».</w:t>
            </w:r>
          </w:p>
        </w:tc>
      </w:tr>
      <w:tr w:rsidR="00DC219B" w:rsidRPr="00745A7C" w:rsidTr="00F04E89">
        <w:tc>
          <w:tcPr>
            <w:tcW w:w="567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vMerge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DC219B" w:rsidRPr="00745A7C" w:rsidRDefault="00DC219B" w:rsidP="003A56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№5. «Составление маршрута воображаемой экспедиции».</w:t>
            </w:r>
          </w:p>
        </w:tc>
      </w:tr>
      <w:tr w:rsidR="00DC219B" w:rsidRPr="00745A7C" w:rsidTr="00F04E89">
        <w:tc>
          <w:tcPr>
            <w:tcW w:w="567" w:type="dxa"/>
          </w:tcPr>
          <w:p w:rsidR="00DC219B" w:rsidRPr="00745A7C" w:rsidRDefault="00DC219B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vMerge/>
          </w:tcPr>
          <w:p w:rsidR="00DC219B" w:rsidRPr="00745A7C" w:rsidRDefault="00DC219B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DC219B" w:rsidRPr="00745A7C" w:rsidRDefault="00DC219B" w:rsidP="00DC21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№6. «Определение горных пород и их свойств».</w:t>
            </w:r>
          </w:p>
        </w:tc>
      </w:tr>
      <w:tr w:rsidR="00DC219B" w:rsidRPr="00745A7C" w:rsidTr="00F04E89">
        <w:tc>
          <w:tcPr>
            <w:tcW w:w="567" w:type="dxa"/>
          </w:tcPr>
          <w:p w:rsidR="00DC219B" w:rsidRPr="00745A7C" w:rsidRDefault="00DC219B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vMerge/>
          </w:tcPr>
          <w:p w:rsidR="00DC219B" w:rsidRPr="00745A7C" w:rsidRDefault="00DC219B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DC219B" w:rsidRPr="00745A7C" w:rsidRDefault="00DC219B" w:rsidP="00DC21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№7. «Построение профиля рельефа».</w:t>
            </w:r>
          </w:p>
          <w:p w:rsidR="00516EEF" w:rsidRPr="00745A7C" w:rsidRDefault="00516EEF" w:rsidP="00DC21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EF" w:rsidRPr="00745A7C" w:rsidTr="00F04E89">
        <w:tc>
          <w:tcPr>
            <w:tcW w:w="567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vMerge w:val="restart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4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№1. «Наблюдение за погодой. Ведение дневника погоды».</w:t>
            </w:r>
          </w:p>
        </w:tc>
      </w:tr>
      <w:tr w:rsidR="00516EEF" w:rsidRPr="00745A7C" w:rsidTr="00F04E89">
        <w:tc>
          <w:tcPr>
            <w:tcW w:w="567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  <w:vMerge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№2. «Описание по картам вод Мирового океана».</w:t>
            </w:r>
          </w:p>
        </w:tc>
      </w:tr>
      <w:tr w:rsidR="00516EEF" w:rsidRPr="00745A7C" w:rsidTr="00F04E89">
        <w:tc>
          <w:tcPr>
            <w:tcW w:w="567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vMerge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№3. «Описание реки своей местности».</w:t>
            </w:r>
          </w:p>
        </w:tc>
      </w:tr>
      <w:tr w:rsidR="00516EEF" w:rsidRPr="00745A7C" w:rsidTr="00F04E89">
        <w:tc>
          <w:tcPr>
            <w:tcW w:w="567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vMerge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№4. «Обобщение данных дневника погоды».</w:t>
            </w:r>
          </w:p>
        </w:tc>
      </w:tr>
      <w:tr w:rsidR="00516EEF" w:rsidRPr="00745A7C" w:rsidTr="00F04E89">
        <w:tc>
          <w:tcPr>
            <w:tcW w:w="567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  <w:vMerge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516EEF" w:rsidRPr="00745A7C" w:rsidRDefault="00516EEF" w:rsidP="00DC21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№5. «Вычерчивание розы ветров».</w:t>
            </w:r>
          </w:p>
        </w:tc>
      </w:tr>
      <w:tr w:rsidR="00516EEF" w:rsidRPr="00745A7C" w:rsidTr="00F04E89">
        <w:tc>
          <w:tcPr>
            <w:tcW w:w="567" w:type="dxa"/>
          </w:tcPr>
          <w:p w:rsidR="00516EEF" w:rsidRPr="00745A7C" w:rsidRDefault="00516EEF" w:rsidP="00516E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vMerge/>
          </w:tcPr>
          <w:p w:rsidR="00516EEF" w:rsidRPr="00745A7C" w:rsidRDefault="00516EEF" w:rsidP="00516E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516EEF" w:rsidRPr="00745A7C" w:rsidRDefault="00516EEF" w:rsidP="00516E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№6. «Описание природного комплекса своей местности».</w:t>
            </w:r>
          </w:p>
          <w:p w:rsidR="00516EEF" w:rsidRPr="00745A7C" w:rsidRDefault="00516EEF" w:rsidP="00516E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vMerge w:val="restart"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884" w:type="dxa"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№1. «Сравнение географического положения материков».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vMerge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№2. «Определение взаимосвязи между строением земной коры и рельефом Земли»».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vMerge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516E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№3. «Составление обобщённой схемы морских течений».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2E6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" w:type="dxa"/>
            <w:vMerge/>
          </w:tcPr>
          <w:p w:rsidR="00483BAA" w:rsidRPr="00745A7C" w:rsidRDefault="00483BAA" w:rsidP="002E6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2E68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№4. «Определение степени современного оледенения материков».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2E6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" w:type="dxa"/>
            <w:vMerge/>
          </w:tcPr>
          <w:p w:rsidR="00483BAA" w:rsidRPr="00745A7C" w:rsidRDefault="00483BAA" w:rsidP="002E6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2E68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№5. «Анализ карт климатических поясов и природных зон мира».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" w:type="dxa"/>
            <w:vMerge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№6. «Составление комплексной характеристики населения мира».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vMerge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№7. «Выявление особенностей современной хозяйственной деятельности».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8" w:type="dxa"/>
            <w:vMerge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537D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№8. «Определение историко-культурного района мира».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646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8" w:type="dxa"/>
            <w:vMerge/>
          </w:tcPr>
          <w:p w:rsidR="00483BAA" w:rsidRPr="00745A7C" w:rsidRDefault="00483BAA" w:rsidP="00646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64689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№9. «Комплексная характеристика населения мира».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E23C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8" w:type="dxa"/>
            <w:vMerge/>
          </w:tcPr>
          <w:p w:rsidR="00483BAA" w:rsidRPr="00745A7C" w:rsidRDefault="00483BAA" w:rsidP="00E23C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E23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№10. «Составление комплексной характеристики океана».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E23C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8" w:type="dxa"/>
            <w:vMerge/>
          </w:tcPr>
          <w:p w:rsidR="00483BAA" w:rsidRPr="00745A7C" w:rsidRDefault="00483BAA" w:rsidP="00E23C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E23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№11. «Описание климатических условий территорий по климатограммам».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" w:type="dxa"/>
            <w:vMerge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№12. «Выявление условий развития хозяйства в природных районах Южной Америки».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8" w:type="dxa"/>
            <w:vMerge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№13. «Разработка туристического маршрута по Австралии».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" w:type="dxa"/>
            <w:vMerge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44415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№14. «Описание географического положения и особенностей природы Антарктиды».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8B11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dxa"/>
            <w:vMerge/>
          </w:tcPr>
          <w:p w:rsidR="00483BAA" w:rsidRPr="00745A7C" w:rsidRDefault="00483BAA" w:rsidP="008B11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8B11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№15. «Выявление зависимости от размещения населения и хозяйства от природной зональности».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8B11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8" w:type="dxa"/>
            <w:vMerge/>
          </w:tcPr>
          <w:p w:rsidR="00483BAA" w:rsidRPr="00745A7C" w:rsidRDefault="00483BAA" w:rsidP="008B11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8B11F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№16. «Описание внутренних вод Евразии».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DA45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vMerge/>
          </w:tcPr>
          <w:p w:rsidR="00483BAA" w:rsidRPr="00745A7C" w:rsidRDefault="00483BAA" w:rsidP="00DA45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DA45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№17. «Комплексное описание страны».</w:t>
            </w:r>
          </w:p>
        </w:tc>
      </w:tr>
      <w:tr w:rsidR="00483BAA" w:rsidRPr="00745A7C" w:rsidTr="00F04E89">
        <w:tc>
          <w:tcPr>
            <w:tcW w:w="567" w:type="dxa"/>
          </w:tcPr>
          <w:p w:rsidR="00483BAA" w:rsidRPr="00745A7C" w:rsidRDefault="00483BAA" w:rsidP="004E2B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8" w:type="dxa"/>
            <w:vMerge/>
          </w:tcPr>
          <w:p w:rsidR="00483BAA" w:rsidRPr="00745A7C" w:rsidRDefault="00483BAA" w:rsidP="004E2B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483BAA" w:rsidRPr="00745A7C" w:rsidRDefault="00483BAA" w:rsidP="004E2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№18. «Разработка проекта по улучшению местной экологической ситуации».</w:t>
            </w:r>
          </w:p>
          <w:p w:rsidR="00483BAA" w:rsidRPr="00745A7C" w:rsidRDefault="00483BAA" w:rsidP="004E2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8" w:type="dxa"/>
            <w:vMerge w:val="restart"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4" w:type="dxa"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№1. «Определение поясного времени для разных городов России».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8" w:type="dxa"/>
            <w:vMerge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№2. «Сравнительная характеристика географического положения России, США, Канады».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vMerge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483B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№3. «Анализ административно- территориального деления России».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F019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vMerge/>
          </w:tcPr>
          <w:p w:rsidR="00E86F29" w:rsidRPr="00745A7C" w:rsidRDefault="00E86F29" w:rsidP="00F019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F019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№4. «Выявление взаимосвязи строения земной коры, рельефа и полезных ископаемых».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DF263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vMerge/>
          </w:tcPr>
          <w:p w:rsidR="00E86F29" w:rsidRPr="00745A7C" w:rsidRDefault="00E86F29" w:rsidP="00DF263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DF26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№5. «Составление макета климатической карты по заданным значениям».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vMerge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№6. «Оценка климата региона России как фактора хозяйства и условий жизни людей».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vMerge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№7. «Сравнительная характеристика рек европейской и азиатской частей страны».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8" w:type="dxa"/>
            <w:vMerge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3166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№8.  «Оценка обеспеченности водными ресурсами территорий страны».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251D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vMerge w:val="restart"/>
          </w:tcPr>
          <w:p w:rsidR="00E86F29" w:rsidRPr="00745A7C" w:rsidRDefault="00E86F29" w:rsidP="00251D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251D7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№9. «Прогнозирование изменений органического мира при изменениях компонентов природного комплекса».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251D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vMerge/>
          </w:tcPr>
          <w:p w:rsidR="00E86F29" w:rsidRPr="00745A7C" w:rsidRDefault="00E86F29" w:rsidP="00251D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251D7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№10. «Характеристика почвенных ресурсов своей местности».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E27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vMerge/>
          </w:tcPr>
          <w:p w:rsidR="00E86F29" w:rsidRPr="00745A7C" w:rsidRDefault="00E86F29" w:rsidP="00E27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E271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№11. «Характеристика особенностей размещения населения в разных природно – хозяйственных зонах».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A87D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8" w:type="dxa"/>
            <w:vMerge/>
          </w:tcPr>
          <w:p w:rsidR="00E86F29" w:rsidRPr="00745A7C" w:rsidRDefault="00E86F29" w:rsidP="00A87D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A87D9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№12. «Сравнительная характеристика природно-хозяйственных зон».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A87D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vMerge/>
          </w:tcPr>
          <w:p w:rsidR="00E86F29" w:rsidRPr="00745A7C" w:rsidRDefault="00E86F29" w:rsidP="00A87D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A87D9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№13. «Определение особо охраняемых природных территорий своего района».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0C3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Merge/>
          </w:tcPr>
          <w:p w:rsidR="00E86F29" w:rsidRPr="00745A7C" w:rsidRDefault="00E86F29" w:rsidP="000C3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0C34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№14. «Сравнительная характеристика половозрастного состава населения регионов России».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E86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8" w:type="dxa"/>
            <w:vMerge/>
          </w:tcPr>
          <w:p w:rsidR="00E86F29" w:rsidRPr="00745A7C" w:rsidRDefault="00E86F29" w:rsidP="00E86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E86F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№15. «Разработка проекта «Мой населённый пункт».</w:t>
            </w:r>
          </w:p>
        </w:tc>
      </w:tr>
      <w:tr w:rsidR="00E86F29" w:rsidRPr="00745A7C" w:rsidTr="00F04E89">
        <w:tc>
          <w:tcPr>
            <w:tcW w:w="567" w:type="dxa"/>
          </w:tcPr>
          <w:p w:rsidR="00E86F29" w:rsidRPr="00745A7C" w:rsidRDefault="00E86F29" w:rsidP="00E86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8" w:type="dxa"/>
            <w:vMerge/>
          </w:tcPr>
          <w:p w:rsidR="00E86F29" w:rsidRPr="00745A7C" w:rsidRDefault="00E86F29" w:rsidP="00E86F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E86F29" w:rsidRPr="00745A7C" w:rsidRDefault="00E86F29" w:rsidP="00E86F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№16. «Характеристика особенностей движения населения России».</w:t>
            </w:r>
          </w:p>
          <w:p w:rsidR="00AD1B0B" w:rsidRPr="00745A7C" w:rsidRDefault="00AD1B0B" w:rsidP="00E86F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8" w:type="dxa"/>
            <w:vMerge w:val="restart"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4" w:type="dxa"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№1. «Анализ карт для определения типов территориальной структуры хозяйства».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8" w:type="dxa"/>
            <w:vMerge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№2. «Сравнение природно – ресурсного капитала различных районов России».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vMerge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AD1B0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№3. «Характеристика угольного хозяйства».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8" w:type="dxa"/>
            <w:vMerge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№4. «Определение главных районов размещения предприятий трудоёмкого и металлоёмкого машиностроения».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8" w:type="dxa"/>
            <w:vMerge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№5. «Определение основных районов выращивания зерновых и технических культур».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8" w:type="dxa"/>
            <w:vMerge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№6. «Определение главных районов животноводства».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8" w:type="dxa"/>
            <w:vMerge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№7. «Анализ разных видов районирования России».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8" w:type="dxa"/>
            <w:vMerge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№8. «Выявление и анализ условий для развития хозяйства Европейского Севера».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8" w:type="dxa"/>
            <w:vMerge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9F66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№9. «Сравнение географического положения Западной и Восточной Сибири».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8" w:type="dxa"/>
            <w:vMerge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№10. «Анализ взаимодействия природы и человека».</w:t>
            </w:r>
          </w:p>
        </w:tc>
      </w:tr>
      <w:tr w:rsidR="000B0AFB" w:rsidRPr="00745A7C" w:rsidTr="00F04E89">
        <w:tc>
          <w:tcPr>
            <w:tcW w:w="567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8" w:type="dxa"/>
            <w:vMerge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0B0AFB" w:rsidRPr="00745A7C" w:rsidRDefault="000B0AFB" w:rsidP="00F04E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№11. «Анализ и сравнение показателей внешней торговли России».</w:t>
            </w:r>
          </w:p>
        </w:tc>
      </w:tr>
    </w:tbl>
    <w:p w:rsidR="00A60075" w:rsidRDefault="00A6007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CC5" w:rsidRDefault="00792CC5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29A" w:rsidRDefault="00FF629A" w:rsidP="000846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29A" w:rsidRPr="00745A7C" w:rsidRDefault="00FF629A" w:rsidP="00084641">
      <w:pPr>
        <w:rPr>
          <w:rFonts w:ascii="Times New Roman" w:hAnsi="Times New Roman" w:cs="Times New Roman"/>
          <w:sz w:val="24"/>
          <w:szCs w:val="24"/>
        </w:rPr>
      </w:pPr>
    </w:p>
    <w:p w:rsidR="001B3017" w:rsidRPr="000D3A7D" w:rsidRDefault="001B3017" w:rsidP="000D3A7D">
      <w:pPr>
        <w:pStyle w:val="ae"/>
        <w:numPr>
          <w:ilvl w:val="0"/>
          <w:numId w:val="9"/>
        </w:numPr>
        <w:suppressAutoHyphens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A7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9"/>
        <w:gridCol w:w="4770"/>
      </w:tblGrid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4F14C5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</w:t>
            </w: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 xml:space="preserve"> часов, отводимых на освоение каждой темы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4F14C5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Введени</w:t>
            </w:r>
            <w:r w:rsidRPr="000D3A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географических знаний о Земле.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Изображени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r w:rsidRPr="000D3A7D">
              <w:rPr>
                <w:rFonts w:ascii="Times New Roman" w:hAnsi="Times New Roman" w:cs="Times New Roman"/>
                <w:bCs/>
                <w:iCs/>
                <w:spacing w:val="34"/>
                <w:sz w:val="24"/>
                <w:szCs w:val="24"/>
              </w:rPr>
              <w:t>земной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14"/>
                <w:sz w:val="24"/>
                <w:szCs w:val="24"/>
              </w:rPr>
              <w:t>поверхности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32"/>
                <w:sz w:val="24"/>
                <w:szCs w:val="24"/>
              </w:rPr>
              <w:t>и</w:t>
            </w:r>
            <w:r w:rsidRPr="000D3A7D">
              <w:rPr>
                <w:rFonts w:ascii="Times New Roman" w:hAnsi="Times New Roman" w:cs="Times New Roman"/>
                <w:bCs/>
                <w:iCs/>
                <w:spacing w:val="43"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и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Pr="000D3A7D">
              <w:rPr>
                <w:rFonts w:ascii="Times New Roman" w:hAnsi="Times New Roman" w:cs="Times New Roman"/>
                <w:bCs/>
                <w:iCs/>
                <w:spacing w:val="46"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использовани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</w:t>
            </w:r>
            <w:r w:rsidRPr="000D3A7D">
              <w:rPr>
                <w:rFonts w:ascii="Times New Roman" w:hAnsi="Times New Roman" w:cs="Times New Roman"/>
                <w:bCs/>
                <w:iCs/>
                <w:spacing w:val="36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Земл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r w:rsidRPr="000D3A7D">
              <w:rPr>
                <w:rFonts w:ascii="Times New Roman" w:hAnsi="Times New Roman" w:cs="Times New Roman"/>
                <w:bCs/>
                <w:iCs/>
                <w:spacing w:val="11"/>
                <w:sz w:val="24"/>
                <w:szCs w:val="24"/>
              </w:rPr>
              <w:t>—</w:t>
            </w:r>
            <w:r w:rsidRPr="000D3A7D">
              <w:rPr>
                <w:rFonts w:ascii="Times New Roman" w:hAnsi="Times New Roman" w:cs="Times New Roman"/>
                <w:bCs/>
                <w:iCs/>
                <w:spacing w:val="46"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планет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r w:rsidRPr="000D3A7D">
              <w:rPr>
                <w:rFonts w:ascii="Times New Roman" w:hAnsi="Times New Roman" w:cs="Times New Roman"/>
                <w:bCs/>
                <w:iCs/>
                <w:spacing w:val="19"/>
                <w:sz w:val="24"/>
                <w:szCs w:val="24"/>
              </w:rPr>
              <w:t>Солнечной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24"/>
                <w:sz w:val="24"/>
                <w:szCs w:val="24"/>
              </w:rPr>
              <w:t>системы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tabs>
                <w:tab w:val="left" w:pos="435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Литосфер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r w:rsidRPr="000D3A7D">
              <w:rPr>
                <w:rFonts w:ascii="Times New Roman" w:hAnsi="Times New Roman" w:cs="Times New Roman"/>
                <w:bCs/>
                <w:iCs/>
                <w:spacing w:val="27"/>
                <w:sz w:val="24"/>
                <w:szCs w:val="24"/>
              </w:rPr>
              <w:t>—</w:t>
            </w:r>
            <w:r w:rsidRPr="000D3A7D">
              <w:rPr>
                <w:rFonts w:ascii="Times New Roman" w:hAnsi="Times New Roman" w:cs="Times New Roman"/>
                <w:bCs/>
                <w:iCs/>
                <w:spacing w:val="46"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каменна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r w:rsidRPr="000D3A7D">
              <w:rPr>
                <w:rFonts w:ascii="Times New Roman" w:hAnsi="Times New Roman" w:cs="Times New Roman"/>
                <w:bCs/>
                <w:iCs/>
                <w:spacing w:val="22"/>
                <w:sz w:val="24"/>
                <w:szCs w:val="24"/>
              </w:rPr>
              <w:t>оболочка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Земли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tabs>
                <w:tab w:val="left" w:pos="43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6 класс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4F14C5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Введени</w:t>
            </w:r>
            <w:r w:rsidRPr="000D3A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Гидросфер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r w:rsidRPr="000D3A7D">
              <w:rPr>
                <w:rFonts w:ascii="Times New Roman" w:hAnsi="Times New Roman" w:cs="Times New Roman"/>
                <w:bCs/>
                <w:iCs/>
                <w:spacing w:val="28"/>
                <w:sz w:val="24"/>
                <w:szCs w:val="24"/>
              </w:rPr>
              <w:t>–</w:t>
            </w:r>
            <w:r w:rsidRPr="000D3A7D">
              <w:rPr>
                <w:rFonts w:ascii="Times New Roman" w:hAnsi="Times New Roman" w:cs="Times New Roman"/>
                <w:bCs/>
                <w:iCs/>
                <w:spacing w:val="43"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водна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r w:rsidRPr="000D3A7D">
              <w:rPr>
                <w:rFonts w:ascii="Times New Roman" w:hAnsi="Times New Roman" w:cs="Times New Roman"/>
                <w:bCs/>
                <w:iCs/>
                <w:spacing w:val="13"/>
                <w:sz w:val="24"/>
                <w:szCs w:val="24"/>
              </w:rPr>
              <w:t>оболочка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Земли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iCs/>
                <w:spacing w:val="4"/>
                <w:w w:val="102"/>
                <w:sz w:val="24"/>
                <w:szCs w:val="24"/>
              </w:rPr>
              <w:t>Атмосфера—воздушна</w:t>
            </w:r>
            <w:r w:rsidRPr="000D3A7D">
              <w:rPr>
                <w:rFonts w:ascii="Times New Roman" w:hAnsi="Times New Roman" w:cs="Times New Roman"/>
                <w:bCs/>
                <w:iCs/>
                <w:w w:val="102"/>
                <w:sz w:val="24"/>
                <w:szCs w:val="24"/>
              </w:rPr>
              <w:t xml:space="preserve">я </w:t>
            </w:r>
            <w:r w:rsidRPr="000D3A7D">
              <w:rPr>
                <w:rFonts w:ascii="Times New Roman" w:hAnsi="Times New Roman" w:cs="Times New Roman"/>
                <w:bCs/>
                <w:iCs/>
                <w:spacing w:val="14"/>
                <w:w w:val="102"/>
                <w:sz w:val="24"/>
                <w:szCs w:val="24"/>
              </w:rPr>
              <w:t>оболочка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Земли.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Биосфер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r w:rsidRPr="000D3A7D">
              <w:rPr>
                <w:rFonts w:ascii="Times New Roman" w:hAnsi="Times New Roman" w:cs="Times New Roman"/>
                <w:bCs/>
                <w:iCs/>
                <w:spacing w:val="11"/>
                <w:sz w:val="24"/>
                <w:szCs w:val="24"/>
              </w:rPr>
              <w:t>—</w:t>
            </w:r>
            <w:r w:rsidRPr="000D3A7D">
              <w:rPr>
                <w:rFonts w:ascii="Times New Roman" w:hAnsi="Times New Roman" w:cs="Times New Roman"/>
                <w:bCs/>
                <w:iCs/>
                <w:spacing w:val="36"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оболочк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r w:rsidRPr="000D3A7D">
              <w:rPr>
                <w:rFonts w:ascii="Times New Roman" w:hAnsi="Times New Roman" w:cs="Times New Roman"/>
                <w:bCs/>
                <w:iCs/>
                <w:spacing w:val="10"/>
                <w:sz w:val="24"/>
                <w:szCs w:val="24"/>
              </w:rPr>
              <w:t>жизни.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Географическа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r w:rsidRPr="000D3A7D">
              <w:rPr>
                <w:rFonts w:ascii="Times New Roman" w:hAnsi="Times New Roman" w:cs="Times New Roman"/>
                <w:bCs/>
                <w:iCs/>
                <w:spacing w:val="31"/>
                <w:sz w:val="24"/>
                <w:szCs w:val="24"/>
              </w:rPr>
              <w:t>оболочка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10"/>
                <w:sz w:val="24"/>
                <w:szCs w:val="24"/>
              </w:rPr>
              <w:t>—</w:t>
            </w:r>
            <w:r w:rsidRPr="000D3A7D">
              <w:rPr>
                <w:rFonts w:ascii="Times New Roman" w:hAnsi="Times New Roman" w:cs="Times New Roman"/>
                <w:bCs/>
                <w:iCs/>
                <w:spacing w:val="36"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самы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й </w:t>
            </w:r>
            <w:r w:rsidRPr="000D3A7D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</w:rPr>
              <w:t>крупный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9"/>
                <w:sz w:val="24"/>
                <w:szCs w:val="24"/>
              </w:rPr>
              <w:t>природный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16"/>
                <w:sz w:val="24"/>
                <w:szCs w:val="24"/>
              </w:rPr>
              <w:t>комплекс</w:t>
            </w:r>
            <w:r w:rsidRPr="000D3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D3A7D">
              <w:rPr>
                <w:rFonts w:ascii="Times New Roman" w:hAnsi="Times New Roman" w:cs="Times New Roman"/>
                <w:bCs/>
                <w:iCs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0D3A7D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31F20"/>
                <w:spacing w:val="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 класс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4F14C5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C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color w:val="231F20"/>
                <w:w w:val="103"/>
                <w:sz w:val="24"/>
                <w:szCs w:val="24"/>
              </w:rPr>
              <w:t>Введение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  <w:t>Природ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а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4"/>
                <w:szCs w:val="24"/>
              </w:rPr>
              <w:t>Земли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: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4"/>
                <w:sz w:val="24"/>
                <w:szCs w:val="24"/>
              </w:rPr>
              <w:t>главные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7"/>
                <w:sz w:val="24"/>
                <w:szCs w:val="24"/>
              </w:rPr>
              <w:t>закономерности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  <w:t>Челове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к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7"/>
                <w:sz w:val="24"/>
                <w:szCs w:val="24"/>
              </w:rPr>
              <w:t>на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6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  <w:t>планет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е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8"/>
                <w:sz w:val="24"/>
                <w:szCs w:val="24"/>
              </w:rPr>
              <w:t>Земля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Многолика</w:t>
            </w:r>
            <w:r w:rsidRPr="00745A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я </w:t>
            </w:r>
            <w:r w:rsidRPr="00745A7C">
              <w:rPr>
                <w:rFonts w:ascii="Times New Roman" w:hAnsi="Times New Roman" w:cs="Times New Roman"/>
                <w:bCs/>
                <w:color w:val="231F20"/>
                <w:spacing w:val="27"/>
                <w:sz w:val="24"/>
                <w:szCs w:val="24"/>
              </w:rPr>
              <w:t>планета</w:t>
            </w:r>
            <w:r w:rsidRPr="00745A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color w:val="231F20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"/>
                <w:sz w:val="24"/>
                <w:szCs w:val="24"/>
              </w:rPr>
              <w:t>Общечеловечески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е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3"/>
                <w:sz w:val="24"/>
                <w:szCs w:val="24"/>
              </w:rPr>
              <w:t>проблемы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 класс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4F14C5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C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4"/>
                <w:szCs w:val="24"/>
              </w:rPr>
              <w:t>Введение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  <w:t>Географическо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е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0"/>
                <w:sz w:val="24"/>
                <w:szCs w:val="24"/>
              </w:rPr>
              <w:t>пространство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37"/>
                <w:sz w:val="24"/>
                <w:szCs w:val="24"/>
              </w:rPr>
              <w:t>России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  <w:t>Природ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а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9"/>
                <w:sz w:val="24"/>
                <w:szCs w:val="24"/>
              </w:rPr>
              <w:t>России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  <w:t>Населени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е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24"/>
                <w:sz w:val="24"/>
                <w:szCs w:val="24"/>
              </w:rPr>
              <w:t>России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 класс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4F14C5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C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20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color w:val="231F20"/>
                <w:spacing w:val="3"/>
                <w:w w:val="103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  <w:t>Хозяйств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о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26"/>
                <w:sz w:val="24"/>
                <w:szCs w:val="24"/>
              </w:rPr>
              <w:t>России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4"/>
                <w:sz w:val="24"/>
                <w:szCs w:val="24"/>
              </w:rPr>
              <w:t>Район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ы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6"/>
                <w:sz w:val="24"/>
                <w:szCs w:val="24"/>
              </w:rPr>
              <w:t>России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4"/>
                <w:szCs w:val="24"/>
              </w:rPr>
              <w:t>Росси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я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3"/>
                <w:sz w:val="24"/>
                <w:szCs w:val="24"/>
              </w:rPr>
              <w:t>в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32"/>
                <w:sz w:val="24"/>
                <w:szCs w:val="24"/>
              </w:rPr>
              <w:t xml:space="preserve"> 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pacing w:val="-1"/>
                <w:sz w:val="24"/>
                <w:szCs w:val="24"/>
              </w:rPr>
              <w:t>мир</w:t>
            </w:r>
            <w:r w:rsidRPr="00745A7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6D94" w:rsidRPr="00745A7C" w:rsidTr="00F86D94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A7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4" w:rsidRPr="00745A7C" w:rsidRDefault="00F86D94" w:rsidP="00F86D9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B03F5B" w:rsidRPr="00745A7C" w:rsidRDefault="00B03F5B" w:rsidP="0073165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B03F5B" w:rsidRPr="00745A7C" w:rsidSect="00012AEE">
      <w:footerReference w:type="default" r:id="rId8"/>
      <w:pgSz w:w="16838" w:h="11906" w:orient="landscape"/>
      <w:pgMar w:top="1701" w:right="678" w:bottom="568" w:left="73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15" w:rsidRDefault="00EF2815" w:rsidP="002943EF">
      <w:pPr>
        <w:spacing w:after="0" w:line="240" w:lineRule="auto"/>
      </w:pPr>
      <w:r>
        <w:separator/>
      </w:r>
    </w:p>
  </w:endnote>
  <w:endnote w:type="continuationSeparator" w:id="0">
    <w:p w:rsidR="00EF2815" w:rsidRDefault="00EF2815" w:rsidP="0029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736965"/>
    </w:sdtPr>
    <w:sdtEndPr/>
    <w:sdtContent>
      <w:p w:rsidR="00816160" w:rsidRDefault="0081616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B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6160" w:rsidRDefault="008161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15" w:rsidRDefault="00EF2815" w:rsidP="002943EF">
      <w:pPr>
        <w:spacing w:after="0" w:line="240" w:lineRule="auto"/>
      </w:pPr>
      <w:r>
        <w:separator/>
      </w:r>
    </w:p>
  </w:footnote>
  <w:footnote w:type="continuationSeparator" w:id="0">
    <w:p w:rsidR="00EF2815" w:rsidRDefault="00EF2815" w:rsidP="0029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412587C"/>
    <w:multiLevelType w:val="hybridMultilevel"/>
    <w:tmpl w:val="8BB8AEC2"/>
    <w:lvl w:ilvl="0" w:tplc="51A0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BA6260"/>
    <w:multiLevelType w:val="hybridMultilevel"/>
    <w:tmpl w:val="9FF6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C08E3"/>
    <w:multiLevelType w:val="hybridMultilevel"/>
    <w:tmpl w:val="6032BA72"/>
    <w:lvl w:ilvl="0" w:tplc="51A0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D44D1"/>
    <w:multiLevelType w:val="hybridMultilevel"/>
    <w:tmpl w:val="7FE4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4503"/>
    <w:multiLevelType w:val="hybridMultilevel"/>
    <w:tmpl w:val="A180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0575"/>
    <w:multiLevelType w:val="hybridMultilevel"/>
    <w:tmpl w:val="F4F86C14"/>
    <w:lvl w:ilvl="0" w:tplc="A9A25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F1987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A0562"/>
    <w:multiLevelType w:val="hybridMultilevel"/>
    <w:tmpl w:val="80D282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D2F5AD6"/>
    <w:multiLevelType w:val="hybridMultilevel"/>
    <w:tmpl w:val="B8F88B74"/>
    <w:lvl w:ilvl="0" w:tplc="51A0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0378"/>
    <w:multiLevelType w:val="hybridMultilevel"/>
    <w:tmpl w:val="7CE8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F7965"/>
    <w:multiLevelType w:val="hybridMultilevel"/>
    <w:tmpl w:val="069AA0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B54DF"/>
    <w:multiLevelType w:val="hybridMultilevel"/>
    <w:tmpl w:val="92CA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54DDC"/>
    <w:multiLevelType w:val="hybridMultilevel"/>
    <w:tmpl w:val="D550F872"/>
    <w:lvl w:ilvl="0" w:tplc="771CDE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F66D4A"/>
    <w:multiLevelType w:val="multilevel"/>
    <w:tmpl w:val="E58EF8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19"/>
  </w:num>
  <w:num w:numId="7">
    <w:abstractNumId w:val="22"/>
  </w:num>
  <w:num w:numId="8">
    <w:abstractNumId w:val="13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8"/>
  </w:num>
  <w:num w:numId="14">
    <w:abstractNumId w:val="20"/>
  </w:num>
  <w:num w:numId="15">
    <w:abstractNumId w:val="17"/>
  </w:num>
  <w:num w:numId="16">
    <w:abstractNumId w:val="8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FC"/>
    <w:rsid w:val="0000459C"/>
    <w:rsid w:val="00005BD0"/>
    <w:rsid w:val="000106F5"/>
    <w:rsid w:val="00012AEE"/>
    <w:rsid w:val="000352CD"/>
    <w:rsid w:val="000537AC"/>
    <w:rsid w:val="00067C42"/>
    <w:rsid w:val="0008131E"/>
    <w:rsid w:val="00084641"/>
    <w:rsid w:val="00087590"/>
    <w:rsid w:val="0009136E"/>
    <w:rsid w:val="000A5195"/>
    <w:rsid w:val="000B0AFB"/>
    <w:rsid w:val="000B37A1"/>
    <w:rsid w:val="000C074A"/>
    <w:rsid w:val="000C3040"/>
    <w:rsid w:val="000C34FA"/>
    <w:rsid w:val="000D3A7D"/>
    <w:rsid w:val="000E7D10"/>
    <w:rsid w:val="000F2FD2"/>
    <w:rsid w:val="00100434"/>
    <w:rsid w:val="00105573"/>
    <w:rsid w:val="00112298"/>
    <w:rsid w:val="00117A6A"/>
    <w:rsid w:val="00127EAB"/>
    <w:rsid w:val="001465E0"/>
    <w:rsid w:val="001575E8"/>
    <w:rsid w:val="001A067C"/>
    <w:rsid w:val="001A64E7"/>
    <w:rsid w:val="001B189E"/>
    <w:rsid w:val="001B3017"/>
    <w:rsid w:val="001B48BF"/>
    <w:rsid w:val="001C3CDE"/>
    <w:rsid w:val="001F7FB7"/>
    <w:rsid w:val="00200955"/>
    <w:rsid w:val="00222429"/>
    <w:rsid w:val="002310EA"/>
    <w:rsid w:val="00235AD6"/>
    <w:rsid w:val="00235BE9"/>
    <w:rsid w:val="00241086"/>
    <w:rsid w:val="00242352"/>
    <w:rsid w:val="00243C94"/>
    <w:rsid w:val="0024512D"/>
    <w:rsid w:val="00247ECE"/>
    <w:rsid w:val="00247F2E"/>
    <w:rsid w:val="00250ED4"/>
    <w:rsid w:val="00251D7C"/>
    <w:rsid w:val="002533A4"/>
    <w:rsid w:val="00253C67"/>
    <w:rsid w:val="002815C0"/>
    <w:rsid w:val="0028727C"/>
    <w:rsid w:val="00287E6A"/>
    <w:rsid w:val="002943EF"/>
    <w:rsid w:val="002A1123"/>
    <w:rsid w:val="002A5C05"/>
    <w:rsid w:val="002B6E53"/>
    <w:rsid w:val="002C7126"/>
    <w:rsid w:val="002E68E3"/>
    <w:rsid w:val="0031036D"/>
    <w:rsid w:val="00312FA5"/>
    <w:rsid w:val="003166C3"/>
    <w:rsid w:val="003279AF"/>
    <w:rsid w:val="00352186"/>
    <w:rsid w:val="00353F29"/>
    <w:rsid w:val="00364733"/>
    <w:rsid w:val="00366F51"/>
    <w:rsid w:val="003715CE"/>
    <w:rsid w:val="0037571F"/>
    <w:rsid w:val="003837B3"/>
    <w:rsid w:val="00386240"/>
    <w:rsid w:val="0038716A"/>
    <w:rsid w:val="003A2091"/>
    <w:rsid w:val="003A5670"/>
    <w:rsid w:val="003D1EF8"/>
    <w:rsid w:val="003D27AA"/>
    <w:rsid w:val="003D32E1"/>
    <w:rsid w:val="003E5D5A"/>
    <w:rsid w:val="003F24AE"/>
    <w:rsid w:val="003F48DF"/>
    <w:rsid w:val="00415E84"/>
    <w:rsid w:val="0042074A"/>
    <w:rsid w:val="00420FB6"/>
    <w:rsid w:val="00432C39"/>
    <w:rsid w:val="0043320B"/>
    <w:rsid w:val="00441942"/>
    <w:rsid w:val="00444153"/>
    <w:rsid w:val="00460CCE"/>
    <w:rsid w:val="00464F2F"/>
    <w:rsid w:val="0046513F"/>
    <w:rsid w:val="0048194A"/>
    <w:rsid w:val="00483BAA"/>
    <w:rsid w:val="004B426A"/>
    <w:rsid w:val="004B5E94"/>
    <w:rsid w:val="004C0470"/>
    <w:rsid w:val="004C2E2D"/>
    <w:rsid w:val="004C53F0"/>
    <w:rsid w:val="004C6235"/>
    <w:rsid w:val="004D241A"/>
    <w:rsid w:val="004D47C0"/>
    <w:rsid w:val="004E1F75"/>
    <w:rsid w:val="004E2B68"/>
    <w:rsid w:val="004E5736"/>
    <w:rsid w:val="004E761F"/>
    <w:rsid w:val="004F14C5"/>
    <w:rsid w:val="004F56F4"/>
    <w:rsid w:val="00500E4F"/>
    <w:rsid w:val="005010F9"/>
    <w:rsid w:val="0050221D"/>
    <w:rsid w:val="00503662"/>
    <w:rsid w:val="00516EEF"/>
    <w:rsid w:val="00531687"/>
    <w:rsid w:val="00537DE4"/>
    <w:rsid w:val="005437CA"/>
    <w:rsid w:val="00555B0F"/>
    <w:rsid w:val="00560315"/>
    <w:rsid w:val="00564E69"/>
    <w:rsid w:val="00580907"/>
    <w:rsid w:val="00583FD4"/>
    <w:rsid w:val="00591F3D"/>
    <w:rsid w:val="00594923"/>
    <w:rsid w:val="00594DFB"/>
    <w:rsid w:val="005A4744"/>
    <w:rsid w:val="005B7F04"/>
    <w:rsid w:val="005C498A"/>
    <w:rsid w:val="005C6D19"/>
    <w:rsid w:val="005C71AF"/>
    <w:rsid w:val="005E2233"/>
    <w:rsid w:val="005E236E"/>
    <w:rsid w:val="005E4847"/>
    <w:rsid w:val="005E4BE5"/>
    <w:rsid w:val="005F47B2"/>
    <w:rsid w:val="006037ED"/>
    <w:rsid w:val="0060728B"/>
    <w:rsid w:val="00626065"/>
    <w:rsid w:val="00627740"/>
    <w:rsid w:val="00630757"/>
    <w:rsid w:val="00646894"/>
    <w:rsid w:val="006502F9"/>
    <w:rsid w:val="0065660A"/>
    <w:rsid w:val="00657FC2"/>
    <w:rsid w:val="0066280E"/>
    <w:rsid w:val="006667D7"/>
    <w:rsid w:val="00676C08"/>
    <w:rsid w:val="00677210"/>
    <w:rsid w:val="00677E05"/>
    <w:rsid w:val="0068380C"/>
    <w:rsid w:val="00693B98"/>
    <w:rsid w:val="006A150A"/>
    <w:rsid w:val="006B1585"/>
    <w:rsid w:val="006B6E8E"/>
    <w:rsid w:val="006C7D18"/>
    <w:rsid w:val="006D3E2E"/>
    <w:rsid w:val="006D6F0B"/>
    <w:rsid w:val="006E098C"/>
    <w:rsid w:val="006E326B"/>
    <w:rsid w:val="006E65A9"/>
    <w:rsid w:val="006F3B5A"/>
    <w:rsid w:val="007069D3"/>
    <w:rsid w:val="007105CA"/>
    <w:rsid w:val="00721494"/>
    <w:rsid w:val="007233D5"/>
    <w:rsid w:val="0072626E"/>
    <w:rsid w:val="00726BDD"/>
    <w:rsid w:val="00727DAB"/>
    <w:rsid w:val="00731652"/>
    <w:rsid w:val="00745A7C"/>
    <w:rsid w:val="00745BD9"/>
    <w:rsid w:val="00754DE4"/>
    <w:rsid w:val="00763864"/>
    <w:rsid w:val="00770410"/>
    <w:rsid w:val="007722E9"/>
    <w:rsid w:val="00783482"/>
    <w:rsid w:val="0078393F"/>
    <w:rsid w:val="00783E64"/>
    <w:rsid w:val="00792CC5"/>
    <w:rsid w:val="007A2DDC"/>
    <w:rsid w:val="007B0AB8"/>
    <w:rsid w:val="007B0D30"/>
    <w:rsid w:val="00801FF8"/>
    <w:rsid w:val="00813126"/>
    <w:rsid w:val="00816160"/>
    <w:rsid w:val="00820299"/>
    <w:rsid w:val="008303C3"/>
    <w:rsid w:val="008352F0"/>
    <w:rsid w:val="00835EB6"/>
    <w:rsid w:val="0085357E"/>
    <w:rsid w:val="008945F8"/>
    <w:rsid w:val="008A0EA1"/>
    <w:rsid w:val="008B0005"/>
    <w:rsid w:val="008B0B65"/>
    <w:rsid w:val="008B11F3"/>
    <w:rsid w:val="008C05E9"/>
    <w:rsid w:val="008C3D68"/>
    <w:rsid w:val="008D2D89"/>
    <w:rsid w:val="008E20CE"/>
    <w:rsid w:val="008E46AB"/>
    <w:rsid w:val="008E5DD2"/>
    <w:rsid w:val="0090004B"/>
    <w:rsid w:val="00911C7F"/>
    <w:rsid w:val="00932654"/>
    <w:rsid w:val="00940C5F"/>
    <w:rsid w:val="0094225C"/>
    <w:rsid w:val="00950918"/>
    <w:rsid w:val="0096585E"/>
    <w:rsid w:val="0097021B"/>
    <w:rsid w:val="00983653"/>
    <w:rsid w:val="00991C83"/>
    <w:rsid w:val="009950D3"/>
    <w:rsid w:val="009A4929"/>
    <w:rsid w:val="009A55C9"/>
    <w:rsid w:val="009A5F08"/>
    <w:rsid w:val="009D0C32"/>
    <w:rsid w:val="009D5088"/>
    <w:rsid w:val="009E3517"/>
    <w:rsid w:val="009E67E4"/>
    <w:rsid w:val="009E7F04"/>
    <w:rsid w:val="009F33C6"/>
    <w:rsid w:val="009F667E"/>
    <w:rsid w:val="00A13AD7"/>
    <w:rsid w:val="00A25242"/>
    <w:rsid w:val="00A60075"/>
    <w:rsid w:val="00A72253"/>
    <w:rsid w:val="00A871E7"/>
    <w:rsid w:val="00A87D9A"/>
    <w:rsid w:val="00AA0D60"/>
    <w:rsid w:val="00AA702C"/>
    <w:rsid w:val="00AB5882"/>
    <w:rsid w:val="00AB6796"/>
    <w:rsid w:val="00AC1BCB"/>
    <w:rsid w:val="00AC5C4B"/>
    <w:rsid w:val="00AD1B0B"/>
    <w:rsid w:val="00AE4E5C"/>
    <w:rsid w:val="00AE5360"/>
    <w:rsid w:val="00AF5E4C"/>
    <w:rsid w:val="00B007AD"/>
    <w:rsid w:val="00B01ACB"/>
    <w:rsid w:val="00B03F5B"/>
    <w:rsid w:val="00B07F11"/>
    <w:rsid w:val="00B255D7"/>
    <w:rsid w:val="00B32606"/>
    <w:rsid w:val="00B36100"/>
    <w:rsid w:val="00B471CD"/>
    <w:rsid w:val="00B546FC"/>
    <w:rsid w:val="00B63DF2"/>
    <w:rsid w:val="00B756AD"/>
    <w:rsid w:val="00B757DA"/>
    <w:rsid w:val="00B75824"/>
    <w:rsid w:val="00B82056"/>
    <w:rsid w:val="00BC076A"/>
    <w:rsid w:val="00BC21BC"/>
    <w:rsid w:val="00BC5BE0"/>
    <w:rsid w:val="00BD5287"/>
    <w:rsid w:val="00BE01C7"/>
    <w:rsid w:val="00BE252F"/>
    <w:rsid w:val="00BE2AD8"/>
    <w:rsid w:val="00BF6E61"/>
    <w:rsid w:val="00C15A47"/>
    <w:rsid w:val="00C30B82"/>
    <w:rsid w:val="00C36630"/>
    <w:rsid w:val="00C524C4"/>
    <w:rsid w:val="00C52AC3"/>
    <w:rsid w:val="00C64525"/>
    <w:rsid w:val="00C70FE4"/>
    <w:rsid w:val="00C71EC1"/>
    <w:rsid w:val="00C76677"/>
    <w:rsid w:val="00C77A39"/>
    <w:rsid w:val="00C826EE"/>
    <w:rsid w:val="00C84C89"/>
    <w:rsid w:val="00CD41AE"/>
    <w:rsid w:val="00CF2773"/>
    <w:rsid w:val="00CF4A4E"/>
    <w:rsid w:val="00CF7D3C"/>
    <w:rsid w:val="00D010E7"/>
    <w:rsid w:val="00D02795"/>
    <w:rsid w:val="00D07DAA"/>
    <w:rsid w:val="00D21E0C"/>
    <w:rsid w:val="00D2252C"/>
    <w:rsid w:val="00D4604F"/>
    <w:rsid w:val="00D72031"/>
    <w:rsid w:val="00D72873"/>
    <w:rsid w:val="00D73737"/>
    <w:rsid w:val="00D7515D"/>
    <w:rsid w:val="00D80FB4"/>
    <w:rsid w:val="00DA4590"/>
    <w:rsid w:val="00DC219B"/>
    <w:rsid w:val="00DC3743"/>
    <w:rsid w:val="00DF2635"/>
    <w:rsid w:val="00E0489E"/>
    <w:rsid w:val="00E05E97"/>
    <w:rsid w:val="00E12BD9"/>
    <w:rsid w:val="00E155DE"/>
    <w:rsid w:val="00E16F7F"/>
    <w:rsid w:val="00E237EC"/>
    <w:rsid w:val="00E23CA2"/>
    <w:rsid w:val="00E271CD"/>
    <w:rsid w:val="00E44D1D"/>
    <w:rsid w:val="00E50BBE"/>
    <w:rsid w:val="00E52140"/>
    <w:rsid w:val="00E54153"/>
    <w:rsid w:val="00E7414E"/>
    <w:rsid w:val="00E803B5"/>
    <w:rsid w:val="00E86F29"/>
    <w:rsid w:val="00E93717"/>
    <w:rsid w:val="00EB1483"/>
    <w:rsid w:val="00EC130E"/>
    <w:rsid w:val="00EC77EB"/>
    <w:rsid w:val="00ED09FB"/>
    <w:rsid w:val="00ED6AF9"/>
    <w:rsid w:val="00EE4DDE"/>
    <w:rsid w:val="00EE595D"/>
    <w:rsid w:val="00EF12C7"/>
    <w:rsid w:val="00EF2815"/>
    <w:rsid w:val="00EF6265"/>
    <w:rsid w:val="00F019D8"/>
    <w:rsid w:val="00F037BB"/>
    <w:rsid w:val="00F041E0"/>
    <w:rsid w:val="00F04E89"/>
    <w:rsid w:val="00F1000A"/>
    <w:rsid w:val="00F12506"/>
    <w:rsid w:val="00F1463D"/>
    <w:rsid w:val="00F1565C"/>
    <w:rsid w:val="00F159BF"/>
    <w:rsid w:val="00F25C67"/>
    <w:rsid w:val="00F31ABF"/>
    <w:rsid w:val="00F41E1E"/>
    <w:rsid w:val="00F44D6A"/>
    <w:rsid w:val="00F522A0"/>
    <w:rsid w:val="00F61D04"/>
    <w:rsid w:val="00F71357"/>
    <w:rsid w:val="00F8415F"/>
    <w:rsid w:val="00F86D94"/>
    <w:rsid w:val="00F8723D"/>
    <w:rsid w:val="00F94852"/>
    <w:rsid w:val="00FC168F"/>
    <w:rsid w:val="00FE29F1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E759-FE9F-4C40-91C1-90AF83C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0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B0005"/>
    <w:pPr>
      <w:keepNext/>
      <w:numPr>
        <w:numId w:val="1"/>
      </w:numPr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8B0005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8B0005"/>
    <w:pPr>
      <w:keepNext/>
      <w:numPr>
        <w:ilvl w:val="2"/>
        <w:numId w:val="1"/>
      </w:numPr>
      <w:jc w:val="center"/>
      <w:outlineLvl w:val="2"/>
    </w:pPr>
    <w:rPr>
      <w:b/>
      <w:i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CF7D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005"/>
    <w:rPr>
      <w:rFonts w:ascii="Calibri" w:eastAsia="Times New Roman" w:hAnsi="Calibri" w:cs="Calibri"/>
      <w:b/>
      <w:bCs/>
      <w:i/>
      <w:i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8B0005"/>
    <w:rPr>
      <w:rFonts w:ascii="Calibri" w:eastAsia="Times New Roman" w:hAnsi="Calibri" w:cs="Calibri"/>
      <w:i/>
      <w:i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B0005"/>
    <w:rPr>
      <w:rFonts w:ascii="Calibri" w:eastAsia="Times New Roman" w:hAnsi="Calibri" w:cs="Calibri"/>
      <w:b/>
      <w:i/>
      <w:szCs w:val="40"/>
      <w:lang w:eastAsia="ar-SA"/>
    </w:rPr>
  </w:style>
  <w:style w:type="character" w:customStyle="1" w:styleId="WW8Num2z0">
    <w:name w:val="WW8Num2z0"/>
    <w:rsid w:val="008B0005"/>
    <w:rPr>
      <w:rFonts w:ascii="Symbol" w:hAnsi="Symbol"/>
    </w:rPr>
  </w:style>
  <w:style w:type="character" w:customStyle="1" w:styleId="WW8Num5z0">
    <w:name w:val="WW8Num5z0"/>
    <w:rsid w:val="008B0005"/>
    <w:rPr>
      <w:rFonts w:ascii="Symbol" w:hAnsi="Symbol" w:cs="OpenSymbol"/>
    </w:rPr>
  </w:style>
  <w:style w:type="character" w:customStyle="1" w:styleId="WW8Num5z1">
    <w:name w:val="WW8Num5z1"/>
    <w:rsid w:val="008B0005"/>
    <w:rPr>
      <w:rFonts w:ascii="OpenSymbol" w:hAnsi="OpenSymbol" w:cs="OpenSymbol"/>
    </w:rPr>
  </w:style>
  <w:style w:type="character" w:customStyle="1" w:styleId="WW8Num6z0">
    <w:name w:val="WW8Num6z0"/>
    <w:rsid w:val="008B0005"/>
    <w:rPr>
      <w:rFonts w:ascii="Symbol" w:hAnsi="Symbol"/>
    </w:rPr>
  </w:style>
  <w:style w:type="character" w:customStyle="1" w:styleId="WW8Num6z1">
    <w:name w:val="WW8Num6z1"/>
    <w:rsid w:val="008B0005"/>
    <w:rPr>
      <w:rFonts w:ascii="OpenSymbol" w:hAnsi="OpenSymbol" w:cs="OpenSymbol"/>
    </w:rPr>
  </w:style>
  <w:style w:type="character" w:customStyle="1" w:styleId="WW8Num7z0">
    <w:name w:val="WW8Num7z0"/>
    <w:rsid w:val="008B0005"/>
    <w:rPr>
      <w:rFonts w:ascii="Symbol" w:hAnsi="Symbol"/>
    </w:rPr>
  </w:style>
  <w:style w:type="character" w:customStyle="1" w:styleId="WW8Num7z1">
    <w:name w:val="WW8Num7z1"/>
    <w:rsid w:val="008B0005"/>
    <w:rPr>
      <w:rFonts w:ascii="OpenSymbol" w:hAnsi="OpenSymbol" w:cs="OpenSymbol"/>
    </w:rPr>
  </w:style>
  <w:style w:type="character" w:customStyle="1" w:styleId="21">
    <w:name w:val="Основной шрифт абзаца2"/>
    <w:rsid w:val="008B0005"/>
  </w:style>
  <w:style w:type="character" w:customStyle="1" w:styleId="Absatz-Standardschriftart">
    <w:name w:val="Absatz-Standardschriftart"/>
    <w:rsid w:val="008B0005"/>
  </w:style>
  <w:style w:type="character" w:customStyle="1" w:styleId="WW8Num1z0">
    <w:name w:val="WW8Num1z0"/>
    <w:rsid w:val="008B0005"/>
    <w:rPr>
      <w:rFonts w:ascii="Symbol" w:hAnsi="Symbol"/>
    </w:rPr>
  </w:style>
  <w:style w:type="character" w:customStyle="1" w:styleId="WW8Num4z0">
    <w:name w:val="WW8Num4z0"/>
    <w:rsid w:val="008B0005"/>
    <w:rPr>
      <w:rFonts w:ascii="Symbol" w:hAnsi="Symbol" w:cs="OpenSymbol"/>
    </w:rPr>
  </w:style>
  <w:style w:type="character" w:customStyle="1" w:styleId="WW8Num4z1">
    <w:name w:val="WW8Num4z1"/>
    <w:rsid w:val="008B0005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8B0005"/>
  </w:style>
  <w:style w:type="character" w:customStyle="1" w:styleId="WW8Num1z1">
    <w:name w:val="WW8Num1z1"/>
    <w:rsid w:val="008B0005"/>
    <w:rPr>
      <w:rFonts w:ascii="Courier New" w:hAnsi="Courier New" w:cs="Courier New"/>
    </w:rPr>
  </w:style>
  <w:style w:type="character" w:customStyle="1" w:styleId="WW8Num1z2">
    <w:name w:val="WW8Num1z2"/>
    <w:rsid w:val="008B0005"/>
    <w:rPr>
      <w:rFonts w:ascii="Wingdings" w:hAnsi="Wingdings"/>
    </w:rPr>
  </w:style>
  <w:style w:type="character" w:customStyle="1" w:styleId="WW8Num2z1">
    <w:name w:val="WW8Num2z1"/>
    <w:rsid w:val="008B0005"/>
    <w:rPr>
      <w:rFonts w:ascii="Courier New" w:hAnsi="Courier New" w:cs="Courier New"/>
    </w:rPr>
  </w:style>
  <w:style w:type="character" w:customStyle="1" w:styleId="WW8Num2z2">
    <w:name w:val="WW8Num2z2"/>
    <w:rsid w:val="008B0005"/>
    <w:rPr>
      <w:rFonts w:ascii="Wingdings" w:hAnsi="Wingdings"/>
    </w:rPr>
  </w:style>
  <w:style w:type="character" w:customStyle="1" w:styleId="11">
    <w:name w:val="Основной шрифт абзаца1"/>
    <w:rsid w:val="008B0005"/>
  </w:style>
  <w:style w:type="character" w:customStyle="1" w:styleId="a3">
    <w:name w:val="Верхний колонтитул Знак"/>
    <w:basedOn w:val="11"/>
    <w:rsid w:val="008B0005"/>
  </w:style>
  <w:style w:type="character" w:customStyle="1" w:styleId="a4">
    <w:name w:val="Нижний колонтитул Знак"/>
    <w:basedOn w:val="11"/>
    <w:uiPriority w:val="99"/>
    <w:rsid w:val="008B0005"/>
  </w:style>
  <w:style w:type="character" w:customStyle="1" w:styleId="dash041e0431044b0447043d044b0439char1">
    <w:name w:val="dash041e_0431_044b_0447_043d_044b_0439__char1"/>
    <w:rsid w:val="008B000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8B000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000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5">
    <w:name w:val="Strong"/>
    <w:uiPriority w:val="22"/>
    <w:qFormat/>
    <w:rsid w:val="008B0005"/>
    <w:rPr>
      <w:b/>
      <w:bCs/>
    </w:rPr>
  </w:style>
  <w:style w:type="character" w:customStyle="1" w:styleId="ol-foreground">
    <w:name w:val="ol-foreground Знак"/>
    <w:rsid w:val="008B0005"/>
    <w:rPr>
      <w:sz w:val="24"/>
      <w:szCs w:val="24"/>
      <w:lang w:val="ru-RU" w:eastAsia="ar-SA" w:bidi="ar-SA"/>
    </w:rPr>
  </w:style>
  <w:style w:type="character" w:customStyle="1" w:styleId="WW8Num11z0">
    <w:name w:val="WW8Num11z0"/>
    <w:rsid w:val="008B0005"/>
    <w:rPr>
      <w:rFonts w:ascii="Symbol" w:hAnsi="Symbol"/>
    </w:rPr>
  </w:style>
  <w:style w:type="character" w:customStyle="1" w:styleId="WW8Num26z0">
    <w:name w:val="WW8Num26z0"/>
    <w:rsid w:val="008B0005"/>
    <w:rPr>
      <w:rFonts w:ascii="Symbol" w:hAnsi="Symbol"/>
    </w:rPr>
  </w:style>
  <w:style w:type="character" w:customStyle="1" w:styleId="WW8Num20z0">
    <w:name w:val="WW8Num20z0"/>
    <w:rsid w:val="008B0005"/>
    <w:rPr>
      <w:rFonts w:ascii="Symbol" w:hAnsi="Symbol"/>
    </w:rPr>
  </w:style>
  <w:style w:type="character" w:customStyle="1" w:styleId="WW8Num13z0">
    <w:name w:val="WW8Num13z0"/>
    <w:rsid w:val="008B0005"/>
    <w:rPr>
      <w:rFonts w:ascii="Symbol" w:hAnsi="Symbol"/>
    </w:rPr>
  </w:style>
  <w:style w:type="character" w:customStyle="1" w:styleId="WW8Num22z0">
    <w:name w:val="WW8Num22z0"/>
    <w:rsid w:val="008B0005"/>
    <w:rPr>
      <w:rFonts w:ascii="Symbol" w:hAnsi="Symbol"/>
    </w:rPr>
  </w:style>
  <w:style w:type="character" w:customStyle="1" w:styleId="WW8Num24z0">
    <w:name w:val="WW8Num24z0"/>
    <w:rsid w:val="008B0005"/>
    <w:rPr>
      <w:rFonts w:ascii="Symbol" w:hAnsi="Symbol"/>
    </w:rPr>
  </w:style>
  <w:style w:type="character" w:customStyle="1" w:styleId="WW8Num12z0">
    <w:name w:val="WW8Num12z0"/>
    <w:rsid w:val="008B0005"/>
    <w:rPr>
      <w:rFonts w:ascii="Symbol" w:hAnsi="Symbol"/>
    </w:rPr>
  </w:style>
  <w:style w:type="character" w:customStyle="1" w:styleId="WW8Num17z0">
    <w:name w:val="WW8Num17z0"/>
    <w:rsid w:val="008B0005"/>
    <w:rPr>
      <w:rFonts w:ascii="Symbol" w:hAnsi="Symbol"/>
    </w:rPr>
  </w:style>
  <w:style w:type="character" w:customStyle="1" w:styleId="WW8Num18z0">
    <w:name w:val="WW8Num18z0"/>
    <w:rsid w:val="008B0005"/>
    <w:rPr>
      <w:rFonts w:ascii="Symbol" w:hAnsi="Symbol"/>
    </w:rPr>
  </w:style>
  <w:style w:type="character" w:customStyle="1" w:styleId="WW8Num19z0">
    <w:name w:val="WW8Num19z0"/>
    <w:rsid w:val="008B0005"/>
    <w:rPr>
      <w:rFonts w:ascii="Symbol" w:hAnsi="Symbol"/>
    </w:rPr>
  </w:style>
  <w:style w:type="character" w:customStyle="1" w:styleId="WW8Num23z0">
    <w:name w:val="WW8Num23z0"/>
    <w:rsid w:val="008B0005"/>
    <w:rPr>
      <w:rFonts w:ascii="Symbol" w:hAnsi="Symbol"/>
    </w:rPr>
  </w:style>
  <w:style w:type="character" w:customStyle="1" w:styleId="a6">
    <w:name w:val="Маркеры списка"/>
    <w:rsid w:val="008B0005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B0005"/>
  </w:style>
  <w:style w:type="paragraph" w:customStyle="1" w:styleId="a8">
    <w:name w:val="Заголовок"/>
    <w:basedOn w:val="a"/>
    <w:next w:val="a9"/>
    <w:rsid w:val="008B000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8B0005"/>
    <w:pPr>
      <w:spacing w:after="120"/>
    </w:pPr>
  </w:style>
  <w:style w:type="character" w:customStyle="1" w:styleId="aa">
    <w:name w:val="Основной текст Знак"/>
    <w:basedOn w:val="a0"/>
    <w:link w:val="a9"/>
    <w:rsid w:val="008B0005"/>
    <w:rPr>
      <w:rFonts w:ascii="Calibri" w:eastAsia="Times New Roman" w:hAnsi="Calibri" w:cs="Calibri"/>
      <w:lang w:eastAsia="ar-SA"/>
    </w:rPr>
  </w:style>
  <w:style w:type="paragraph" w:styleId="ab">
    <w:name w:val="List"/>
    <w:basedOn w:val="a9"/>
    <w:rsid w:val="008B0005"/>
    <w:rPr>
      <w:rFonts w:ascii="Arial" w:hAnsi="Arial" w:cs="Mangal"/>
    </w:rPr>
  </w:style>
  <w:style w:type="paragraph" w:customStyle="1" w:styleId="22">
    <w:name w:val="Название2"/>
    <w:basedOn w:val="a"/>
    <w:rsid w:val="008B000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8B0005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8B000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8B0005"/>
    <w:pPr>
      <w:suppressLineNumbers/>
    </w:pPr>
    <w:rPr>
      <w:rFonts w:ascii="Arial" w:hAnsi="Arial" w:cs="Mangal"/>
    </w:rPr>
  </w:style>
  <w:style w:type="paragraph" w:styleId="ac">
    <w:name w:val="header"/>
    <w:basedOn w:val="a"/>
    <w:link w:val="14"/>
    <w:rsid w:val="008B0005"/>
    <w:pPr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rsid w:val="008B0005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15"/>
    <w:uiPriority w:val="99"/>
    <w:rsid w:val="008B0005"/>
    <w:pPr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8B0005"/>
    <w:rPr>
      <w:rFonts w:ascii="Calibri" w:eastAsia="Times New Roman" w:hAnsi="Calibri" w:cs="Calibri"/>
      <w:lang w:eastAsia="ar-SA"/>
    </w:rPr>
  </w:style>
  <w:style w:type="paragraph" w:styleId="ae">
    <w:name w:val="List Paragraph"/>
    <w:basedOn w:val="a"/>
    <w:uiPriority w:val="34"/>
    <w:qFormat/>
    <w:rsid w:val="008B0005"/>
    <w:pPr>
      <w:ind w:left="720"/>
    </w:pPr>
  </w:style>
  <w:style w:type="paragraph" w:styleId="af">
    <w:name w:val="No Spacing"/>
    <w:link w:val="af0"/>
    <w:uiPriority w:val="1"/>
    <w:qFormat/>
    <w:rsid w:val="008B000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1">
    <w:name w:val="Содержимое таблицы"/>
    <w:basedOn w:val="a"/>
    <w:rsid w:val="008B0005"/>
    <w:pPr>
      <w:suppressLineNumbers/>
    </w:pPr>
  </w:style>
  <w:style w:type="paragraph" w:customStyle="1" w:styleId="16">
    <w:name w:val="Без интервала1"/>
    <w:rsid w:val="008B0005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dash041e0431044b0447043d044b0439">
    <w:name w:val="dash041e_0431_044b_0447_043d_044b_0439"/>
    <w:basedOn w:val="a"/>
    <w:rsid w:val="008B0005"/>
  </w:style>
  <w:style w:type="paragraph" w:customStyle="1" w:styleId="dash0410043104370430044600200441043f04380441043a0430">
    <w:name w:val="dash0410_0431_0437_0430_0446_0020_0441_043f_0438_0441_043a_0430"/>
    <w:basedOn w:val="a"/>
    <w:rsid w:val="008B0005"/>
    <w:pPr>
      <w:ind w:left="720" w:firstLine="700"/>
      <w:jc w:val="both"/>
    </w:pPr>
  </w:style>
  <w:style w:type="paragraph" w:customStyle="1" w:styleId="af2">
    <w:name w:val="Заголовок таблицы"/>
    <w:basedOn w:val="af1"/>
    <w:rsid w:val="008B0005"/>
    <w:pPr>
      <w:jc w:val="center"/>
    </w:pPr>
    <w:rPr>
      <w:b/>
      <w:bCs/>
    </w:rPr>
  </w:style>
  <w:style w:type="paragraph" w:customStyle="1" w:styleId="ConsPlusNormal">
    <w:name w:val="ConsPlusNormal"/>
    <w:rsid w:val="008B00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Текст выноски Знак"/>
    <w:basedOn w:val="a0"/>
    <w:link w:val="af4"/>
    <w:uiPriority w:val="99"/>
    <w:semiHidden/>
    <w:rsid w:val="008B000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8B0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F7D3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F7D3C"/>
    <w:rPr>
      <w:rFonts w:ascii="Calibri" w:eastAsia="Times New Roman" w:hAnsi="Calibri" w:cs="Calibri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F7D3C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f7">
    <w:name w:val="Normal (Web)"/>
    <w:basedOn w:val="a"/>
    <w:unhideWhenUsed/>
    <w:rsid w:val="00AE4E5C"/>
    <w:pPr>
      <w:suppressAutoHyphens w:val="0"/>
      <w:spacing w:before="75" w:after="150" w:line="240" w:lineRule="auto"/>
    </w:pPr>
    <w:rPr>
      <w:rFonts w:ascii="Verdana" w:hAnsi="Verdana" w:cs="Times New Roman"/>
      <w:sz w:val="17"/>
      <w:szCs w:val="1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1EC1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table" w:styleId="af8">
    <w:name w:val="Table Grid"/>
    <w:basedOn w:val="a1"/>
    <w:rsid w:val="003A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0"/>
    <w:link w:val="af"/>
    <w:uiPriority w:val="1"/>
    <w:rsid w:val="00745A7C"/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6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35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086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0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2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5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89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57BF1-436F-4F00-9B61-4BB717EC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12232</dc:creator>
  <cp:keywords/>
  <dc:description/>
  <cp:lastModifiedBy>maro78@mail.ru</cp:lastModifiedBy>
  <cp:revision>6</cp:revision>
  <cp:lastPrinted>2018-02-16T06:01:00Z</cp:lastPrinted>
  <dcterms:created xsi:type="dcterms:W3CDTF">2018-02-16T06:02:00Z</dcterms:created>
  <dcterms:modified xsi:type="dcterms:W3CDTF">2019-10-01T17:42:00Z</dcterms:modified>
</cp:coreProperties>
</file>