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C" w:rsidRDefault="001960FC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1960FC" w:rsidRDefault="001960FC">
      <w:pPr>
        <w:spacing w:line="200" w:lineRule="atLeast"/>
        <w:ind w:left="739"/>
        <w:rPr>
          <w:rFonts w:ascii="Times New Roman" w:eastAsia="Times New Roman" w:hAnsi="Times New Roman" w:cs="Times New Roman"/>
          <w:sz w:val="20"/>
          <w:szCs w:val="20"/>
        </w:rPr>
      </w:pPr>
    </w:p>
    <w:p w:rsidR="00986E0C" w:rsidRPr="00986E0C" w:rsidRDefault="00986E0C" w:rsidP="00986E0C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86E0C">
        <w:rPr>
          <w:rFonts w:ascii="Times New Roman" w:hAnsi="Times New Roman" w:cs="Times New Roman"/>
          <w:b/>
          <w:sz w:val="36"/>
          <w:szCs w:val="36"/>
          <w:lang w:val="ru-RU"/>
        </w:rPr>
        <w:t>Муниципальное бюджетное общеобразовательное учреждение</w:t>
      </w:r>
    </w:p>
    <w:p w:rsidR="00986E0C" w:rsidRPr="00986E0C" w:rsidRDefault="00986E0C" w:rsidP="00986E0C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86E0C">
        <w:rPr>
          <w:rFonts w:ascii="Times New Roman" w:hAnsi="Times New Roman" w:cs="Times New Roman"/>
          <w:b/>
          <w:sz w:val="36"/>
          <w:szCs w:val="36"/>
          <w:lang w:val="ru-RU"/>
        </w:rPr>
        <w:t>средняя общеобразовательная школа № 5</w:t>
      </w:r>
    </w:p>
    <w:p w:rsidR="00986E0C" w:rsidRPr="00986E0C" w:rsidRDefault="00986E0C" w:rsidP="00986E0C">
      <w:pPr>
        <w:jc w:val="both"/>
        <w:rPr>
          <w:rFonts w:ascii="Times New Roman" w:hAnsi="Times New Roman" w:cs="Times New Roman"/>
          <w:lang w:val="ru-RU"/>
        </w:rPr>
      </w:pPr>
    </w:p>
    <w:p w:rsidR="00986E0C" w:rsidRPr="00986E0C" w:rsidRDefault="00986E0C" w:rsidP="00986E0C">
      <w:pPr>
        <w:jc w:val="both"/>
        <w:rPr>
          <w:rFonts w:ascii="Times New Roman" w:hAnsi="Times New Roman" w:cs="Times New Roman"/>
          <w:lang w:val="ru-RU"/>
        </w:rPr>
      </w:pPr>
    </w:p>
    <w:p w:rsidR="00986E0C" w:rsidRPr="00986E0C" w:rsidRDefault="00986E0C" w:rsidP="00986E0C">
      <w:pPr>
        <w:jc w:val="both"/>
        <w:rPr>
          <w:rFonts w:ascii="Times New Roman" w:hAnsi="Times New Roman" w:cs="Times New Roman"/>
          <w:lang w:val="ru-RU"/>
        </w:rPr>
      </w:pPr>
    </w:p>
    <w:p w:rsidR="00986E0C" w:rsidRPr="00986E0C" w:rsidRDefault="00986E0C" w:rsidP="00986E0C">
      <w:pPr>
        <w:jc w:val="right"/>
        <w:rPr>
          <w:rFonts w:ascii="Times New Roman" w:hAnsi="Times New Roman" w:cs="Times New Roman"/>
          <w:lang w:val="ru-RU"/>
        </w:rPr>
      </w:pPr>
      <w:r w:rsidRPr="00986E0C">
        <w:rPr>
          <w:rFonts w:ascii="Times New Roman" w:hAnsi="Times New Roman" w:cs="Times New Roman"/>
          <w:lang w:val="ru-RU"/>
        </w:rPr>
        <w:t>Утверждаю:</w:t>
      </w:r>
    </w:p>
    <w:p w:rsidR="00986E0C" w:rsidRPr="00986E0C" w:rsidRDefault="00986E0C" w:rsidP="00986E0C">
      <w:pPr>
        <w:jc w:val="right"/>
        <w:rPr>
          <w:rFonts w:ascii="Times New Roman" w:hAnsi="Times New Roman" w:cs="Times New Roman"/>
          <w:lang w:val="ru-RU"/>
        </w:rPr>
      </w:pPr>
      <w:r w:rsidRPr="00986E0C">
        <w:rPr>
          <w:rFonts w:ascii="Times New Roman" w:hAnsi="Times New Roman" w:cs="Times New Roman"/>
          <w:lang w:val="ru-RU"/>
        </w:rPr>
        <w:t>Директор МБОУСОШ № 5</w:t>
      </w:r>
    </w:p>
    <w:p w:rsidR="00986E0C" w:rsidRPr="00986E0C" w:rsidRDefault="00986E0C" w:rsidP="00986E0C">
      <w:pPr>
        <w:ind w:left="6521"/>
        <w:rPr>
          <w:rFonts w:ascii="Times New Roman" w:hAnsi="Times New Roman" w:cs="Times New Roman"/>
          <w:u w:val="single"/>
          <w:lang w:val="ru-RU"/>
        </w:rPr>
      </w:pPr>
      <w:r w:rsidRPr="00986E0C">
        <w:rPr>
          <w:rFonts w:ascii="Times New Roman" w:hAnsi="Times New Roman" w:cs="Times New Roman"/>
          <w:u w:val="single"/>
          <w:lang w:val="ru-RU"/>
        </w:rPr>
        <w:t xml:space="preserve"> _________  </w:t>
      </w:r>
      <w:r w:rsidRPr="00986E0C">
        <w:rPr>
          <w:rFonts w:ascii="Times New Roman" w:hAnsi="Times New Roman" w:cs="Times New Roman"/>
          <w:lang w:val="ru-RU"/>
        </w:rPr>
        <w:t xml:space="preserve">Л.Р.Зорина </w:t>
      </w:r>
    </w:p>
    <w:p w:rsidR="00986E0C" w:rsidRPr="00986E0C" w:rsidRDefault="00986E0C" w:rsidP="00986E0C">
      <w:pPr>
        <w:ind w:left="5813" w:firstLine="708"/>
        <w:jc w:val="both"/>
        <w:rPr>
          <w:rFonts w:ascii="Times New Roman" w:hAnsi="Times New Roman" w:cs="Times New Roman"/>
          <w:lang w:val="ru-RU"/>
        </w:rPr>
      </w:pPr>
      <w:r w:rsidRPr="00986E0C">
        <w:rPr>
          <w:rFonts w:ascii="Times New Roman" w:hAnsi="Times New Roman" w:cs="Times New Roman"/>
          <w:u w:val="single"/>
          <w:lang w:val="ru-RU"/>
        </w:rPr>
        <w:t xml:space="preserve">«_____»  </w:t>
      </w:r>
      <w:r w:rsidRPr="00986E0C">
        <w:rPr>
          <w:rFonts w:ascii="Times New Roman" w:hAnsi="Times New Roman" w:cs="Times New Roman"/>
          <w:lang w:val="ru-RU"/>
        </w:rPr>
        <w:t>сентября  2023</w:t>
      </w:r>
    </w:p>
    <w:p w:rsidR="00986E0C" w:rsidRPr="00986E0C" w:rsidRDefault="00986E0C" w:rsidP="00986E0C">
      <w:pPr>
        <w:jc w:val="center"/>
        <w:rPr>
          <w:rFonts w:ascii="Times New Roman" w:hAnsi="Times New Roman" w:cs="Times New Roman"/>
          <w:lang w:val="ru-RU"/>
        </w:rPr>
      </w:pPr>
    </w:p>
    <w:p w:rsidR="00986E0C" w:rsidRPr="00986E0C" w:rsidRDefault="00986E0C" w:rsidP="00986E0C">
      <w:pPr>
        <w:jc w:val="center"/>
        <w:rPr>
          <w:rFonts w:ascii="Times New Roman" w:hAnsi="Times New Roman" w:cs="Times New Roman"/>
          <w:lang w:val="ru-RU"/>
        </w:rPr>
      </w:pPr>
    </w:p>
    <w:p w:rsidR="00986E0C" w:rsidRPr="00986E0C" w:rsidRDefault="00986E0C" w:rsidP="00986E0C">
      <w:pPr>
        <w:jc w:val="center"/>
        <w:rPr>
          <w:rFonts w:ascii="Times New Roman" w:hAnsi="Times New Roman" w:cs="Times New Roman"/>
          <w:lang w:val="ru-RU"/>
        </w:rPr>
      </w:pPr>
    </w:p>
    <w:p w:rsidR="00986E0C" w:rsidRPr="00986E0C" w:rsidRDefault="00986E0C" w:rsidP="00986E0C">
      <w:pPr>
        <w:jc w:val="center"/>
        <w:rPr>
          <w:rFonts w:ascii="Times New Roman" w:hAnsi="Times New Roman" w:cs="Times New Roman"/>
          <w:lang w:val="ru-RU"/>
        </w:rPr>
      </w:pPr>
    </w:p>
    <w:p w:rsidR="00986E0C" w:rsidRPr="00986E0C" w:rsidRDefault="00986E0C" w:rsidP="00986E0C">
      <w:pPr>
        <w:jc w:val="center"/>
        <w:rPr>
          <w:rFonts w:ascii="Times New Roman" w:hAnsi="Times New Roman" w:cs="Times New Roman"/>
          <w:lang w:val="ru-RU"/>
        </w:rPr>
      </w:pPr>
    </w:p>
    <w:p w:rsidR="00986E0C" w:rsidRPr="00986E0C" w:rsidRDefault="00986E0C" w:rsidP="00986E0C">
      <w:p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</w:p>
    <w:p w:rsidR="00986E0C" w:rsidRPr="00487B02" w:rsidRDefault="00986E0C" w:rsidP="00986E0C">
      <w:pPr>
        <w:ind w:left="120"/>
        <w:jc w:val="center"/>
        <w:rPr>
          <w:rStyle w:val="33"/>
          <w:rFonts w:eastAsia="Courier New"/>
          <w:b/>
          <w:sz w:val="32"/>
          <w:szCs w:val="32"/>
        </w:rPr>
      </w:pPr>
      <w:r w:rsidRPr="00487B02">
        <w:rPr>
          <w:rStyle w:val="33"/>
          <w:rFonts w:eastAsia="Courier New"/>
          <w:sz w:val="32"/>
          <w:szCs w:val="32"/>
        </w:rPr>
        <w:t xml:space="preserve">АДАПТИРОВАННАЯ ОСНОВНАЯ ОБЩЕОБРАЗОВАТЕЛЬНАЯ ПРОГРАММА </w:t>
      </w:r>
    </w:p>
    <w:p w:rsidR="00986E0C" w:rsidRPr="00487B02" w:rsidRDefault="00986E0C" w:rsidP="00986E0C">
      <w:pPr>
        <w:ind w:left="120"/>
        <w:jc w:val="center"/>
        <w:rPr>
          <w:rStyle w:val="33"/>
          <w:rFonts w:eastAsia="Courier New"/>
          <w:b/>
          <w:sz w:val="32"/>
          <w:szCs w:val="32"/>
        </w:rPr>
      </w:pPr>
      <w:r w:rsidRPr="00487B02">
        <w:rPr>
          <w:rStyle w:val="33"/>
          <w:rFonts w:eastAsia="Courier New"/>
          <w:sz w:val="32"/>
          <w:szCs w:val="32"/>
        </w:rPr>
        <w:t xml:space="preserve">НАЧАЛЬНОГО ОБЩЕГО ОБРАЗОВАНИЯ </w:t>
      </w:r>
    </w:p>
    <w:p w:rsidR="00986E0C" w:rsidRPr="00487B02" w:rsidRDefault="00986E0C" w:rsidP="00986E0C">
      <w:pPr>
        <w:ind w:left="120"/>
        <w:jc w:val="center"/>
        <w:rPr>
          <w:rStyle w:val="33"/>
          <w:rFonts w:eastAsia="Courier New"/>
          <w:b/>
          <w:sz w:val="32"/>
          <w:szCs w:val="32"/>
        </w:rPr>
      </w:pPr>
      <w:r w:rsidRPr="00487B02">
        <w:rPr>
          <w:rStyle w:val="33"/>
          <w:rFonts w:eastAsia="Courier New"/>
          <w:sz w:val="32"/>
          <w:szCs w:val="32"/>
        </w:rPr>
        <w:t xml:space="preserve">ОБУЧАЮЩИХСЯ </w:t>
      </w:r>
    </w:p>
    <w:p w:rsidR="00986E0C" w:rsidRPr="00986E0C" w:rsidRDefault="00986E0C" w:rsidP="00986E0C">
      <w:pPr>
        <w:ind w:left="120"/>
        <w:jc w:val="center"/>
        <w:rPr>
          <w:b/>
          <w:sz w:val="32"/>
          <w:szCs w:val="32"/>
          <w:lang w:val="ru-RU"/>
        </w:rPr>
      </w:pPr>
      <w:r w:rsidRPr="00487B02">
        <w:rPr>
          <w:rStyle w:val="33"/>
          <w:rFonts w:eastAsia="Courier New"/>
          <w:sz w:val="32"/>
          <w:szCs w:val="32"/>
        </w:rPr>
        <w:t>С ЗАДЕРЖКОЙ ПСИХИЧЕСКОГО РАЗВИТИЯ</w:t>
      </w:r>
    </w:p>
    <w:p w:rsidR="00986E0C" w:rsidRPr="00986E0C" w:rsidRDefault="00986E0C" w:rsidP="00986E0C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ВАРИАНТ 7.2</w:t>
      </w:r>
    </w:p>
    <w:p w:rsidR="00986E0C" w:rsidRPr="00986E0C" w:rsidRDefault="00986E0C" w:rsidP="00986E0C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986E0C" w:rsidRPr="00986E0C" w:rsidRDefault="00986E0C" w:rsidP="00986E0C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986E0C" w:rsidRPr="00986E0C" w:rsidRDefault="00986E0C" w:rsidP="00986E0C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986E0C" w:rsidRPr="00986E0C" w:rsidRDefault="00986E0C" w:rsidP="00986E0C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986E0C" w:rsidRPr="00986E0C" w:rsidRDefault="00986E0C" w:rsidP="00986E0C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986E0C" w:rsidRPr="00986E0C" w:rsidRDefault="00986E0C" w:rsidP="00986E0C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986E0C" w:rsidRPr="00986E0C" w:rsidRDefault="00986E0C" w:rsidP="00986E0C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986E0C" w:rsidRPr="00986E0C" w:rsidRDefault="00986E0C" w:rsidP="00986E0C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986E0C" w:rsidRPr="00986E0C" w:rsidRDefault="00986E0C" w:rsidP="00986E0C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986E0C" w:rsidRPr="00986E0C" w:rsidRDefault="00986E0C" w:rsidP="00986E0C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986E0C" w:rsidRPr="00986E0C" w:rsidRDefault="00986E0C" w:rsidP="00986E0C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986E0C" w:rsidRPr="00986E0C" w:rsidRDefault="00986E0C" w:rsidP="00986E0C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986E0C" w:rsidRPr="00986E0C" w:rsidRDefault="00986E0C" w:rsidP="00986E0C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986E0C" w:rsidRPr="00986E0C" w:rsidRDefault="00986E0C" w:rsidP="00986E0C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986E0C" w:rsidRPr="00986E0C" w:rsidRDefault="00986E0C" w:rsidP="00986E0C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986E0C" w:rsidRPr="00986E0C" w:rsidRDefault="00986E0C" w:rsidP="00986E0C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986E0C" w:rsidRPr="00986E0C" w:rsidRDefault="00986E0C" w:rsidP="00986E0C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1960FC" w:rsidRPr="00986E0C" w:rsidRDefault="001960F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46BE" w:rsidRPr="00986E0C" w:rsidRDefault="005A4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46BE" w:rsidRPr="00986E0C" w:rsidRDefault="005A4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46BE" w:rsidRPr="00986E0C" w:rsidRDefault="005A4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46BE" w:rsidRPr="00986E0C" w:rsidRDefault="005A4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46BE" w:rsidRPr="00986E0C" w:rsidRDefault="005A4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46BE" w:rsidRPr="00986E0C" w:rsidRDefault="005A4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46BE" w:rsidRPr="00986E0C" w:rsidRDefault="005A4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46BE" w:rsidRPr="00986E0C" w:rsidRDefault="005A4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46BE" w:rsidRPr="00986E0C" w:rsidRDefault="005A4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960FC" w:rsidRPr="00986E0C" w:rsidRDefault="001960F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46BE" w:rsidRPr="00986E0C" w:rsidRDefault="005A46BE" w:rsidP="00986E0C">
      <w:pPr>
        <w:pStyle w:val="1"/>
        <w:spacing w:before="49"/>
        <w:ind w:left="0"/>
        <w:rPr>
          <w:spacing w:val="-1"/>
          <w:lang w:val="ru-RU"/>
        </w:rPr>
      </w:pPr>
    </w:p>
    <w:p w:rsidR="005A46BE" w:rsidRDefault="005A46BE" w:rsidP="005A46BE">
      <w:pPr>
        <w:pStyle w:val="1"/>
        <w:spacing w:before="49"/>
        <w:rPr>
          <w:spacing w:val="-1"/>
        </w:rPr>
      </w:pPr>
      <w:r>
        <w:rPr>
          <w:spacing w:val="-1"/>
        </w:rPr>
        <w:t>СОДЕРЖАНИЕ</w:t>
      </w:r>
    </w:p>
    <w:p w:rsidR="00435F54" w:rsidRDefault="004071A1" w:rsidP="005A46BE">
      <w:pPr>
        <w:pStyle w:val="1"/>
        <w:spacing w:before="4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Общее положение                                                                                                                      3</w:t>
      </w:r>
    </w:p>
    <w:p w:rsidR="004071A1" w:rsidRDefault="004071A1" w:rsidP="0025408B">
      <w:pPr>
        <w:pStyle w:val="1"/>
        <w:numPr>
          <w:ilvl w:val="0"/>
          <w:numId w:val="27"/>
        </w:numPr>
        <w:spacing w:before="4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Целевой раздел                                                                                                                   6</w:t>
      </w:r>
    </w:p>
    <w:p w:rsidR="004071A1" w:rsidRDefault="004071A1" w:rsidP="004071A1">
      <w:pPr>
        <w:pStyle w:val="1"/>
        <w:spacing w:before="49"/>
        <w:ind w:left="581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1.1 Пояснительная записка                                                                                                6</w:t>
      </w:r>
    </w:p>
    <w:p w:rsidR="004071A1" w:rsidRDefault="004071A1" w:rsidP="004071A1">
      <w:pPr>
        <w:pStyle w:val="1"/>
        <w:spacing w:before="49"/>
        <w:ind w:left="581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1.2 Планируемые результаты освоения АООП НОО 7.2                                                9</w:t>
      </w:r>
    </w:p>
    <w:p w:rsidR="004071A1" w:rsidRDefault="004071A1" w:rsidP="004071A1">
      <w:pPr>
        <w:pStyle w:val="1"/>
        <w:spacing w:before="49"/>
        <w:ind w:left="581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1.3 Система оценки достижения планируемых результатов                                          9</w:t>
      </w:r>
    </w:p>
    <w:p w:rsidR="004071A1" w:rsidRDefault="004071A1" w:rsidP="004071A1">
      <w:pPr>
        <w:pStyle w:val="1"/>
        <w:spacing w:before="4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2. Содержательный раздел                                                                                                        14</w:t>
      </w:r>
    </w:p>
    <w:p w:rsidR="004071A1" w:rsidRDefault="004071A1" w:rsidP="004071A1">
      <w:pPr>
        <w:pStyle w:val="1"/>
        <w:spacing w:before="4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2.1 </w:t>
      </w:r>
      <w:r w:rsidR="00847302">
        <w:rPr>
          <w:b w:val="0"/>
          <w:bCs w:val="0"/>
          <w:lang w:val="ru-RU"/>
        </w:rPr>
        <w:t>Рабочие программы учебных предметов                                                                    14</w:t>
      </w:r>
    </w:p>
    <w:p w:rsidR="00847302" w:rsidRDefault="00847302" w:rsidP="004071A1">
      <w:pPr>
        <w:pStyle w:val="1"/>
        <w:spacing w:before="4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2.2 Программа формирования универсальных учебных действий                                29</w:t>
      </w:r>
    </w:p>
    <w:p w:rsidR="00847302" w:rsidRDefault="00847302" w:rsidP="004071A1">
      <w:pPr>
        <w:pStyle w:val="1"/>
        <w:spacing w:before="4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2.3 Программа коррекционной работы                                                                             32</w:t>
      </w:r>
    </w:p>
    <w:p w:rsidR="00847302" w:rsidRDefault="00847302" w:rsidP="004071A1">
      <w:pPr>
        <w:pStyle w:val="1"/>
        <w:spacing w:before="4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2.4 Рабочая программа воспитания                                                                                   43</w:t>
      </w:r>
    </w:p>
    <w:p w:rsidR="00847302" w:rsidRDefault="00847302" w:rsidP="004071A1">
      <w:pPr>
        <w:pStyle w:val="1"/>
        <w:spacing w:before="4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 Организационный раздел                                                                                                       52</w:t>
      </w:r>
    </w:p>
    <w:p w:rsidR="00847302" w:rsidRDefault="00847302" w:rsidP="004071A1">
      <w:pPr>
        <w:pStyle w:val="1"/>
        <w:spacing w:before="4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3.1 Учебный план                                                                                                                 58</w:t>
      </w:r>
    </w:p>
    <w:p w:rsidR="00847302" w:rsidRDefault="00847302" w:rsidP="004071A1">
      <w:pPr>
        <w:pStyle w:val="1"/>
        <w:spacing w:before="4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3.2 План внеурочной деятельности                                                                                    60</w:t>
      </w:r>
    </w:p>
    <w:p w:rsidR="00847302" w:rsidRDefault="00847302" w:rsidP="004071A1">
      <w:pPr>
        <w:pStyle w:val="1"/>
        <w:spacing w:before="4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4. Система условий реализации АООП НОО с ЗПР 7.2                                                          62</w:t>
      </w:r>
    </w:p>
    <w:p w:rsidR="00847302" w:rsidRDefault="00847302" w:rsidP="004071A1">
      <w:pPr>
        <w:pStyle w:val="1"/>
        <w:spacing w:before="4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4.1 Кадровые условия                                                                                                           63</w:t>
      </w:r>
    </w:p>
    <w:p w:rsidR="00847302" w:rsidRDefault="00847302" w:rsidP="004071A1">
      <w:pPr>
        <w:pStyle w:val="1"/>
        <w:spacing w:before="4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4.2 Финансовые условия                                                                                                       64</w:t>
      </w:r>
    </w:p>
    <w:p w:rsidR="00847302" w:rsidRPr="004071A1" w:rsidRDefault="00847302" w:rsidP="004071A1">
      <w:pPr>
        <w:pStyle w:val="1"/>
        <w:spacing w:before="4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4.3 Материально-технические условия                                                                               65</w:t>
      </w:r>
    </w:p>
    <w:p w:rsidR="005C349B" w:rsidRPr="00055ADA" w:rsidRDefault="005C349B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C349B" w:rsidRPr="00055ADA" w:rsidRDefault="005C349B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C349B" w:rsidRPr="00055ADA" w:rsidRDefault="005C349B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C349B" w:rsidRPr="00055ADA" w:rsidRDefault="005C349B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A46BE" w:rsidRPr="00055ADA" w:rsidRDefault="005A46BE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A46BE" w:rsidRPr="00055ADA" w:rsidRDefault="005A46BE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A46BE" w:rsidRPr="00055ADA" w:rsidRDefault="005A46BE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A46BE" w:rsidRPr="00055ADA" w:rsidRDefault="005A46BE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A46BE" w:rsidRPr="00055ADA" w:rsidRDefault="005A46BE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A46BE" w:rsidRPr="00055ADA" w:rsidRDefault="005A46BE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A46BE" w:rsidRPr="00055ADA" w:rsidRDefault="005A46BE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A46BE" w:rsidRPr="00055ADA" w:rsidRDefault="005A46BE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A46BE" w:rsidRPr="00055ADA" w:rsidRDefault="005A46BE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A46BE" w:rsidRPr="00055ADA" w:rsidRDefault="005A46BE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A46BE" w:rsidRPr="00055ADA" w:rsidRDefault="005A46BE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A46BE" w:rsidRPr="00055ADA" w:rsidRDefault="005A46BE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A46BE" w:rsidRPr="00055ADA" w:rsidRDefault="005A46BE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A46BE" w:rsidRPr="00055ADA" w:rsidRDefault="005A46BE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480A94" w:rsidRPr="00055ADA" w:rsidRDefault="00480A94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847302" w:rsidRPr="00055ADA" w:rsidRDefault="00847302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1960FC" w:rsidRPr="005C349B" w:rsidRDefault="005C349B">
      <w:pPr>
        <w:pStyle w:val="1"/>
        <w:spacing w:before="49"/>
        <w:rPr>
          <w:b w:val="0"/>
          <w:bCs w:val="0"/>
          <w:lang w:val="ru-RU"/>
        </w:rPr>
      </w:pPr>
      <w:r w:rsidRPr="005C349B">
        <w:rPr>
          <w:lang w:val="ru-RU"/>
        </w:rPr>
        <w:lastRenderedPageBreak/>
        <w:t>ОБЩИЕ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ПОЛОЖЕНИЯ</w:t>
      </w:r>
    </w:p>
    <w:p w:rsidR="001960FC" w:rsidRPr="005C349B" w:rsidRDefault="001960FC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  <w:lang w:val="ru-RU"/>
        </w:rPr>
      </w:pPr>
    </w:p>
    <w:p w:rsidR="001960FC" w:rsidRPr="00055ADA" w:rsidRDefault="005C349B" w:rsidP="005C349B">
      <w:pPr>
        <w:spacing w:line="20" w:lineRule="atLeast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Адаптированная</w:t>
      </w:r>
      <w:r w:rsidRPr="005C349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образовательная</w:t>
      </w:r>
      <w:r w:rsidRPr="005C349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программа</w:t>
      </w:r>
      <w:r w:rsidRPr="005C349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начального</w:t>
      </w:r>
      <w:r w:rsidRPr="005C349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5C349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5C349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C349B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5C349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349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задержкой</w:t>
      </w:r>
      <w:r w:rsidRPr="005C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психического</w:t>
      </w:r>
      <w:r w:rsidRPr="005C349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5C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C349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АООП</w:t>
      </w:r>
      <w:r w:rsidRPr="005C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НОО</w:t>
      </w:r>
      <w:r w:rsidRPr="005C349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C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5C349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349B">
        <w:rPr>
          <w:rFonts w:ascii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ЗПР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5C349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разработана</w:t>
      </w:r>
      <w:r w:rsidRPr="005C349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муниципальным</w:t>
      </w:r>
      <w:r w:rsidRPr="005C349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бюджетным</w:t>
      </w:r>
      <w:r w:rsidRPr="005C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общеобразовательным</w:t>
      </w:r>
      <w:r w:rsidRPr="005C349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учреждением</w:t>
      </w:r>
      <w:r w:rsidRPr="005C349B">
        <w:rPr>
          <w:rFonts w:ascii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средней</w:t>
      </w:r>
      <w:r w:rsidRPr="005C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общеобразовательной</w:t>
      </w:r>
      <w:r w:rsidRPr="005C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школой</w:t>
      </w:r>
      <w:r w:rsidRPr="005C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№5</w:t>
      </w:r>
      <w:r w:rsidRPr="005C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5C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МБОУ</w:t>
      </w:r>
      <w:r w:rsidRPr="005C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СОШ</w:t>
      </w:r>
      <w:r w:rsidRPr="005C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5C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5),</w:t>
      </w:r>
      <w:r w:rsidRPr="005C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осуществляющей</w:t>
      </w:r>
      <w:r w:rsidRPr="005C349B">
        <w:rPr>
          <w:rFonts w:ascii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5C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деятельность</w:t>
      </w:r>
      <w:r w:rsidRPr="005C349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C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имеющейся</w:t>
      </w:r>
      <w:r w:rsidRPr="005C349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государственной</w:t>
      </w:r>
      <w:r w:rsidRPr="005C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аккредитацией</w:t>
      </w:r>
      <w:r w:rsidRPr="005C349B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5C349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программы</w:t>
      </w:r>
      <w:r w:rsidRPr="005C349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начального</w:t>
      </w:r>
      <w:r w:rsidRPr="005C349B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5C349B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образования,</w:t>
      </w:r>
      <w:r w:rsidRPr="005C349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349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5C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349B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федеральным</w:t>
      </w:r>
      <w:r w:rsidRPr="005C349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Pr="005C349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образовательным</w:t>
      </w:r>
      <w:r w:rsidRPr="005C349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стандартом</w:t>
      </w:r>
      <w:r w:rsidRPr="005C349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начального</w:t>
      </w:r>
      <w:r w:rsidRPr="005C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5C349B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5C349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5C349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349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ограниченными</w:t>
      </w:r>
      <w:r w:rsidRPr="005C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возможностями</w:t>
      </w:r>
      <w:r w:rsidRPr="005C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здоровья</w:t>
      </w:r>
      <w:r w:rsidRPr="005C349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5C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349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ФГОС</w:t>
      </w:r>
      <w:r w:rsidRPr="005C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НОО</w:t>
      </w:r>
      <w:r>
        <w:rPr>
          <w:rFonts w:ascii="Times New Roman" w:hAnsi="Times New Roman" w:cs="Times New Roman"/>
          <w:spacing w:val="101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5C349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ОВЗ)</w:t>
      </w:r>
      <w:r w:rsidRPr="005C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Федеральной</w:t>
      </w:r>
      <w:r w:rsidRPr="005C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адаптированной</w:t>
      </w:r>
      <w:r w:rsidRPr="005C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5C349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программой</w:t>
      </w:r>
      <w:r w:rsidRPr="005C349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начального</w:t>
      </w:r>
      <w:r w:rsidRPr="005C349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5C349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5C349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5C349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C349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ФАОП</w:t>
      </w:r>
      <w:r w:rsidRPr="005C349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НОО).</w:t>
      </w:r>
      <w:r w:rsidRPr="005C349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349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5C349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349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Федеральным</w:t>
      </w:r>
      <w:r w:rsidRPr="005C349B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законом</w:t>
      </w:r>
      <w:r w:rsidRPr="005C349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C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5C349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декабря</w:t>
      </w:r>
      <w:r w:rsidRPr="005C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5C349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5C349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5C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273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ФЗ</w:t>
      </w:r>
      <w:r w:rsidRPr="005C349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5C349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5C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349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5C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Федерации»</w:t>
      </w:r>
      <w:r w:rsidRPr="005C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АООП</w:t>
      </w:r>
      <w:r w:rsidRPr="005C349B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C349B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5C349B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349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ЗПР</w:t>
      </w:r>
      <w:r w:rsidRPr="005C349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включает</w:t>
      </w:r>
      <w:r w:rsidRPr="005C349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набор</w:t>
      </w:r>
      <w:r w:rsidRPr="005C349B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методической</w:t>
      </w:r>
      <w:r w:rsidRPr="005C349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документации,</w:t>
      </w:r>
      <w:r w:rsidRPr="005C349B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которая</w:t>
      </w:r>
      <w:r w:rsidRPr="005C349B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определяет</w:t>
      </w:r>
      <w:r w:rsidRPr="005C349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наполняемость</w:t>
      </w:r>
      <w:r w:rsidRPr="005C349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49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характеристику</w:t>
      </w:r>
      <w:r w:rsidRPr="005C349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целевого,</w:t>
      </w:r>
      <w:r w:rsidRPr="005C349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содержательного</w:t>
      </w:r>
      <w:r w:rsidRPr="005C349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49B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организационного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разделов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программы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5C34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образования.</w:t>
      </w:r>
    </w:p>
    <w:p w:rsidR="001960FC" w:rsidRPr="005C349B" w:rsidRDefault="005C349B">
      <w:pPr>
        <w:pStyle w:val="a3"/>
        <w:spacing w:before="2" w:line="254" w:lineRule="auto"/>
        <w:ind w:left="142" w:right="167" w:firstLine="707"/>
        <w:jc w:val="both"/>
        <w:rPr>
          <w:rFonts w:cs="Times New Roman"/>
          <w:lang w:val="ru-RU"/>
        </w:rPr>
      </w:pPr>
      <w:r w:rsidRPr="005C349B">
        <w:rPr>
          <w:spacing w:val="-1"/>
          <w:lang w:val="ru-RU"/>
        </w:rPr>
        <w:t>Данная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АООП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разработана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МБОУ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СОШ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5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задержкой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психического</w:t>
      </w:r>
      <w:r w:rsidRPr="005C349B">
        <w:rPr>
          <w:lang w:val="ru-RU"/>
        </w:rPr>
        <w:t xml:space="preserve"> развития</w:t>
      </w:r>
      <w:r w:rsidRPr="005C349B">
        <w:rPr>
          <w:spacing w:val="-1"/>
          <w:lang w:val="ru-RU"/>
        </w:rPr>
        <w:t xml:space="preserve"> (вариант</w:t>
      </w:r>
      <w:r w:rsidRPr="005C349B">
        <w:rPr>
          <w:spacing w:val="1"/>
          <w:lang w:val="ru-RU"/>
        </w:rPr>
        <w:t xml:space="preserve"> </w:t>
      </w:r>
      <w:r w:rsidRPr="005C349B">
        <w:rPr>
          <w:rFonts w:cs="Times New Roman"/>
          <w:spacing w:val="-1"/>
          <w:lang w:val="ru-RU"/>
        </w:rPr>
        <w:t>7.2).</w:t>
      </w:r>
    </w:p>
    <w:p w:rsidR="001960FC" w:rsidRPr="005C349B" w:rsidRDefault="005C349B">
      <w:pPr>
        <w:pStyle w:val="a3"/>
        <w:spacing w:line="253" w:lineRule="auto"/>
        <w:ind w:left="142" w:right="170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АООП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НОО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обучающихся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содержит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дифференцированные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требования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структуре,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результатам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условиям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ее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реализации,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обеспечивающие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удовлетворение как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общих,</w:t>
      </w:r>
      <w:r w:rsidRPr="005C349B">
        <w:rPr>
          <w:lang w:val="ru-RU"/>
        </w:rPr>
        <w:t xml:space="preserve"> так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особых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потребностей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разных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групп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или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отдельных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с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ЗПР, </w:t>
      </w:r>
      <w:r w:rsidRPr="005C349B">
        <w:rPr>
          <w:spacing w:val="-1"/>
          <w:lang w:val="ru-RU"/>
        </w:rPr>
        <w:t>получение образования</w:t>
      </w:r>
      <w:r w:rsidRPr="005C349B">
        <w:rPr>
          <w:lang w:val="ru-RU"/>
        </w:rPr>
        <w:t xml:space="preserve"> вне</w:t>
      </w:r>
      <w:r w:rsidRPr="005C349B">
        <w:rPr>
          <w:spacing w:val="-1"/>
          <w:lang w:val="ru-RU"/>
        </w:rPr>
        <w:t xml:space="preserve"> зависимости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от </w:t>
      </w:r>
      <w:r w:rsidRPr="005C349B">
        <w:rPr>
          <w:spacing w:val="-1"/>
          <w:lang w:val="ru-RU"/>
        </w:rPr>
        <w:t>выраженности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ЗПР,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места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проживания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обучающегося</w:t>
      </w:r>
      <w:r w:rsidRPr="005C349B">
        <w:rPr>
          <w:lang w:val="ru-RU"/>
        </w:rPr>
        <w:t xml:space="preserve"> и вида</w:t>
      </w:r>
      <w:r w:rsidRPr="005C349B">
        <w:rPr>
          <w:spacing w:val="-1"/>
          <w:lang w:val="ru-RU"/>
        </w:rPr>
        <w:t xml:space="preserve"> организации.</w:t>
      </w:r>
    </w:p>
    <w:p w:rsidR="001960FC" w:rsidRPr="005C349B" w:rsidRDefault="005C349B">
      <w:pPr>
        <w:pStyle w:val="a3"/>
        <w:spacing w:before="1" w:line="254" w:lineRule="auto"/>
        <w:ind w:left="142" w:right="172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АООП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ЗПР,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имеющих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инвалидность,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дополняется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ИПРА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части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создания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специальных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условий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получения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образования.</w:t>
      </w:r>
    </w:p>
    <w:p w:rsidR="001960FC" w:rsidRPr="005C349B" w:rsidRDefault="005C349B">
      <w:pPr>
        <w:pStyle w:val="a3"/>
        <w:spacing w:line="254" w:lineRule="auto"/>
        <w:ind w:left="142" w:right="170" w:firstLine="707"/>
        <w:jc w:val="both"/>
        <w:rPr>
          <w:lang w:val="ru-RU"/>
        </w:rPr>
      </w:pPr>
      <w:r w:rsidRPr="005C349B">
        <w:rPr>
          <w:spacing w:val="-1"/>
          <w:lang w:val="ru-RU"/>
        </w:rPr>
        <w:t xml:space="preserve">Определение </w:t>
      </w:r>
      <w:r w:rsidRPr="005C349B">
        <w:rPr>
          <w:lang w:val="ru-RU"/>
        </w:rPr>
        <w:t xml:space="preserve">одного </w:t>
      </w:r>
      <w:r w:rsidRPr="005C349B">
        <w:rPr>
          <w:spacing w:val="-1"/>
          <w:lang w:val="ru-RU"/>
        </w:rPr>
        <w:t>из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вариантов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АООП НОО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ЗПР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осуществляется</w:t>
      </w:r>
      <w:r w:rsidRPr="005C349B">
        <w:rPr>
          <w:spacing w:val="8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рекомендаций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ПМПК,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сформулированных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результатам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комплексного</w:t>
      </w:r>
      <w:r w:rsidRPr="005C349B">
        <w:rPr>
          <w:spacing w:val="103"/>
          <w:lang w:val="ru-RU"/>
        </w:rPr>
        <w:t xml:space="preserve"> </w:t>
      </w:r>
      <w:r w:rsidRPr="005C349B">
        <w:rPr>
          <w:spacing w:val="-1"/>
          <w:lang w:val="ru-RU"/>
        </w:rPr>
        <w:t>психолого-педагогического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обследования,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учетом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ИПРА.</w:t>
      </w:r>
    </w:p>
    <w:p w:rsidR="001960FC" w:rsidRPr="005C349B" w:rsidRDefault="005C349B">
      <w:pPr>
        <w:pStyle w:val="a3"/>
        <w:spacing w:line="252" w:lineRule="auto"/>
        <w:ind w:left="142" w:right="166" w:firstLine="707"/>
        <w:jc w:val="both"/>
        <w:rPr>
          <w:lang w:val="ru-RU"/>
        </w:rPr>
      </w:pPr>
      <w:r w:rsidRPr="005C349B">
        <w:rPr>
          <w:lang w:val="ru-RU"/>
        </w:rPr>
        <w:t>Структура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АООП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ЗПР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включает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целевой,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содержательный</w:t>
      </w:r>
      <w:r w:rsidRPr="005C349B">
        <w:rPr>
          <w:spacing w:val="79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организационный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разделы.</w:t>
      </w:r>
    </w:p>
    <w:p w:rsidR="001960FC" w:rsidRPr="005C349B" w:rsidRDefault="005C349B">
      <w:pPr>
        <w:pStyle w:val="a3"/>
        <w:spacing w:before="3" w:line="253" w:lineRule="auto"/>
        <w:ind w:left="142" w:right="167" w:firstLine="707"/>
        <w:jc w:val="both"/>
        <w:rPr>
          <w:rFonts w:cs="Times New Roman"/>
          <w:lang w:val="ru-RU"/>
        </w:rPr>
      </w:pPr>
      <w:r w:rsidRPr="005C349B">
        <w:rPr>
          <w:b/>
          <w:spacing w:val="-1"/>
          <w:lang w:val="ru-RU"/>
        </w:rPr>
        <w:t>Целевой</w:t>
      </w:r>
      <w:r w:rsidRPr="005C349B">
        <w:rPr>
          <w:b/>
          <w:spacing w:val="41"/>
          <w:lang w:val="ru-RU"/>
        </w:rPr>
        <w:t xml:space="preserve"> </w:t>
      </w:r>
      <w:r w:rsidRPr="005C349B">
        <w:rPr>
          <w:b/>
          <w:lang w:val="ru-RU"/>
        </w:rPr>
        <w:t>раздел</w:t>
      </w:r>
      <w:r w:rsidRPr="005C349B">
        <w:rPr>
          <w:b/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определяет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общее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назначение,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цели,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задачи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планируемые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результаты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АООП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образовательной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организацией,</w:t>
      </w:r>
      <w:r w:rsidRPr="005C349B">
        <w:rPr>
          <w:lang w:val="ru-RU"/>
        </w:rPr>
        <w:t xml:space="preserve"> 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также </w:t>
      </w:r>
      <w:r w:rsidRPr="005C349B">
        <w:rPr>
          <w:spacing w:val="-1"/>
          <w:lang w:val="ru-RU"/>
        </w:rPr>
        <w:t>способы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определения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достижения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этих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целей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результатов.</w:t>
      </w:r>
    </w:p>
    <w:p w:rsidR="001960FC" w:rsidRDefault="005C349B">
      <w:pPr>
        <w:pStyle w:val="a3"/>
        <w:spacing w:before="1" w:line="219" w:lineRule="exact"/>
        <w:ind w:left="850"/>
      </w:pPr>
      <w:r>
        <w:rPr>
          <w:spacing w:val="-1"/>
        </w:rPr>
        <w:t>Целевой</w:t>
      </w:r>
      <w:r>
        <w:t xml:space="preserve"> </w:t>
      </w:r>
      <w:r>
        <w:rPr>
          <w:spacing w:val="-1"/>
        </w:rPr>
        <w:t>раздел</w:t>
      </w:r>
      <w:r>
        <w:t xml:space="preserve"> </w:t>
      </w:r>
      <w:r>
        <w:rPr>
          <w:spacing w:val="-1"/>
        </w:rPr>
        <w:t>включает:</w:t>
      </w:r>
    </w:p>
    <w:p w:rsidR="001960FC" w:rsidRDefault="005C349B" w:rsidP="0025408B">
      <w:pPr>
        <w:pStyle w:val="a3"/>
        <w:numPr>
          <w:ilvl w:val="0"/>
          <w:numId w:val="28"/>
        </w:numPr>
        <w:tabs>
          <w:tab w:val="left" w:pos="1558"/>
        </w:tabs>
        <w:spacing w:line="298" w:lineRule="exact"/>
      </w:pPr>
      <w:r>
        <w:rPr>
          <w:spacing w:val="-1"/>
        </w:rPr>
        <w:t>пояснительную</w:t>
      </w:r>
      <w:r>
        <w:rPr>
          <w:spacing w:val="-2"/>
        </w:rPr>
        <w:t xml:space="preserve"> </w:t>
      </w:r>
      <w:r>
        <w:rPr>
          <w:spacing w:val="-1"/>
        </w:rPr>
        <w:t>записку;</w:t>
      </w:r>
    </w:p>
    <w:p w:rsidR="001960FC" w:rsidRPr="005C349B" w:rsidRDefault="005C349B" w:rsidP="0025408B">
      <w:pPr>
        <w:pStyle w:val="a3"/>
        <w:numPr>
          <w:ilvl w:val="0"/>
          <w:numId w:val="28"/>
        </w:numPr>
        <w:tabs>
          <w:tab w:val="left" w:pos="1558"/>
        </w:tabs>
        <w:spacing w:line="356" w:lineRule="exact"/>
        <w:jc w:val="both"/>
        <w:rPr>
          <w:lang w:val="ru-RU"/>
        </w:rPr>
      </w:pPr>
      <w:r w:rsidRPr="005C349B">
        <w:rPr>
          <w:spacing w:val="-1"/>
          <w:lang w:val="ru-RU"/>
        </w:rPr>
        <w:t>планируемые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результаты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обучающимися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</w:p>
    <w:p w:rsidR="001960FC" w:rsidRDefault="005C349B">
      <w:pPr>
        <w:pStyle w:val="a3"/>
        <w:spacing w:before="3" w:line="219" w:lineRule="exact"/>
        <w:ind w:left="142"/>
      </w:pPr>
      <w:r>
        <w:rPr>
          <w:spacing w:val="-1"/>
        </w:rPr>
        <w:t>образования;</w:t>
      </w:r>
    </w:p>
    <w:p w:rsidR="001960FC" w:rsidRPr="005C349B" w:rsidRDefault="005C349B" w:rsidP="0025408B">
      <w:pPr>
        <w:pStyle w:val="a3"/>
        <w:numPr>
          <w:ilvl w:val="0"/>
          <w:numId w:val="28"/>
        </w:numPr>
        <w:tabs>
          <w:tab w:val="left" w:pos="1558"/>
        </w:tabs>
        <w:spacing w:line="363" w:lineRule="exact"/>
        <w:jc w:val="both"/>
        <w:rPr>
          <w:lang w:val="ru-RU"/>
        </w:rPr>
      </w:pPr>
      <w:r w:rsidRPr="005C349B">
        <w:rPr>
          <w:spacing w:val="-1"/>
          <w:lang w:val="ru-RU"/>
        </w:rPr>
        <w:t>систему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оценки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достижения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планируемых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результатов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программ</w:t>
      </w:r>
    </w:p>
    <w:p w:rsidR="001960FC" w:rsidRPr="005C349B" w:rsidRDefault="005C349B">
      <w:pPr>
        <w:pStyle w:val="a3"/>
        <w:spacing w:before="3"/>
        <w:ind w:left="142"/>
        <w:rPr>
          <w:lang w:val="ru-RU"/>
        </w:rPr>
      </w:pPr>
      <w:r w:rsidRPr="005C349B">
        <w:rPr>
          <w:spacing w:val="-1"/>
          <w:lang w:val="ru-RU"/>
        </w:rPr>
        <w:t>начального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образования.</w:t>
      </w:r>
    </w:p>
    <w:p w:rsidR="001960FC" w:rsidRPr="005C349B" w:rsidRDefault="005C349B">
      <w:pPr>
        <w:pStyle w:val="a3"/>
        <w:spacing w:before="14" w:line="254" w:lineRule="auto"/>
        <w:ind w:left="142" w:right="167" w:firstLine="707"/>
        <w:jc w:val="both"/>
        <w:rPr>
          <w:lang w:val="ru-RU"/>
        </w:rPr>
      </w:pPr>
      <w:r w:rsidRPr="005C349B">
        <w:rPr>
          <w:b/>
          <w:spacing w:val="-1"/>
          <w:lang w:val="ru-RU"/>
        </w:rPr>
        <w:t>Содержательный</w:t>
      </w:r>
      <w:r w:rsidRPr="005C349B">
        <w:rPr>
          <w:b/>
          <w:spacing w:val="24"/>
          <w:lang w:val="ru-RU"/>
        </w:rPr>
        <w:t xml:space="preserve"> </w:t>
      </w:r>
      <w:r w:rsidRPr="005C349B">
        <w:rPr>
          <w:b/>
          <w:spacing w:val="-1"/>
          <w:lang w:val="ru-RU"/>
        </w:rPr>
        <w:t>раздел</w:t>
      </w:r>
      <w:r w:rsidRPr="005C349B">
        <w:rPr>
          <w:b/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определяет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содержание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включает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следующие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программы,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ориентированные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достижение</w:t>
      </w:r>
      <w:r w:rsidRPr="005C349B">
        <w:rPr>
          <w:spacing w:val="93"/>
          <w:lang w:val="ru-RU"/>
        </w:rPr>
        <w:t xml:space="preserve"> </w:t>
      </w:r>
      <w:r w:rsidRPr="005C349B">
        <w:rPr>
          <w:lang w:val="ru-RU"/>
        </w:rPr>
        <w:t xml:space="preserve">личностных, </w:t>
      </w:r>
      <w:r w:rsidRPr="005C349B">
        <w:rPr>
          <w:spacing w:val="-1"/>
          <w:lang w:val="ru-RU"/>
        </w:rPr>
        <w:t>метапредметных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предметных</w:t>
      </w:r>
      <w:r w:rsidRPr="005C349B">
        <w:rPr>
          <w:lang w:val="ru-RU"/>
        </w:rPr>
        <w:t xml:space="preserve"> результатов:</w:t>
      </w:r>
    </w:p>
    <w:p w:rsidR="001960FC" w:rsidRPr="005C349B" w:rsidRDefault="005C349B" w:rsidP="0025408B">
      <w:pPr>
        <w:pStyle w:val="a3"/>
        <w:numPr>
          <w:ilvl w:val="0"/>
          <w:numId w:val="28"/>
        </w:numPr>
        <w:tabs>
          <w:tab w:val="left" w:pos="1538"/>
        </w:tabs>
        <w:spacing w:line="339" w:lineRule="exact"/>
        <w:ind w:left="1538"/>
        <w:rPr>
          <w:lang w:val="ru-RU"/>
        </w:rPr>
      </w:pPr>
      <w:r w:rsidRPr="005C349B">
        <w:rPr>
          <w:spacing w:val="-1"/>
          <w:lang w:val="ru-RU"/>
        </w:rPr>
        <w:t>рабочие</w:t>
      </w:r>
      <w:r w:rsidRPr="005C349B">
        <w:rPr>
          <w:lang w:val="ru-RU"/>
        </w:rPr>
        <w:t xml:space="preserve"> 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lang w:val="ru-RU"/>
        </w:rPr>
        <w:t xml:space="preserve"> учебных </w:t>
      </w:r>
      <w:r w:rsidRPr="005C349B">
        <w:rPr>
          <w:spacing w:val="-1"/>
          <w:lang w:val="ru-RU"/>
        </w:rPr>
        <w:t>предметов,</w:t>
      </w:r>
      <w:r w:rsidRPr="005C349B">
        <w:rPr>
          <w:lang w:val="ru-RU"/>
        </w:rPr>
        <w:t xml:space="preserve"> учебных </w:t>
      </w:r>
      <w:r w:rsidRPr="005C349B">
        <w:rPr>
          <w:spacing w:val="-1"/>
          <w:lang w:val="ru-RU"/>
        </w:rPr>
        <w:t>курсов</w:t>
      </w:r>
      <w:r w:rsidRPr="005C349B">
        <w:rPr>
          <w:lang w:val="ru-RU"/>
        </w:rPr>
        <w:t xml:space="preserve"> (в том </w:t>
      </w:r>
      <w:r w:rsidRPr="005C349B">
        <w:rPr>
          <w:spacing w:val="-1"/>
          <w:lang w:val="ru-RU"/>
        </w:rPr>
        <w:t>числе</w:t>
      </w:r>
    </w:p>
    <w:p w:rsidR="001960FC" w:rsidRDefault="005C349B">
      <w:pPr>
        <w:pStyle w:val="a3"/>
        <w:spacing w:before="4" w:line="219" w:lineRule="exact"/>
        <w:ind w:left="122"/>
      </w:pPr>
      <w:r>
        <w:rPr>
          <w:spacing w:val="-1"/>
        </w:rPr>
        <w:t>внеурочной</w:t>
      </w:r>
      <w:r>
        <w:t xml:space="preserve"> </w:t>
      </w:r>
      <w:r>
        <w:rPr>
          <w:spacing w:val="-1"/>
        </w:rPr>
        <w:t>деятельности),</w:t>
      </w:r>
      <w:r>
        <w:t xml:space="preserve"> </w:t>
      </w:r>
      <w:r>
        <w:rPr>
          <w:spacing w:val="-1"/>
        </w:rPr>
        <w:t>учебных</w:t>
      </w:r>
      <w:r>
        <w:t xml:space="preserve"> </w:t>
      </w:r>
      <w:r>
        <w:rPr>
          <w:spacing w:val="-1"/>
        </w:rPr>
        <w:t>модулей;</w:t>
      </w:r>
    </w:p>
    <w:p w:rsidR="001960FC" w:rsidRDefault="005C349B" w:rsidP="0025408B">
      <w:pPr>
        <w:pStyle w:val="a3"/>
        <w:numPr>
          <w:ilvl w:val="0"/>
          <w:numId w:val="28"/>
        </w:numPr>
        <w:tabs>
          <w:tab w:val="left" w:pos="1538"/>
        </w:tabs>
        <w:spacing w:line="299" w:lineRule="exact"/>
        <w:ind w:left="1538"/>
      </w:pPr>
      <w:r>
        <w:rPr>
          <w:spacing w:val="-1"/>
        </w:rPr>
        <w:t>программу</w:t>
      </w:r>
      <w:r>
        <w:t xml:space="preserve"> </w:t>
      </w:r>
      <w:r>
        <w:rPr>
          <w:spacing w:val="-1"/>
        </w:rPr>
        <w:t>формирования</w:t>
      </w:r>
      <w:r>
        <w:t xml:space="preserve"> УУД;</w:t>
      </w:r>
    </w:p>
    <w:p w:rsidR="001960FC" w:rsidRDefault="005C349B" w:rsidP="0025408B">
      <w:pPr>
        <w:pStyle w:val="a3"/>
        <w:numPr>
          <w:ilvl w:val="0"/>
          <w:numId w:val="28"/>
        </w:numPr>
        <w:tabs>
          <w:tab w:val="left" w:pos="1538"/>
        </w:tabs>
        <w:spacing w:line="292" w:lineRule="exact"/>
        <w:ind w:left="1538"/>
      </w:pPr>
      <w:r>
        <w:rPr>
          <w:spacing w:val="-1"/>
        </w:rPr>
        <w:t>программу</w:t>
      </w:r>
      <w:r>
        <w:t xml:space="preserve"> </w:t>
      </w:r>
      <w:r>
        <w:rPr>
          <w:spacing w:val="-1"/>
        </w:rPr>
        <w:t>коррекционной</w:t>
      </w:r>
      <w:r>
        <w:rPr>
          <w:spacing w:val="3"/>
        </w:rPr>
        <w:t xml:space="preserve"> </w:t>
      </w:r>
      <w:r>
        <w:rPr>
          <w:spacing w:val="-1"/>
        </w:rPr>
        <w:t>работы;</w:t>
      </w:r>
    </w:p>
    <w:p w:rsidR="001960FC" w:rsidRDefault="005C349B" w:rsidP="0025408B">
      <w:pPr>
        <w:pStyle w:val="a3"/>
        <w:numPr>
          <w:ilvl w:val="0"/>
          <w:numId w:val="28"/>
        </w:numPr>
        <w:tabs>
          <w:tab w:val="left" w:pos="1538"/>
        </w:tabs>
        <w:spacing w:line="356" w:lineRule="exact"/>
        <w:ind w:left="1538"/>
      </w:pPr>
      <w:r>
        <w:rPr>
          <w:spacing w:val="-1"/>
        </w:rPr>
        <w:t>программу</w:t>
      </w:r>
      <w:r>
        <w:t xml:space="preserve"> </w:t>
      </w:r>
      <w:r>
        <w:rPr>
          <w:spacing w:val="-1"/>
        </w:rPr>
        <w:t>воспитания.</w:t>
      </w:r>
    </w:p>
    <w:p w:rsidR="001960FC" w:rsidRPr="005C349B" w:rsidRDefault="005C349B">
      <w:pPr>
        <w:pStyle w:val="a3"/>
        <w:spacing w:before="3" w:line="253" w:lineRule="auto"/>
        <w:ind w:left="122" w:right="168" w:firstLine="707"/>
        <w:jc w:val="both"/>
        <w:rPr>
          <w:lang w:val="ru-RU"/>
        </w:rPr>
      </w:pPr>
      <w:r w:rsidRPr="005C349B">
        <w:rPr>
          <w:b/>
          <w:spacing w:val="-1"/>
          <w:lang w:val="ru-RU"/>
        </w:rPr>
        <w:t>Организационный</w:t>
      </w:r>
      <w:r w:rsidRPr="005C349B">
        <w:rPr>
          <w:b/>
          <w:lang w:val="ru-RU"/>
        </w:rPr>
        <w:t xml:space="preserve"> </w:t>
      </w:r>
      <w:r w:rsidRPr="005C349B">
        <w:rPr>
          <w:b/>
          <w:spacing w:val="-1"/>
          <w:lang w:val="ru-RU"/>
        </w:rPr>
        <w:t>раздел</w:t>
      </w:r>
      <w:r w:rsidRPr="005C349B">
        <w:rPr>
          <w:b/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определяет</w:t>
      </w:r>
      <w:r w:rsidRPr="005C349B">
        <w:rPr>
          <w:lang w:val="ru-RU"/>
        </w:rPr>
        <w:t xml:space="preserve"> общие</w:t>
      </w:r>
      <w:r w:rsidRPr="005C349B">
        <w:rPr>
          <w:spacing w:val="-1"/>
          <w:lang w:val="ru-RU"/>
        </w:rPr>
        <w:t xml:space="preserve"> рамки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организации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процесса,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также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механизмы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компонентов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АООП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lastRenderedPageBreak/>
        <w:t>ЗПР.</w:t>
      </w:r>
    </w:p>
    <w:p w:rsidR="001960FC" w:rsidRDefault="005C349B">
      <w:pPr>
        <w:pStyle w:val="a3"/>
        <w:spacing w:before="1" w:line="219" w:lineRule="exact"/>
        <w:ind w:left="830"/>
      </w:pPr>
      <w:r>
        <w:rPr>
          <w:spacing w:val="-1"/>
        </w:rPr>
        <w:t>Организационный</w:t>
      </w:r>
      <w:r>
        <w:t xml:space="preserve"> </w:t>
      </w:r>
      <w:r>
        <w:rPr>
          <w:spacing w:val="-1"/>
        </w:rPr>
        <w:t>раздел</w:t>
      </w:r>
      <w:r>
        <w:t xml:space="preserve"> </w:t>
      </w:r>
      <w:r>
        <w:rPr>
          <w:spacing w:val="-1"/>
        </w:rPr>
        <w:t>включает:</w:t>
      </w:r>
    </w:p>
    <w:p w:rsidR="001960FC" w:rsidRPr="005C349B" w:rsidRDefault="005C349B" w:rsidP="0025408B">
      <w:pPr>
        <w:pStyle w:val="a3"/>
        <w:numPr>
          <w:ilvl w:val="0"/>
          <w:numId w:val="28"/>
        </w:numPr>
        <w:tabs>
          <w:tab w:val="left" w:pos="1538"/>
        </w:tabs>
        <w:spacing w:line="298" w:lineRule="exact"/>
        <w:ind w:left="1538"/>
        <w:rPr>
          <w:lang w:val="ru-RU"/>
        </w:rPr>
      </w:pPr>
      <w:r w:rsidRPr="005C349B">
        <w:rPr>
          <w:spacing w:val="-1"/>
          <w:lang w:val="ru-RU"/>
        </w:rPr>
        <w:t>учебный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план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lang w:val="ru-RU"/>
        </w:rPr>
        <w:t xml:space="preserve"> общего</w:t>
      </w:r>
      <w:r w:rsidRPr="005C349B">
        <w:rPr>
          <w:spacing w:val="-1"/>
          <w:lang w:val="ru-RU"/>
        </w:rPr>
        <w:t xml:space="preserve"> образования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с </w:t>
      </w:r>
      <w:r w:rsidRPr="005C349B">
        <w:rPr>
          <w:spacing w:val="-1"/>
          <w:lang w:val="ru-RU"/>
        </w:rPr>
        <w:t>ЗПР;</w:t>
      </w:r>
    </w:p>
    <w:p w:rsidR="001960FC" w:rsidRDefault="005C349B" w:rsidP="0025408B">
      <w:pPr>
        <w:pStyle w:val="a3"/>
        <w:numPr>
          <w:ilvl w:val="0"/>
          <w:numId w:val="28"/>
        </w:numPr>
        <w:tabs>
          <w:tab w:val="left" w:pos="1538"/>
        </w:tabs>
        <w:spacing w:line="292" w:lineRule="exact"/>
        <w:ind w:left="1538"/>
      </w:pPr>
      <w:r>
        <w:rPr>
          <w:spacing w:val="-1"/>
        </w:rPr>
        <w:t>план</w:t>
      </w:r>
      <w:r>
        <w:t xml:space="preserve"> </w:t>
      </w:r>
      <w:r>
        <w:rPr>
          <w:spacing w:val="-1"/>
        </w:rPr>
        <w:t>внеурочной</w:t>
      </w:r>
      <w:r>
        <w:t xml:space="preserve"> </w:t>
      </w:r>
      <w:r>
        <w:rPr>
          <w:spacing w:val="-1"/>
        </w:rPr>
        <w:t>деятельности;</w:t>
      </w:r>
    </w:p>
    <w:p w:rsidR="001960FC" w:rsidRDefault="005C349B" w:rsidP="0025408B">
      <w:pPr>
        <w:pStyle w:val="a3"/>
        <w:numPr>
          <w:ilvl w:val="0"/>
          <w:numId w:val="28"/>
        </w:numPr>
        <w:tabs>
          <w:tab w:val="left" w:pos="1538"/>
        </w:tabs>
        <w:spacing w:line="293" w:lineRule="exact"/>
        <w:ind w:left="1538"/>
      </w:pPr>
      <w:r>
        <w:rPr>
          <w:spacing w:val="-1"/>
        </w:rPr>
        <w:t>календарный</w:t>
      </w:r>
      <w:r>
        <w:t xml:space="preserve"> </w:t>
      </w:r>
      <w:r>
        <w:rPr>
          <w:spacing w:val="-1"/>
        </w:rPr>
        <w:t>учебный</w:t>
      </w:r>
      <w:r>
        <w:t xml:space="preserve"> </w:t>
      </w:r>
      <w:r>
        <w:rPr>
          <w:spacing w:val="-1"/>
        </w:rPr>
        <w:t>график;</w:t>
      </w:r>
    </w:p>
    <w:p w:rsidR="001960FC" w:rsidRDefault="005C349B" w:rsidP="0025408B">
      <w:pPr>
        <w:pStyle w:val="a3"/>
        <w:numPr>
          <w:ilvl w:val="0"/>
          <w:numId w:val="28"/>
        </w:numPr>
        <w:tabs>
          <w:tab w:val="left" w:pos="1538"/>
        </w:tabs>
        <w:spacing w:line="357" w:lineRule="exact"/>
        <w:ind w:left="1538"/>
      </w:pPr>
      <w:r>
        <w:rPr>
          <w:spacing w:val="-1"/>
        </w:rPr>
        <w:t>календарный</w:t>
      </w:r>
      <w:r>
        <w:t xml:space="preserve"> </w:t>
      </w:r>
      <w:r>
        <w:rPr>
          <w:spacing w:val="-1"/>
        </w:rPr>
        <w:t>план</w:t>
      </w:r>
      <w:r>
        <w:t xml:space="preserve"> </w:t>
      </w:r>
      <w:r>
        <w:rPr>
          <w:spacing w:val="-1"/>
        </w:rPr>
        <w:t>воспитательной</w:t>
      </w:r>
      <w:r>
        <w:t xml:space="preserve"> </w:t>
      </w:r>
      <w:r>
        <w:rPr>
          <w:spacing w:val="-1"/>
        </w:rPr>
        <w:t>работы.</w:t>
      </w:r>
    </w:p>
    <w:p w:rsidR="001960FC" w:rsidRPr="005C349B" w:rsidRDefault="005C349B">
      <w:pPr>
        <w:pStyle w:val="a3"/>
        <w:spacing w:before="3"/>
        <w:ind w:left="830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основу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формирования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АООП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положены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следующие</w:t>
      </w:r>
    </w:p>
    <w:p w:rsidR="001960FC" w:rsidRDefault="005C349B">
      <w:pPr>
        <w:pStyle w:val="1"/>
        <w:spacing w:before="14" w:line="219" w:lineRule="exact"/>
        <w:ind w:left="122"/>
        <w:jc w:val="both"/>
        <w:rPr>
          <w:rFonts w:cs="Times New Roman"/>
          <w:b w:val="0"/>
          <w:bCs w:val="0"/>
        </w:rPr>
      </w:pPr>
      <w:r>
        <w:rPr>
          <w:spacing w:val="-1"/>
        </w:rPr>
        <w:t>принципы</w:t>
      </w:r>
      <w:r>
        <w:rPr>
          <w:b w:val="0"/>
          <w:spacing w:val="-1"/>
        </w:rPr>
        <w:t>:</w:t>
      </w:r>
    </w:p>
    <w:p w:rsidR="001960FC" w:rsidRPr="005C349B" w:rsidRDefault="005C349B" w:rsidP="0025408B">
      <w:pPr>
        <w:pStyle w:val="a3"/>
        <w:numPr>
          <w:ilvl w:val="0"/>
          <w:numId w:val="28"/>
        </w:numPr>
        <w:tabs>
          <w:tab w:val="left" w:pos="1538"/>
        </w:tabs>
        <w:spacing w:line="363" w:lineRule="exact"/>
        <w:ind w:left="1538"/>
        <w:rPr>
          <w:lang w:val="ru-RU"/>
        </w:rPr>
      </w:pPr>
      <w:r w:rsidRPr="005C349B">
        <w:rPr>
          <w:spacing w:val="-1"/>
          <w:lang w:val="ru-RU"/>
        </w:rPr>
        <w:t>принципы</w:t>
      </w:r>
      <w:r w:rsidRPr="005C349B">
        <w:rPr>
          <w:lang w:val="ru-RU"/>
        </w:rPr>
        <w:t xml:space="preserve"> 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государственной</w:t>
      </w:r>
      <w:r w:rsidRPr="005C349B">
        <w:rPr>
          <w:lang w:val="ru-RU"/>
        </w:rPr>
        <w:t xml:space="preserve"> 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политики</w:t>
      </w:r>
      <w:r w:rsidRPr="005C349B">
        <w:rPr>
          <w:lang w:val="ru-RU"/>
        </w:rPr>
        <w:t xml:space="preserve"> 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lang w:val="ru-RU"/>
        </w:rPr>
        <w:t xml:space="preserve"> 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 xml:space="preserve">Федерации 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области</w:t>
      </w:r>
    </w:p>
    <w:p w:rsidR="001960FC" w:rsidRPr="005C349B" w:rsidRDefault="005C349B">
      <w:pPr>
        <w:pStyle w:val="a3"/>
        <w:spacing w:before="3" w:line="249" w:lineRule="auto"/>
        <w:ind w:left="122" w:right="165"/>
        <w:jc w:val="both"/>
        <w:rPr>
          <w:rFonts w:cs="Times New Roman"/>
          <w:lang w:val="ru-RU"/>
        </w:rPr>
      </w:pPr>
      <w:r w:rsidRPr="005C349B">
        <w:rPr>
          <w:spacing w:val="-1"/>
          <w:lang w:val="ru-RU"/>
        </w:rPr>
        <w:t>образования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(гуманистический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характер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образования,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единство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spacing w:val="107"/>
          <w:lang w:val="ru-RU"/>
        </w:rPr>
        <w:t xml:space="preserve"> </w:t>
      </w:r>
      <w:r w:rsidRPr="005C349B">
        <w:rPr>
          <w:spacing w:val="-1"/>
          <w:lang w:val="ru-RU"/>
        </w:rPr>
        <w:t>пространства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территории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Федерации,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светский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характер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образования,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общедоступность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образования,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адаптация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системы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уровням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особенностям</w:t>
      </w:r>
      <w:r w:rsidRPr="005C349B">
        <w:rPr>
          <w:spacing w:val="91"/>
          <w:lang w:val="ru-RU"/>
        </w:rPr>
        <w:t xml:space="preserve"> </w:t>
      </w:r>
      <w:r w:rsidRPr="005C349B">
        <w:rPr>
          <w:lang w:val="ru-RU"/>
        </w:rPr>
        <w:t>развития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подготовки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воспитанников)</w:t>
      </w:r>
      <w:r w:rsidRPr="005C349B">
        <w:rPr>
          <w:spacing w:val="-1"/>
          <w:position w:val="9"/>
          <w:sz w:val="16"/>
          <w:lang w:val="ru-RU"/>
        </w:rPr>
        <w:t>2</w:t>
      </w:r>
      <w:r w:rsidRPr="005C349B">
        <w:rPr>
          <w:spacing w:val="-1"/>
          <w:lang w:val="ru-RU"/>
        </w:rPr>
        <w:t>;</w:t>
      </w:r>
    </w:p>
    <w:p w:rsidR="001960FC" w:rsidRPr="005C349B" w:rsidRDefault="005C349B" w:rsidP="0025408B">
      <w:pPr>
        <w:pStyle w:val="a3"/>
        <w:numPr>
          <w:ilvl w:val="0"/>
          <w:numId w:val="28"/>
        </w:numPr>
        <w:tabs>
          <w:tab w:val="left" w:pos="1538"/>
          <w:tab w:val="left" w:pos="2674"/>
          <w:tab w:val="left" w:pos="3475"/>
          <w:tab w:val="left" w:pos="5367"/>
          <w:tab w:val="left" w:pos="5739"/>
          <w:tab w:val="left" w:pos="7722"/>
        </w:tabs>
        <w:spacing w:line="292" w:lineRule="exact"/>
        <w:ind w:left="1538"/>
        <w:rPr>
          <w:lang w:val="ru-RU"/>
        </w:rPr>
      </w:pPr>
      <w:r w:rsidRPr="005C349B">
        <w:rPr>
          <w:spacing w:val="-1"/>
          <w:lang w:val="ru-RU"/>
        </w:rPr>
        <w:t>принцип</w:t>
      </w:r>
      <w:r w:rsidRPr="005C349B">
        <w:rPr>
          <w:spacing w:val="-1"/>
          <w:lang w:val="ru-RU"/>
        </w:rPr>
        <w:tab/>
        <w:t>учета</w:t>
      </w:r>
      <w:r w:rsidRPr="005C349B">
        <w:rPr>
          <w:spacing w:val="-1"/>
          <w:lang w:val="ru-RU"/>
        </w:rPr>
        <w:tab/>
      </w:r>
      <w:r w:rsidRPr="005C349B">
        <w:rPr>
          <w:spacing w:val="-1"/>
          <w:w w:val="95"/>
          <w:lang w:val="ru-RU"/>
        </w:rPr>
        <w:t>типологических</w:t>
      </w:r>
      <w:r w:rsidRPr="005C349B">
        <w:rPr>
          <w:spacing w:val="-1"/>
          <w:w w:val="95"/>
          <w:lang w:val="ru-RU"/>
        </w:rPr>
        <w:tab/>
      </w:r>
      <w:r w:rsidRPr="005C349B">
        <w:rPr>
          <w:w w:val="95"/>
          <w:lang w:val="ru-RU"/>
        </w:rPr>
        <w:t>и</w:t>
      </w:r>
      <w:r w:rsidRPr="005C349B">
        <w:rPr>
          <w:w w:val="95"/>
          <w:lang w:val="ru-RU"/>
        </w:rPr>
        <w:tab/>
      </w:r>
      <w:r w:rsidRPr="005C349B">
        <w:rPr>
          <w:spacing w:val="-1"/>
          <w:lang w:val="ru-RU"/>
        </w:rPr>
        <w:t>индивидуальных</w:t>
      </w:r>
      <w:r w:rsidRPr="005C349B">
        <w:rPr>
          <w:spacing w:val="-1"/>
          <w:lang w:val="ru-RU"/>
        </w:rPr>
        <w:tab/>
        <w:t>образовательных</w:t>
      </w:r>
    </w:p>
    <w:p w:rsidR="001960FC" w:rsidRDefault="005C349B">
      <w:pPr>
        <w:pStyle w:val="a3"/>
        <w:spacing w:before="4" w:line="219" w:lineRule="exact"/>
        <w:ind w:left="122"/>
        <w:jc w:val="both"/>
      </w:pPr>
      <w:r>
        <w:rPr>
          <w:spacing w:val="-1"/>
        </w:rPr>
        <w:t>потребностей</w:t>
      </w:r>
      <w:r>
        <w:t xml:space="preserve"> </w:t>
      </w:r>
      <w:r>
        <w:rPr>
          <w:spacing w:val="-1"/>
        </w:rPr>
        <w:t>обучающихся;</w:t>
      </w:r>
    </w:p>
    <w:p w:rsidR="001960FC" w:rsidRPr="005C349B" w:rsidRDefault="005C349B" w:rsidP="0025408B">
      <w:pPr>
        <w:pStyle w:val="a3"/>
        <w:numPr>
          <w:ilvl w:val="0"/>
          <w:numId w:val="28"/>
        </w:numPr>
        <w:tabs>
          <w:tab w:val="left" w:pos="1538"/>
          <w:tab w:val="left" w:pos="2683"/>
          <w:tab w:val="left" w:pos="4518"/>
          <w:tab w:val="left" w:pos="6415"/>
          <w:tab w:val="left" w:pos="8481"/>
        </w:tabs>
        <w:spacing w:line="363" w:lineRule="exact"/>
        <w:ind w:left="1538"/>
        <w:rPr>
          <w:lang w:val="ru-RU"/>
        </w:rPr>
      </w:pPr>
      <w:r w:rsidRPr="005C349B">
        <w:rPr>
          <w:spacing w:val="-1"/>
          <w:lang w:val="ru-RU"/>
        </w:rPr>
        <w:t>принцип</w:t>
      </w:r>
      <w:r w:rsidRPr="005C349B">
        <w:rPr>
          <w:spacing w:val="-1"/>
          <w:lang w:val="ru-RU"/>
        </w:rPr>
        <w:tab/>
        <w:t>коррекционной</w:t>
      </w:r>
      <w:r w:rsidRPr="005C349B">
        <w:rPr>
          <w:spacing w:val="-1"/>
          <w:lang w:val="ru-RU"/>
        </w:rPr>
        <w:tab/>
      </w:r>
      <w:r w:rsidRPr="005C349B">
        <w:rPr>
          <w:spacing w:val="-1"/>
          <w:w w:val="95"/>
          <w:lang w:val="ru-RU"/>
        </w:rPr>
        <w:t>направленности</w:t>
      </w:r>
      <w:r w:rsidRPr="005C349B">
        <w:rPr>
          <w:spacing w:val="-1"/>
          <w:w w:val="95"/>
          <w:lang w:val="ru-RU"/>
        </w:rPr>
        <w:tab/>
      </w:r>
      <w:r w:rsidRPr="005C349B">
        <w:rPr>
          <w:spacing w:val="-1"/>
          <w:lang w:val="ru-RU"/>
        </w:rPr>
        <w:t>образовательного</w:t>
      </w:r>
      <w:r w:rsidRPr="005C349B">
        <w:rPr>
          <w:spacing w:val="-1"/>
          <w:lang w:val="ru-RU"/>
        </w:rPr>
        <w:tab/>
        <w:t>процесса;</w:t>
      </w:r>
    </w:p>
    <w:p w:rsidR="001960FC" w:rsidRPr="005C349B" w:rsidRDefault="005C349B">
      <w:pPr>
        <w:pStyle w:val="a3"/>
        <w:spacing w:before="3" w:line="253" w:lineRule="auto"/>
        <w:ind w:left="122" w:right="167"/>
        <w:jc w:val="both"/>
        <w:rPr>
          <w:lang w:val="ru-RU"/>
        </w:rPr>
      </w:pPr>
      <w:r w:rsidRPr="005C349B">
        <w:rPr>
          <w:spacing w:val="-1"/>
          <w:lang w:val="ru-RU"/>
        </w:rPr>
        <w:t>принцип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развивающей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направленности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процесса,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ориентирующий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99"/>
          <w:lang w:val="ru-RU"/>
        </w:rPr>
        <w:t xml:space="preserve"> </w:t>
      </w:r>
      <w:r w:rsidRPr="005C349B">
        <w:rPr>
          <w:lang w:val="ru-RU"/>
        </w:rPr>
        <w:t>развитие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личности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обучающегося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расширение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«зоны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ближайшего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развития»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учетом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особых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потребностей;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онтогенетический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принцип;</w:t>
      </w:r>
    </w:p>
    <w:p w:rsidR="001960FC" w:rsidRPr="005C349B" w:rsidRDefault="005C349B" w:rsidP="0025408B">
      <w:pPr>
        <w:pStyle w:val="a3"/>
        <w:numPr>
          <w:ilvl w:val="0"/>
          <w:numId w:val="28"/>
        </w:numPr>
        <w:tabs>
          <w:tab w:val="left" w:pos="1538"/>
          <w:tab w:val="left" w:pos="2693"/>
          <w:tab w:val="left" w:pos="4389"/>
          <w:tab w:val="left" w:pos="5552"/>
          <w:tab w:val="left" w:pos="7332"/>
          <w:tab w:val="left" w:pos="7708"/>
          <w:tab w:val="left" w:pos="8742"/>
        </w:tabs>
        <w:spacing w:line="291" w:lineRule="exact"/>
        <w:ind w:left="1538"/>
        <w:rPr>
          <w:lang w:val="ru-RU"/>
        </w:rPr>
      </w:pPr>
      <w:r w:rsidRPr="005C349B">
        <w:rPr>
          <w:spacing w:val="-1"/>
          <w:lang w:val="ru-RU"/>
        </w:rPr>
        <w:t>принцип</w:t>
      </w:r>
      <w:r w:rsidRPr="005C349B">
        <w:rPr>
          <w:spacing w:val="-1"/>
          <w:lang w:val="ru-RU"/>
        </w:rPr>
        <w:tab/>
        <w:t>комплексного</w:t>
      </w:r>
      <w:r w:rsidRPr="005C349B">
        <w:rPr>
          <w:spacing w:val="-1"/>
          <w:lang w:val="ru-RU"/>
        </w:rPr>
        <w:tab/>
      </w:r>
      <w:r w:rsidRPr="005C349B">
        <w:rPr>
          <w:lang w:val="ru-RU"/>
        </w:rPr>
        <w:t>подхода,</w:t>
      </w:r>
      <w:r w:rsidRPr="005C349B">
        <w:rPr>
          <w:lang w:val="ru-RU"/>
        </w:rPr>
        <w:tab/>
      </w:r>
      <w:r w:rsidRPr="005C349B">
        <w:rPr>
          <w:spacing w:val="-1"/>
          <w:w w:val="95"/>
          <w:lang w:val="ru-RU"/>
        </w:rPr>
        <w:t>использования</w:t>
      </w:r>
      <w:r w:rsidRPr="005C349B">
        <w:rPr>
          <w:spacing w:val="-1"/>
          <w:w w:val="95"/>
          <w:lang w:val="ru-RU"/>
        </w:rPr>
        <w:tab/>
      </w:r>
      <w:r w:rsidRPr="005C349B">
        <w:rPr>
          <w:w w:val="95"/>
          <w:lang w:val="ru-RU"/>
        </w:rPr>
        <w:t>в</w:t>
      </w:r>
      <w:r w:rsidRPr="005C349B">
        <w:rPr>
          <w:w w:val="95"/>
          <w:lang w:val="ru-RU"/>
        </w:rPr>
        <w:tab/>
        <w:t>полном</w:t>
      </w:r>
      <w:r w:rsidRPr="005C349B">
        <w:rPr>
          <w:w w:val="95"/>
          <w:lang w:val="ru-RU"/>
        </w:rPr>
        <w:tab/>
      </w:r>
      <w:r w:rsidRPr="005C349B">
        <w:rPr>
          <w:spacing w:val="-1"/>
          <w:lang w:val="ru-RU"/>
        </w:rPr>
        <w:t>объеме</w:t>
      </w:r>
    </w:p>
    <w:p w:rsidR="001960FC" w:rsidRPr="005C349B" w:rsidRDefault="005C349B">
      <w:pPr>
        <w:pStyle w:val="a3"/>
        <w:spacing w:before="1" w:line="254" w:lineRule="auto"/>
        <w:ind w:left="122" w:right="173"/>
        <w:jc w:val="both"/>
        <w:rPr>
          <w:lang w:val="ru-RU"/>
        </w:rPr>
      </w:pPr>
      <w:r w:rsidRPr="005C349B">
        <w:rPr>
          <w:spacing w:val="-1"/>
          <w:lang w:val="ru-RU"/>
        </w:rPr>
        <w:t>реабилитационного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потенциала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целью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обеспечения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социальных</w:t>
      </w:r>
      <w:r w:rsidRPr="005C349B">
        <w:rPr>
          <w:spacing w:val="103"/>
          <w:lang w:val="ru-RU"/>
        </w:rPr>
        <w:t xml:space="preserve"> </w:t>
      </w:r>
      <w:r w:rsidRPr="005C349B">
        <w:rPr>
          <w:spacing w:val="-1"/>
          <w:lang w:val="ru-RU"/>
        </w:rPr>
        <w:t>потребностей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обучающихся;</w:t>
      </w:r>
    </w:p>
    <w:p w:rsidR="001960FC" w:rsidRPr="005C349B" w:rsidRDefault="005C349B" w:rsidP="0025408B">
      <w:pPr>
        <w:pStyle w:val="a3"/>
        <w:numPr>
          <w:ilvl w:val="0"/>
          <w:numId w:val="28"/>
        </w:numPr>
        <w:tabs>
          <w:tab w:val="left" w:pos="1538"/>
        </w:tabs>
        <w:spacing w:line="290" w:lineRule="exact"/>
        <w:ind w:left="1538"/>
        <w:rPr>
          <w:lang w:val="ru-RU"/>
        </w:rPr>
      </w:pPr>
      <w:r w:rsidRPr="005C349B">
        <w:rPr>
          <w:spacing w:val="-1"/>
          <w:lang w:val="ru-RU"/>
        </w:rPr>
        <w:t>принцип</w:t>
      </w:r>
      <w:r w:rsidRPr="005C349B">
        <w:rPr>
          <w:lang w:val="ru-RU"/>
        </w:rPr>
        <w:t xml:space="preserve"> 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преемственности,</w:t>
      </w:r>
      <w:r w:rsidRPr="005C349B">
        <w:rPr>
          <w:lang w:val="ru-RU"/>
        </w:rPr>
        <w:t xml:space="preserve"> 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предполагающий</w:t>
      </w:r>
      <w:r w:rsidRPr="005C349B">
        <w:rPr>
          <w:lang w:val="ru-RU"/>
        </w:rPr>
        <w:t xml:space="preserve"> 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 xml:space="preserve">при 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проектировании</w:t>
      </w:r>
      <w:r w:rsidRPr="005C349B">
        <w:rPr>
          <w:lang w:val="ru-RU"/>
        </w:rPr>
        <w:t xml:space="preserve"> 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АООП</w:t>
      </w:r>
    </w:p>
    <w:p w:rsidR="001960FC" w:rsidRPr="005C349B" w:rsidRDefault="005C349B">
      <w:pPr>
        <w:pStyle w:val="a3"/>
        <w:spacing w:before="1" w:line="255" w:lineRule="auto"/>
        <w:ind w:left="122" w:right="172"/>
        <w:jc w:val="both"/>
        <w:rPr>
          <w:lang w:val="ru-RU"/>
        </w:rPr>
      </w:pPr>
      <w:r w:rsidRPr="005C349B">
        <w:rPr>
          <w:spacing w:val="-1"/>
          <w:lang w:val="ru-RU"/>
        </w:rPr>
        <w:t>НОО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ориентировку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программу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основного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образования,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что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обеспечивает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непрерывность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ТНР;</w:t>
      </w:r>
    </w:p>
    <w:p w:rsidR="001960FC" w:rsidRPr="005C349B" w:rsidRDefault="005C349B" w:rsidP="0025408B">
      <w:pPr>
        <w:pStyle w:val="a3"/>
        <w:numPr>
          <w:ilvl w:val="0"/>
          <w:numId w:val="28"/>
        </w:numPr>
        <w:tabs>
          <w:tab w:val="left" w:pos="1538"/>
        </w:tabs>
        <w:spacing w:line="289" w:lineRule="exact"/>
        <w:ind w:left="1538"/>
        <w:rPr>
          <w:lang w:val="ru-RU"/>
        </w:rPr>
      </w:pPr>
      <w:r w:rsidRPr="005C349B">
        <w:rPr>
          <w:spacing w:val="-1"/>
          <w:lang w:val="ru-RU"/>
        </w:rPr>
        <w:t>принцип</w:t>
      </w:r>
      <w:r w:rsidRPr="005C349B">
        <w:rPr>
          <w:lang w:val="ru-RU"/>
        </w:rPr>
        <w:t xml:space="preserve"> 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целостности</w:t>
      </w:r>
      <w:r w:rsidRPr="005C349B">
        <w:rPr>
          <w:lang w:val="ru-RU"/>
        </w:rPr>
        <w:t xml:space="preserve"> 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содержания</w:t>
      </w:r>
      <w:r w:rsidRPr="005C349B">
        <w:rPr>
          <w:lang w:val="ru-RU"/>
        </w:rPr>
        <w:t xml:space="preserve"> 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образования.</w:t>
      </w:r>
      <w:r w:rsidRPr="005C349B">
        <w:rPr>
          <w:lang w:val="ru-RU"/>
        </w:rPr>
        <w:t xml:space="preserve"> 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Содержание</w:t>
      </w:r>
      <w:r w:rsidRPr="005C349B">
        <w:rPr>
          <w:lang w:val="ru-RU"/>
        </w:rPr>
        <w:t xml:space="preserve"> 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</w:p>
    <w:p w:rsidR="001960FC" w:rsidRPr="005C349B" w:rsidRDefault="005C349B">
      <w:pPr>
        <w:pStyle w:val="a3"/>
        <w:spacing w:before="3"/>
        <w:ind w:left="122"/>
        <w:jc w:val="both"/>
        <w:rPr>
          <w:lang w:val="ru-RU"/>
        </w:rPr>
      </w:pPr>
      <w:r w:rsidRPr="005C349B">
        <w:rPr>
          <w:lang w:val="ru-RU"/>
        </w:rPr>
        <w:t>едино.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структуры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содержания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лежит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не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понятие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 xml:space="preserve">предмета, </w:t>
      </w:r>
      <w:r w:rsidRPr="005C349B">
        <w:rPr>
          <w:lang w:val="ru-RU"/>
        </w:rPr>
        <w:t>а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понятие</w:t>
      </w:r>
    </w:p>
    <w:p w:rsidR="001960FC" w:rsidRDefault="005C349B">
      <w:pPr>
        <w:pStyle w:val="a3"/>
        <w:spacing w:before="14" w:line="219" w:lineRule="exact"/>
        <w:ind w:left="122"/>
        <w:jc w:val="both"/>
      </w:pPr>
      <w:r>
        <w:rPr>
          <w:spacing w:val="-1"/>
        </w:rPr>
        <w:t>«предметной</w:t>
      </w:r>
      <w:r>
        <w:t xml:space="preserve"> </w:t>
      </w:r>
      <w:r>
        <w:rPr>
          <w:spacing w:val="-1"/>
        </w:rPr>
        <w:t>области»;</w:t>
      </w:r>
    </w:p>
    <w:p w:rsidR="001960FC" w:rsidRPr="005C349B" w:rsidRDefault="005C349B" w:rsidP="0025408B">
      <w:pPr>
        <w:pStyle w:val="a3"/>
        <w:numPr>
          <w:ilvl w:val="0"/>
          <w:numId w:val="28"/>
        </w:numPr>
        <w:tabs>
          <w:tab w:val="left" w:pos="1538"/>
        </w:tabs>
        <w:spacing w:line="363" w:lineRule="exact"/>
        <w:ind w:left="1538"/>
        <w:rPr>
          <w:lang w:val="ru-RU"/>
        </w:rPr>
      </w:pPr>
      <w:r w:rsidRPr="005C349B">
        <w:rPr>
          <w:spacing w:val="-1"/>
          <w:lang w:val="ru-RU"/>
        </w:rPr>
        <w:t>принцип</w:t>
      </w:r>
      <w:r w:rsidRPr="005C349B">
        <w:rPr>
          <w:lang w:val="ru-RU"/>
        </w:rPr>
        <w:t xml:space="preserve"> 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направленности</w:t>
      </w:r>
      <w:r w:rsidRPr="005C349B">
        <w:rPr>
          <w:lang w:val="ru-RU"/>
        </w:rPr>
        <w:t xml:space="preserve"> 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 xml:space="preserve">на 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lang w:val="ru-RU"/>
        </w:rPr>
        <w:t xml:space="preserve"> 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деятельности,</w:t>
      </w:r>
      <w:r w:rsidRPr="005C349B">
        <w:rPr>
          <w:lang w:val="ru-RU"/>
        </w:rPr>
        <w:t xml:space="preserve"> 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обеспечивает</w:t>
      </w:r>
    </w:p>
    <w:p w:rsidR="001960FC" w:rsidRPr="005C349B" w:rsidRDefault="005C349B">
      <w:pPr>
        <w:pStyle w:val="a3"/>
        <w:spacing w:before="3" w:line="253" w:lineRule="auto"/>
        <w:ind w:left="122" w:right="165"/>
        <w:jc w:val="both"/>
        <w:rPr>
          <w:lang w:val="ru-RU"/>
        </w:rPr>
      </w:pPr>
      <w:r w:rsidRPr="005C349B">
        <w:rPr>
          <w:spacing w:val="-1"/>
          <w:lang w:val="ru-RU"/>
        </w:rPr>
        <w:t>возможность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овладения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обучающимися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ТНР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всеми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видами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доступной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им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деятельности,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способами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приемами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познавательной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учебной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коммуникативной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нормативным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поведением;</w:t>
      </w:r>
    </w:p>
    <w:p w:rsidR="001960FC" w:rsidRPr="005C349B" w:rsidRDefault="005C349B" w:rsidP="0025408B">
      <w:pPr>
        <w:pStyle w:val="a3"/>
        <w:numPr>
          <w:ilvl w:val="0"/>
          <w:numId w:val="28"/>
        </w:numPr>
        <w:tabs>
          <w:tab w:val="left" w:pos="1538"/>
        </w:tabs>
        <w:spacing w:line="291" w:lineRule="exact"/>
        <w:ind w:left="1538"/>
        <w:rPr>
          <w:lang w:val="ru-RU"/>
        </w:rPr>
      </w:pPr>
      <w:r w:rsidRPr="005C349B">
        <w:rPr>
          <w:spacing w:val="-1"/>
          <w:lang w:val="ru-RU"/>
        </w:rPr>
        <w:t>принцип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переноса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знаний,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умений,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навыков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отношений,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сформированных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в</w:t>
      </w:r>
    </w:p>
    <w:p w:rsidR="001960FC" w:rsidRPr="005C349B" w:rsidRDefault="005C349B">
      <w:pPr>
        <w:pStyle w:val="a3"/>
        <w:spacing w:before="1" w:line="254" w:lineRule="auto"/>
        <w:ind w:left="122" w:right="165"/>
        <w:jc w:val="both"/>
        <w:rPr>
          <w:lang w:val="ru-RU"/>
        </w:rPr>
      </w:pPr>
      <w:r w:rsidRPr="005C349B">
        <w:rPr>
          <w:spacing w:val="-1"/>
          <w:lang w:val="ru-RU"/>
        </w:rPr>
        <w:t>условиях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учебной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ситуации,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деятельность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жизненной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ситуации,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что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обеспечит</w:t>
      </w:r>
      <w:r w:rsidRPr="005C349B">
        <w:rPr>
          <w:spacing w:val="75"/>
          <w:lang w:val="ru-RU"/>
        </w:rPr>
        <w:t xml:space="preserve"> </w:t>
      </w:r>
      <w:r w:rsidRPr="005C349B">
        <w:rPr>
          <w:lang w:val="ru-RU"/>
        </w:rPr>
        <w:t>готовность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обучающегося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самостоятельной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ориентировке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активной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реальном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мире,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действительной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жизни;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трансформирование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уровня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полученных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знаний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область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жизнедеятельности;</w:t>
      </w:r>
    </w:p>
    <w:p w:rsidR="001960FC" w:rsidRDefault="005C349B" w:rsidP="0025408B">
      <w:pPr>
        <w:pStyle w:val="a3"/>
        <w:numPr>
          <w:ilvl w:val="0"/>
          <w:numId w:val="28"/>
        </w:numPr>
        <w:tabs>
          <w:tab w:val="left" w:pos="1518"/>
        </w:tabs>
        <w:spacing w:line="339" w:lineRule="exact"/>
        <w:ind w:left="1518"/>
      </w:pPr>
      <w:r>
        <w:rPr>
          <w:spacing w:val="-1"/>
        </w:rPr>
        <w:t>принцип</w:t>
      </w:r>
      <w:r>
        <w:t xml:space="preserve"> </w:t>
      </w:r>
      <w:r>
        <w:rPr>
          <w:spacing w:val="-1"/>
        </w:rPr>
        <w:t xml:space="preserve">сотрудничества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1960FC" w:rsidRPr="005C349B" w:rsidRDefault="005C349B">
      <w:pPr>
        <w:pStyle w:val="a3"/>
        <w:spacing w:before="4" w:line="254" w:lineRule="auto"/>
        <w:ind w:right="108" w:firstLine="707"/>
        <w:jc w:val="both"/>
        <w:rPr>
          <w:rFonts w:cs="Times New Roman"/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основу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АООП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заложены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дифференцированный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деятельностный</w:t>
      </w:r>
      <w:r w:rsidRPr="005C349B">
        <w:rPr>
          <w:spacing w:val="4"/>
          <w:lang w:val="ru-RU"/>
        </w:rPr>
        <w:t xml:space="preserve"> </w:t>
      </w:r>
      <w:r w:rsidRPr="005C349B">
        <w:rPr>
          <w:b/>
          <w:spacing w:val="-1"/>
          <w:lang w:val="ru-RU"/>
        </w:rPr>
        <w:t>подходы</w:t>
      </w:r>
      <w:r w:rsidRPr="005C349B">
        <w:rPr>
          <w:spacing w:val="-1"/>
          <w:lang w:val="ru-RU"/>
        </w:rPr>
        <w:t>.</w:t>
      </w:r>
    </w:p>
    <w:p w:rsidR="001960FC" w:rsidRPr="005C349B" w:rsidRDefault="005C349B">
      <w:pPr>
        <w:pStyle w:val="a3"/>
        <w:spacing w:line="253" w:lineRule="auto"/>
        <w:ind w:right="105" w:firstLine="707"/>
        <w:jc w:val="both"/>
        <w:rPr>
          <w:rFonts w:cs="Times New Roman"/>
          <w:lang w:val="ru-RU"/>
        </w:rPr>
      </w:pPr>
      <w:r w:rsidRPr="005C349B">
        <w:rPr>
          <w:b/>
          <w:spacing w:val="-1"/>
          <w:lang w:val="ru-RU"/>
        </w:rPr>
        <w:t>Дифференцированный</w:t>
      </w:r>
      <w:r w:rsidRPr="005C349B">
        <w:rPr>
          <w:b/>
          <w:spacing w:val="7"/>
          <w:lang w:val="ru-RU"/>
        </w:rPr>
        <w:t xml:space="preserve"> </w:t>
      </w:r>
      <w:r w:rsidRPr="005C349B">
        <w:rPr>
          <w:b/>
          <w:spacing w:val="-1"/>
          <w:lang w:val="ru-RU"/>
        </w:rPr>
        <w:t>подход</w:t>
      </w:r>
      <w:r w:rsidRPr="005C349B">
        <w:rPr>
          <w:b/>
          <w:spacing w:val="11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АООП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предполагает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учет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особых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потребностей,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которые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проявляются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05"/>
          <w:lang w:val="ru-RU"/>
        </w:rPr>
        <w:t xml:space="preserve"> </w:t>
      </w:r>
      <w:r w:rsidRPr="005C349B">
        <w:rPr>
          <w:spacing w:val="-1"/>
          <w:lang w:val="ru-RU"/>
        </w:rPr>
        <w:t>неоднородности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возможностям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содержания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образования.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Это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обусловливает</w:t>
      </w:r>
      <w:r w:rsidRPr="005C349B">
        <w:rPr>
          <w:spacing w:val="109"/>
          <w:lang w:val="ru-RU"/>
        </w:rPr>
        <w:t xml:space="preserve"> </w:t>
      </w:r>
      <w:r w:rsidRPr="005C349B">
        <w:rPr>
          <w:spacing w:val="-1"/>
          <w:lang w:val="ru-RU"/>
        </w:rPr>
        <w:t>необходимость создания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разных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вариантов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АООП НОО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ЗПР,</w:t>
      </w:r>
      <w:r w:rsidRPr="005C349B">
        <w:rPr>
          <w:spacing w:val="9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том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числе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основе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индивидуального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плана.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Варианты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АООП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создаются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реализуются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дифференцированно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сформулированными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требованиями</w:t>
      </w:r>
      <w:r w:rsidRPr="005C349B">
        <w:rPr>
          <w:lang w:val="ru-RU"/>
        </w:rPr>
        <w:t xml:space="preserve"> в ФГОС </w:t>
      </w:r>
      <w:r w:rsidRPr="005C349B">
        <w:rPr>
          <w:spacing w:val="-1"/>
          <w:lang w:val="ru-RU"/>
        </w:rPr>
        <w:t>НОО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ОВЗ и </w:t>
      </w:r>
      <w:r w:rsidRPr="005C349B">
        <w:rPr>
          <w:spacing w:val="-1"/>
          <w:lang w:val="ru-RU"/>
        </w:rPr>
        <w:t>ФАОП</w:t>
      </w:r>
      <w:r w:rsidRPr="005C349B">
        <w:rPr>
          <w:lang w:val="ru-RU"/>
        </w:rPr>
        <w:t xml:space="preserve"> НОО:</w:t>
      </w:r>
    </w:p>
    <w:p w:rsidR="001960FC" w:rsidRDefault="005C349B" w:rsidP="0025408B">
      <w:pPr>
        <w:pStyle w:val="a3"/>
        <w:numPr>
          <w:ilvl w:val="0"/>
          <w:numId w:val="28"/>
        </w:numPr>
        <w:tabs>
          <w:tab w:val="left" w:pos="1518"/>
        </w:tabs>
        <w:spacing w:line="224" w:lineRule="exact"/>
        <w:ind w:left="1518"/>
      </w:pPr>
      <w:r>
        <w:t xml:space="preserve">к структуре </w:t>
      </w:r>
      <w:r>
        <w:rPr>
          <w:spacing w:val="-1"/>
        </w:rPr>
        <w:t>АООП</w:t>
      </w:r>
      <w:r>
        <w:t xml:space="preserve"> НОО;</w:t>
      </w:r>
    </w:p>
    <w:p w:rsidR="001960FC" w:rsidRPr="005C349B" w:rsidRDefault="005C349B" w:rsidP="0025408B">
      <w:pPr>
        <w:pStyle w:val="a3"/>
        <w:numPr>
          <w:ilvl w:val="0"/>
          <w:numId w:val="28"/>
        </w:numPr>
        <w:tabs>
          <w:tab w:val="left" w:pos="1518"/>
        </w:tabs>
        <w:spacing w:line="357" w:lineRule="exact"/>
        <w:ind w:left="1518"/>
        <w:rPr>
          <w:lang w:val="ru-RU"/>
        </w:rPr>
      </w:pPr>
      <w:r w:rsidRPr="005C349B">
        <w:rPr>
          <w:lang w:val="ru-RU"/>
        </w:rPr>
        <w:lastRenderedPageBreak/>
        <w:t xml:space="preserve">к </w:t>
      </w:r>
      <w:r w:rsidRPr="005C349B">
        <w:rPr>
          <w:spacing w:val="-1"/>
          <w:lang w:val="ru-RU"/>
        </w:rPr>
        <w:t>результатам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АООП </w:t>
      </w:r>
      <w:r w:rsidRPr="005C349B">
        <w:rPr>
          <w:lang w:val="ru-RU"/>
        </w:rPr>
        <w:t>НОО.</w:t>
      </w:r>
    </w:p>
    <w:p w:rsidR="001960FC" w:rsidRPr="005C349B" w:rsidRDefault="005C349B">
      <w:pPr>
        <w:pStyle w:val="a3"/>
        <w:spacing w:before="3" w:line="253" w:lineRule="auto"/>
        <w:ind w:right="114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Применение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дифференцированного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подхода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созданию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АООП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НОО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обеспечивает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разнообразие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содержания,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предоставляя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обучающимся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возможность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реализовать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индивидуальный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потенциал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развития.</w:t>
      </w:r>
    </w:p>
    <w:p w:rsidR="001960FC" w:rsidRPr="005C349B" w:rsidRDefault="005C349B">
      <w:pPr>
        <w:pStyle w:val="a3"/>
        <w:spacing w:before="1" w:line="253" w:lineRule="auto"/>
        <w:ind w:right="107" w:firstLine="707"/>
        <w:jc w:val="both"/>
        <w:rPr>
          <w:lang w:val="ru-RU"/>
        </w:rPr>
      </w:pPr>
      <w:r w:rsidRPr="005C349B">
        <w:rPr>
          <w:b/>
          <w:spacing w:val="-1"/>
          <w:lang w:val="ru-RU"/>
        </w:rPr>
        <w:t>Деятельностный</w:t>
      </w:r>
      <w:r w:rsidRPr="005C349B">
        <w:rPr>
          <w:b/>
          <w:spacing w:val="41"/>
          <w:lang w:val="ru-RU"/>
        </w:rPr>
        <w:t xml:space="preserve"> </w:t>
      </w:r>
      <w:r w:rsidRPr="005C349B">
        <w:rPr>
          <w:b/>
          <w:lang w:val="ru-RU"/>
        </w:rPr>
        <w:t>подход</w:t>
      </w:r>
      <w:r w:rsidRPr="005C349B">
        <w:rPr>
          <w:b/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основывается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теоретических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положениях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отечественной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психологической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науки,</w:t>
      </w:r>
      <w:r w:rsidRPr="005C349B">
        <w:rPr>
          <w:spacing w:val="-10"/>
          <w:lang w:val="ru-RU"/>
        </w:rPr>
        <w:t xml:space="preserve"> </w:t>
      </w:r>
      <w:r w:rsidRPr="005C349B">
        <w:rPr>
          <w:lang w:val="ru-RU"/>
        </w:rPr>
        <w:t>раскрывающих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основные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закономерности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процесса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обучения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воспитания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обучающихся,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структуру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учетом</w:t>
      </w:r>
      <w:r w:rsidRPr="005C349B">
        <w:rPr>
          <w:spacing w:val="101"/>
          <w:lang w:val="ru-RU"/>
        </w:rPr>
        <w:t xml:space="preserve"> </w:t>
      </w:r>
      <w:r w:rsidRPr="005C349B">
        <w:rPr>
          <w:lang w:val="ru-RU"/>
        </w:rPr>
        <w:t xml:space="preserve">общих </w:t>
      </w:r>
      <w:r w:rsidRPr="005C349B">
        <w:rPr>
          <w:spacing w:val="-1"/>
          <w:lang w:val="ru-RU"/>
        </w:rPr>
        <w:t>закономерностей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развития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нормальным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нарушенным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развитием.</w:t>
      </w:r>
    </w:p>
    <w:p w:rsidR="001960FC" w:rsidRPr="005C349B" w:rsidRDefault="005C349B">
      <w:pPr>
        <w:pStyle w:val="a3"/>
        <w:spacing w:before="1" w:line="254" w:lineRule="auto"/>
        <w:ind w:right="10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Деятельностный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подход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образовании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строится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признании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того,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что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развитие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личности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младшего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школьного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возраста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определяется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характером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организации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доступной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им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(предметно-практической,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познавательной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3"/>
          <w:lang w:val="ru-RU"/>
        </w:rPr>
        <w:t xml:space="preserve"> </w:t>
      </w:r>
      <w:r w:rsidRPr="005C349B">
        <w:rPr>
          <w:spacing w:val="-1"/>
          <w:lang w:val="ru-RU"/>
        </w:rPr>
        <w:t>учебной).</w:t>
      </w:r>
    </w:p>
    <w:p w:rsidR="001960FC" w:rsidRPr="005C349B" w:rsidRDefault="005C349B">
      <w:pPr>
        <w:pStyle w:val="a3"/>
        <w:spacing w:before="1" w:line="253" w:lineRule="auto"/>
        <w:ind w:right="10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Основным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средством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реализации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деятельностного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подхода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образовании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является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обучение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процесс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организации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познавательной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предметно-практической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обучающихся,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обеспечивающий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овладение ими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содержанием образования.</w:t>
      </w:r>
    </w:p>
    <w:p w:rsidR="001960FC" w:rsidRPr="005C349B" w:rsidRDefault="005C349B">
      <w:pPr>
        <w:pStyle w:val="a3"/>
        <w:spacing w:before="1" w:line="252" w:lineRule="auto"/>
        <w:ind w:right="107" w:firstLine="707"/>
        <w:jc w:val="both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контексте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АООП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реализация</w:t>
      </w:r>
      <w:r w:rsidRPr="005C349B">
        <w:rPr>
          <w:spacing w:val="71"/>
          <w:lang w:val="ru-RU"/>
        </w:rPr>
        <w:t xml:space="preserve"> </w:t>
      </w:r>
      <w:r w:rsidRPr="005C349B">
        <w:rPr>
          <w:lang w:val="ru-RU"/>
        </w:rPr>
        <w:t xml:space="preserve">деятельностного </w:t>
      </w:r>
      <w:r w:rsidRPr="005C349B">
        <w:rPr>
          <w:spacing w:val="-1"/>
          <w:lang w:val="ru-RU"/>
        </w:rPr>
        <w:t>подхода обеспечивает:</w:t>
      </w:r>
    </w:p>
    <w:p w:rsidR="001960FC" w:rsidRPr="005C349B" w:rsidRDefault="005C349B" w:rsidP="0025408B">
      <w:pPr>
        <w:pStyle w:val="a3"/>
        <w:numPr>
          <w:ilvl w:val="0"/>
          <w:numId w:val="28"/>
        </w:numPr>
        <w:tabs>
          <w:tab w:val="left" w:pos="1518"/>
        </w:tabs>
        <w:spacing w:line="292" w:lineRule="exact"/>
        <w:ind w:left="1518"/>
        <w:jc w:val="both"/>
        <w:rPr>
          <w:lang w:val="ru-RU"/>
        </w:rPr>
      </w:pPr>
      <w:r w:rsidRPr="005C349B">
        <w:rPr>
          <w:spacing w:val="-1"/>
          <w:lang w:val="ru-RU"/>
        </w:rPr>
        <w:t>придание</w:t>
      </w:r>
      <w:r w:rsidRPr="005C349B">
        <w:rPr>
          <w:lang w:val="ru-RU"/>
        </w:rPr>
        <w:t xml:space="preserve">  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результатам</w:t>
      </w:r>
      <w:r w:rsidRPr="005C349B">
        <w:rPr>
          <w:lang w:val="ru-RU"/>
        </w:rPr>
        <w:t xml:space="preserve">  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lang w:val="ru-RU"/>
        </w:rPr>
        <w:t xml:space="preserve">  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социально</w:t>
      </w:r>
      <w:r w:rsidRPr="005C349B">
        <w:rPr>
          <w:lang w:val="ru-RU"/>
        </w:rPr>
        <w:t xml:space="preserve">  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 xml:space="preserve">и  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личностно</w:t>
      </w:r>
      <w:r w:rsidRPr="005C349B">
        <w:rPr>
          <w:lang w:val="ru-RU"/>
        </w:rPr>
        <w:t xml:space="preserve">  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значимого</w:t>
      </w:r>
    </w:p>
    <w:p w:rsidR="001960FC" w:rsidRDefault="005C349B">
      <w:pPr>
        <w:pStyle w:val="a3"/>
        <w:spacing w:before="3" w:line="217" w:lineRule="exact"/>
        <w:jc w:val="both"/>
      </w:pPr>
      <w:r>
        <w:rPr>
          <w:spacing w:val="-1"/>
        </w:rPr>
        <w:t>характера;</w:t>
      </w:r>
    </w:p>
    <w:p w:rsidR="001960FC" w:rsidRPr="005C349B" w:rsidRDefault="005C349B" w:rsidP="0025408B">
      <w:pPr>
        <w:pStyle w:val="a3"/>
        <w:numPr>
          <w:ilvl w:val="0"/>
          <w:numId w:val="28"/>
        </w:numPr>
        <w:tabs>
          <w:tab w:val="left" w:pos="1518"/>
        </w:tabs>
        <w:spacing w:line="362" w:lineRule="exact"/>
        <w:ind w:left="1518"/>
        <w:jc w:val="both"/>
        <w:rPr>
          <w:lang w:val="ru-RU"/>
        </w:rPr>
      </w:pPr>
      <w:r w:rsidRPr="005C349B">
        <w:rPr>
          <w:spacing w:val="-1"/>
          <w:lang w:val="ru-RU"/>
        </w:rPr>
        <w:t>прочное</w:t>
      </w:r>
      <w:r w:rsidRPr="005C349B">
        <w:rPr>
          <w:lang w:val="ru-RU"/>
        </w:rPr>
        <w:t xml:space="preserve"> 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усвоение</w:t>
      </w:r>
      <w:r w:rsidRPr="005C349B">
        <w:rPr>
          <w:lang w:val="ru-RU"/>
        </w:rPr>
        <w:t xml:space="preserve"> 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обучающимися</w:t>
      </w:r>
      <w:r w:rsidRPr="005C349B">
        <w:rPr>
          <w:lang w:val="ru-RU"/>
        </w:rPr>
        <w:t xml:space="preserve"> 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 xml:space="preserve">с 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lang w:val="ru-RU"/>
        </w:rPr>
        <w:t xml:space="preserve"> 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знаний</w:t>
      </w:r>
      <w:r w:rsidRPr="005C349B">
        <w:rPr>
          <w:lang w:val="ru-RU"/>
        </w:rPr>
        <w:t xml:space="preserve"> 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опыта</w:t>
      </w:r>
      <w:r w:rsidRPr="005C349B">
        <w:rPr>
          <w:lang w:val="ru-RU"/>
        </w:rPr>
        <w:t xml:space="preserve"> 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разнообразной</w:t>
      </w:r>
    </w:p>
    <w:p w:rsidR="001960FC" w:rsidRPr="005C349B" w:rsidRDefault="005C349B">
      <w:pPr>
        <w:pStyle w:val="a3"/>
        <w:spacing w:before="4" w:line="254" w:lineRule="auto"/>
        <w:ind w:right="109"/>
        <w:jc w:val="both"/>
        <w:rPr>
          <w:rFonts w:cs="Times New Roman"/>
          <w:lang w:val="ru-RU"/>
        </w:rPr>
      </w:pPr>
      <w:r w:rsidRPr="005C349B">
        <w:rPr>
          <w:spacing w:val="-1"/>
          <w:lang w:val="ru-RU"/>
        </w:rPr>
        <w:t>деятельности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поведения,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возможность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самостоятельного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продвижения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изучаемых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областях;</w:t>
      </w:r>
    </w:p>
    <w:p w:rsidR="001960FC" w:rsidRPr="005C349B" w:rsidRDefault="005C349B" w:rsidP="0025408B">
      <w:pPr>
        <w:pStyle w:val="a3"/>
        <w:numPr>
          <w:ilvl w:val="0"/>
          <w:numId w:val="28"/>
        </w:numPr>
        <w:tabs>
          <w:tab w:val="left" w:pos="1518"/>
        </w:tabs>
        <w:spacing w:line="290" w:lineRule="exact"/>
        <w:ind w:left="1518"/>
        <w:jc w:val="both"/>
        <w:rPr>
          <w:lang w:val="ru-RU"/>
        </w:rPr>
      </w:pPr>
      <w:r w:rsidRPr="005C349B">
        <w:rPr>
          <w:spacing w:val="-1"/>
          <w:lang w:val="ru-RU"/>
        </w:rPr>
        <w:t>существенное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повышение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мотивации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интереса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учению,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приобретению</w:t>
      </w:r>
    </w:p>
    <w:p w:rsidR="001960FC" w:rsidRPr="005C349B" w:rsidRDefault="005C349B">
      <w:pPr>
        <w:pStyle w:val="a3"/>
        <w:spacing w:before="1" w:line="219" w:lineRule="exact"/>
        <w:jc w:val="both"/>
        <w:rPr>
          <w:lang w:val="ru-RU"/>
        </w:rPr>
      </w:pPr>
      <w:r w:rsidRPr="005C349B">
        <w:rPr>
          <w:lang w:val="ru-RU"/>
        </w:rPr>
        <w:t>нового опыта</w:t>
      </w:r>
      <w:r w:rsidRPr="005C349B">
        <w:rPr>
          <w:spacing w:val="-1"/>
          <w:lang w:val="ru-RU"/>
        </w:rPr>
        <w:t xml:space="preserve"> деятельности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поведения;</w:t>
      </w:r>
    </w:p>
    <w:p w:rsidR="001960FC" w:rsidRPr="005C349B" w:rsidRDefault="005C349B" w:rsidP="0025408B">
      <w:pPr>
        <w:pStyle w:val="a3"/>
        <w:numPr>
          <w:ilvl w:val="0"/>
          <w:numId w:val="28"/>
        </w:numPr>
        <w:tabs>
          <w:tab w:val="left" w:pos="1518"/>
        </w:tabs>
        <w:spacing w:line="363" w:lineRule="exact"/>
        <w:ind w:left="1518"/>
        <w:jc w:val="both"/>
        <w:rPr>
          <w:lang w:val="ru-RU"/>
        </w:rPr>
      </w:pPr>
      <w:r w:rsidRPr="005C349B">
        <w:rPr>
          <w:spacing w:val="-1"/>
          <w:lang w:val="ru-RU"/>
        </w:rPr>
        <w:t>обеспечение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условий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для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общекультурного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личностного</w:t>
      </w:r>
      <w:r w:rsidRPr="005C349B">
        <w:rPr>
          <w:spacing w:val="-10"/>
          <w:lang w:val="ru-RU"/>
        </w:rPr>
        <w:t xml:space="preserve"> </w:t>
      </w:r>
      <w:r w:rsidRPr="005C349B">
        <w:rPr>
          <w:lang w:val="ru-RU"/>
        </w:rPr>
        <w:t>развития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</w:p>
    <w:p w:rsidR="001960FC" w:rsidRPr="005C349B" w:rsidRDefault="005C349B">
      <w:pPr>
        <w:pStyle w:val="a3"/>
        <w:spacing w:before="3" w:line="253" w:lineRule="auto"/>
        <w:ind w:right="105"/>
        <w:jc w:val="both"/>
        <w:rPr>
          <w:lang w:val="ru-RU"/>
        </w:rPr>
      </w:pPr>
      <w:r w:rsidRPr="005C349B">
        <w:rPr>
          <w:spacing w:val="-1"/>
          <w:lang w:val="ru-RU"/>
        </w:rPr>
        <w:t>формирования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УУД,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которые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обеспечивают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не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только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успешное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усвоение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ими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системы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научных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знаний,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умений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навыков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(академических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результатов),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позволяющих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продолжить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образование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следующем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уровне,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но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жизненной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компетенции,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составляющей</w:t>
      </w:r>
      <w:r w:rsidRPr="005C349B">
        <w:rPr>
          <w:lang w:val="ru-RU"/>
        </w:rPr>
        <w:t xml:space="preserve"> основу </w:t>
      </w:r>
      <w:r w:rsidRPr="005C349B">
        <w:rPr>
          <w:spacing w:val="-1"/>
          <w:lang w:val="ru-RU"/>
        </w:rPr>
        <w:t>социальной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успешности.</w:t>
      </w:r>
    </w:p>
    <w:p w:rsidR="005C349B" w:rsidRPr="00055ADA" w:rsidRDefault="005C349B">
      <w:pPr>
        <w:pStyle w:val="1"/>
        <w:spacing w:before="49"/>
        <w:rPr>
          <w:spacing w:val="-1"/>
          <w:lang w:val="ru-RU"/>
        </w:rPr>
      </w:pPr>
    </w:p>
    <w:p w:rsidR="005C349B" w:rsidRPr="00055ADA" w:rsidRDefault="005C349B">
      <w:pPr>
        <w:pStyle w:val="1"/>
        <w:spacing w:before="49"/>
        <w:rPr>
          <w:spacing w:val="-1"/>
          <w:lang w:val="ru-RU"/>
        </w:rPr>
      </w:pPr>
    </w:p>
    <w:p w:rsidR="005C349B" w:rsidRPr="00055ADA" w:rsidRDefault="005C349B">
      <w:pPr>
        <w:pStyle w:val="1"/>
        <w:spacing w:before="49"/>
        <w:rPr>
          <w:spacing w:val="-1"/>
          <w:lang w:val="ru-RU"/>
        </w:rPr>
      </w:pPr>
    </w:p>
    <w:p w:rsidR="005C349B" w:rsidRPr="00055ADA" w:rsidRDefault="005C349B">
      <w:pPr>
        <w:pStyle w:val="1"/>
        <w:spacing w:before="49"/>
        <w:rPr>
          <w:spacing w:val="-1"/>
          <w:lang w:val="ru-RU"/>
        </w:rPr>
      </w:pPr>
    </w:p>
    <w:p w:rsidR="005C349B" w:rsidRPr="00055ADA" w:rsidRDefault="005C349B">
      <w:pPr>
        <w:pStyle w:val="1"/>
        <w:spacing w:before="49"/>
        <w:rPr>
          <w:spacing w:val="-1"/>
          <w:lang w:val="ru-RU"/>
        </w:rPr>
      </w:pPr>
    </w:p>
    <w:p w:rsidR="005C349B" w:rsidRPr="00055ADA" w:rsidRDefault="005C349B">
      <w:pPr>
        <w:pStyle w:val="1"/>
        <w:spacing w:before="49"/>
        <w:rPr>
          <w:spacing w:val="-1"/>
          <w:lang w:val="ru-RU"/>
        </w:rPr>
      </w:pPr>
    </w:p>
    <w:p w:rsidR="005C349B" w:rsidRPr="00055ADA" w:rsidRDefault="005C349B">
      <w:pPr>
        <w:pStyle w:val="1"/>
        <w:spacing w:before="49"/>
        <w:rPr>
          <w:spacing w:val="-1"/>
          <w:lang w:val="ru-RU"/>
        </w:rPr>
      </w:pPr>
    </w:p>
    <w:p w:rsidR="005C349B" w:rsidRPr="00055ADA" w:rsidRDefault="005C349B">
      <w:pPr>
        <w:pStyle w:val="1"/>
        <w:spacing w:before="49"/>
        <w:rPr>
          <w:spacing w:val="-1"/>
          <w:lang w:val="ru-RU"/>
        </w:rPr>
      </w:pPr>
    </w:p>
    <w:p w:rsidR="005C349B" w:rsidRPr="00055ADA" w:rsidRDefault="005C349B">
      <w:pPr>
        <w:pStyle w:val="1"/>
        <w:spacing w:before="49"/>
        <w:rPr>
          <w:spacing w:val="-1"/>
          <w:lang w:val="ru-RU"/>
        </w:rPr>
      </w:pPr>
    </w:p>
    <w:p w:rsidR="005C349B" w:rsidRPr="00055ADA" w:rsidRDefault="005C349B">
      <w:pPr>
        <w:pStyle w:val="1"/>
        <w:spacing w:before="49"/>
        <w:rPr>
          <w:spacing w:val="-1"/>
          <w:lang w:val="ru-RU"/>
        </w:rPr>
      </w:pPr>
    </w:p>
    <w:p w:rsidR="005C349B" w:rsidRPr="00055ADA" w:rsidRDefault="005C349B">
      <w:pPr>
        <w:pStyle w:val="1"/>
        <w:spacing w:before="49"/>
        <w:rPr>
          <w:spacing w:val="-1"/>
          <w:lang w:val="ru-RU"/>
        </w:rPr>
      </w:pPr>
    </w:p>
    <w:p w:rsidR="005C349B" w:rsidRPr="00055ADA" w:rsidRDefault="005C349B">
      <w:pPr>
        <w:pStyle w:val="1"/>
        <w:spacing w:before="49"/>
        <w:rPr>
          <w:spacing w:val="-1"/>
          <w:lang w:val="ru-RU"/>
        </w:rPr>
      </w:pPr>
    </w:p>
    <w:p w:rsidR="005C349B" w:rsidRPr="00055ADA" w:rsidRDefault="005C349B">
      <w:pPr>
        <w:pStyle w:val="1"/>
        <w:spacing w:before="49"/>
        <w:rPr>
          <w:spacing w:val="-1"/>
          <w:lang w:val="ru-RU"/>
        </w:rPr>
      </w:pPr>
    </w:p>
    <w:p w:rsidR="005C349B" w:rsidRPr="00055ADA" w:rsidRDefault="005C349B">
      <w:pPr>
        <w:pStyle w:val="1"/>
        <w:spacing w:before="49"/>
        <w:rPr>
          <w:spacing w:val="-1"/>
          <w:lang w:val="ru-RU"/>
        </w:rPr>
      </w:pPr>
    </w:p>
    <w:p w:rsidR="005C349B" w:rsidRPr="00055ADA" w:rsidRDefault="005C349B">
      <w:pPr>
        <w:pStyle w:val="1"/>
        <w:spacing w:before="49"/>
        <w:rPr>
          <w:spacing w:val="-1"/>
          <w:lang w:val="ru-RU"/>
        </w:rPr>
      </w:pPr>
    </w:p>
    <w:p w:rsidR="005C349B" w:rsidRPr="00055ADA" w:rsidRDefault="005C349B">
      <w:pPr>
        <w:pStyle w:val="1"/>
        <w:spacing w:before="49"/>
        <w:rPr>
          <w:spacing w:val="-1"/>
          <w:lang w:val="ru-RU"/>
        </w:rPr>
      </w:pPr>
    </w:p>
    <w:p w:rsidR="005C349B" w:rsidRPr="00055ADA" w:rsidRDefault="005C349B">
      <w:pPr>
        <w:pStyle w:val="1"/>
        <w:spacing w:before="49"/>
        <w:rPr>
          <w:spacing w:val="-1"/>
          <w:lang w:val="ru-RU"/>
        </w:rPr>
      </w:pPr>
    </w:p>
    <w:p w:rsidR="006B6BFF" w:rsidRPr="00055ADA" w:rsidRDefault="006B6BFF">
      <w:pPr>
        <w:pStyle w:val="1"/>
        <w:spacing w:before="49"/>
        <w:rPr>
          <w:spacing w:val="-1"/>
          <w:lang w:val="ru-RU"/>
        </w:rPr>
      </w:pPr>
    </w:p>
    <w:p w:rsidR="006B6BFF" w:rsidRPr="00055ADA" w:rsidRDefault="006B6BFF">
      <w:pPr>
        <w:pStyle w:val="1"/>
        <w:spacing w:before="49"/>
        <w:rPr>
          <w:spacing w:val="-1"/>
          <w:lang w:val="ru-RU"/>
        </w:rPr>
      </w:pPr>
    </w:p>
    <w:p w:rsidR="006B6BFF" w:rsidRPr="00055ADA" w:rsidRDefault="006B6BFF">
      <w:pPr>
        <w:pStyle w:val="1"/>
        <w:spacing w:before="49"/>
        <w:rPr>
          <w:spacing w:val="-1"/>
          <w:lang w:val="ru-RU"/>
        </w:rPr>
      </w:pPr>
    </w:p>
    <w:p w:rsidR="006B6BFF" w:rsidRPr="00055ADA" w:rsidRDefault="006B6BFF">
      <w:pPr>
        <w:pStyle w:val="1"/>
        <w:spacing w:before="49"/>
        <w:rPr>
          <w:spacing w:val="-1"/>
          <w:lang w:val="ru-RU"/>
        </w:rPr>
      </w:pPr>
    </w:p>
    <w:p w:rsidR="001960FC" w:rsidRDefault="00055ADA" w:rsidP="0025408B">
      <w:pPr>
        <w:pStyle w:val="1"/>
        <w:numPr>
          <w:ilvl w:val="0"/>
          <w:numId w:val="26"/>
        </w:numPr>
        <w:tabs>
          <w:tab w:val="left" w:pos="426"/>
        </w:tabs>
        <w:spacing w:before="50"/>
        <w:ind w:hanging="283"/>
        <w:rPr>
          <w:b w:val="0"/>
          <w:bCs w:val="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245745</wp:posOffset>
                </wp:positionV>
                <wp:extent cx="5976620" cy="1270"/>
                <wp:effectExtent l="5080" t="5080" r="9525" b="12700"/>
                <wp:wrapNone/>
                <wp:docPr id="6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270"/>
                          <a:chOff x="1673" y="387"/>
                          <a:chExt cx="9412" cy="2"/>
                        </a:xfrm>
                      </wpg:grpSpPr>
                      <wps:wsp>
                        <wps:cNvPr id="67" name="Freeform 93"/>
                        <wps:cNvSpPr>
                          <a:spLocks/>
                        </wps:cNvSpPr>
                        <wps:spPr bwMode="auto">
                          <a:xfrm>
                            <a:off x="1673" y="387"/>
                            <a:ext cx="9412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412"/>
                              <a:gd name="T2" fmla="+- 0 11085 1673"/>
                              <a:gd name="T3" fmla="*/ T2 w 9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2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91AA4" id="Group 92" o:spid="_x0000_s1026" style="position:absolute;margin-left:83.65pt;margin-top:19.35pt;width:470.6pt;height:.1pt;z-index:251643392;mso-position-horizontal-relative:page" coordorigin="1673,387" coordsize="9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">
                <v:shape id="Freeform 93" o:spid="_x0000_s1027" style="position:absolute;left:1673;top:387;width:9412;height:2;visibility:visible;mso-wrap-style:square;v-text-anchor:top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" path="m,l9412,e" filled="f" strokeweight=".58pt">
                  <v:path arrowok="t" o:connecttype="custom" o:connectlocs="0,0;9412,0" o:connectangles="0,0"/>
                </v:shape>
                <w10:wrap anchorx="page"/>
              </v:group>
            </w:pict>
          </mc:Fallback>
        </mc:AlternateContent>
      </w:r>
      <w:bookmarkStart w:id="1" w:name="_bookmark0"/>
      <w:bookmarkEnd w:id="1"/>
      <w:r w:rsidR="005C349B">
        <w:rPr>
          <w:spacing w:val="-2"/>
        </w:rPr>
        <w:t>ЦЕЛЕВОЙ РАЗДЕЛ</w:t>
      </w:r>
    </w:p>
    <w:p w:rsidR="001960FC" w:rsidRDefault="005C349B" w:rsidP="0025408B">
      <w:pPr>
        <w:pStyle w:val="1"/>
        <w:numPr>
          <w:ilvl w:val="1"/>
          <w:numId w:val="26"/>
        </w:numPr>
        <w:tabs>
          <w:tab w:val="left" w:pos="570"/>
        </w:tabs>
        <w:spacing w:before="335"/>
        <w:ind w:firstLine="0"/>
        <w:rPr>
          <w:b w:val="0"/>
          <w:bCs w:val="0"/>
        </w:rPr>
      </w:pPr>
      <w:bookmarkStart w:id="2" w:name="_bookmark1"/>
      <w:bookmarkEnd w:id="2"/>
      <w:r>
        <w:rPr>
          <w:spacing w:val="-3"/>
        </w:rPr>
        <w:t>ПОЯСНИТЕЛЬНАЯ</w:t>
      </w:r>
      <w:r>
        <w:rPr>
          <w:spacing w:val="-8"/>
        </w:rPr>
        <w:t xml:space="preserve"> </w:t>
      </w:r>
      <w:r>
        <w:rPr>
          <w:spacing w:val="-3"/>
        </w:rPr>
        <w:t>ЗАПИСКА</w: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84240" cy="7620"/>
                <wp:effectExtent l="4445" t="7620" r="2540" b="3810"/>
                <wp:docPr id="6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7620"/>
                          <a:chOff x="0" y="0"/>
                          <a:chExt cx="9424" cy="12"/>
                        </a:xfrm>
                      </wpg:grpSpPr>
                      <wpg:grpSp>
                        <wpg:cNvPr id="64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2" cy="2"/>
                            <a:chOff x="6" y="6"/>
                            <a:chExt cx="9412" cy="2"/>
                          </a:xfrm>
                        </wpg:grpSpPr>
                        <wps:wsp>
                          <wps:cNvPr id="65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2"/>
                                <a:gd name="T2" fmla="+- 0 9418 6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AB382E" id="Group 89" o:spid="_x0000_s1026" style="width:471.2pt;height:.6pt;mso-position-horizontal-relative:char;mso-position-vertical-relative:line" coordsize="94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">
                <v:group id="Group 90" o:spid="_x0000_s1027" style="position:absolute;left:6;top:6;width:9412;height:2" coordorigin="6,6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91" o:spid="_x0000_s1028" style="position:absolute;left:6;top:6;width:9412;height:2;visibility:visible;mso-wrap-style:square;v-text-anchor:top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" path="m,l9412,e" filled="f" strokeweight=".58pt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960FC" w:rsidRPr="005C349B" w:rsidRDefault="005C349B">
      <w:pPr>
        <w:ind w:left="8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b/>
          <w:spacing w:val="-3"/>
          <w:sz w:val="24"/>
          <w:lang w:val="ru-RU"/>
        </w:rPr>
        <w:t>Цель</w:t>
      </w:r>
      <w:r w:rsidRPr="005C349B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z w:val="24"/>
          <w:lang w:val="ru-RU"/>
        </w:rPr>
        <w:t>и</w:t>
      </w:r>
      <w:r w:rsidRPr="005C349B">
        <w:rPr>
          <w:rFonts w:ascii="Times New Roman" w:hAnsi="Times New Roman"/>
          <w:b/>
          <w:spacing w:val="-4"/>
          <w:sz w:val="24"/>
          <w:lang w:val="ru-RU"/>
        </w:rPr>
        <w:t xml:space="preserve"> задачи</w:t>
      </w:r>
      <w:r w:rsidRPr="005C349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pacing w:val="-4"/>
          <w:sz w:val="24"/>
          <w:lang w:val="ru-RU"/>
        </w:rPr>
        <w:t>реализации</w:t>
      </w:r>
    </w:p>
    <w:p w:rsidR="001960FC" w:rsidRPr="005C349B" w:rsidRDefault="005C349B">
      <w:pPr>
        <w:pStyle w:val="a3"/>
        <w:spacing w:before="17" w:line="253" w:lineRule="auto"/>
        <w:ind w:left="142" w:right="143" w:firstLine="707"/>
        <w:jc w:val="both"/>
        <w:rPr>
          <w:lang w:val="ru-RU"/>
        </w:rPr>
      </w:pPr>
      <w:r w:rsidRPr="005C349B">
        <w:rPr>
          <w:b/>
          <w:spacing w:val="-3"/>
          <w:lang w:val="ru-RU"/>
        </w:rPr>
        <w:t>Цель</w:t>
      </w:r>
      <w:r w:rsidRPr="005C349B">
        <w:rPr>
          <w:b/>
          <w:spacing w:val="48"/>
          <w:lang w:val="ru-RU"/>
        </w:rPr>
        <w:t xml:space="preserve"> </w:t>
      </w:r>
      <w:r w:rsidRPr="005C349B">
        <w:rPr>
          <w:spacing w:val="-4"/>
          <w:lang w:val="ru-RU"/>
        </w:rPr>
        <w:t>реализации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2"/>
          <w:lang w:val="ru-RU"/>
        </w:rPr>
        <w:t>НОО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2"/>
          <w:lang w:val="ru-RU"/>
        </w:rPr>
        <w:t>для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2"/>
          <w:lang w:val="ru-RU"/>
        </w:rPr>
        <w:t>ЗПР: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4"/>
          <w:lang w:val="ru-RU"/>
        </w:rPr>
        <w:t>обеспечение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3"/>
          <w:lang w:val="ru-RU"/>
        </w:rPr>
        <w:t>выполнения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3"/>
          <w:lang w:val="ru-RU"/>
        </w:rPr>
        <w:t>требований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3"/>
          <w:lang w:val="ru-RU"/>
        </w:rPr>
        <w:t>ФГОС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3"/>
          <w:lang w:val="ru-RU"/>
        </w:rPr>
        <w:t>НОО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2"/>
          <w:lang w:val="ru-RU"/>
        </w:rPr>
        <w:t>ОВЗ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4"/>
          <w:lang w:val="ru-RU"/>
        </w:rPr>
        <w:t>посредством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4"/>
          <w:lang w:val="ru-RU"/>
        </w:rPr>
        <w:t>создания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4"/>
          <w:lang w:val="ru-RU"/>
        </w:rPr>
        <w:t>условий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2"/>
          <w:lang w:val="ru-RU"/>
        </w:rPr>
        <w:t>для</w:t>
      </w:r>
      <w:r w:rsidRPr="005C349B">
        <w:rPr>
          <w:spacing w:val="66"/>
          <w:lang w:val="ru-RU"/>
        </w:rPr>
        <w:t xml:space="preserve"> </w:t>
      </w:r>
      <w:r w:rsidRPr="005C349B">
        <w:rPr>
          <w:spacing w:val="-4"/>
          <w:lang w:val="ru-RU"/>
        </w:rPr>
        <w:t>максимального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удовлетворения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особых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образовательных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потребностей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2"/>
          <w:lang w:val="ru-RU"/>
        </w:rPr>
        <w:t>ЗПР,</w:t>
      </w:r>
      <w:r w:rsidRPr="005C349B">
        <w:rPr>
          <w:spacing w:val="102"/>
          <w:lang w:val="ru-RU"/>
        </w:rPr>
        <w:t xml:space="preserve"> </w:t>
      </w:r>
      <w:r w:rsidRPr="005C349B">
        <w:rPr>
          <w:spacing w:val="-4"/>
          <w:lang w:val="ru-RU"/>
        </w:rPr>
        <w:t>обеспечивающих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усвоение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3"/>
          <w:lang w:val="ru-RU"/>
        </w:rPr>
        <w:t>ими</w:t>
      </w:r>
      <w:r w:rsidRPr="005C349B">
        <w:rPr>
          <w:spacing w:val="-4"/>
          <w:lang w:val="ru-RU"/>
        </w:rPr>
        <w:t xml:space="preserve"> социального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культурного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опыта.</w:t>
      </w:r>
    </w:p>
    <w:p w:rsidR="001960FC" w:rsidRPr="005C349B" w:rsidRDefault="005C349B">
      <w:pPr>
        <w:pStyle w:val="a3"/>
        <w:spacing w:line="275" w:lineRule="exact"/>
        <w:ind w:left="850"/>
        <w:rPr>
          <w:lang w:val="ru-RU"/>
        </w:rPr>
      </w:pPr>
      <w:r w:rsidRPr="005C349B">
        <w:rPr>
          <w:spacing w:val="-3"/>
          <w:lang w:val="ru-RU"/>
        </w:rPr>
        <w:t>Достижение</w:t>
      </w:r>
      <w:r w:rsidRPr="005C349B">
        <w:rPr>
          <w:lang w:val="ru-RU"/>
        </w:rPr>
        <w:t xml:space="preserve"> 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4"/>
          <w:lang w:val="ru-RU"/>
        </w:rPr>
        <w:t>поставленной</w:t>
      </w:r>
      <w:r w:rsidRPr="005C349B">
        <w:rPr>
          <w:lang w:val="ru-RU"/>
        </w:rPr>
        <w:t xml:space="preserve"> 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3"/>
          <w:lang w:val="ru-RU"/>
        </w:rPr>
        <w:t>цели</w:t>
      </w:r>
      <w:r w:rsidRPr="005C349B">
        <w:rPr>
          <w:lang w:val="ru-RU"/>
        </w:rPr>
        <w:t xml:space="preserve"> 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4"/>
          <w:lang w:val="ru-RU"/>
        </w:rPr>
        <w:t>предусматривает</w:t>
      </w:r>
      <w:r w:rsidRPr="005C349B">
        <w:rPr>
          <w:lang w:val="ru-RU"/>
        </w:rPr>
        <w:t xml:space="preserve"> 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3"/>
          <w:lang w:val="ru-RU"/>
        </w:rPr>
        <w:t>решение</w:t>
      </w:r>
      <w:r w:rsidRPr="005C349B">
        <w:rPr>
          <w:lang w:val="ru-RU"/>
        </w:rPr>
        <w:t xml:space="preserve"> 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3"/>
          <w:lang w:val="ru-RU"/>
        </w:rPr>
        <w:t>следующих</w:t>
      </w:r>
      <w:r w:rsidRPr="005C349B">
        <w:rPr>
          <w:lang w:val="ru-RU"/>
        </w:rPr>
        <w:t xml:space="preserve"> 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4"/>
          <w:lang w:val="ru-RU"/>
        </w:rPr>
        <w:t>основных</w:t>
      </w:r>
    </w:p>
    <w:p w:rsidR="001960FC" w:rsidRDefault="005C349B">
      <w:pPr>
        <w:pStyle w:val="1"/>
        <w:spacing w:before="17"/>
        <w:rPr>
          <w:b w:val="0"/>
          <w:bCs w:val="0"/>
        </w:rPr>
      </w:pPr>
      <w:r>
        <w:rPr>
          <w:spacing w:val="-3"/>
        </w:rPr>
        <w:t>задач:</w:t>
      </w:r>
    </w:p>
    <w:p w:rsidR="001960FC" w:rsidRPr="005C349B" w:rsidRDefault="005C349B" w:rsidP="0025408B">
      <w:pPr>
        <w:pStyle w:val="a3"/>
        <w:numPr>
          <w:ilvl w:val="0"/>
          <w:numId w:val="25"/>
        </w:numPr>
        <w:tabs>
          <w:tab w:val="left" w:pos="716"/>
        </w:tabs>
        <w:spacing w:before="178"/>
        <w:rPr>
          <w:lang w:val="ru-RU"/>
        </w:rPr>
      </w:pPr>
      <w:r w:rsidRPr="005C349B">
        <w:rPr>
          <w:spacing w:val="-3"/>
          <w:lang w:val="ru-RU"/>
        </w:rPr>
        <w:t>ормирование</w:t>
      </w:r>
      <w:r w:rsidRPr="005C349B">
        <w:rPr>
          <w:lang w:val="ru-RU"/>
        </w:rPr>
        <w:t xml:space="preserve"> 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общей</w:t>
      </w:r>
      <w:r w:rsidRPr="005C349B">
        <w:rPr>
          <w:lang w:val="ru-RU"/>
        </w:rPr>
        <w:t xml:space="preserve"> 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культуры,</w:t>
      </w:r>
      <w:r w:rsidRPr="005C349B">
        <w:rPr>
          <w:lang w:val="ru-RU"/>
        </w:rPr>
        <w:t xml:space="preserve"> 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обеспечивающей</w:t>
      </w:r>
      <w:r w:rsidRPr="005C349B">
        <w:rPr>
          <w:lang w:val="ru-RU"/>
        </w:rPr>
        <w:t xml:space="preserve"> 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4"/>
          <w:lang w:val="ru-RU"/>
        </w:rPr>
        <w:t>разностороннее</w:t>
      </w:r>
      <w:r w:rsidRPr="005C349B">
        <w:rPr>
          <w:lang w:val="ru-RU"/>
        </w:rPr>
        <w:t xml:space="preserve"> 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развитие</w:t>
      </w:r>
    </w:p>
    <w:p w:rsidR="001960FC" w:rsidRPr="005C349B" w:rsidRDefault="005C349B">
      <w:pPr>
        <w:pStyle w:val="a3"/>
        <w:spacing w:before="1" w:line="254" w:lineRule="auto"/>
        <w:ind w:left="142" w:right="143"/>
        <w:jc w:val="both"/>
        <w:rPr>
          <w:lang w:val="ru-RU"/>
        </w:rPr>
      </w:pPr>
      <w:r w:rsidRPr="005C349B">
        <w:rPr>
          <w:spacing w:val="-4"/>
          <w:lang w:val="ru-RU"/>
        </w:rPr>
        <w:t>личности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2"/>
          <w:lang w:val="ru-RU"/>
        </w:rPr>
        <w:t>ЗПР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4"/>
          <w:lang w:val="ru-RU"/>
        </w:rPr>
        <w:t>(нравственное,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4"/>
          <w:lang w:val="ru-RU"/>
        </w:rPr>
        <w:t>эстетическое,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социально-личностное,</w:t>
      </w:r>
      <w:r w:rsidRPr="005C349B">
        <w:rPr>
          <w:spacing w:val="92"/>
          <w:lang w:val="ru-RU"/>
        </w:rPr>
        <w:t xml:space="preserve"> </w:t>
      </w:r>
      <w:r w:rsidRPr="005C349B">
        <w:rPr>
          <w:spacing w:val="-4"/>
          <w:lang w:val="ru-RU"/>
        </w:rPr>
        <w:t>интеллектуальное,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4"/>
          <w:lang w:val="ru-RU"/>
        </w:rPr>
        <w:t>физическое)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4"/>
          <w:lang w:val="ru-RU"/>
        </w:rPr>
        <w:t>соответствии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4"/>
          <w:lang w:val="ru-RU"/>
        </w:rPr>
        <w:t>принятыми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3"/>
          <w:lang w:val="ru-RU"/>
        </w:rPr>
        <w:t>семье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4"/>
          <w:lang w:val="ru-RU"/>
        </w:rPr>
        <w:t>обществе</w:t>
      </w:r>
      <w:r w:rsidRPr="005C349B">
        <w:rPr>
          <w:spacing w:val="88"/>
          <w:lang w:val="ru-RU"/>
        </w:rPr>
        <w:t xml:space="preserve"> </w:t>
      </w:r>
      <w:r w:rsidRPr="005C349B">
        <w:rPr>
          <w:spacing w:val="-4"/>
          <w:lang w:val="ru-RU"/>
        </w:rPr>
        <w:t>нравственными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4"/>
          <w:lang w:val="ru-RU"/>
        </w:rPr>
        <w:t>социокультурными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ценностями;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4"/>
          <w:lang w:val="ru-RU"/>
        </w:rPr>
        <w:t>овладение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учебной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деятельностью</w:t>
      </w:r>
      <w:r w:rsidRPr="005C349B">
        <w:rPr>
          <w:spacing w:val="106"/>
          <w:lang w:val="ru-RU"/>
        </w:rPr>
        <w:t xml:space="preserve"> </w:t>
      </w:r>
      <w:r w:rsidRPr="005C349B">
        <w:rPr>
          <w:spacing w:val="-4"/>
          <w:lang w:val="ru-RU"/>
        </w:rPr>
        <w:t>сохранение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укрепление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здоровья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обучающихся;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58"/>
        </w:tabs>
        <w:spacing w:line="287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достижение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4"/>
          <w:lang w:val="ru-RU"/>
        </w:rPr>
        <w:t>планируемых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результатов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4"/>
          <w:lang w:val="ru-RU"/>
        </w:rPr>
        <w:t>освоения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2"/>
          <w:lang w:val="ru-RU"/>
        </w:rPr>
        <w:t>НОО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3"/>
          <w:lang w:val="ru-RU"/>
        </w:rPr>
        <w:t>для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</w:p>
    <w:p w:rsidR="001960FC" w:rsidRPr="005C349B" w:rsidRDefault="005C349B">
      <w:pPr>
        <w:pStyle w:val="a3"/>
        <w:spacing w:before="3" w:line="254" w:lineRule="auto"/>
        <w:ind w:left="142" w:right="146"/>
        <w:jc w:val="both"/>
        <w:rPr>
          <w:lang w:val="ru-RU"/>
        </w:rPr>
      </w:pPr>
      <w:r w:rsidRPr="005C349B">
        <w:rPr>
          <w:spacing w:val="-2"/>
          <w:lang w:val="ru-RU"/>
        </w:rPr>
        <w:t>ЗПР</w:t>
      </w:r>
      <w:r w:rsidRPr="005C349B">
        <w:rPr>
          <w:lang w:val="ru-RU"/>
        </w:rPr>
        <w:t xml:space="preserve"> с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3"/>
          <w:lang w:val="ru-RU"/>
        </w:rPr>
        <w:t>учетом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их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3"/>
          <w:lang w:val="ru-RU"/>
        </w:rPr>
        <w:t>особых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образовательных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4"/>
          <w:lang w:val="ru-RU"/>
        </w:rPr>
        <w:t>потребностей,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3"/>
          <w:lang w:val="ru-RU"/>
        </w:rPr>
        <w:t>также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4"/>
          <w:lang w:val="ru-RU"/>
        </w:rPr>
        <w:t>индивидуальных</w:t>
      </w:r>
      <w:r w:rsidRPr="005C349B">
        <w:rPr>
          <w:spacing w:val="76"/>
          <w:lang w:val="ru-RU"/>
        </w:rPr>
        <w:t xml:space="preserve"> </w:t>
      </w:r>
      <w:r w:rsidRPr="005C349B">
        <w:rPr>
          <w:spacing w:val="-4"/>
          <w:lang w:val="ru-RU"/>
        </w:rPr>
        <w:t>особенностей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возможностей;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58"/>
        </w:tabs>
        <w:spacing w:line="287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создание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4"/>
          <w:lang w:val="ru-RU"/>
        </w:rPr>
        <w:t>благоприятных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условий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для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удовлетворения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особых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образовательных</w:t>
      </w:r>
    </w:p>
    <w:p w:rsidR="001960FC" w:rsidRDefault="005C349B">
      <w:pPr>
        <w:pStyle w:val="a3"/>
        <w:spacing w:before="4" w:line="219" w:lineRule="exact"/>
        <w:ind w:left="142"/>
        <w:jc w:val="both"/>
      </w:pPr>
      <w:r>
        <w:rPr>
          <w:spacing w:val="-4"/>
        </w:rPr>
        <w:t>потребностей 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3"/>
        </w:rPr>
        <w:t>ЗПР;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58"/>
        </w:tabs>
        <w:spacing w:line="363" w:lineRule="exact"/>
        <w:jc w:val="both"/>
        <w:rPr>
          <w:lang w:val="ru-RU"/>
        </w:rPr>
      </w:pPr>
      <w:r w:rsidRPr="005C349B">
        <w:rPr>
          <w:spacing w:val="-4"/>
          <w:lang w:val="ru-RU"/>
        </w:rPr>
        <w:t>минимизация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4"/>
          <w:lang w:val="ru-RU"/>
        </w:rPr>
        <w:t>негативного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влияния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особенностей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познавательной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деятельности</w:t>
      </w:r>
    </w:p>
    <w:p w:rsidR="001960FC" w:rsidRPr="005C349B" w:rsidRDefault="005C349B">
      <w:pPr>
        <w:pStyle w:val="a3"/>
        <w:spacing w:before="1" w:line="219" w:lineRule="exact"/>
        <w:ind w:left="142"/>
        <w:jc w:val="both"/>
        <w:rPr>
          <w:lang w:val="ru-RU"/>
        </w:rPr>
      </w:pPr>
      <w:r w:rsidRPr="005C349B">
        <w:rPr>
          <w:spacing w:val="-4"/>
          <w:lang w:val="ru-RU"/>
        </w:rPr>
        <w:t>обучающихся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ЗПР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для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освоения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ими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НОО;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58"/>
        </w:tabs>
        <w:spacing w:line="363" w:lineRule="exact"/>
        <w:jc w:val="both"/>
        <w:rPr>
          <w:lang w:val="ru-RU"/>
        </w:rPr>
      </w:pPr>
      <w:r w:rsidRPr="005C349B">
        <w:rPr>
          <w:spacing w:val="-4"/>
          <w:lang w:val="ru-RU"/>
        </w:rPr>
        <w:t>обеспечение</w:t>
      </w:r>
      <w:r w:rsidRPr="005C349B">
        <w:rPr>
          <w:lang w:val="ru-RU"/>
        </w:rPr>
        <w:t xml:space="preserve">  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4"/>
          <w:lang w:val="ru-RU"/>
        </w:rPr>
        <w:t>доступности</w:t>
      </w:r>
      <w:r w:rsidRPr="005C349B">
        <w:rPr>
          <w:lang w:val="ru-RU"/>
        </w:rPr>
        <w:t xml:space="preserve">  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3"/>
          <w:lang w:val="ru-RU"/>
        </w:rPr>
        <w:t>получения</w:t>
      </w:r>
      <w:r w:rsidRPr="005C349B">
        <w:rPr>
          <w:lang w:val="ru-RU"/>
        </w:rPr>
        <w:t xml:space="preserve">  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4"/>
          <w:lang w:val="ru-RU"/>
        </w:rPr>
        <w:t>начального</w:t>
      </w:r>
      <w:r w:rsidRPr="005C349B">
        <w:rPr>
          <w:lang w:val="ru-RU"/>
        </w:rPr>
        <w:t xml:space="preserve">  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3"/>
          <w:lang w:val="ru-RU"/>
        </w:rPr>
        <w:t>общего</w:t>
      </w:r>
      <w:r w:rsidRPr="005C349B">
        <w:rPr>
          <w:lang w:val="ru-RU"/>
        </w:rPr>
        <w:t xml:space="preserve">  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4"/>
          <w:lang w:val="ru-RU"/>
        </w:rPr>
        <w:t>образования;</w:t>
      </w:r>
    </w:p>
    <w:p w:rsidR="001960FC" w:rsidRPr="005C349B" w:rsidRDefault="005C349B">
      <w:pPr>
        <w:pStyle w:val="a3"/>
        <w:spacing w:before="3" w:line="219" w:lineRule="exact"/>
        <w:ind w:left="142"/>
        <w:jc w:val="both"/>
        <w:rPr>
          <w:lang w:val="ru-RU"/>
        </w:rPr>
      </w:pPr>
      <w:r w:rsidRPr="005C349B">
        <w:rPr>
          <w:spacing w:val="-4"/>
          <w:lang w:val="ru-RU"/>
        </w:rPr>
        <w:t>обеспечение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4"/>
          <w:lang w:val="ru-RU"/>
        </w:rPr>
        <w:t>преемственности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начального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общего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основного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общего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образования;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58"/>
        </w:tabs>
        <w:spacing w:line="363" w:lineRule="exact"/>
        <w:jc w:val="both"/>
        <w:rPr>
          <w:lang w:val="ru-RU"/>
        </w:rPr>
      </w:pPr>
      <w:r w:rsidRPr="005C349B">
        <w:rPr>
          <w:spacing w:val="-4"/>
          <w:lang w:val="ru-RU"/>
        </w:rPr>
        <w:t>использование</w:t>
      </w:r>
      <w:r w:rsidRPr="005C349B">
        <w:rPr>
          <w:lang w:val="ru-RU"/>
        </w:rPr>
        <w:t xml:space="preserve"> 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образовательном</w:t>
      </w:r>
      <w:r w:rsidRPr="005C349B">
        <w:rPr>
          <w:lang w:val="ru-RU"/>
        </w:rPr>
        <w:t xml:space="preserve"> 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процессе</w:t>
      </w:r>
      <w:r w:rsidRPr="005C349B">
        <w:rPr>
          <w:lang w:val="ru-RU"/>
        </w:rPr>
        <w:t xml:space="preserve"> 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4"/>
          <w:lang w:val="ru-RU"/>
        </w:rPr>
        <w:t>современных</w:t>
      </w:r>
      <w:r w:rsidRPr="005C349B">
        <w:rPr>
          <w:lang w:val="ru-RU"/>
        </w:rPr>
        <w:t xml:space="preserve"> 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образовательных</w:t>
      </w:r>
    </w:p>
    <w:p w:rsidR="001960FC" w:rsidRDefault="005C349B">
      <w:pPr>
        <w:pStyle w:val="a3"/>
        <w:spacing w:before="1" w:line="219" w:lineRule="exact"/>
        <w:ind w:left="142"/>
        <w:jc w:val="both"/>
      </w:pPr>
      <w:r>
        <w:rPr>
          <w:spacing w:val="-4"/>
        </w:rPr>
        <w:t>технологий</w:t>
      </w:r>
      <w:r>
        <w:rPr>
          <w:spacing w:val="-6"/>
        </w:rPr>
        <w:t xml:space="preserve"> </w:t>
      </w:r>
      <w:r>
        <w:rPr>
          <w:spacing w:val="-4"/>
        </w:rPr>
        <w:t>деятельностного</w:t>
      </w:r>
      <w:r>
        <w:rPr>
          <w:spacing w:val="-8"/>
        </w:rPr>
        <w:t xml:space="preserve"> </w:t>
      </w:r>
      <w:r>
        <w:rPr>
          <w:spacing w:val="-3"/>
        </w:rPr>
        <w:t>типа;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58"/>
        </w:tabs>
        <w:spacing w:line="363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выявление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4"/>
          <w:lang w:val="ru-RU"/>
        </w:rPr>
        <w:t>развитие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4"/>
          <w:lang w:val="ru-RU"/>
        </w:rPr>
        <w:t>возможностей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4"/>
          <w:lang w:val="ru-RU"/>
        </w:rPr>
        <w:t>способностей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3"/>
          <w:lang w:val="ru-RU"/>
        </w:rPr>
        <w:t>ЗПР,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5"/>
          <w:lang w:val="ru-RU"/>
        </w:rPr>
        <w:t>через</w:t>
      </w:r>
    </w:p>
    <w:p w:rsidR="001960FC" w:rsidRPr="005C349B" w:rsidRDefault="005C349B">
      <w:pPr>
        <w:pStyle w:val="a3"/>
        <w:spacing w:before="3" w:line="254" w:lineRule="auto"/>
        <w:ind w:left="142" w:right="140"/>
        <w:jc w:val="both"/>
        <w:rPr>
          <w:lang w:val="ru-RU"/>
        </w:rPr>
      </w:pPr>
      <w:r w:rsidRPr="005C349B">
        <w:rPr>
          <w:spacing w:val="-4"/>
          <w:lang w:val="ru-RU"/>
        </w:rPr>
        <w:t>организацию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их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4"/>
          <w:lang w:val="ru-RU"/>
        </w:rPr>
        <w:t>общественно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4"/>
          <w:lang w:val="ru-RU"/>
        </w:rPr>
        <w:t>полезной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4"/>
          <w:lang w:val="ru-RU"/>
        </w:rPr>
        <w:t>деятельности,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проведения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3"/>
          <w:lang w:val="ru-RU"/>
        </w:rPr>
        <w:t>спортивно-</w:t>
      </w:r>
      <w:r w:rsidRPr="005C349B">
        <w:rPr>
          <w:spacing w:val="74"/>
          <w:lang w:val="ru-RU"/>
        </w:rPr>
        <w:t xml:space="preserve"> </w:t>
      </w:r>
      <w:r w:rsidRPr="005C349B">
        <w:rPr>
          <w:spacing w:val="-4"/>
          <w:lang w:val="ru-RU"/>
        </w:rPr>
        <w:t>оздоровительной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4"/>
          <w:lang w:val="ru-RU"/>
        </w:rPr>
        <w:t>работы,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4"/>
          <w:lang w:val="ru-RU"/>
        </w:rPr>
        <w:t>организацию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4"/>
          <w:lang w:val="ru-RU"/>
        </w:rPr>
        <w:t>художественного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4"/>
          <w:lang w:val="ru-RU"/>
        </w:rPr>
        <w:t>творчества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4"/>
          <w:lang w:val="ru-RU"/>
        </w:rPr>
        <w:t>использованием</w:t>
      </w:r>
      <w:r w:rsidRPr="005C349B">
        <w:rPr>
          <w:spacing w:val="110"/>
          <w:lang w:val="ru-RU"/>
        </w:rPr>
        <w:t xml:space="preserve"> </w:t>
      </w:r>
      <w:r w:rsidRPr="005C349B">
        <w:rPr>
          <w:spacing w:val="-3"/>
          <w:lang w:val="ru-RU"/>
        </w:rPr>
        <w:t>системы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3"/>
          <w:lang w:val="ru-RU"/>
        </w:rPr>
        <w:t>клубов,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секций,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студий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3"/>
          <w:lang w:val="ru-RU"/>
        </w:rPr>
        <w:t>кружков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4"/>
          <w:lang w:val="ru-RU"/>
        </w:rPr>
        <w:t>(включая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организационные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формы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основе</w:t>
      </w:r>
      <w:r w:rsidRPr="005C349B">
        <w:rPr>
          <w:spacing w:val="66"/>
          <w:lang w:val="ru-RU"/>
        </w:rPr>
        <w:t xml:space="preserve"> </w:t>
      </w:r>
      <w:r w:rsidRPr="005C349B">
        <w:rPr>
          <w:spacing w:val="-3"/>
          <w:lang w:val="ru-RU"/>
        </w:rPr>
        <w:t>сетевого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взаимодействия),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проведении спортивных,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творческих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других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соревнований;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58"/>
        </w:tabs>
        <w:spacing w:line="288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участие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педагогических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работников,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3"/>
          <w:lang w:val="ru-RU"/>
        </w:rPr>
        <w:t>обучающихся,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их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4"/>
          <w:lang w:val="ru-RU"/>
        </w:rPr>
        <w:t>родителей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4"/>
          <w:lang w:val="ru-RU"/>
        </w:rPr>
        <w:t>(законных</w:t>
      </w:r>
    </w:p>
    <w:p w:rsidR="001960FC" w:rsidRPr="005C349B" w:rsidRDefault="005C349B">
      <w:pPr>
        <w:pStyle w:val="a3"/>
        <w:spacing w:before="3" w:line="254" w:lineRule="auto"/>
        <w:ind w:left="142" w:right="142"/>
        <w:jc w:val="both"/>
        <w:rPr>
          <w:lang w:val="ru-RU"/>
        </w:rPr>
      </w:pPr>
      <w:r w:rsidRPr="005C349B">
        <w:rPr>
          <w:spacing w:val="-4"/>
          <w:lang w:val="ru-RU"/>
        </w:rPr>
        <w:t>представителей)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4"/>
          <w:lang w:val="ru-RU"/>
        </w:rPr>
        <w:t>общественности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проектировании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3"/>
          <w:lang w:val="ru-RU"/>
        </w:rPr>
        <w:t>развитии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внутришкольной</w:t>
      </w:r>
      <w:r w:rsidRPr="005C349B">
        <w:rPr>
          <w:spacing w:val="84"/>
          <w:lang w:val="ru-RU"/>
        </w:rPr>
        <w:t xml:space="preserve"> </w:t>
      </w:r>
      <w:r w:rsidRPr="005C349B">
        <w:rPr>
          <w:spacing w:val="-4"/>
          <w:lang w:val="ru-RU"/>
        </w:rPr>
        <w:t>социальной среды.</w:t>
      </w:r>
    </w:p>
    <w:p w:rsidR="001960FC" w:rsidRPr="005C349B" w:rsidRDefault="005C349B">
      <w:pPr>
        <w:pStyle w:val="1"/>
        <w:spacing w:line="274" w:lineRule="exact"/>
        <w:ind w:left="850"/>
        <w:rPr>
          <w:b w:val="0"/>
          <w:bCs w:val="0"/>
          <w:lang w:val="ru-RU"/>
        </w:rPr>
      </w:pPr>
      <w:r w:rsidRPr="005C349B">
        <w:rPr>
          <w:spacing w:val="-3"/>
          <w:lang w:val="ru-RU"/>
        </w:rPr>
        <w:t>Общая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характеристика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3"/>
          <w:lang w:val="ru-RU"/>
        </w:rPr>
        <w:t>НОО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(вариант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7.2)</w:t>
      </w:r>
    </w:p>
    <w:p w:rsidR="001960FC" w:rsidRPr="005C349B" w:rsidRDefault="005C349B">
      <w:pPr>
        <w:pStyle w:val="a3"/>
        <w:spacing w:before="17" w:line="253" w:lineRule="auto"/>
        <w:ind w:left="142" w:right="143" w:firstLine="707"/>
        <w:jc w:val="both"/>
        <w:rPr>
          <w:lang w:val="ru-RU"/>
        </w:rPr>
      </w:pPr>
      <w:r w:rsidRPr="005C349B">
        <w:rPr>
          <w:spacing w:val="-3"/>
          <w:lang w:val="ru-RU"/>
        </w:rPr>
        <w:t>АООП</w:t>
      </w:r>
      <w:r w:rsidRPr="005C349B">
        <w:rPr>
          <w:spacing w:val="-20"/>
          <w:lang w:val="ru-RU"/>
        </w:rPr>
        <w:t xml:space="preserve"> </w:t>
      </w:r>
      <w:r w:rsidRPr="005C349B">
        <w:rPr>
          <w:spacing w:val="-3"/>
          <w:lang w:val="ru-RU"/>
        </w:rPr>
        <w:t>НОО,</w:t>
      </w:r>
      <w:r w:rsidRPr="005C349B">
        <w:rPr>
          <w:spacing w:val="-20"/>
          <w:lang w:val="ru-RU"/>
        </w:rPr>
        <w:t xml:space="preserve"> </w:t>
      </w:r>
      <w:r w:rsidRPr="005C349B">
        <w:rPr>
          <w:spacing w:val="-4"/>
          <w:lang w:val="ru-RU"/>
        </w:rPr>
        <w:t>вариант</w:t>
      </w:r>
      <w:r w:rsidRPr="005C349B">
        <w:rPr>
          <w:spacing w:val="-19"/>
          <w:lang w:val="ru-RU"/>
        </w:rPr>
        <w:t xml:space="preserve"> </w:t>
      </w:r>
      <w:r w:rsidRPr="005C349B">
        <w:rPr>
          <w:spacing w:val="-3"/>
          <w:lang w:val="ru-RU"/>
        </w:rPr>
        <w:t>7.2,</w:t>
      </w:r>
      <w:r w:rsidRPr="005C349B">
        <w:rPr>
          <w:spacing w:val="-20"/>
          <w:lang w:val="ru-RU"/>
        </w:rPr>
        <w:t xml:space="preserve"> </w:t>
      </w:r>
      <w:r w:rsidRPr="005C349B">
        <w:rPr>
          <w:spacing w:val="-4"/>
          <w:lang w:val="ru-RU"/>
        </w:rPr>
        <w:t>предполагает,</w:t>
      </w:r>
      <w:r w:rsidRPr="005C349B">
        <w:rPr>
          <w:spacing w:val="-20"/>
          <w:lang w:val="ru-RU"/>
        </w:rPr>
        <w:t xml:space="preserve"> </w:t>
      </w:r>
      <w:r w:rsidRPr="005C349B">
        <w:rPr>
          <w:spacing w:val="-2"/>
          <w:lang w:val="ru-RU"/>
        </w:rPr>
        <w:t>что</w:t>
      </w:r>
      <w:r w:rsidRPr="005C349B">
        <w:rPr>
          <w:spacing w:val="-22"/>
          <w:lang w:val="ru-RU"/>
        </w:rPr>
        <w:t xml:space="preserve"> </w:t>
      </w:r>
      <w:r w:rsidRPr="005C349B">
        <w:rPr>
          <w:spacing w:val="-4"/>
          <w:lang w:val="ru-RU"/>
        </w:rPr>
        <w:t>обучающийся</w:t>
      </w:r>
      <w:r w:rsidRPr="005C349B">
        <w:rPr>
          <w:spacing w:val="-2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21"/>
          <w:lang w:val="ru-RU"/>
        </w:rPr>
        <w:t xml:space="preserve"> </w:t>
      </w:r>
      <w:r w:rsidRPr="005C349B">
        <w:rPr>
          <w:spacing w:val="-3"/>
          <w:lang w:val="ru-RU"/>
        </w:rPr>
        <w:t>ЗПР</w:t>
      </w:r>
      <w:r w:rsidRPr="005C349B">
        <w:rPr>
          <w:spacing w:val="-21"/>
          <w:lang w:val="ru-RU"/>
        </w:rPr>
        <w:t xml:space="preserve"> </w:t>
      </w:r>
      <w:r w:rsidRPr="005C349B">
        <w:rPr>
          <w:spacing w:val="-4"/>
          <w:lang w:val="ru-RU"/>
        </w:rPr>
        <w:t>получает</w:t>
      </w:r>
      <w:r w:rsidRPr="005C349B">
        <w:rPr>
          <w:spacing w:val="-22"/>
          <w:lang w:val="ru-RU"/>
        </w:rPr>
        <w:t xml:space="preserve"> </w:t>
      </w:r>
      <w:r w:rsidRPr="005C349B">
        <w:rPr>
          <w:spacing w:val="-4"/>
          <w:lang w:val="ru-RU"/>
        </w:rPr>
        <w:t>образование,</w:t>
      </w:r>
      <w:r w:rsidRPr="005C349B">
        <w:rPr>
          <w:spacing w:val="92"/>
          <w:lang w:val="ru-RU"/>
        </w:rPr>
        <w:t xml:space="preserve"> </w:t>
      </w:r>
      <w:r w:rsidRPr="005C349B">
        <w:rPr>
          <w:spacing w:val="-4"/>
          <w:lang w:val="ru-RU"/>
        </w:rPr>
        <w:t>сопоставимое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2"/>
          <w:lang w:val="ru-RU"/>
        </w:rPr>
        <w:t>по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3"/>
          <w:lang w:val="ru-RU"/>
        </w:rPr>
        <w:t>итоговым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достижениям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4"/>
          <w:lang w:val="ru-RU"/>
        </w:rPr>
        <w:t>моменту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завершения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обучения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образованием</w:t>
      </w:r>
      <w:r w:rsidRPr="005C349B">
        <w:rPr>
          <w:spacing w:val="102"/>
          <w:lang w:val="ru-RU"/>
        </w:rPr>
        <w:t xml:space="preserve"> </w:t>
      </w:r>
      <w:r w:rsidRPr="005C349B">
        <w:rPr>
          <w:spacing w:val="-4"/>
          <w:lang w:val="ru-RU"/>
        </w:rPr>
        <w:t>обучающихся,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не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имеющих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4"/>
          <w:lang w:val="ru-RU"/>
        </w:rPr>
        <w:t>ограничений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2"/>
          <w:lang w:val="ru-RU"/>
        </w:rPr>
        <w:t>по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4"/>
          <w:lang w:val="ru-RU"/>
        </w:rPr>
        <w:t>возможностям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здоровья,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пролонгированные</w:t>
      </w:r>
      <w:r w:rsidRPr="005C349B">
        <w:rPr>
          <w:spacing w:val="104"/>
          <w:lang w:val="ru-RU"/>
        </w:rPr>
        <w:t xml:space="preserve"> </w:t>
      </w:r>
      <w:r w:rsidRPr="005C349B">
        <w:rPr>
          <w:spacing w:val="-3"/>
          <w:lang w:val="ru-RU"/>
        </w:rPr>
        <w:t>сроки</w:t>
      </w:r>
      <w:r w:rsidRPr="005C349B">
        <w:rPr>
          <w:spacing w:val="-4"/>
          <w:lang w:val="ru-RU"/>
        </w:rPr>
        <w:t xml:space="preserve"> обучения.</w:t>
      </w:r>
    </w:p>
    <w:p w:rsidR="001960FC" w:rsidRPr="005C349B" w:rsidRDefault="005C349B">
      <w:pPr>
        <w:pStyle w:val="a3"/>
        <w:spacing w:before="1" w:line="254" w:lineRule="auto"/>
        <w:ind w:left="142" w:right="144" w:firstLine="707"/>
        <w:jc w:val="both"/>
        <w:rPr>
          <w:lang w:val="ru-RU"/>
        </w:rPr>
      </w:pPr>
      <w:r w:rsidRPr="005C349B">
        <w:rPr>
          <w:spacing w:val="-3"/>
          <w:lang w:val="ru-RU"/>
        </w:rPr>
        <w:t>АООП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2"/>
          <w:lang w:val="ru-RU"/>
        </w:rPr>
        <w:t>НОО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3"/>
          <w:lang w:val="ru-RU"/>
        </w:rPr>
        <w:t>(вариант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3"/>
          <w:lang w:val="ru-RU"/>
        </w:rPr>
        <w:t>7.2)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предусматривает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4"/>
          <w:lang w:val="ru-RU"/>
        </w:rPr>
        <w:t>обеспечение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коррекционной</w:t>
      </w:r>
      <w:r w:rsidRPr="005C349B">
        <w:rPr>
          <w:spacing w:val="70"/>
          <w:lang w:val="ru-RU"/>
        </w:rPr>
        <w:t xml:space="preserve"> </w:t>
      </w:r>
      <w:r w:rsidRPr="005C349B">
        <w:rPr>
          <w:spacing w:val="-4"/>
          <w:lang w:val="ru-RU"/>
        </w:rPr>
        <w:t>направленности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3"/>
          <w:lang w:val="ru-RU"/>
        </w:rPr>
        <w:t>всего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образовательного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3"/>
          <w:lang w:val="ru-RU"/>
        </w:rPr>
        <w:t>процесса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3"/>
          <w:lang w:val="ru-RU"/>
        </w:rPr>
        <w:t>при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3"/>
          <w:lang w:val="ru-RU"/>
        </w:rPr>
        <w:t>его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3"/>
          <w:lang w:val="ru-RU"/>
        </w:rPr>
        <w:t>особой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4"/>
          <w:lang w:val="ru-RU"/>
        </w:rPr>
        <w:t>организации:</w:t>
      </w:r>
      <w:r w:rsidRPr="005C349B">
        <w:rPr>
          <w:spacing w:val="70"/>
          <w:lang w:val="ru-RU"/>
        </w:rPr>
        <w:t xml:space="preserve"> </w:t>
      </w:r>
      <w:r w:rsidRPr="005C349B">
        <w:rPr>
          <w:spacing w:val="-4"/>
          <w:lang w:val="ru-RU"/>
        </w:rPr>
        <w:lastRenderedPageBreak/>
        <w:t>пролонгированные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3"/>
          <w:lang w:val="ru-RU"/>
        </w:rPr>
        <w:t>сроки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4"/>
          <w:lang w:val="ru-RU"/>
        </w:rPr>
        <w:t>обучения,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проведение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4"/>
          <w:lang w:val="ru-RU"/>
        </w:rPr>
        <w:t>индивидуальных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4"/>
          <w:lang w:val="ru-RU"/>
        </w:rPr>
        <w:t>групповых</w:t>
      </w:r>
      <w:r w:rsidRPr="005C349B">
        <w:rPr>
          <w:spacing w:val="96"/>
          <w:lang w:val="ru-RU"/>
        </w:rPr>
        <w:t xml:space="preserve"> </w:t>
      </w:r>
      <w:r w:rsidRPr="005C349B">
        <w:rPr>
          <w:spacing w:val="-3"/>
          <w:lang w:val="ru-RU"/>
        </w:rPr>
        <w:t xml:space="preserve">коррекционных </w:t>
      </w:r>
      <w:r w:rsidRPr="005C349B">
        <w:rPr>
          <w:spacing w:val="-4"/>
          <w:lang w:val="ru-RU"/>
        </w:rPr>
        <w:t>занятий,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3"/>
          <w:lang w:val="ru-RU"/>
        </w:rPr>
        <w:t>особое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4"/>
          <w:lang w:val="ru-RU"/>
        </w:rPr>
        <w:t>структурирование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3"/>
          <w:lang w:val="ru-RU"/>
        </w:rPr>
        <w:t>содержание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4"/>
          <w:lang w:val="ru-RU"/>
        </w:rPr>
        <w:t>обучения</w:t>
      </w:r>
      <w:r w:rsidRPr="005C349B">
        <w:rPr>
          <w:spacing w:val="-1"/>
          <w:lang w:val="ru-RU"/>
        </w:rPr>
        <w:t xml:space="preserve"> на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3"/>
          <w:lang w:val="ru-RU"/>
        </w:rPr>
        <w:t>основе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4"/>
          <w:lang w:val="ru-RU"/>
        </w:rPr>
        <w:t>усиления</w:t>
      </w:r>
      <w:r w:rsidRPr="005C349B">
        <w:rPr>
          <w:spacing w:val="68"/>
          <w:lang w:val="ru-RU"/>
        </w:rPr>
        <w:t xml:space="preserve"> </w:t>
      </w:r>
      <w:r w:rsidRPr="005C349B">
        <w:rPr>
          <w:spacing w:val="-3"/>
          <w:lang w:val="ru-RU"/>
        </w:rPr>
        <w:t>внимания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4"/>
          <w:lang w:val="ru-RU"/>
        </w:rPr>
        <w:t>формированию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4"/>
          <w:lang w:val="ru-RU"/>
        </w:rPr>
        <w:t>социальной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компетенции.</w:t>
      </w:r>
    </w:p>
    <w:p w:rsidR="001960FC" w:rsidRPr="005C349B" w:rsidRDefault="005C349B">
      <w:pPr>
        <w:pStyle w:val="a3"/>
        <w:spacing w:line="275" w:lineRule="exact"/>
        <w:ind w:left="850"/>
        <w:rPr>
          <w:lang w:val="ru-RU"/>
        </w:rPr>
      </w:pPr>
      <w:r w:rsidRPr="005C349B">
        <w:rPr>
          <w:spacing w:val="-3"/>
          <w:lang w:val="ru-RU"/>
        </w:rPr>
        <w:t>Сроки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получения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начального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общего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образования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составляют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5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лет.</w:t>
      </w:r>
    </w:p>
    <w:p w:rsidR="001960FC" w:rsidRPr="005C349B" w:rsidRDefault="005C349B" w:rsidP="006B6BFF">
      <w:pPr>
        <w:pStyle w:val="a3"/>
        <w:spacing w:before="17"/>
        <w:ind w:left="850"/>
        <w:rPr>
          <w:lang w:val="ru-RU"/>
        </w:rPr>
      </w:pPr>
      <w:r w:rsidRPr="005C349B">
        <w:rPr>
          <w:spacing w:val="-2"/>
          <w:lang w:val="ru-RU"/>
        </w:rPr>
        <w:t>Для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обеспечения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возможности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4"/>
          <w:lang w:val="ru-RU"/>
        </w:rPr>
        <w:t>освоения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обучающимися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НОО,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вариант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3"/>
          <w:lang w:val="ru-RU"/>
        </w:rPr>
        <w:t>7.2,может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быть реализована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сетевая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форма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реализации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программ.</w:t>
      </w:r>
    </w:p>
    <w:p w:rsidR="001960FC" w:rsidRPr="005C349B" w:rsidRDefault="005C349B">
      <w:pPr>
        <w:pStyle w:val="a3"/>
        <w:spacing w:before="17" w:line="254" w:lineRule="auto"/>
        <w:ind w:right="100" w:firstLine="707"/>
        <w:jc w:val="both"/>
        <w:rPr>
          <w:lang w:val="ru-RU"/>
        </w:rPr>
      </w:pPr>
      <w:r w:rsidRPr="005C349B">
        <w:rPr>
          <w:spacing w:val="-4"/>
          <w:lang w:val="ru-RU"/>
        </w:rPr>
        <w:t>Неспособность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4"/>
          <w:lang w:val="ru-RU"/>
        </w:rPr>
        <w:t>обучающегося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3"/>
          <w:lang w:val="ru-RU"/>
        </w:rPr>
        <w:t>ЗПР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3"/>
          <w:lang w:val="ru-RU"/>
        </w:rPr>
        <w:t>полноценно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4"/>
          <w:lang w:val="ru-RU"/>
        </w:rPr>
        <w:t>освоить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4"/>
          <w:lang w:val="ru-RU"/>
        </w:rPr>
        <w:t>отдельный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4"/>
          <w:lang w:val="ru-RU"/>
        </w:rPr>
        <w:t>предмет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0"/>
          <w:lang w:val="ru-RU"/>
        </w:rPr>
        <w:t xml:space="preserve"> </w:t>
      </w:r>
      <w:r w:rsidRPr="005C349B">
        <w:rPr>
          <w:spacing w:val="-3"/>
          <w:lang w:val="ru-RU"/>
        </w:rPr>
        <w:t>структуре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2"/>
          <w:lang w:val="ru-RU"/>
        </w:rPr>
        <w:t>НОО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(вариант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3"/>
          <w:lang w:val="ru-RU"/>
        </w:rPr>
        <w:t>7.2)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не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4"/>
          <w:lang w:val="ru-RU"/>
        </w:rPr>
        <w:t>должна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4"/>
          <w:lang w:val="ru-RU"/>
        </w:rPr>
        <w:t>служить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4"/>
          <w:lang w:val="ru-RU"/>
        </w:rPr>
        <w:t>препятствием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2"/>
          <w:lang w:val="ru-RU"/>
        </w:rPr>
        <w:t>для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продолжения</w:t>
      </w:r>
      <w:r w:rsidRPr="005C349B">
        <w:rPr>
          <w:spacing w:val="70"/>
          <w:lang w:val="ru-RU"/>
        </w:rPr>
        <w:t xml:space="preserve"> </w:t>
      </w:r>
      <w:r w:rsidRPr="005C349B">
        <w:rPr>
          <w:spacing w:val="-3"/>
          <w:lang w:val="ru-RU"/>
        </w:rPr>
        <w:t>освоения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4"/>
          <w:lang w:val="ru-RU"/>
        </w:rPr>
        <w:t>данного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3"/>
          <w:lang w:val="ru-RU"/>
        </w:rPr>
        <w:t>варианта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4"/>
          <w:lang w:val="ru-RU"/>
        </w:rPr>
        <w:t>программы,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поскольку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у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2"/>
          <w:lang w:val="ru-RU"/>
        </w:rPr>
        <w:t>ЗПР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4"/>
          <w:lang w:val="ru-RU"/>
        </w:rPr>
        <w:t>может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4"/>
          <w:lang w:val="ru-RU"/>
        </w:rPr>
        <w:t>быть</w:t>
      </w:r>
      <w:r w:rsidRPr="005C349B">
        <w:rPr>
          <w:spacing w:val="64"/>
          <w:lang w:val="ru-RU"/>
        </w:rPr>
        <w:t xml:space="preserve"> </w:t>
      </w:r>
      <w:r w:rsidRPr="005C349B">
        <w:rPr>
          <w:spacing w:val="-4"/>
          <w:lang w:val="ru-RU"/>
        </w:rPr>
        <w:t>специфическое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расстройство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чтения,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4"/>
          <w:lang w:val="ru-RU"/>
        </w:rPr>
        <w:t>письма,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арифметических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3"/>
          <w:lang w:val="ru-RU"/>
        </w:rPr>
        <w:t>навыков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(дислексия,</w:t>
      </w:r>
      <w:r w:rsidRPr="005C349B">
        <w:rPr>
          <w:spacing w:val="100"/>
          <w:lang w:val="ru-RU"/>
        </w:rPr>
        <w:t xml:space="preserve"> </w:t>
      </w:r>
      <w:r w:rsidRPr="005C349B">
        <w:rPr>
          <w:spacing w:val="-3"/>
          <w:lang w:val="ru-RU"/>
        </w:rPr>
        <w:t>дисграфия,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4"/>
          <w:lang w:val="ru-RU"/>
        </w:rPr>
        <w:t>дискалькулия),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также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выраженные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нарушения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4"/>
          <w:lang w:val="ru-RU"/>
        </w:rPr>
        <w:t>внимания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4"/>
          <w:lang w:val="ru-RU"/>
        </w:rPr>
        <w:t>работоспособности,</w:t>
      </w:r>
      <w:r w:rsidRPr="005C349B">
        <w:rPr>
          <w:spacing w:val="66"/>
          <w:lang w:val="ru-RU"/>
        </w:rPr>
        <w:t xml:space="preserve"> </w:t>
      </w:r>
      <w:r w:rsidRPr="005C349B">
        <w:rPr>
          <w:spacing w:val="-4"/>
          <w:lang w:val="ru-RU"/>
        </w:rPr>
        <w:t>препятствующие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4"/>
          <w:lang w:val="ru-RU"/>
        </w:rPr>
        <w:t>освоению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4"/>
          <w:lang w:val="ru-RU"/>
        </w:rPr>
        <w:t>программы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4"/>
          <w:lang w:val="ru-RU"/>
        </w:rPr>
        <w:t>полном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4"/>
          <w:lang w:val="ru-RU"/>
        </w:rPr>
        <w:t>объеме.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При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4"/>
          <w:lang w:val="ru-RU"/>
        </w:rPr>
        <w:t>возникновении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4"/>
          <w:lang w:val="ru-RU"/>
        </w:rPr>
        <w:t>трудностей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4"/>
          <w:lang w:val="ru-RU"/>
        </w:rPr>
        <w:t xml:space="preserve"> </w:t>
      </w:r>
      <w:r w:rsidRPr="005C349B">
        <w:rPr>
          <w:spacing w:val="-3"/>
          <w:lang w:val="ru-RU"/>
        </w:rPr>
        <w:t>освоении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4"/>
          <w:lang w:val="ru-RU"/>
        </w:rPr>
        <w:t>обучающимся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2"/>
          <w:lang w:val="ru-RU"/>
        </w:rPr>
        <w:t>ЗПР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4"/>
          <w:lang w:val="ru-RU"/>
        </w:rPr>
        <w:t>содержания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2"/>
          <w:lang w:val="ru-RU"/>
        </w:rPr>
        <w:t>НОО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4"/>
          <w:lang w:val="ru-RU"/>
        </w:rPr>
        <w:t>(вариант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3"/>
          <w:lang w:val="ru-RU"/>
        </w:rPr>
        <w:t>7.2)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4"/>
          <w:lang w:val="ru-RU"/>
        </w:rPr>
        <w:t>специалисты,</w:t>
      </w:r>
      <w:r w:rsidRPr="005C349B">
        <w:rPr>
          <w:spacing w:val="74"/>
          <w:lang w:val="ru-RU"/>
        </w:rPr>
        <w:t xml:space="preserve"> </w:t>
      </w:r>
      <w:r w:rsidRPr="005C349B">
        <w:rPr>
          <w:spacing w:val="-4"/>
          <w:lang w:val="ru-RU"/>
        </w:rPr>
        <w:t>осуществляющие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4"/>
          <w:lang w:val="ru-RU"/>
        </w:rPr>
        <w:t>психолого-педагогическое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сопровождение,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должны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оперативно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дополнить</w:t>
      </w:r>
      <w:r w:rsidRPr="005C349B">
        <w:rPr>
          <w:spacing w:val="116"/>
          <w:lang w:val="ru-RU"/>
        </w:rPr>
        <w:t xml:space="preserve"> </w:t>
      </w:r>
      <w:r w:rsidRPr="005C349B">
        <w:rPr>
          <w:spacing w:val="-3"/>
          <w:lang w:val="ru-RU"/>
        </w:rPr>
        <w:t>структуру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программы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коррекционной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работы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соответствующим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направлением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работы.</w:t>
      </w:r>
    </w:p>
    <w:p w:rsidR="001960FC" w:rsidRPr="005C349B" w:rsidRDefault="005C349B">
      <w:pPr>
        <w:pStyle w:val="a3"/>
        <w:spacing w:line="254" w:lineRule="auto"/>
        <w:ind w:right="104" w:firstLine="707"/>
        <w:jc w:val="both"/>
        <w:rPr>
          <w:lang w:val="ru-RU"/>
        </w:rPr>
      </w:pPr>
      <w:r w:rsidRPr="005C349B">
        <w:rPr>
          <w:spacing w:val="-3"/>
          <w:lang w:val="ru-RU"/>
        </w:rPr>
        <w:t>Текущая,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4"/>
          <w:lang w:val="ru-RU"/>
        </w:rPr>
        <w:t>промежуточная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3"/>
          <w:lang w:val="ru-RU"/>
        </w:rPr>
        <w:t>итоговая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3"/>
          <w:lang w:val="ru-RU"/>
        </w:rPr>
        <w:t>аттестация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3"/>
          <w:lang w:val="ru-RU"/>
        </w:rPr>
        <w:t>уровне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3"/>
          <w:lang w:val="ru-RU"/>
        </w:rPr>
        <w:t>начального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3"/>
          <w:lang w:val="ru-RU"/>
        </w:rPr>
        <w:t>общего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3"/>
          <w:lang w:val="ru-RU"/>
        </w:rPr>
        <w:t>образования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должна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3"/>
          <w:lang w:val="ru-RU"/>
        </w:rPr>
        <w:t>проводиться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3"/>
          <w:lang w:val="ru-RU"/>
        </w:rPr>
        <w:t>учетом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возможных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специфических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трудностей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4"/>
          <w:lang w:val="ru-RU"/>
        </w:rPr>
        <w:t>обучающегося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3"/>
          <w:lang w:val="ru-RU"/>
        </w:rPr>
        <w:t>ЗПР.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3"/>
          <w:lang w:val="ru-RU"/>
        </w:rPr>
        <w:t>Вывод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2"/>
          <w:lang w:val="ru-RU"/>
        </w:rPr>
        <w:t>об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4"/>
          <w:lang w:val="ru-RU"/>
        </w:rPr>
        <w:t>успешности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4"/>
          <w:lang w:val="ru-RU"/>
        </w:rPr>
        <w:t>овладения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4"/>
          <w:lang w:val="ru-RU"/>
        </w:rPr>
        <w:t>содержанием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образовательной</w:t>
      </w:r>
      <w:r w:rsidRPr="005C349B">
        <w:rPr>
          <w:spacing w:val="92"/>
          <w:lang w:val="ru-RU"/>
        </w:rPr>
        <w:t xml:space="preserve"> </w:t>
      </w:r>
      <w:r w:rsidRPr="005C349B">
        <w:rPr>
          <w:spacing w:val="-4"/>
          <w:lang w:val="ru-RU"/>
        </w:rPr>
        <w:t>программы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должен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делаться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4"/>
          <w:lang w:val="ru-RU"/>
        </w:rPr>
        <w:t>основании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положительной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индивидуальной динамики.</w:t>
      </w:r>
    </w:p>
    <w:p w:rsidR="001960FC" w:rsidRPr="005C349B" w:rsidRDefault="005C349B">
      <w:pPr>
        <w:pStyle w:val="a3"/>
        <w:spacing w:line="254" w:lineRule="auto"/>
        <w:ind w:right="102" w:firstLine="707"/>
        <w:jc w:val="both"/>
        <w:rPr>
          <w:lang w:val="ru-RU"/>
        </w:rPr>
      </w:pPr>
      <w:r w:rsidRPr="005C349B">
        <w:rPr>
          <w:spacing w:val="-3"/>
          <w:lang w:val="ru-RU"/>
        </w:rPr>
        <w:t>АООП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2"/>
          <w:lang w:val="ru-RU"/>
        </w:rPr>
        <w:t>НОО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4"/>
          <w:lang w:val="ru-RU"/>
        </w:rPr>
        <w:t>(вариант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3"/>
          <w:lang w:val="ru-RU"/>
        </w:rPr>
        <w:t>7.2)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4"/>
          <w:lang w:val="ru-RU"/>
        </w:rPr>
        <w:t>адресована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4"/>
          <w:lang w:val="ru-RU"/>
        </w:rPr>
        <w:t>обучающимся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3"/>
          <w:lang w:val="ru-RU"/>
        </w:rPr>
        <w:t>ЗПР,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3"/>
          <w:lang w:val="ru-RU"/>
        </w:rPr>
        <w:t>которые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4"/>
          <w:lang w:val="ru-RU"/>
        </w:rPr>
        <w:t>характеризуются</w:t>
      </w:r>
      <w:r w:rsidRPr="005C349B">
        <w:rPr>
          <w:spacing w:val="84"/>
          <w:lang w:val="ru-RU"/>
        </w:rPr>
        <w:t xml:space="preserve"> </w:t>
      </w:r>
      <w:r w:rsidRPr="005C349B">
        <w:rPr>
          <w:spacing w:val="-3"/>
          <w:lang w:val="ru-RU"/>
        </w:rPr>
        <w:t>уровнем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развития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несколько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ниже</w:t>
      </w:r>
      <w:r w:rsidRPr="005C349B">
        <w:rPr>
          <w:spacing w:val="-4"/>
          <w:lang w:val="ru-RU"/>
        </w:rPr>
        <w:t xml:space="preserve"> возрастной </w:t>
      </w:r>
      <w:r w:rsidRPr="005C349B">
        <w:rPr>
          <w:spacing w:val="-3"/>
          <w:lang w:val="ru-RU"/>
        </w:rPr>
        <w:t xml:space="preserve">нормы, </w:t>
      </w:r>
      <w:r w:rsidRPr="005C349B">
        <w:rPr>
          <w:spacing w:val="-4"/>
          <w:lang w:val="ru-RU"/>
        </w:rPr>
        <w:t>отставание может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проявляться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целом</w:t>
      </w:r>
      <w:r w:rsidRPr="005C349B">
        <w:rPr>
          <w:spacing w:val="104"/>
          <w:lang w:val="ru-RU"/>
        </w:rPr>
        <w:t xml:space="preserve"> </w:t>
      </w:r>
      <w:r w:rsidRPr="005C349B">
        <w:rPr>
          <w:spacing w:val="-3"/>
          <w:lang w:val="ru-RU"/>
        </w:rPr>
        <w:t>или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локально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4"/>
          <w:lang w:val="ru-RU"/>
        </w:rPr>
        <w:t>отдельных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3"/>
          <w:lang w:val="ru-RU"/>
        </w:rPr>
        <w:t>функциях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4"/>
          <w:lang w:val="ru-RU"/>
        </w:rPr>
        <w:t>(замедленный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3"/>
          <w:lang w:val="ru-RU"/>
        </w:rPr>
        <w:t>темп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3"/>
          <w:lang w:val="ru-RU"/>
        </w:rPr>
        <w:t>либо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4"/>
          <w:lang w:val="ru-RU"/>
        </w:rPr>
        <w:t>неравномерное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4"/>
          <w:lang w:val="ru-RU"/>
        </w:rPr>
        <w:t>становление</w:t>
      </w:r>
      <w:r w:rsidRPr="005C349B">
        <w:rPr>
          <w:spacing w:val="84"/>
          <w:lang w:val="ru-RU"/>
        </w:rPr>
        <w:t xml:space="preserve"> </w:t>
      </w:r>
      <w:r w:rsidRPr="005C349B">
        <w:rPr>
          <w:spacing w:val="-4"/>
          <w:lang w:val="ru-RU"/>
        </w:rPr>
        <w:t>познавательной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4"/>
          <w:lang w:val="ru-RU"/>
        </w:rPr>
        <w:t>деятельности).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Отмечаются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нарушения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внимания,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памяти,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восприятия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4"/>
          <w:lang w:val="ru-RU"/>
        </w:rPr>
        <w:t xml:space="preserve"> </w:t>
      </w:r>
      <w:r w:rsidRPr="005C349B">
        <w:rPr>
          <w:spacing w:val="-3"/>
          <w:lang w:val="ru-RU"/>
        </w:rPr>
        <w:t>других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4"/>
          <w:lang w:val="ru-RU"/>
        </w:rPr>
        <w:t>познавательных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3"/>
          <w:lang w:val="ru-RU"/>
        </w:rPr>
        <w:t>процессов,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4"/>
          <w:lang w:val="ru-RU"/>
        </w:rPr>
        <w:t>умственной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4"/>
          <w:lang w:val="ru-RU"/>
        </w:rPr>
        <w:t>работоспособности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4"/>
          <w:lang w:val="ru-RU"/>
        </w:rPr>
        <w:t>целенаправленности</w:t>
      </w:r>
      <w:r w:rsidRPr="005C349B">
        <w:rPr>
          <w:spacing w:val="80"/>
          <w:lang w:val="ru-RU"/>
        </w:rPr>
        <w:t xml:space="preserve"> </w:t>
      </w:r>
      <w:r w:rsidRPr="005C349B">
        <w:rPr>
          <w:spacing w:val="-4"/>
          <w:lang w:val="ru-RU"/>
        </w:rPr>
        <w:t>деятельности,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той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3"/>
          <w:lang w:val="ru-RU"/>
        </w:rPr>
        <w:t>или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3"/>
          <w:lang w:val="ru-RU"/>
        </w:rPr>
        <w:t>иной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степени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4"/>
          <w:lang w:val="ru-RU"/>
        </w:rPr>
        <w:t>затрудняющие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усвоение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3"/>
          <w:lang w:val="ru-RU"/>
        </w:rPr>
        <w:t>школьных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норм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школьную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3"/>
          <w:lang w:val="ru-RU"/>
        </w:rPr>
        <w:t>адаптацию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3"/>
          <w:lang w:val="ru-RU"/>
        </w:rPr>
        <w:t>целом.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4"/>
          <w:lang w:val="ru-RU"/>
        </w:rPr>
        <w:t>Произвольность,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4"/>
          <w:lang w:val="ru-RU"/>
        </w:rPr>
        <w:t>самоконтроль,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4"/>
          <w:lang w:val="ru-RU"/>
        </w:rPr>
        <w:t>саморегуляция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3"/>
          <w:lang w:val="ru-RU"/>
        </w:rPr>
        <w:t>поведении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68"/>
          <w:lang w:val="ru-RU"/>
        </w:rPr>
        <w:t xml:space="preserve"> </w:t>
      </w:r>
      <w:r w:rsidRPr="005C349B">
        <w:rPr>
          <w:spacing w:val="-4"/>
          <w:lang w:val="ru-RU"/>
        </w:rPr>
        <w:t>деятельности,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как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4"/>
          <w:lang w:val="ru-RU"/>
        </w:rPr>
        <w:t>правило,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4"/>
          <w:lang w:val="ru-RU"/>
        </w:rPr>
        <w:t>сформированы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4"/>
          <w:lang w:val="ru-RU"/>
        </w:rPr>
        <w:t>недостаточно.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4"/>
          <w:lang w:val="ru-RU"/>
        </w:rPr>
        <w:t>Обучаемость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4"/>
          <w:lang w:val="ru-RU"/>
        </w:rPr>
        <w:t>удовлетворительная,</w:t>
      </w:r>
      <w:r w:rsidRPr="005C349B">
        <w:rPr>
          <w:spacing w:val="124"/>
          <w:lang w:val="ru-RU"/>
        </w:rPr>
        <w:t xml:space="preserve"> </w:t>
      </w:r>
      <w:r w:rsidRPr="005C349B">
        <w:rPr>
          <w:spacing w:val="-1"/>
          <w:lang w:val="ru-RU"/>
        </w:rPr>
        <w:t>но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часто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4"/>
          <w:lang w:val="ru-RU"/>
        </w:rPr>
        <w:t>избирательная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4"/>
          <w:lang w:val="ru-RU"/>
        </w:rPr>
        <w:t>неустойчивая,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3"/>
          <w:lang w:val="ru-RU"/>
        </w:rPr>
        <w:t>зависящая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от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3"/>
          <w:lang w:val="ru-RU"/>
        </w:rPr>
        <w:t>уровня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сложности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4"/>
          <w:lang w:val="ru-RU"/>
        </w:rPr>
        <w:t>субъективной</w:t>
      </w:r>
      <w:r w:rsidRPr="005C349B">
        <w:rPr>
          <w:spacing w:val="76"/>
          <w:lang w:val="ru-RU"/>
        </w:rPr>
        <w:t xml:space="preserve"> </w:t>
      </w:r>
      <w:r w:rsidRPr="005C349B">
        <w:rPr>
          <w:spacing w:val="-4"/>
          <w:lang w:val="ru-RU"/>
        </w:rPr>
        <w:t>привлекательности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3"/>
          <w:lang w:val="ru-RU"/>
        </w:rPr>
        <w:t>вида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деятельности,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также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2"/>
          <w:lang w:val="ru-RU"/>
        </w:rPr>
        <w:t>от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4"/>
          <w:lang w:val="ru-RU"/>
        </w:rPr>
        <w:t>актуального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эмоционального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состояния.</w:t>
      </w:r>
      <w:r w:rsidRPr="005C349B">
        <w:rPr>
          <w:spacing w:val="116"/>
          <w:lang w:val="ru-RU"/>
        </w:rPr>
        <w:t xml:space="preserve"> </w:t>
      </w:r>
      <w:r w:rsidRPr="005C349B">
        <w:rPr>
          <w:spacing w:val="-3"/>
          <w:lang w:val="ru-RU"/>
        </w:rPr>
        <w:t>Возможна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4"/>
          <w:lang w:val="ru-RU"/>
        </w:rPr>
        <w:t>неадаптивность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3"/>
          <w:lang w:val="ru-RU"/>
        </w:rPr>
        <w:t>поведения,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4"/>
          <w:lang w:val="ru-RU"/>
        </w:rPr>
        <w:t>связанная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3"/>
          <w:lang w:val="ru-RU"/>
        </w:rPr>
        <w:t>как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4"/>
          <w:lang w:val="ru-RU"/>
        </w:rPr>
        <w:t>недостаточным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3"/>
          <w:lang w:val="ru-RU"/>
        </w:rPr>
        <w:t>пониманием</w:t>
      </w:r>
      <w:r w:rsidRPr="005C349B">
        <w:rPr>
          <w:spacing w:val="66"/>
          <w:lang w:val="ru-RU"/>
        </w:rPr>
        <w:t xml:space="preserve"> </w:t>
      </w:r>
      <w:r w:rsidRPr="005C349B">
        <w:rPr>
          <w:spacing w:val="-3"/>
          <w:lang w:val="ru-RU"/>
        </w:rPr>
        <w:t>социальных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норм,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2"/>
          <w:lang w:val="ru-RU"/>
        </w:rPr>
        <w:t>так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нарушением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эмоциональной регуляции,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гиперактивностью.</w:t>
      </w:r>
    </w:p>
    <w:p w:rsidR="001960FC" w:rsidRPr="005C349B" w:rsidRDefault="005C349B">
      <w:pPr>
        <w:pStyle w:val="1"/>
        <w:spacing w:before="1" w:line="217" w:lineRule="exact"/>
        <w:ind w:left="810"/>
        <w:rPr>
          <w:b w:val="0"/>
          <w:bCs w:val="0"/>
          <w:lang w:val="ru-RU"/>
        </w:rPr>
      </w:pPr>
      <w:r w:rsidRPr="005C349B">
        <w:rPr>
          <w:spacing w:val="-3"/>
          <w:lang w:val="ru-RU"/>
        </w:rPr>
        <w:t>Особые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потребности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ЗПР: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18"/>
        </w:tabs>
        <w:spacing w:line="362" w:lineRule="exact"/>
        <w:ind w:left="1518"/>
        <w:jc w:val="both"/>
        <w:rPr>
          <w:lang w:val="ru-RU"/>
        </w:rPr>
      </w:pPr>
      <w:r w:rsidRPr="005C349B">
        <w:rPr>
          <w:spacing w:val="-3"/>
          <w:lang w:val="ru-RU"/>
        </w:rPr>
        <w:t>получение</w:t>
      </w:r>
      <w:r w:rsidRPr="005C349B">
        <w:rPr>
          <w:lang w:val="ru-RU"/>
        </w:rPr>
        <w:t xml:space="preserve"> 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специальной</w:t>
      </w:r>
      <w:r w:rsidRPr="005C349B">
        <w:rPr>
          <w:lang w:val="ru-RU"/>
        </w:rPr>
        <w:t xml:space="preserve"> 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3"/>
          <w:lang w:val="ru-RU"/>
        </w:rPr>
        <w:t>помощи</w:t>
      </w:r>
      <w:r w:rsidRPr="005C349B">
        <w:rPr>
          <w:lang w:val="ru-RU"/>
        </w:rPr>
        <w:t xml:space="preserve"> 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средствами</w:t>
      </w:r>
      <w:r w:rsidRPr="005C349B">
        <w:rPr>
          <w:lang w:val="ru-RU"/>
        </w:rPr>
        <w:t xml:space="preserve"> 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образования</w:t>
      </w:r>
      <w:r w:rsidRPr="005C349B">
        <w:rPr>
          <w:lang w:val="ru-RU"/>
        </w:rPr>
        <w:t xml:space="preserve"> 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сразу</w:t>
      </w:r>
      <w:r w:rsidRPr="005C349B">
        <w:rPr>
          <w:lang w:val="ru-RU"/>
        </w:rPr>
        <w:t xml:space="preserve"> 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же</w:t>
      </w:r>
      <w:r w:rsidRPr="005C349B">
        <w:rPr>
          <w:lang w:val="ru-RU"/>
        </w:rPr>
        <w:t xml:space="preserve"> 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3"/>
          <w:lang w:val="ru-RU"/>
        </w:rPr>
        <w:t>после</w:t>
      </w:r>
    </w:p>
    <w:p w:rsidR="001960FC" w:rsidRPr="005C349B" w:rsidRDefault="005C349B">
      <w:pPr>
        <w:pStyle w:val="a3"/>
        <w:spacing w:before="3" w:line="219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выявления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первичного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нарушения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развития;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18"/>
        </w:tabs>
        <w:spacing w:line="363" w:lineRule="exact"/>
        <w:ind w:left="1518"/>
        <w:jc w:val="both"/>
        <w:rPr>
          <w:lang w:val="ru-RU"/>
        </w:rPr>
      </w:pPr>
      <w:r w:rsidRPr="005C349B">
        <w:rPr>
          <w:spacing w:val="-3"/>
          <w:lang w:val="ru-RU"/>
        </w:rPr>
        <w:t>выделение</w:t>
      </w:r>
      <w:r w:rsidRPr="005C349B">
        <w:rPr>
          <w:lang w:val="ru-RU"/>
        </w:rPr>
        <w:t xml:space="preserve"> 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4"/>
          <w:lang w:val="ru-RU"/>
        </w:rPr>
        <w:t>пропедевтического</w:t>
      </w:r>
      <w:r w:rsidRPr="005C349B">
        <w:rPr>
          <w:lang w:val="ru-RU"/>
        </w:rPr>
        <w:t xml:space="preserve"> 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3"/>
          <w:lang w:val="ru-RU"/>
        </w:rPr>
        <w:t>периода</w:t>
      </w:r>
      <w:r w:rsidRPr="005C349B">
        <w:rPr>
          <w:lang w:val="ru-RU"/>
        </w:rPr>
        <w:t xml:space="preserve">  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4"/>
          <w:lang w:val="ru-RU"/>
        </w:rPr>
        <w:t>образовании,</w:t>
      </w:r>
      <w:r w:rsidRPr="005C349B">
        <w:rPr>
          <w:lang w:val="ru-RU"/>
        </w:rPr>
        <w:t xml:space="preserve">  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обеспечивающего</w:t>
      </w:r>
    </w:p>
    <w:p w:rsidR="001960FC" w:rsidRPr="005C349B" w:rsidRDefault="005C349B">
      <w:pPr>
        <w:pStyle w:val="a3"/>
        <w:spacing w:before="1" w:line="219" w:lineRule="exact"/>
        <w:jc w:val="both"/>
        <w:rPr>
          <w:lang w:val="ru-RU"/>
        </w:rPr>
      </w:pPr>
      <w:r w:rsidRPr="005C349B">
        <w:rPr>
          <w:spacing w:val="-4"/>
          <w:lang w:val="ru-RU"/>
        </w:rPr>
        <w:t>преемственность между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дошкольным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школьным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этапами;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18"/>
        </w:tabs>
        <w:spacing w:line="364" w:lineRule="exact"/>
        <w:ind w:left="1518"/>
        <w:jc w:val="both"/>
        <w:rPr>
          <w:lang w:val="ru-RU"/>
        </w:rPr>
      </w:pPr>
      <w:r w:rsidRPr="005C349B">
        <w:rPr>
          <w:spacing w:val="-3"/>
          <w:lang w:val="ru-RU"/>
        </w:rPr>
        <w:t>получение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4"/>
          <w:lang w:val="ru-RU"/>
        </w:rPr>
        <w:t>начального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3"/>
          <w:lang w:val="ru-RU"/>
        </w:rPr>
        <w:t>общего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4"/>
          <w:lang w:val="ru-RU"/>
        </w:rPr>
        <w:t>образования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3"/>
          <w:lang w:val="ru-RU"/>
        </w:rPr>
        <w:t>разных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3"/>
          <w:lang w:val="ru-RU"/>
        </w:rPr>
        <w:t>формах: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2"/>
          <w:lang w:val="ru-RU"/>
        </w:rPr>
        <w:t>как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4"/>
          <w:lang w:val="ru-RU"/>
        </w:rPr>
        <w:t>совместно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с</w:t>
      </w:r>
    </w:p>
    <w:p w:rsidR="001960FC" w:rsidRPr="005C349B" w:rsidRDefault="005C349B">
      <w:pPr>
        <w:pStyle w:val="a3"/>
        <w:spacing w:before="3" w:line="253" w:lineRule="auto"/>
        <w:ind w:right="103"/>
        <w:jc w:val="both"/>
        <w:rPr>
          <w:lang w:val="ru-RU"/>
        </w:rPr>
      </w:pPr>
      <w:r w:rsidRPr="005C349B">
        <w:rPr>
          <w:spacing w:val="-4"/>
          <w:lang w:val="ru-RU"/>
        </w:rPr>
        <w:t>другими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4"/>
          <w:lang w:val="ru-RU"/>
        </w:rPr>
        <w:t>обучающимися,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2"/>
          <w:lang w:val="ru-RU"/>
        </w:rPr>
        <w:t>так</w:t>
      </w:r>
      <w:r w:rsidRPr="005C349B">
        <w:rPr>
          <w:lang w:val="ru-RU"/>
        </w:rPr>
        <w:t xml:space="preserve"> 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3"/>
          <w:lang w:val="ru-RU"/>
        </w:rPr>
        <w:t>отдельных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3"/>
          <w:lang w:val="ru-RU"/>
        </w:rPr>
        <w:t>классах,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3"/>
          <w:lang w:val="ru-RU"/>
        </w:rPr>
        <w:t>группах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3"/>
          <w:lang w:val="ru-RU"/>
        </w:rPr>
        <w:t>или</w:t>
      </w:r>
      <w:r w:rsidRPr="005C349B">
        <w:rPr>
          <w:lang w:val="ru-RU"/>
        </w:rPr>
        <w:t xml:space="preserve"> 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4"/>
          <w:lang w:val="ru-RU"/>
        </w:rPr>
        <w:t>отдельных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4"/>
          <w:lang w:val="ru-RU"/>
        </w:rPr>
        <w:t>организациях,</w:t>
      </w:r>
      <w:r w:rsidRPr="005C349B">
        <w:rPr>
          <w:spacing w:val="68"/>
          <w:lang w:val="ru-RU"/>
        </w:rPr>
        <w:t xml:space="preserve"> </w:t>
      </w:r>
      <w:r w:rsidRPr="005C349B">
        <w:rPr>
          <w:spacing w:val="-4"/>
          <w:lang w:val="ru-RU"/>
        </w:rPr>
        <w:t>осуществляющих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образовательную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4"/>
          <w:lang w:val="ru-RU"/>
        </w:rPr>
        <w:t>деятельность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по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4"/>
          <w:lang w:val="ru-RU"/>
        </w:rPr>
        <w:t>адаптированным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4"/>
          <w:lang w:val="ru-RU"/>
        </w:rPr>
        <w:t>программам,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4"/>
          <w:lang w:val="ru-RU"/>
        </w:rPr>
        <w:t>при</w:t>
      </w:r>
      <w:r w:rsidRPr="005C349B">
        <w:rPr>
          <w:spacing w:val="104"/>
          <w:lang w:val="ru-RU"/>
        </w:rPr>
        <w:t xml:space="preserve"> </w:t>
      </w:r>
      <w:r w:rsidRPr="005C349B">
        <w:rPr>
          <w:spacing w:val="-4"/>
          <w:lang w:val="ru-RU"/>
        </w:rPr>
        <w:t>обязательном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условии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3"/>
          <w:lang w:val="ru-RU"/>
        </w:rPr>
        <w:t>создания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специальных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условий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3"/>
          <w:lang w:val="ru-RU"/>
        </w:rPr>
        <w:t>получения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образования,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адекватных</w:t>
      </w:r>
      <w:r w:rsidRPr="005C349B">
        <w:rPr>
          <w:spacing w:val="88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образовательным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потребностям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3"/>
          <w:lang w:val="ru-RU"/>
        </w:rPr>
        <w:t>ЗПР;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18"/>
        </w:tabs>
        <w:spacing w:line="291" w:lineRule="exact"/>
        <w:ind w:left="1518"/>
        <w:jc w:val="both"/>
        <w:rPr>
          <w:lang w:val="ru-RU"/>
        </w:rPr>
      </w:pPr>
      <w:r w:rsidRPr="005C349B">
        <w:rPr>
          <w:spacing w:val="-4"/>
          <w:lang w:val="ru-RU"/>
        </w:rPr>
        <w:t>обязательность</w:t>
      </w:r>
      <w:r>
        <w:rPr>
          <w:lang w:val="ru-RU"/>
        </w:rPr>
        <w:t xml:space="preserve"> </w:t>
      </w:r>
      <w:r w:rsidRPr="005C349B">
        <w:rPr>
          <w:spacing w:val="-4"/>
          <w:lang w:val="ru-RU"/>
        </w:rPr>
        <w:t>непрерывности</w:t>
      </w:r>
      <w:r w:rsidRPr="005C349B">
        <w:rPr>
          <w:lang w:val="ru-RU"/>
        </w:rPr>
        <w:t xml:space="preserve">    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коррекционно-развивающего</w:t>
      </w:r>
      <w:r w:rsidRPr="005C349B">
        <w:rPr>
          <w:lang w:val="ru-RU"/>
        </w:rPr>
        <w:t xml:space="preserve">    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4"/>
          <w:lang w:val="ru-RU"/>
        </w:rPr>
        <w:t>процесса,</w:t>
      </w:r>
    </w:p>
    <w:p w:rsidR="001960FC" w:rsidRPr="005C349B" w:rsidRDefault="005C349B">
      <w:pPr>
        <w:pStyle w:val="a3"/>
        <w:spacing w:before="1" w:line="254" w:lineRule="auto"/>
        <w:ind w:right="115"/>
        <w:rPr>
          <w:lang w:val="ru-RU"/>
        </w:rPr>
      </w:pPr>
      <w:r w:rsidRPr="005C349B">
        <w:rPr>
          <w:spacing w:val="-4"/>
          <w:lang w:val="ru-RU"/>
        </w:rPr>
        <w:t>реализуемого,</w:t>
      </w:r>
      <w:r w:rsidRPr="005C349B">
        <w:rPr>
          <w:spacing w:val="-3"/>
          <w:lang w:val="ru-RU"/>
        </w:rPr>
        <w:t xml:space="preserve"> как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через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4"/>
          <w:lang w:val="ru-RU"/>
        </w:rPr>
        <w:t>содержание предметных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4"/>
          <w:lang w:val="ru-RU"/>
        </w:rPr>
        <w:t>областей,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2"/>
          <w:lang w:val="ru-RU"/>
        </w:rPr>
        <w:t>так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и в</w:t>
      </w:r>
      <w:r w:rsidRPr="005C349B">
        <w:rPr>
          <w:spacing w:val="-4"/>
          <w:lang w:val="ru-RU"/>
        </w:rPr>
        <w:t xml:space="preserve"> процессе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4"/>
          <w:lang w:val="ru-RU"/>
        </w:rPr>
        <w:t>индивидуальной</w:t>
      </w:r>
      <w:r w:rsidRPr="005C349B">
        <w:rPr>
          <w:spacing w:val="108"/>
          <w:lang w:val="ru-RU"/>
        </w:rPr>
        <w:t xml:space="preserve"> </w:t>
      </w:r>
      <w:r w:rsidRPr="005C349B">
        <w:rPr>
          <w:spacing w:val="-3"/>
          <w:lang w:val="ru-RU"/>
        </w:rPr>
        <w:t>работы;</w:t>
      </w:r>
    </w:p>
    <w:p w:rsidR="001960FC" w:rsidRDefault="005C349B" w:rsidP="0025408B">
      <w:pPr>
        <w:pStyle w:val="a3"/>
        <w:numPr>
          <w:ilvl w:val="1"/>
          <w:numId w:val="25"/>
        </w:numPr>
        <w:tabs>
          <w:tab w:val="left" w:pos="1518"/>
        </w:tabs>
        <w:spacing w:line="290" w:lineRule="exact"/>
        <w:ind w:left="1518"/>
        <w:jc w:val="both"/>
      </w:pPr>
      <w:r>
        <w:rPr>
          <w:spacing w:val="-4"/>
        </w:rPr>
        <w:t>психологическое</w:t>
      </w:r>
      <w:r>
        <w:t xml:space="preserve"> </w:t>
      </w:r>
      <w:r>
        <w:rPr>
          <w:spacing w:val="-4"/>
        </w:rPr>
        <w:t>сопровождение,</w:t>
      </w:r>
      <w:r>
        <w:t xml:space="preserve"> </w:t>
      </w:r>
      <w:r>
        <w:rPr>
          <w:spacing w:val="-4"/>
        </w:rPr>
        <w:t>оптимизирующее</w:t>
      </w:r>
      <w:r>
        <w:t xml:space="preserve"> </w:t>
      </w:r>
      <w:r>
        <w:rPr>
          <w:spacing w:val="-4"/>
        </w:rPr>
        <w:t>взаимодействие</w:t>
      </w:r>
    </w:p>
    <w:p w:rsidR="001960FC" w:rsidRPr="005C349B" w:rsidRDefault="005C349B">
      <w:pPr>
        <w:pStyle w:val="a3"/>
        <w:spacing w:before="1" w:line="219" w:lineRule="exact"/>
        <w:jc w:val="both"/>
        <w:rPr>
          <w:lang w:val="ru-RU"/>
        </w:rPr>
      </w:pPr>
      <w:r w:rsidRPr="005C349B">
        <w:rPr>
          <w:spacing w:val="-4"/>
          <w:lang w:val="ru-RU"/>
        </w:rPr>
        <w:t>обучающегося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4"/>
          <w:lang w:val="ru-RU"/>
        </w:rPr>
        <w:t>педагогическими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работниками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другими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обучающимися;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18"/>
        </w:tabs>
        <w:spacing w:line="364" w:lineRule="exact"/>
        <w:ind w:left="1518"/>
        <w:jc w:val="both"/>
        <w:rPr>
          <w:lang w:val="ru-RU"/>
        </w:rPr>
      </w:pPr>
      <w:r w:rsidRPr="005C349B">
        <w:rPr>
          <w:spacing w:val="-4"/>
          <w:lang w:val="ru-RU"/>
        </w:rPr>
        <w:t>психологическое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сопровождение,</w:t>
      </w:r>
      <w:r>
        <w:rPr>
          <w:lang w:val="ru-RU"/>
        </w:rPr>
        <w:t xml:space="preserve"> </w:t>
      </w:r>
      <w:r w:rsidRPr="005C349B">
        <w:rPr>
          <w:spacing w:val="-4"/>
          <w:lang w:val="ru-RU"/>
        </w:rPr>
        <w:t>направленное</w:t>
      </w:r>
      <w:r>
        <w:rPr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>
        <w:rPr>
          <w:lang w:val="ru-RU"/>
        </w:rPr>
        <w:t xml:space="preserve"> </w:t>
      </w:r>
      <w:r w:rsidRPr="005C349B">
        <w:rPr>
          <w:spacing w:val="-4"/>
          <w:lang w:val="ru-RU"/>
        </w:rPr>
        <w:t>установление</w:t>
      </w:r>
    </w:p>
    <w:p w:rsidR="001960FC" w:rsidRPr="005C349B" w:rsidRDefault="005C349B">
      <w:pPr>
        <w:pStyle w:val="a3"/>
        <w:spacing w:before="3" w:line="219" w:lineRule="exact"/>
        <w:jc w:val="both"/>
        <w:rPr>
          <w:lang w:val="ru-RU"/>
        </w:rPr>
      </w:pPr>
      <w:r w:rsidRPr="005C349B">
        <w:rPr>
          <w:spacing w:val="-4"/>
          <w:lang w:val="ru-RU"/>
        </w:rPr>
        <w:t>взаимодействия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семьи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образовательной организации;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18"/>
        </w:tabs>
        <w:spacing w:line="363" w:lineRule="exact"/>
        <w:ind w:left="1518"/>
        <w:jc w:val="both"/>
        <w:rPr>
          <w:lang w:val="ru-RU"/>
        </w:rPr>
      </w:pPr>
      <w:r w:rsidRPr="005C349B">
        <w:rPr>
          <w:spacing w:val="-4"/>
          <w:lang w:val="ru-RU"/>
        </w:rPr>
        <w:lastRenderedPageBreak/>
        <w:t>постепенное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расширение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образовательного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пространства,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выходящего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за</w:t>
      </w:r>
    </w:p>
    <w:p w:rsidR="001960FC" w:rsidRPr="005C349B" w:rsidRDefault="005C349B">
      <w:pPr>
        <w:pStyle w:val="a3"/>
        <w:spacing w:before="1"/>
        <w:jc w:val="both"/>
        <w:rPr>
          <w:lang w:val="ru-RU"/>
        </w:rPr>
      </w:pPr>
      <w:r w:rsidRPr="005C349B">
        <w:rPr>
          <w:spacing w:val="-3"/>
          <w:lang w:val="ru-RU"/>
        </w:rPr>
        <w:t>пределы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образовательной организации.</w:t>
      </w:r>
    </w:p>
    <w:p w:rsidR="001960FC" w:rsidRPr="005C349B" w:rsidRDefault="005C349B">
      <w:pPr>
        <w:pStyle w:val="a3"/>
        <w:spacing w:before="17" w:line="254" w:lineRule="auto"/>
        <w:ind w:right="103" w:firstLine="707"/>
        <w:jc w:val="both"/>
        <w:rPr>
          <w:lang w:val="ru-RU"/>
        </w:rPr>
      </w:pPr>
      <w:r w:rsidRPr="005C349B">
        <w:rPr>
          <w:spacing w:val="-2"/>
          <w:lang w:val="ru-RU"/>
        </w:rPr>
        <w:t>Для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2"/>
          <w:lang w:val="ru-RU"/>
        </w:rPr>
        <w:t>ЗПР,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4"/>
          <w:lang w:val="ru-RU"/>
        </w:rPr>
        <w:t>осваивающих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2"/>
          <w:lang w:val="ru-RU"/>
        </w:rPr>
        <w:t>НОО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(вариант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3"/>
          <w:lang w:val="ru-RU"/>
        </w:rPr>
        <w:t>7.2),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характерны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следующие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специфические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4"/>
          <w:lang w:val="ru-RU"/>
        </w:rPr>
        <w:t>потребности: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18"/>
          <w:tab w:val="left" w:pos="3108"/>
          <w:tab w:val="left" w:pos="4150"/>
          <w:tab w:val="left" w:pos="6314"/>
          <w:tab w:val="left" w:pos="6782"/>
          <w:tab w:val="left" w:pos="8200"/>
        </w:tabs>
        <w:spacing w:line="339" w:lineRule="exact"/>
        <w:ind w:left="1518"/>
        <w:rPr>
          <w:lang w:val="ru-RU"/>
        </w:rPr>
      </w:pPr>
      <w:r>
        <w:rPr>
          <w:spacing w:val="-4"/>
          <w:lang w:val="ru-RU"/>
        </w:rPr>
        <w:t xml:space="preserve">обеспечение </w:t>
      </w:r>
      <w:r>
        <w:rPr>
          <w:spacing w:val="-3"/>
          <w:lang w:val="ru-RU"/>
        </w:rPr>
        <w:t xml:space="preserve">особой </w:t>
      </w:r>
      <w:r>
        <w:rPr>
          <w:spacing w:val="-4"/>
          <w:lang w:val="ru-RU"/>
        </w:rPr>
        <w:t xml:space="preserve">пространственной </w:t>
      </w:r>
      <w:r>
        <w:rPr>
          <w:w w:val="95"/>
          <w:lang w:val="ru-RU"/>
        </w:rPr>
        <w:t xml:space="preserve">и </w:t>
      </w:r>
      <w:r w:rsidRPr="005C349B">
        <w:rPr>
          <w:spacing w:val="-4"/>
          <w:w w:val="95"/>
          <w:lang w:val="ru-RU"/>
        </w:rPr>
        <w:t>временной</w:t>
      </w:r>
      <w:r>
        <w:rPr>
          <w:spacing w:val="-4"/>
          <w:w w:val="95"/>
          <w:lang w:val="ru-RU"/>
        </w:rPr>
        <w:t xml:space="preserve"> </w:t>
      </w:r>
      <w:r w:rsidRPr="005C349B">
        <w:rPr>
          <w:spacing w:val="-4"/>
          <w:lang w:val="ru-RU"/>
        </w:rPr>
        <w:t>организации</w:t>
      </w:r>
    </w:p>
    <w:p w:rsidR="001960FC" w:rsidRPr="005C349B" w:rsidRDefault="005C349B">
      <w:pPr>
        <w:pStyle w:val="a3"/>
        <w:spacing w:before="4" w:line="253" w:lineRule="auto"/>
        <w:ind w:right="106"/>
        <w:jc w:val="both"/>
        <w:rPr>
          <w:lang w:val="ru-RU"/>
        </w:rPr>
      </w:pPr>
      <w:r w:rsidRPr="005C349B">
        <w:rPr>
          <w:spacing w:val="-4"/>
          <w:lang w:val="ru-RU"/>
        </w:rPr>
        <w:t>образовательной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4"/>
          <w:lang w:val="ru-RU"/>
        </w:rPr>
        <w:t>среды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4"/>
          <w:lang w:val="ru-RU"/>
        </w:rPr>
        <w:t>учетом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4"/>
          <w:lang w:val="ru-RU"/>
        </w:rPr>
        <w:t>функционального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4"/>
          <w:lang w:val="ru-RU"/>
        </w:rPr>
        <w:t>состояния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3"/>
          <w:lang w:val="ru-RU"/>
        </w:rPr>
        <w:t>ЦНС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4"/>
          <w:lang w:val="ru-RU"/>
        </w:rPr>
        <w:t>нейродинамики</w:t>
      </w:r>
      <w:r w:rsidRPr="005C349B">
        <w:rPr>
          <w:spacing w:val="98"/>
          <w:lang w:val="ru-RU"/>
        </w:rPr>
        <w:t xml:space="preserve"> </w:t>
      </w:r>
      <w:r w:rsidRPr="005C349B">
        <w:rPr>
          <w:spacing w:val="-4"/>
          <w:lang w:val="ru-RU"/>
        </w:rPr>
        <w:t>психических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4"/>
          <w:lang w:val="ru-RU"/>
        </w:rPr>
        <w:t>процессов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2"/>
          <w:lang w:val="ru-RU"/>
        </w:rPr>
        <w:t>ЗПР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4"/>
          <w:lang w:val="ru-RU"/>
        </w:rPr>
        <w:t>(быстрой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4"/>
          <w:lang w:val="ru-RU"/>
        </w:rPr>
        <w:t>истощаемости,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4"/>
          <w:lang w:val="ru-RU"/>
        </w:rPr>
        <w:t>низкой</w:t>
      </w:r>
      <w:r w:rsidRPr="005C349B">
        <w:rPr>
          <w:spacing w:val="96"/>
          <w:lang w:val="ru-RU"/>
        </w:rPr>
        <w:t xml:space="preserve"> </w:t>
      </w:r>
      <w:r w:rsidRPr="005C349B">
        <w:rPr>
          <w:spacing w:val="-4"/>
          <w:lang w:val="ru-RU"/>
        </w:rPr>
        <w:t>работоспособности,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пониженного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общего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тонуса);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4"/>
          <w:lang w:val="ru-RU"/>
        </w:rPr>
        <w:t>увеличение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сроков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освоения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НОО</w:t>
      </w:r>
      <w:r w:rsidRPr="005C349B">
        <w:rPr>
          <w:spacing w:val="104"/>
          <w:lang w:val="ru-RU"/>
        </w:rPr>
        <w:t xml:space="preserve"> </w:t>
      </w:r>
      <w:r w:rsidRPr="005C349B">
        <w:rPr>
          <w:spacing w:val="-2"/>
          <w:lang w:val="ru-RU"/>
        </w:rPr>
        <w:t>до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5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лет;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18"/>
        </w:tabs>
        <w:spacing w:line="291" w:lineRule="exact"/>
        <w:ind w:left="1518"/>
        <w:rPr>
          <w:lang w:val="ru-RU"/>
        </w:rPr>
      </w:pPr>
      <w:r w:rsidRPr="005C349B">
        <w:rPr>
          <w:spacing w:val="-3"/>
          <w:lang w:val="ru-RU"/>
        </w:rPr>
        <w:t>гибкое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варьирование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организации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3"/>
          <w:lang w:val="ru-RU"/>
        </w:rPr>
        <w:t>процесса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обучения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путем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расширения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3"/>
          <w:lang w:val="ru-RU"/>
        </w:rPr>
        <w:t>или</w:t>
      </w:r>
    </w:p>
    <w:p w:rsidR="001960FC" w:rsidRPr="005C349B" w:rsidRDefault="005C349B">
      <w:pPr>
        <w:pStyle w:val="a3"/>
        <w:spacing w:before="3" w:line="252" w:lineRule="auto"/>
        <w:ind w:right="104"/>
        <w:jc w:val="both"/>
        <w:rPr>
          <w:lang w:val="ru-RU"/>
        </w:rPr>
      </w:pPr>
      <w:r w:rsidRPr="005C349B">
        <w:rPr>
          <w:spacing w:val="-4"/>
          <w:lang w:val="ru-RU"/>
        </w:rPr>
        <w:t>сокращения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4"/>
          <w:lang w:val="ru-RU"/>
        </w:rPr>
        <w:t>содержания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3"/>
          <w:lang w:val="ru-RU"/>
        </w:rPr>
        <w:t>отдельных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4"/>
          <w:lang w:val="ru-RU"/>
        </w:rPr>
        <w:t>предметных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3"/>
          <w:lang w:val="ru-RU"/>
        </w:rPr>
        <w:t>областей,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4"/>
          <w:lang w:val="ru-RU"/>
        </w:rPr>
        <w:t>изменения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3"/>
          <w:lang w:val="ru-RU"/>
        </w:rPr>
        <w:t>количества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3"/>
          <w:lang w:val="ru-RU"/>
        </w:rPr>
        <w:t>учебных</w:t>
      </w:r>
      <w:r w:rsidRPr="005C349B">
        <w:rPr>
          <w:spacing w:val="68"/>
          <w:lang w:val="ru-RU"/>
        </w:rPr>
        <w:t xml:space="preserve"> </w:t>
      </w:r>
      <w:r w:rsidRPr="005C349B">
        <w:rPr>
          <w:spacing w:val="-3"/>
          <w:lang w:val="ru-RU"/>
        </w:rPr>
        <w:t>часов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использования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соответствующих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методик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технологий;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18"/>
        </w:tabs>
        <w:spacing w:line="292" w:lineRule="exact"/>
        <w:ind w:left="1518"/>
        <w:rPr>
          <w:lang w:val="ru-RU"/>
        </w:rPr>
      </w:pPr>
      <w:r w:rsidRPr="005C349B">
        <w:rPr>
          <w:spacing w:val="-3"/>
          <w:lang w:val="ru-RU"/>
        </w:rPr>
        <w:t>упрощение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системы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учебно-познавательных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задач,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решаемых</w:t>
      </w:r>
      <w:r w:rsidRPr="005C349B">
        <w:rPr>
          <w:lang w:val="ru-RU"/>
        </w:rPr>
        <w:t xml:space="preserve"> в </w:t>
      </w:r>
      <w:r w:rsidRPr="005C349B">
        <w:rPr>
          <w:spacing w:val="-4"/>
          <w:lang w:val="ru-RU"/>
        </w:rPr>
        <w:t>процессе</w:t>
      </w:r>
    </w:p>
    <w:p w:rsidR="001960FC" w:rsidRDefault="005C349B">
      <w:pPr>
        <w:pStyle w:val="a3"/>
        <w:spacing w:before="3" w:line="217" w:lineRule="exact"/>
        <w:jc w:val="both"/>
      </w:pPr>
      <w:r>
        <w:rPr>
          <w:spacing w:val="-4"/>
        </w:rPr>
        <w:t>образования;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18"/>
        </w:tabs>
        <w:spacing w:line="362" w:lineRule="exact"/>
        <w:ind w:left="1518"/>
        <w:rPr>
          <w:lang w:val="ru-RU"/>
        </w:rPr>
      </w:pPr>
      <w:r w:rsidRPr="005C349B">
        <w:rPr>
          <w:spacing w:val="-3"/>
          <w:lang w:val="ru-RU"/>
        </w:rPr>
        <w:t>организация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процесса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обучения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учетом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специфики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усвоения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знаний,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умений</w:t>
      </w:r>
    </w:p>
    <w:p w:rsidR="001960FC" w:rsidRPr="005C349B" w:rsidRDefault="005C349B">
      <w:pPr>
        <w:pStyle w:val="a3"/>
        <w:spacing w:before="4" w:line="253" w:lineRule="auto"/>
        <w:ind w:right="105"/>
        <w:jc w:val="both"/>
        <w:rPr>
          <w:lang w:val="ru-RU"/>
        </w:rPr>
      </w:pP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3"/>
          <w:lang w:val="ru-RU"/>
        </w:rPr>
        <w:t>навыков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обучающимися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2"/>
          <w:lang w:val="ru-RU"/>
        </w:rPr>
        <w:t>ЗПР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4"/>
          <w:lang w:val="ru-RU"/>
        </w:rPr>
        <w:t>(«пошаговом»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предъявлении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4"/>
          <w:lang w:val="ru-RU"/>
        </w:rPr>
        <w:t>материала,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дозированной</w:t>
      </w:r>
      <w:r w:rsidRPr="005C349B">
        <w:rPr>
          <w:spacing w:val="82"/>
          <w:lang w:val="ru-RU"/>
        </w:rPr>
        <w:t xml:space="preserve"> </w:t>
      </w:r>
      <w:r w:rsidRPr="005C349B">
        <w:rPr>
          <w:spacing w:val="-3"/>
          <w:lang w:val="ru-RU"/>
        </w:rPr>
        <w:t>помощи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4"/>
          <w:lang w:val="ru-RU"/>
        </w:rPr>
        <w:t>взрослого,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4"/>
          <w:lang w:val="ru-RU"/>
        </w:rPr>
        <w:t>использовании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4"/>
          <w:lang w:val="ru-RU"/>
        </w:rPr>
        <w:t>специальных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4"/>
          <w:lang w:val="ru-RU"/>
        </w:rPr>
        <w:t>методов,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3"/>
          <w:lang w:val="ru-RU"/>
        </w:rPr>
        <w:t>приемов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4"/>
          <w:lang w:val="ru-RU"/>
        </w:rPr>
        <w:t>средств,</w:t>
      </w:r>
      <w:r w:rsidRPr="005C349B">
        <w:rPr>
          <w:spacing w:val="72"/>
          <w:lang w:val="ru-RU"/>
        </w:rPr>
        <w:t xml:space="preserve"> </w:t>
      </w:r>
      <w:r w:rsidRPr="005C349B">
        <w:rPr>
          <w:spacing w:val="-4"/>
          <w:lang w:val="ru-RU"/>
        </w:rPr>
        <w:t>способствующих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2"/>
          <w:lang w:val="ru-RU"/>
        </w:rPr>
        <w:t>как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4"/>
          <w:lang w:val="ru-RU"/>
        </w:rPr>
        <w:t>общему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4"/>
          <w:lang w:val="ru-RU"/>
        </w:rPr>
        <w:t>развитию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4"/>
          <w:lang w:val="ru-RU"/>
        </w:rPr>
        <w:t>обучающегося,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2"/>
          <w:lang w:val="ru-RU"/>
        </w:rPr>
        <w:t>так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4"/>
          <w:lang w:val="ru-RU"/>
        </w:rPr>
        <w:t>компенсации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4"/>
          <w:lang w:val="ru-RU"/>
        </w:rPr>
        <w:t>индивидуальных</w:t>
      </w:r>
      <w:r w:rsidRPr="005C349B">
        <w:rPr>
          <w:spacing w:val="96"/>
          <w:lang w:val="ru-RU"/>
        </w:rPr>
        <w:t xml:space="preserve"> </w:t>
      </w:r>
      <w:r w:rsidRPr="005C349B">
        <w:rPr>
          <w:spacing w:val="-4"/>
          <w:lang w:val="ru-RU"/>
        </w:rPr>
        <w:t>недостатков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развития);</w:t>
      </w:r>
    </w:p>
    <w:p w:rsidR="001960FC" w:rsidRPr="005C349B" w:rsidRDefault="00EA4D9C" w:rsidP="0025408B">
      <w:pPr>
        <w:pStyle w:val="a3"/>
        <w:numPr>
          <w:ilvl w:val="1"/>
          <w:numId w:val="25"/>
        </w:numPr>
        <w:tabs>
          <w:tab w:val="left" w:pos="1518"/>
          <w:tab w:val="left" w:pos="4160"/>
          <w:tab w:val="left" w:pos="5391"/>
          <w:tab w:val="left" w:pos="6927"/>
          <w:tab w:val="left" w:pos="8578"/>
        </w:tabs>
        <w:spacing w:line="291" w:lineRule="exact"/>
        <w:ind w:left="1518"/>
        <w:rPr>
          <w:lang w:val="ru-RU"/>
        </w:rPr>
      </w:pPr>
      <w:r>
        <w:rPr>
          <w:spacing w:val="-4"/>
          <w:lang w:val="ru-RU"/>
        </w:rPr>
        <w:t xml:space="preserve">наглядно-действенный </w:t>
      </w:r>
      <w:r>
        <w:rPr>
          <w:spacing w:val="-3"/>
          <w:w w:val="95"/>
          <w:lang w:val="ru-RU"/>
        </w:rPr>
        <w:t xml:space="preserve">характер </w:t>
      </w:r>
      <w:r>
        <w:rPr>
          <w:spacing w:val="-4"/>
          <w:lang w:val="ru-RU"/>
        </w:rPr>
        <w:t xml:space="preserve">содержания образования; </w:t>
      </w:r>
      <w:r w:rsidR="005C349B" w:rsidRPr="005C349B">
        <w:rPr>
          <w:spacing w:val="-4"/>
          <w:lang w:val="ru-RU"/>
        </w:rPr>
        <w:t>развитие</w:t>
      </w:r>
    </w:p>
    <w:p w:rsidR="001960FC" w:rsidRPr="005C349B" w:rsidRDefault="005C349B">
      <w:pPr>
        <w:pStyle w:val="a3"/>
        <w:spacing w:before="3" w:line="252" w:lineRule="auto"/>
        <w:ind w:right="108"/>
        <w:jc w:val="both"/>
        <w:rPr>
          <w:lang w:val="ru-RU"/>
        </w:rPr>
      </w:pPr>
      <w:r w:rsidRPr="005C349B">
        <w:rPr>
          <w:spacing w:val="-4"/>
          <w:lang w:val="ru-RU"/>
        </w:rPr>
        <w:t>познавательной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4"/>
          <w:lang w:val="ru-RU"/>
        </w:rPr>
        <w:t>деятельности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2"/>
          <w:lang w:val="ru-RU"/>
        </w:rPr>
        <w:t>ЗПР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2"/>
          <w:lang w:val="ru-RU"/>
        </w:rPr>
        <w:t>как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3"/>
          <w:lang w:val="ru-RU"/>
        </w:rPr>
        <w:t>основы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4"/>
          <w:lang w:val="ru-RU"/>
        </w:rPr>
        <w:t>компенсации,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3"/>
          <w:lang w:val="ru-RU"/>
        </w:rPr>
        <w:t>коррекции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8"/>
          <w:lang w:val="ru-RU"/>
        </w:rPr>
        <w:t xml:space="preserve"> </w:t>
      </w:r>
      <w:r w:rsidRPr="005C349B">
        <w:rPr>
          <w:spacing w:val="-4"/>
          <w:lang w:val="ru-RU"/>
        </w:rPr>
        <w:t>профилактики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нарушений;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18"/>
        </w:tabs>
        <w:spacing w:line="292" w:lineRule="exact"/>
        <w:ind w:left="1518"/>
        <w:rPr>
          <w:lang w:val="ru-RU"/>
        </w:rPr>
      </w:pPr>
      <w:r w:rsidRPr="005C349B">
        <w:rPr>
          <w:spacing w:val="-4"/>
          <w:lang w:val="ru-RU"/>
        </w:rPr>
        <w:t>обеспечение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4"/>
          <w:lang w:val="ru-RU"/>
        </w:rPr>
        <w:t>непрерывного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3"/>
          <w:lang w:val="ru-RU"/>
        </w:rPr>
        <w:t>контроля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за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4"/>
          <w:lang w:val="ru-RU"/>
        </w:rPr>
        <w:t>становлением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4"/>
          <w:lang w:val="ru-RU"/>
        </w:rPr>
        <w:t>учебно-познавательной</w:t>
      </w:r>
    </w:p>
    <w:p w:rsidR="001960FC" w:rsidRPr="005C349B" w:rsidRDefault="005C349B">
      <w:pPr>
        <w:pStyle w:val="a3"/>
        <w:spacing w:before="3" w:line="252" w:lineRule="auto"/>
        <w:ind w:right="106"/>
        <w:jc w:val="both"/>
        <w:rPr>
          <w:lang w:val="ru-RU"/>
        </w:rPr>
      </w:pPr>
      <w:r w:rsidRPr="005C349B">
        <w:rPr>
          <w:spacing w:val="-4"/>
          <w:lang w:val="ru-RU"/>
        </w:rPr>
        <w:t>деятельности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4"/>
          <w:lang w:val="ru-RU"/>
        </w:rPr>
        <w:t>обучающегося,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продолжающегося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2"/>
          <w:lang w:val="ru-RU"/>
        </w:rPr>
        <w:t>до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достижения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4"/>
          <w:lang w:val="ru-RU"/>
        </w:rPr>
        <w:t>уровня,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позволяющего</w:t>
      </w:r>
      <w:r w:rsidRPr="005C349B">
        <w:rPr>
          <w:spacing w:val="110"/>
          <w:lang w:val="ru-RU"/>
        </w:rPr>
        <w:t xml:space="preserve"> </w:t>
      </w:r>
      <w:r w:rsidRPr="005C349B">
        <w:rPr>
          <w:spacing w:val="-4"/>
          <w:lang w:val="ru-RU"/>
        </w:rPr>
        <w:t>справляться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учебными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заданиями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самостоятельно;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18"/>
        </w:tabs>
        <w:spacing w:line="293" w:lineRule="exact"/>
        <w:ind w:left="1518"/>
        <w:rPr>
          <w:lang w:val="ru-RU"/>
        </w:rPr>
      </w:pPr>
      <w:r w:rsidRPr="005C349B">
        <w:rPr>
          <w:spacing w:val="-3"/>
          <w:lang w:val="ru-RU"/>
        </w:rPr>
        <w:t>постоянная</w:t>
      </w:r>
      <w:r w:rsidRPr="005C349B">
        <w:rPr>
          <w:lang w:val="ru-RU"/>
        </w:rPr>
        <w:t xml:space="preserve"> 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3"/>
          <w:lang w:val="ru-RU"/>
        </w:rPr>
        <w:t>помощь</w:t>
      </w:r>
      <w:r w:rsidRPr="005C349B">
        <w:rPr>
          <w:lang w:val="ru-RU"/>
        </w:rPr>
        <w:t xml:space="preserve"> в </w:t>
      </w:r>
      <w:r w:rsidRPr="005C349B">
        <w:rPr>
          <w:spacing w:val="-4"/>
          <w:lang w:val="ru-RU"/>
        </w:rPr>
        <w:t>осмыслении</w:t>
      </w:r>
      <w:r w:rsidRPr="005C349B">
        <w:rPr>
          <w:spacing w:val="24"/>
          <w:lang w:val="ru-RU"/>
        </w:rPr>
        <w:t xml:space="preserve"> </w:t>
      </w:r>
      <w:r w:rsidR="00EA4D9C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4"/>
          <w:lang w:val="ru-RU"/>
        </w:rPr>
        <w:t>расширении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контекста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усваиваемых</w:t>
      </w:r>
    </w:p>
    <w:p w:rsidR="001960FC" w:rsidRPr="005C349B" w:rsidRDefault="005C349B">
      <w:pPr>
        <w:pStyle w:val="a3"/>
        <w:spacing w:before="3" w:line="219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знаний,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закреплении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совершенствовании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освоенных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умений;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18"/>
        </w:tabs>
        <w:spacing w:line="363" w:lineRule="exact"/>
        <w:ind w:left="1518"/>
        <w:rPr>
          <w:lang w:val="ru-RU"/>
        </w:rPr>
      </w:pPr>
      <w:r w:rsidRPr="005C349B">
        <w:rPr>
          <w:spacing w:val="-4"/>
          <w:lang w:val="ru-RU"/>
        </w:rPr>
        <w:t>специальное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обучение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«переносу»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4"/>
          <w:lang w:val="ru-RU"/>
        </w:rPr>
        <w:t>сформированных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знаний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умений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новые</w:t>
      </w:r>
    </w:p>
    <w:p w:rsidR="001960FC" w:rsidRDefault="005C349B">
      <w:pPr>
        <w:pStyle w:val="a3"/>
        <w:spacing w:before="1" w:line="219" w:lineRule="exact"/>
        <w:jc w:val="both"/>
      </w:pPr>
      <w:r>
        <w:rPr>
          <w:spacing w:val="-3"/>
        </w:rPr>
        <w:t>ситуации</w:t>
      </w:r>
      <w:r>
        <w:rPr>
          <w:spacing w:val="-6"/>
        </w:rPr>
        <w:t xml:space="preserve"> </w:t>
      </w:r>
      <w:r>
        <w:rPr>
          <w:spacing w:val="-4"/>
        </w:rP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4"/>
        </w:rPr>
        <w:t>действительностью;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18"/>
        </w:tabs>
        <w:spacing w:line="363" w:lineRule="exact"/>
        <w:ind w:left="1518"/>
        <w:rPr>
          <w:lang w:val="ru-RU"/>
        </w:rPr>
      </w:pPr>
      <w:r w:rsidRPr="005C349B">
        <w:rPr>
          <w:spacing w:val="-4"/>
          <w:lang w:val="ru-RU"/>
        </w:rPr>
        <w:t>необходимость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постоянной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актуализации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знаний,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умений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4"/>
          <w:lang w:val="ru-RU"/>
        </w:rPr>
        <w:t>одобряемых</w:t>
      </w:r>
    </w:p>
    <w:p w:rsidR="001960FC" w:rsidRDefault="005C349B">
      <w:pPr>
        <w:pStyle w:val="a3"/>
        <w:spacing w:before="3" w:line="217" w:lineRule="exact"/>
        <w:jc w:val="both"/>
      </w:pPr>
      <w:r>
        <w:rPr>
          <w:spacing w:val="-3"/>
        </w:rPr>
        <w:t>обществом</w:t>
      </w:r>
      <w:r>
        <w:rPr>
          <w:spacing w:val="-8"/>
        </w:rPr>
        <w:t xml:space="preserve"> </w:t>
      </w:r>
      <w:r>
        <w:rPr>
          <w:spacing w:val="-3"/>
        </w:rPr>
        <w:t>норм</w:t>
      </w:r>
      <w:r>
        <w:rPr>
          <w:spacing w:val="-8"/>
        </w:rPr>
        <w:t xml:space="preserve"> </w:t>
      </w:r>
      <w:r>
        <w:rPr>
          <w:spacing w:val="-3"/>
        </w:rPr>
        <w:t>поведения;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18"/>
        </w:tabs>
        <w:spacing w:line="362" w:lineRule="exact"/>
        <w:ind w:left="1518"/>
        <w:rPr>
          <w:lang w:val="ru-RU"/>
        </w:rPr>
      </w:pPr>
      <w:r w:rsidRPr="005C349B">
        <w:rPr>
          <w:spacing w:val="-4"/>
          <w:lang w:val="ru-RU"/>
        </w:rPr>
        <w:t>постоянное стимулирование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4"/>
          <w:lang w:val="ru-RU"/>
        </w:rPr>
        <w:t>познавательной активности,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побуждение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интереса</w:t>
      </w:r>
    </w:p>
    <w:p w:rsidR="001960FC" w:rsidRPr="005C349B" w:rsidRDefault="005C349B">
      <w:pPr>
        <w:pStyle w:val="a3"/>
        <w:spacing w:before="3" w:line="219" w:lineRule="exact"/>
        <w:jc w:val="both"/>
        <w:rPr>
          <w:lang w:val="ru-RU"/>
        </w:rPr>
      </w:pPr>
      <w:r w:rsidRPr="005C349B">
        <w:rPr>
          <w:lang w:val="ru-RU"/>
        </w:rPr>
        <w:t>к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себе,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окружающему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предметному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социальному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миру;</w:t>
      </w:r>
    </w:p>
    <w:p w:rsidR="001960FC" w:rsidRPr="00EA4D9C" w:rsidRDefault="00EA4D9C" w:rsidP="0025408B">
      <w:pPr>
        <w:pStyle w:val="a3"/>
        <w:numPr>
          <w:ilvl w:val="1"/>
          <w:numId w:val="25"/>
        </w:numPr>
        <w:tabs>
          <w:tab w:val="left" w:pos="1518"/>
          <w:tab w:val="left" w:pos="3365"/>
          <w:tab w:val="left" w:pos="5549"/>
          <w:tab w:val="left" w:pos="7123"/>
          <w:tab w:val="left" w:pos="8258"/>
        </w:tabs>
        <w:spacing w:line="363" w:lineRule="exact"/>
        <w:ind w:left="1518"/>
        <w:rPr>
          <w:lang w:val="ru-RU"/>
        </w:rPr>
      </w:pPr>
      <w:r w:rsidRPr="00EA4D9C">
        <w:rPr>
          <w:spacing w:val="-4"/>
          <w:lang w:val="ru-RU"/>
        </w:rPr>
        <w:t xml:space="preserve">использование </w:t>
      </w:r>
      <w:r>
        <w:rPr>
          <w:spacing w:val="-4"/>
          <w:lang w:val="ru-RU"/>
        </w:rPr>
        <w:t xml:space="preserve">преимущественно </w:t>
      </w:r>
      <w:r>
        <w:rPr>
          <w:spacing w:val="-3"/>
          <w:w w:val="95"/>
          <w:lang w:val="ru-RU"/>
        </w:rPr>
        <w:t xml:space="preserve">позитивных </w:t>
      </w:r>
      <w:r>
        <w:rPr>
          <w:spacing w:val="-3"/>
          <w:lang w:val="ru-RU"/>
        </w:rPr>
        <w:t xml:space="preserve">средств </w:t>
      </w:r>
      <w:r w:rsidR="005C349B" w:rsidRPr="00EA4D9C">
        <w:rPr>
          <w:spacing w:val="-4"/>
          <w:lang w:val="ru-RU"/>
        </w:rPr>
        <w:t>стимуляции</w:t>
      </w:r>
    </w:p>
    <w:p w:rsidR="001960FC" w:rsidRDefault="005C349B">
      <w:pPr>
        <w:pStyle w:val="a3"/>
        <w:spacing w:before="1" w:line="219" w:lineRule="exact"/>
        <w:jc w:val="both"/>
      </w:pPr>
      <w:r>
        <w:rPr>
          <w:spacing w:val="-4"/>
        </w:rP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3"/>
        </w:rPr>
        <w:t>поведения;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18"/>
        </w:tabs>
        <w:spacing w:line="364" w:lineRule="exact"/>
        <w:ind w:left="1518"/>
        <w:rPr>
          <w:lang w:val="ru-RU"/>
        </w:rPr>
      </w:pPr>
      <w:r w:rsidRPr="005C349B">
        <w:rPr>
          <w:spacing w:val="-3"/>
          <w:lang w:val="ru-RU"/>
        </w:rPr>
        <w:t>комплексное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4"/>
          <w:lang w:val="ru-RU"/>
        </w:rPr>
        <w:t>сопровождение,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3"/>
          <w:lang w:val="ru-RU"/>
        </w:rPr>
        <w:t>направленное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4"/>
          <w:lang w:val="ru-RU"/>
        </w:rPr>
        <w:t>улучшение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4"/>
          <w:lang w:val="ru-RU"/>
        </w:rPr>
        <w:t>деятельности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2"/>
          <w:lang w:val="ru-RU"/>
        </w:rPr>
        <w:t>ЦНС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и</w:t>
      </w:r>
    </w:p>
    <w:p w:rsidR="001960FC" w:rsidRPr="005C349B" w:rsidRDefault="005C349B">
      <w:pPr>
        <w:pStyle w:val="a3"/>
        <w:spacing w:before="3" w:line="253" w:lineRule="auto"/>
        <w:ind w:right="103"/>
        <w:jc w:val="both"/>
        <w:rPr>
          <w:lang w:val="ru-RU"/>
        </w:rPr>
      </w:pPr>
      <w:r w:rsidRPr="005C349B">
        <w:rPr>
          <w:spacing w:val="-1"/>
          <w:lang w:val="ru-RU"/>
        </w:rPr>
        <w:t>на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3"/>
          <w:lang w:val="ru-RU"/>
        </w:rPr>
        <w:t>коррекцию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4"/>
          <w:lang w:val="ru-RU"/>
        </w:rPr>
        <w:t>поведения,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3"/>
          <w:lang w:val="ru-RU"/>
        </w:rPr>
        <w:t>также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4"/>
          <w:lang w:val="ru-RU"/>
        </w:rPr>
        <w:t>специальная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4"/>
          <w:lang w:val="ru-RU"/>
        </w:rPr>
        <w:t>психокоррекционная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3"/>
          <w:lang w:val="ru-RU"/>
        </w:rPr>
        <w:t>помощь,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4"/>
          <w:lang w:val="ru-RU"/>
        </w:rPr>
        <w:t>направленная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100"/>
          <w:lang w:val="ru-RU"/>
        </w:rPr>
        <w:t xml:space="preserve"> </w:t>
      </w:r>
      <w:r w:rsidRPr="005C349B">
        <w:rPr>
          <w:spacing w:val="-4"/>
          <w:lang w:val="ru-RU"/>
        </w:rPr>
        <w:t>компенсацию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4"/>
          <w:lang w:val="ru-RU"/>
        </w:rPr>
        <w:t>дефицитов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эмоционального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развития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формирование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осознанной</w:t>
      </w:r>
      <w:r w:rsidRPr="005C349B">
        <w:rPr>
          <w:spacing w:val="86"/>
          <w:lang w:val="ru-RU"/>
        </w:rPr>
        <w:t xml:space="preserve"> </w:t>
      </w:r>
      <w:r w:rsidRPr="005C349B">
        <w:rPr>
          <w:spacing w:val="-4"/>
          <w:lang w:val="ru-RU"/>
        </w:rPr>
        <w:t>саморегуляции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познавательной деятельности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поведения;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18"/>
        </w:tabs>
        <w:spacing w:line="291" w:lineRule="exact"/>
        <w:ind w:left="1518"/>
        <w:rPr>
          <w:lang w:val="ru-RU"/>
        </w:rPr>
      </w:pPr>
      <w:r w:rsidRPr="005C349B">
        <w:rPr>
          <w:spacing w:val="-4"/>
          <w:lang w:val="ru-RU"/>
        </w:rPr>
        <w:t>специальная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психокоррекционная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помощь,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4"/>
          <w:lang w:val="ru-RU"/>
        </w:rPr>
        <w:t>направленная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формирование</w:t>
      </w:r>
    </w:p>
    <w:p w:rsidR="001960FC" w:rsidRPr="005C349B" w:rsidRDefault="005C349B">
      <w:pPr>
        <w:pStyle w:val="a3"/>
        <w:spacing w:before="3" w:line="253" w:lineRule="auto"/>
        <w:ind w:right="104"/>
        <w:jc w:val="both"/>
        <w:rPr>
          <w:lang w:val="ru-RU"/>
        </w:rPr>
      </w:pPr>
      <w:r w:rsidRPr="005C349B">
        <w:rPr>
          <w:spacing w:val="-4"/>
          <w:lang w:val="ru-RU"/>
        </w:rPr>
        <w:t>способности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4"/>
          <w:lang w:val="ru-RU"/>
        </w:rPr>
        <w:t>самостоятельной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4"/>
          <w:lang w:val="ru-RU"/>
        </w:rPr>
        <w:t>организации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4"/>
          <w:lang w:val="ru-RU"/>
        </w:rPr>
        <w:t>собственной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4"/>
          <w:lang w:val="ru-RU"/>
        </w:rPr>
        <w:t>деятельности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4"/>
          <w:lang w:val="ru-RU"/>
        </w:rPr>
        <w:t>осознанию</w:t>
      </w:r>
      <w:r w:rsidRPr="005C349B">
        <w:rPr>
          <w:spacing w:val="94"/>
          <w:lang w:val="ru-RU"/>
        </w:rPr>
        <w:t xml:space="preserve"> </w:t>
      </w:r>
      <w:r w:rsidRPr="005C349B">
        <w:rPr>
          <w:spacing w:val="-3"/>
          <w:lang w:val="ru-RU"/>
        </w:rPr>
        <w:t>возникающих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трудностей,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формирование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умения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запрашивать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4"/>
          <w:lang w:val="ru-RU"/>
        </w:rPr>
        <w:t>использовать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3"/>
          <w:lang w:val="ru-RU"/>
        </w:rPr>
        <w:t>помощь</w:t>
      </w:r>
      <w:r w:rsidRPr="005C349B">
        <w:rPr>
          <w:spacing w:val="88"/>
          <w:lang w:val="ru-RU"/>
        </w:rPr>
        <w:t xml:space="preserve"> </w:t>
      </w:r>
      <w:r w:rsidRPr="005C349B">
        <w:rPr>
          <w:spacing w:val="-4"/>
          <w:lang w:val="ru-RU"/>
        </w:rPr>
        <w:t>взрослого;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18"/>
        </w:tabs>
        <w:spacing w:line="291" w:lineRule="exact"/>
        <w:ind w:left="1518"/>
        <w:rPr>
          <w:lang w:val="ru-RU"/>
        </w:rPr>
      </w:pPr>
      <w:r w:rsidRPr="005C349B">
        <w:rPr>
          <w:spacing w:val="-3"/>
          <w:lang w:val="ru-RU"/>
        </w:rPr>
        <w:t>развитие</w:t>
      </w:r>
      <w:r w:rsidRPr="005C349B">
        <w:rPr>
          <w:lang w:val="ru-RU"/>
        </w:rPr>
        <w:t xml:space="preserve"> и </w:t>
      </w:r>
      <w:r w:rsidRPr="005C349B">
        <w:rPr>
          <w:spacing w:val="-4"/>
          <w:lang w:val="ru-RU"/>
        </w:rPr>
        <w:t>отработка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средств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4"/>
          <w:lang w:val="ru-RU"/>
        </w:rPr>
        <w:t>коммуникации,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3"/>
          <w:lang w:val="ru-RU"/>
        </w:rPr>
        <w:t>приемов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4"/>
          <w:lang w:val="ru-RU"/>
        </w:rPr>
        <w:t>конструктивного</w:t>
      </w:r>
    </w:p>
    <w:p w:rsidR="001960FC" w:rsidRPr="005C349B" w:rsidRDefault="005C349B">
      <w:pPr>
        <w:pStyle w:val="a3"/>
        <w:spacing w:before="1" w:line="254" w:lineRule="auto"/>
        <w:ind w:right="105"/>
        <w:jc w:val="both"/>
        <w:rPr>
          <w:lang w:val="ru-RU"/>
        </w:rPr>
      </w:pPr>
      <w:r w:rsidRPr="005C349B">
        <w:rPr>
          <w:spacing w:val="-3"/>
          <w:lang w:val="ru-RU"/>
        </w:rPr>
        <w:t xml:space="preserve">общения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4"/>
          <w:lang w:val="ru-RU"/>
        </w:rPr>
        <w:t>взаимодействия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2"/>
          <w:lang w:val="ru-RU"/>
        </w:rPr>
        <w:t xml:space="preserve">(с </w:t>
      </w:r>
      <w:r w:rsidRPr="005C349B">
        <w:rPr>
          <w:spacing w:val="-4"/>
          <w:lang w:val="ru-RU"/>
        </w:rPr>
        <w:t>членами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4"/>
          <w:lang w:val="ru-RU"/>
        </w:rPr>
        <w:t>семьи,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3"/>
          <w:lang w:val="ru-RU"/>
        </w:rPr>
        <w:t>со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сверстниками,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4"/>
          <w:lang w:val="ru-RU"/>
        </w:rPr>
        <w:t>взрослыми),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4"/>
          <w:lang w:val="ru-RU"/>
        </w:rPr>
        <w:t>формирование</w:t>
      </w:r>
      <w:r w:rsidRPr="005C349B">
        <w:rPr>
          <w:spacing w:val="100"/>
          <w:lang w:val="ru-RU"/>
        </w:rPr>
        <w:t xml:space="preserve"> </w:t>
      </w:r>
      <w:r w:rsidRPr="005C349B">
        <w:rPr>
          <w:spacing w:val="-3"/>
          <w:lang w:val="ru-RU"/>
        </w:rPr>
        <w:t>навыков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социально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одобряемого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поведения,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максимальное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расширение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социальных</w:t>
      </w:r>
      <w:r w:rsidRPr="005C349B">
        <w:rPr>
          <w:spacing w:val="100"/>
          <w:lang w:val="ru-RU"/>
        </w:rPr>
        <w:t xml:space="preserve"> </w:t>
      </w:r>
      <w:r w:rsidRPr="005C349B">
        <w:rPr>
          <w:spacing w:val="-3"/>
          <w:lang w:val="ru-RU"/>
        </w:rPr>
        <w:t>контактов;</w:t>
      </w:r>
    </w:p>
    <w:p w:rsidR="001960FC" w:rsidRPr="005C349B" w:rsidRDefault="00EA4D9C" w:rsidP="0025408B">
      <w:pPr>
        <w:pStyle w:val="a3"/>
        <w:numPr>
          <w:ilvl w:val="1"/>
          <w:numId w:val="25"/>
        </w:numPr>
        <w:tabs>
          <w:tab w:val="left" w:pos="1518"/>
          <w:tab w:val="left" w:pos="3051"/>
          <w:tab w:val="left" w:pos="4930"/>
          <w:tab w:val="left" w:pos="5801"/>
          <w:tab w:val="left" w:pos="6211"/>
          <w:tab w:val="left" w:pos="8260"/>
        </w:tabs>
        <w:spacing w:line="289" w:lineRule="exact"/>
        <w:ind w:left="1518"/>
        <w:rPr>
          <w:lang w:val="ru-RU"/>
        </w:rPr>
      </w:pPr>
      <w:r>
        <w:rPr>
          <w:spacing w:val="-4"/>
          <w:lang w:val="ru-RU"/>
        </w:rPr>
        <w:t xml:space="preserve">обеспечение </w:t>
      </w:r>
      <w:r>
        <w:rPr>
          <w:spacing w:val="-4"/>
          <w:w w:val="95"/>
          <w:lang w:val="ru-RU"/>
        </w:rPr>
        <w:t xml:space="preserve">взаимодействия </w:t>
      </w:r>
      <w:r>
        <w:rPr>
          <w:spacing w:val="-4"/>
          <w:lang w:val="ru-RU"/>
        </w:rPr>
        <w:t xml:space="preserve">семьи </w:t>
      </w:r>
      <w:r>
        <w:rPr>
          <w:w w:val="95"/>
          <w:lang w:val="ru-RU"/>
        </w:rPr>
        <w:t xml:space="preserve">и </w:t>
      </w:r>
      <w:r>
        <w:rPr>
          <w:spacing w:val="-4"/>
          <w:lang w:val="ru-RU"/>
        </w:rPr>
        <w:t xml:space="preserve">образовательного </w:t>
      </w:r>
      <w:r w:rsidR="005C349B" w:rsidRPr="005C349B">
        <w:rPr>
          <w:spacing w:val="-4"/>
          <w:lang w:val="ru-RU"/>
        </w:rPr>
        <w:t>учреждения</w:t>
      </w:r>
    </w:p>
    <w:p w:rsidR="001960FC" w:rsidRPr="005C349B" w:rsidRDefault="005C349B">
      <w:pPr>
        <w:pStyle w:val="a3"/>
        <w:spacing w:before="1" w:line="254" w:lineRule="auto"/>
        <w:ind w:right="102"/>
        <w:jc w:val="both"/>
        <w:rPr>
          <w:lang w:val="ru-RU"/>
        </w:rPr>
      </w:pPr>
      <w:r w:rsidRPr="005C349B">
        <w:rPr>
          <w:spacing w:val="-4"/>
          <w:lang w:val="ru-RU"/>
        </w:rPr>
        <w:lastRenderedPageBreak/>
        <w:t>(организация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сотрудничества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родителями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4"/>
          <w:lang w:val="ru-RU"/>
        </w:rPr>
        <w:t>(законными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4"/>
          <w:lang w:val="ru-RU"/>
        </w:rPr>
        <w:t>представителями),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активизация</w:t>
      </w:r>
      <w:r w:rsidRPr="005C349B">
        <w:rPr>
          <w:spacing w:val="114"/>
          <w:lang w:val="ru-RU"/>
        </w:rPr>
        <w:t xml:space="preserve"> </w:t>
      </w:r>
      <w:r w:rsidRPr="005C349B">
        <w:rPr>
          <w:spacing w:val="-3"/>
          <w:lang w:val="ru-RU"/>
        </w:rPr>
        <w:t>ресурсов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семьи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2"/>
          <w:lang w:val="ru-RU"/>
        </w:rPr>
        <w:t>для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4"/>
          <w:lang w:val="ru-RU"/>
        </w:rPr>
        <w:t>формирования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социально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активной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позиции,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3"/>
          <w:lang w:val="ru-RU"/>
        </w:rPr>
        <w:t>нравственных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2"/>
          <w:lang w:val="ru-RU"/>
        </w:rPr>
        <w:t xml:space="preserve"> </w:t>
      </w:r>
      <w:r w:rsidRPr="005C349B">
        <w:rPr>
          <w:spacing w:val="-4"/>
          <w:lang w:val="ru-RU"/>
        </w:rPr>
        <w:t>общекультурных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ценностей).</w:t>
      </w:r>
    </w:p>
    <w:p w:rsidR="001960FC" w:rsidRPr="005C349B" w:rsidRDefault="005C349B" w:rsidP="0025408B">
      <w:pPr>
        <w:pStyle w:val="a3"/>
        <w:numPr>
          <w:ilvl w:val="1"/>
          <w:numId w:val="25"/>
        </w:numPr>
        <w:tabs>
          <w:tab w:val="left" w:pos="1558"/>
        </w:tabs>
        <w:spacing w:line="339" w:lineRule="exact"/>
        <w:rPr>
          <w:lang w:val="ru-RU"/>
        </w:rPr>
      </w:pPr>
      <w:r w:rsidRPr="005C349B">
        <w:rPr>
          <w:spacing w:val="-3"/>
          <w:lang w:val="ru-RU"/>
        </w:rPr>
        <w:t>Только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удовлетворяя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особые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потребности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4"/>
          <w:lang w:val="ru-RU"/>
        </w:rPr>
        <w:t>обучающегося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с</w:t>
      </w:r>
    </w:p>
    <w:p w:rsidR="001960FC" w:rsidRPr="005C349B" w:rsidRDefault="005C349B">
      <w:pPr>
        <w:pStyle w:val="a3"/>
        <w:spacing w:before="4"/>
        <w:ind w:left="142"/>
        <w:rPr>
          <w:lang w:val="ru-RU"/>
        </w:rPr>
      </w:pPr>
      <w:r w:rsidRPr="005C349B">
        <w:rPr>
          <w:spacing w:val="-2"/>
          <w:lang w:val="ru-RU"/>
        </w:rPr>
        <w:t>ЗПР,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можно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открыть ему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путь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3"/>
          <w:lang w:val="ru-RU"/>
        </w:rPr>
        <w:t>получению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4"/>
          <w:lang w:val="ru-RU"/>
        </w:rPr>
        <w:t>качественного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образования.</w:t>
      </w:r>
    </w:p>
    <w:p w:rsidR="001960FC" w:rsidRDefault="001960FC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B6BFF" w:rsidRDefault="006B6BFF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B6BFF" w:rsidRPr="005C349B" w:rsidRDefault="006B6BFF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960FC" w:rsidRPr="005C349B" w:rsidRDefault="005C349B" w:rsidP="0025408B">
      <w:pPr>
        <w:pStyle w:val="1"/>
        <w:numPr>
          <w:ilvl w:val="1"/>
          <w:numId w:val="26"/>
        </w:numPr>
        <w:tabs>
          <w:tab w:val="left" w:pos="570"/>
        </w:tabs>
        <w:spacing w:line="248" w:lineRule="auto"/>
        <w:ind w:right="2220" w:firstLine="0"/>
        <w:rPr>
          <w:rFonts w:cs="Times New Roman"/>
          <w:b w:val="0"/>
          <w:bCs w:val="0"/>
          <w:lang w:val="ru-RU"/>
        </w:rPr>
      </w:pPr>
      <w:bookmarkStart w:id="3" w:name="_bookmark2"/>
      <w:bookmarkEnd w:id="3"/>
      <w:r w:rsidRPr="005C349B">
        <w:rPr>
          <w:spacing w:val="-3"/>
          <w:lang w:val="ru-RU"/>
        </w:rPr>
        <w:t>ПЛАНИРУЕМЫЕ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3"/>
          <w:lang w:val="ru-RU"/>
        </w:rPr>
        <w:t>РЕЗУЛЬТАТЫ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ОСВОЕНИЯ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3"/>
          <w:lang w:val="ru-RU"/>
        </w:rPr>
        <w:t>НОО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задержкой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3"/>
          <w:lang w:val="ru-RU"/>
        </w:rPr>
        <w:t>психического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3"/>
          <w:lang w:val="ru-RU"/>
        </w:rPr>
        <w:t xml:space="preserve">развития </w:t>
      </w:r>
      <w:r w:rsidRPr="005C349B">
        <w:rPr>
          <w:spacing w:val="-1"/>
          <w:lang w:val="ru-RU"/>
        </w:rPr>
        <w:t>(вариант</w:t>
      </w:r>
      <w:r w:rsidRPr="005C349B">
        <w:rPr>
          <w:lang w:val="ru-RU"/>
        </w:rPr>
        <w:t xml:space="preserve"> 7.2)</w:t>
      </w:r>
    </w:p>
    <w:p w:rsidR="001960FC" w:rsidRPr="005C349B" w:rsidRDefault="001960FC">
      <w:pPr>
        <w:spacing w:before="4"/>
        <w:rPr>
          <w:rFonts w:ascii="Times New Roman" w:eastAsia="Times New Roman" w:hAnsi="Times New Roman" w:cs="Times New Roman"/>
          <w:b/>
          <w:bCs/>
          <w:sz w:val="2"/>
          <w:szCs w:val="2"/>
          <w:lang w:val="ru-RU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72175" cy="7620"/>
                <wp:effectExtent l="4445" t="10160" r="5080" b="1270"/>
                <wp:docPr id="6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7620"/>
                          <a:chOff x="0" y="0"/>
                          <a:chExt cx="9405" cy="12"/>
                        </a:xfrm>
                      </wpg:grpSpPr>
                      <wpg:grpSp>
                        <wpg:cNvPr id="61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93" cy="2"/>
                            <a:chOff x="6" y="6"/>
                            <a:chExt cx="9393" cy="2"/>
                          </a:xfrm>
                        </wpg:grpSpPr>
                        <wps:wsp>
                          <wps:cNvPr id="62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93"/>
                                <a:gd name="T2" fmla="+- 0 9398 6"/>
                                <a:gd name="T3" fmla="*/ T2 w 9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3">
                                  <a:moveTo>
                                    <a:pt x="0" y="0"/>
                                  </a:moveTo>
                                  <a:lnTo>
                                    <a:pt x="93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871387" id="Group 86" o:spid="_x0000_s1026" style="width:470.25pt;height:.6pt;mso-position-horizontal-relative:char;mso-position-vertical-relative:line" coordsize="94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">
                <v:group id="Group 87" o:spid="_x0000_s1027" style="position:absolute;left:6;top:6;width:9393;height:2" coordorigin="6,6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8" o:spid="_x0000_s1028" style="position:absolute;left:6;top:6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" path="m,l9392,e" filled="f" strokeweight=".58pt">
                    <v:path arrowok="t" o:connecttype="custom" o:connectlocs="0,0;939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960FC" w:rsidRPr="005C349B" w:rsidRDefault="005C349B">
      <w:pPr>
        <w:pStyle w:val="a3"/>
        <w:spacing w:before="69" w:line="253" w:lineRule="auto"/>
        <w:ind w:left="142" w:right="146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Всё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наполнение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(содержание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планируемые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результаты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обучения)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подчиняется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современным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целям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образования,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которые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представлены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во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ФГОС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ОВЗ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система</w:t>
      </w:r>
      <w:r w:rsidRPr="005C349B">
        <w:rPr>
          <w:spacing w:val="79"/>
          <w:lang w:val="ru-RU"/>
        </w:rPr>
        <w:t xml:space="preserve"> </w:t>
      </w:r>
      <w:r w:rsidRPr="005C349B">
        <w:rPr>
          <w:lang w:val="ru-RU"/>
        </w:rPr>
        <w:t xml:space="preserve">личностных, </w:t>
      </w:r>
      <w:r w:rsidRPr="005C349B">
        <w:rPr>
          <w:spacing w:val="-1"/>
          <w:lang w:val="ru-RU"/>
        </w:rPr>
        <w:t>метапредметных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предметных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достижений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обучающегося.</w:t>
      </w:r>
    </w:p>
    <w:p w:rsidR="001960FC" w:rsidRPr="005C349B" w:rsidRDefault="005C349B">
      <w:pPr>
        <w:pStyle w:val="a3"/>
        <w:spacing w:before="1" w:line="254" w:lineRule="auto"/>
        <w:ind w:left="142" w:right="144" w:firstLine="707"/>
        <w:jc w:val="both"/>
        <w:rPr>
          <w:lang w:val="ru-RU"/>
        </w:rPr>
      </w:pPr>
      <w:r w:rsidRPr="005C349B">
        <w:rPr>
          <w:lang w:val="ru-RU"/>
        </w:rPr>
        <w:t>Личностные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результаты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включают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ценностные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отношения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обучающегося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окружающему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миру,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другим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людям,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также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самому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себе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как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субъекту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учебно-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познавательной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(осознание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её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социальной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значимости,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ответственность,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установка</w:t>
      </w:r>
      <w:r w:rsidRPr="005C349B">
        <w:rPr>
          <w:lang w:val="ru-RU"/>
        </w:rPr>
        <w:t xml:space="preserve"> на</w:t>
      </w:r>
      <w:r w:rsidRPr="005C349B">
        <w:rPr>
          <w:spacing w:val="-1"/>
          <w:lang w:val="ru-RU"/>
        </w:rPr>
        <w:t xml:space="preserve"> принятие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учебной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задачи).</w:t>
      </w:r>
    </w:p>
    <w:p w:rsidR="001960FC" w:rsidRPr="005C349B" w:rsidRDefault="005C349B">
      <w:pPr>
        <w:pStyle w:val="a3"/>
        <w:spacing w:before="1" w:line="253" w:lineRule="auto"/>
        <w:ind w:left="142" w:right="146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Метапредметные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результаты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характеризуют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уровень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сформированности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познавательных,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коммуникативных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регулятивных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УУД,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которые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обеспечивают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успешность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изучения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предметов,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также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становление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способности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самообразованию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саморазвитию.</w:t>
      </w:r>
    </w:p>
    <w:p w:rsidR="001960FC" w:rsidRPr="005C349B" w:rsidRDefault="005C349B">
      <w:pPr>
        <w:pStyle w:val="a3"/>
        <w:spacing w:line="254" w:lineRule="auto"/>
        <w:ind w:left="142" w:right="151" w:firstLine="707"/>
        <w:jc w:val="both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результате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содержания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различных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предметов,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курсов,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модулей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обучающиеся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"/>
          <w:lang w:val="ru-RU"/>
        </w:rPr>
        <w:t xml:space="preserve"> ЗПР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овладевают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рядом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междисциплинарных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понятий,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также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различными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знаково-символическими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средствами,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которые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помогают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обучающимся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применять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знания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lang w:val="ru-RU"/>
        </w:rPr>
        <w:t xml:space="preserve"> в типовых, так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и в </w:t>
      </w:r>
      <w:r w:rsidRPr="005C349B">
        <w:rPr>
          <w:spacing w:val="-1"/>
          <w:lang w:val="ru-RU"/>
        </w:rPr>
        <w:t>новых,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нестандартных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ситуациях.</w:t>
      </w:r>
    </w:p>
    <w:p w:rsidR="001960FC" w:rsidRPr="005C349B" w:rsidRDefault="005C349B">
      <w:pPr>
        <w:pStyle w:val="a3"/>
        <w:spacing w:before="1" w:line="254" w:lineRule="auto"/>
        <w:ind w:left="142" w:right="149" w:firstLine="707"/>
        <w:jc w:val="both"/>
        <w:rPr>
          <w:lang w:val="ru-RU"/>
        </w:rPr>
      </w:pPr>
      <w:r w:rsidRPr="005C349B">
        <w:rPr>
          <w:lang w:val="ru-RU"/>
        </w:rPr>
        <w:t>При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определении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подходов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контрольно-оценочной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учитываются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формы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виды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контроля,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также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требования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объёму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числу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проводимых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контрольных,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проверочных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диагностических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работ.</w:t>
      </w:r>
    </w:p>
    <w:p w:rsidR="001960FC" w:rsidRPr="005C349B" w:rsidRDefault="005C349B">
      <w:pPr>
        <w:pStyle w:val="a3"/>
        <w:spacing w:line="254" w:lineRule="auto"/>
        <w:ind w:left="142" w:right="145" w:firstLine="707"/>
        <w:jc w:val="both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дифференцированным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деятельностным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подходами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содержание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планируемых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результатов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описывает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характеризует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обобщённые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способы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действий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учебным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материалом,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позволяющие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обучающимся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успешно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решать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учебные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1"/>
          <w:lang w:val="ru-RU"/>
        </w:rPr>
        <w:t>учебно-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практические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задачи,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также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задачи,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возможности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максимально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приближенные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реальным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жизненным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ситуациям.</w:t>
      </w:r>
    </w:p>
    <w:p w:rsidR="001960FC" w:rsidRPr="005C349B" w:rsidRDefault="001960FC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960FC" w:rsidRDefault="005C349B" w:rsidP="0025408B">
      <w:pPr>
        <w:pStyle w:val="1"/>
        <w:numPr>
          <w:ilvl w:val="1"/>
          <w:numId w:val="26"/>
        </w:numPr>
        <w:tabs>
          <w:tab w:val="left" w:pos="850"/>
        </w:tabs>
        <w:ind w:left="850" w:hanging="708"/>
        <w:rPr>
          <w:b w:val="0"/>
          <w:bCs w:val="0"/>
        </w:rPr>
      </w:pPr>
      <w:bookmarkStart w:id="4" w:name="_bookmark3"/>
      <w:bookmarkEnd w:id="4"/>
      <w:r>
        <w:rPr>
          <w:spacing w:val="-3"/>
        </w:rPr>
        <w:t>СИСТЕМА</w:t>
      </w:r>
      <w:r>
        <w:rPr>
          <w:spacing w:val="-6"/>
        </w:rPr>
        <w:t xml:space="preserve"> </w:t>
      </w:r>
      <w:r>
        <w:rPr>
          <w:spacing w:val="-3"/>
        </w:rPr>
        <w:t>ОЦЕНКИ</w:t>
      </w:r>
      <w:r>
        <w:rPr>
          <w:spacing w:val="-7"/>
        </w:rPr>
        <w:t xml:space="preserve"> </w:t>
      </w:r>
      <w:r>
        <w:rPr>
          <w:spacing w:val="-3"/>
        </w:rPr>
        <w:t>ДОСТИЖЕНИЯ</w:t>
      </w:r>
      <w:r>
        <w:rPr>
          <w:spacing w:val="-8"/>
        </w:rPr>
        <w:t xml:space="preserve"> </w:t>
      </w:r>
      <w:r>
        <w:rPr>
          <w:spacing w:val="-3"/>
        </w:rPr>
        <w:t>ПЛАНИРУЕМЫХ</w:t>
      </w:r>
      <w:r>
        <w:rPr>
          <w:spacing w:val="-8"/>
        </w:rPr>
        <w:t xml:space="preserve"> </w:t>
      </w:r>
      <w:r>
        <w:rPr>
          <w:spacing w:val="-4"/>
        </w:rPr>
        <w:t>РЕЗУЛЬТАТОВ</w: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72175" cy="7620"/>
                <wp:effectExtent l="4445" t="4445" r="5080" b="6985"/>
                <wp:docPr id="5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7620"/>
                          <a:chOff x="0" y="0"/>
                          <a:chExt cx="9405" cy="12"/>
                        </a:xfrm>
                      </wpg:grpSpPr>
                      <wpg:grpSp>
                        <wpg:cNvPr id="58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93" cy="2"/>
                            <a:chOff x="6" y="6"/>
                            <a:chExt cx="9393" cy="2"/>
                          </a:xfrm>
                        </wpg:grpSpPr>
                        <wps:wsp>
                          <wps:cNvPr id="59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93"/>
                                <a:gd name="T2" fmla="+- 0 9398 6"/>
                                <a:gd name="T3" fmla="*/ T2 w 9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3">
                                  <a:moveTo>
                                    <a:pt x="0" y="0"/>
                                  </a:moveTo>
                                  <a:lnTo>
                                    <a:pt x="93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66F449" id="Group 83" o:spid="_x0000_s1026" style="width:470.25pt;height:.6pt;mso-position-horizontal-relative:char;mso-position-vertical-relative:line" coordsize="94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">
                <v:group id="Group 84" o:spid="_x0000_s1027" style="position:absolute;left:6;top:6;width:9393;height:2" coordorigin="6,6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85" o:spid="_x0000_s1028" style="position:absolute;left:6;top:6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" path="m,l9392,e" filled="f" strokeweight=".58pt">
                    <v:path arrowok="t" o:connecttype="custom" o:connectlocs="0,0;939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960FC" w:rsidRPr="005C349B" w:rsidRDefault="005C349B">
      <w:pPr>
        <w:pStyle w:val="a3"/>
        <w:spacing w:before="69" w:line="254" w:lineRule="auto"/>
        <w:ind w:left="142" w:right="142" w:firstLine="707"/>
        <w:jc w:val="both"/>
        <w:rPr>
          <w:rFonts w:cs="Times New Roman"/>
          <w:lang w:val="ru-RU"/>
        </w:rPr>
      </w:pPr>
      <w:r w:rsidRPr="005C349B">
        <w:rPr>
          <w:spacing w:val="-3"/>
          <w:lang w:val="ru-RU"/>
        </w:rPr>
        <w:t>Система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4"/>
          <w:lang w:val="ru-RU"/>
        </w:rPr>
        <w:t>оценки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4"/>
          <w:lang w:val="ru-RU"/>
        </w:rPr>
        <w:t>достижения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4"/>
          <w:lang w:val="ru-RU"/>
        </w:rPr>
        <w:t>планируемых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4"/>
          <w:lang w:val="ru-RU"/>
        </w:rPr>
        <w:t>результатов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4"/>
          <w:lang w:val="ru-RU"/>
        </w:rPr>
        <w:t>освоения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3"/>
          <w:lang w:val="ru-RU"/>
        </w:rPr>
        <w:t>НОО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ЗПР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4"/>
          <w:lang w:val="ru-RU"/>
        </w:rPr>
        <w:t>(далее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система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оценки)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4"/>
          <w:lang w:val="ru-RU"/>
        </w:rPr>
        <w:t>представляет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4"/>
          <w:lang w:val="ru-RU"/>
        </w:rPr>
        <w:t>собой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3"/>
          <w:lang w:val="ru-RU"/>
        </w:rPr>
        <w:t>один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из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4"/>
          <w:lang w:val="ru-RU"/>
        </w:rPr>
        <w:t>инструментов</w:t>
      </w:r>
      <w:r w:rsidRPr="005C349B">
        <w:rPr>
          <w:spacing w:val="82"/>
          <w:lang w:val="ru-RU"/>
        </w:rPr>
        <w:t xml:space="preserve"> </w:t>
      </w:r>
      <w:r w:rsidRPr="005C349B">
        <w:rPr>
          <w:spacing w:val="-4"/>
          <w:lang w:val="ru-RU"/>
        </w:rPr>
        <w:t>реализации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4"/>
          <w:lang w:val="ru-RU"/>
        </w:rPr>
        <w:t>требований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2"/>
          <w:lang w:val="ru-RU"/>
        </w:rPr>
        <w:t>ФГОС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2"/>
          <w:lang w:val="ru-RU"/>
        </w:rPr>
        <w:t>НОО</w:t>
      </w:r>
      <w:r w:rsidRPr="005C349B">
        <w:rPr>
          <w:spacing w:val="-18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2"/>
          <w:lang w:val="ru-RU"/>
        </w:rPr>
        <w:t>ОВЗ</w:t>
      </w:r>
      <w:r w:rsidRPr="005C349B">
        <w:rPr>
          <w:spacing w:val="-18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4"/>
          <w:lang w:val="ru-RU"/>
        </w:rPr>
        <w:t>результатам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4"/>
          <w:lang w:val="ru-RU"/>
        </w:rPr>
        <w:t>освоения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3"/>
          <w:lang w:val="ru-RU"/>
        </w:rPr>
        <w:t>НОО</w:t>
      </w:r>
      <w:r w:rsidRPr="005C349B">
        <w:rPr>
          <w:spacing w:val="8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направлена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4"/>
          <w:lang w:val="ru-RU"/>
        </w:rPr>
        <w:t>обеспечение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4"/>
          <w:lang w:val="ru-RU"/>
        </w:rPr>
        <w:t>качества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4"/>
          <w:lang w:val="ru-RU"/>
        </w:rPr>
        <w:t>образования,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3"/>
          <w:lang w:val="ru-RU"/>
        </w:rPr>
        <w:t>что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4"/>
          <w:lang w:val="ru-RU"/>
        </w:rPr>
        <w:t>предполагает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4"/>
          <w:lang w:val="ru-RU"/>
        </w:rPr>
        <w:t>вовлечённость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6"/>
          <w:lang w:val="ru-RU"/>
        </w:rPr>
        <w:t xml:space="preserve"> </w:t>
      </w:r>
      <w:r w:rsidRPr="005C349B">
        <w:rPr>
          <w:spacing w:val="-3"/>
          <w:lang w:val="ru-RU"/>
        </w:rPr>
        <w:t>оценочную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4"/>
          <w:lang w:val="ru-RU"/>
        </w:rPr>
        <w:t>деятельность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2"/>
          <w:lang w:val="ru-RU"/>
        </w:rPr>
        <w:t>как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4"/>
          <w:lang w:val="ru-RU"/>
        </w:rPr>
        <w:t>педагогических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работников,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2"/>
          <w:lang w:val="ru-RU"/>
        </w:rPr>
        <w:t>так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обучающихся</w:t>
      </w:r>
      <w:r w:rsidRPr="005C349B">
        <w:rPr>
          <w:spacing w:val="-1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их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родителей</w:t>
      </w:r>
      <w:r w:rsidRPr="005C349B">
        <w:rPr>
          <w:spacing w:val="88"/>
          <w:lang w:val="ru-RU"/>
        </w:rPr>
        <w:t xml:space="preserve"> </w:t>
      </w:r>
      <w:r w:rsidRPr="005C349B">
        <w:rPr>
          <w:spacing w:val="-3"/>
          <w:lang w:val="ru-RU"/>
        </w:rPr>
        <w:t>(законных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представителей).</w:t>
      </w:r>
    </w:p>
    <w:p w:rsidR="001960FC" w:rsidRPr="005C349B" w:rsidRDefault="005C349B">
      <w:pPr>
        <w:pStyle w:val="a3"/>
        <w:spacing w:line="254" w:lineRule="auto"/>
        <w:ind w:left="142" w:right="143" w:firstLine="707"/>
        <w:jc w:val="both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4"/>
          <w:lang w:val="ru-RU"/>
        </w:rPr>
        <w:t>соответствии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3"/>
          <w:lang w:val="ru-RU"/>
        </w:rPr>
        <w:t>ФГОС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2"/>
          <w:lang w:val="ru-RU"/>
        </w:rPr>
        <w:t>НОО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3"/>
          <w:lang w:val="ru-RU"/>
        </w:rPr>
        <w:t>обучающихся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2"/>
          <w:lang w:val="ru-RU"/>
        </w:rPr>
        <w:t>ОВЗ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3"/>
          <w:lang w:val="ru-RU"/>
        </w:rPr>
        <w:t>основным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3"/>
          <w:lang w:val="ru-RU"/>
        </w:rPr>
        <w:t>объектом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4"/>
          <w:lang w:val="ru-RU"/>
        </w:rPr>
        <w:t>системы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3"/>
          <w:lang w:val="ru-RU"/>
        </w:rPr>
        <w:t>оценки,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2"/>
          <w:lang w:val="ru-RU"/>
        </w:rPr>
        <w:t>её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4"/>
          <w:lang w:val="ru-RU"/>
        </w:rPr>
        <w:t>содержательной</w:t>
      </w:r>
      <w:r w:rsidRPr="005C349B">
        <w:rPr>
          <w:lang w:val="ru-RU"/>
        </w:rPr>
        <w:t xml:space="preserve"> и </w:t>
      </w:r>
      <w:r w:rsidRPr="005C349B">
        <w:rPr>
          <w:spacing w:val="-4"/>
          <w:lang w:val="ru-RU"/>
        </w:rPr>
        <w:t>критериальной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базой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4"/>
          <w:lang w:val="ru-RU"/>
        </w:rPr>
        <w:t>выступают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планируемые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4"/>
          <w:lang w:val="ru-RU"/>
        </w:rPr>
        <w:t>результаты</w:t>
      </w:r>
      <w:r w:rsidRPr="005C349B">
        <w:rPr>
          <w:spacing w:val="94"/>
          <w:lang w:val="ru-RU"/>
        </w:rPr>
        <w:t xml:space="preserve"> </w:t>
      </w:r>
      <w:r w:rsidRPr="005C349B">
        <w:rPr>
          <w:spacing w:val="-3"/>
          <w:lang w:val="ru-RU"/>
        </w:rPr>
        <w:t>освоения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обучающимися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НОО.</w:t>
      </w:r>
    </w:p>
    <w:p w:rsidR="001960FC" w:rsidRPr="005C349B" w:rsidRDefault="005C349B">
      <w:pPr>
        <w:pStyle w:val="a3"/>
        <w:spacing w:line="254" w:lineRule="auto"/>
        <w:ind w:left="142" w:right="143" w:firstLine="707"/>
        <w:jc w:val="both"/>
        <w:rPr>
          <w:lang w:val="ru-RU"/>
        </w:rPr>
      </w:pPr>
      <w:r w:rsidRPr="005C349B">
        <w:rPr>
          <w:spacing w:val="-3"/>
          <w:lang w:val="ru-RU"/>
        </w:rPr>
        <w:lastRenderedPageBreak/>
        <w:t>Система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оценки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призвана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способствовать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поддержанию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3"/>
          <w:lang w:val="ru-RU"/>
        </w:rPr>
        <w:t>единства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4"/>
          <w:lang w:val="ru-RU"/>
        </w:rPr>
        <w:t>всей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3"/>
          <w:lang w:val="ru-RU"/>
        </w:rPr>
        <w:t>системы</w:t>
      </w:r>
      <w:r w:rsidRPr="005C349B">
        <w:rPr>
          <w:spacing w:val="72"/>
          <w:lang w:val="ru-RU"/>
        </w:rPr>
        <w:t xml:space="preserve"> </w:t>
      </w:r>
      <w:r w:rsidRPr="005C349B">
        <w:rPr>
          <w:spacing w:val="-4"/>
          <w:lang w:val="ru-RU"/>
        </w:rPr>
        <w:t>образования,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4"/>
          <w:lang w:val="ru-RU"/>
        </w:rPr>
        <w:t>обеспечению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4"/>
          <w:lang w:val="ru-RU"/>
        </w:rPr>
        <w:t>преемственности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3"/>
          <w:lang w:val="ru-RU"/>
        </w:rPr>
        <w:t>системе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4"/>
          <w:lang w:val="ru-RU"/>
        </w:rPr>
        <w:t>непрерывного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4"/>
          <w:lang w:val="ru-RU"/>
        </w:rPr>
        <w:t>образования.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2"/>
          <w:lang w:val="ru-RU"/>
        </w:rPr>
        <w:t>Её</w:t>
      </w:r>
      <w:r w:rsidRPr="005C349B">
        <w:rPr>
          <w:spacing w:val="106"/>
          <w:lang w:val="ru-RU"/>
        </w:rPr>
        <w:t xml:space="preserve"> </w:t>
      </w:r>
      <w:r w:rsidRPr="005C349B">
        <w:rPr>
          <w:spacing w:val="-4"/>
          <w:lang w:val="ru-RU"/>
        </w:rPr>
        <w:t>основными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функциями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3"/>
          <w:lang w:val="ru-RU"/>
        </w:rPr>
        <w:t>являются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ориентация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образовательного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процесса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4"/>
          <w:lang w:val="ru-RU"/>
        </w:rPr>
        <w:t>достижение</w:t>
      </w:r>
      <w:r w:rsidRPr="005C349B">
        <w:rPr>
          <w:spacing w:val="100"/>
          <w:lang w:val="ru-RU"/>
        </w:rPr>
        <w:t xml:space="preserve"> </w:t>
      </w:r>
      <w:r w:rsidRPr="005C349B">
        <w:rPr>
          <w:spacing w:val="-4"/>
          <w:lang w:val="ru-RU"/>
        </w:rPr>
        <w:t>планируемых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4"/>
          <w:lang w:val="ru-RU"/>
        </w:rPr>
        <w:t>результатов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4"/>
          <w:lang w:val="ru-RU"/>
        </w:rPr>
        <w:t>освоения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3"/>
          <w:lang w:val="ru-RU"/>
        </w:rPr>
        <w:t>НОО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4"/>
          <w:lang w:val="ru-RU"/>
        </w:rPr>
        <w:t>обеспечение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4"/>
          <w:lang w:val="ru-RU"/>
        </w:rPr>
        <w:t>эффективной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4"/>
          <w:lang w:val="ru-RU"/>
        </w:rPr>
        <w:t>обратной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4"/>
          <w:lang w:val="ru-RU"/>
        </w:rPr>
        <w:t>связи,</w:t>
      </w:r>
      <w:r w:rsidRPr="005C349B">
        <w:rPr>
          <w:spacing w:val="110"/>
          <w:lang w:val="ru-RU"/>
        </w:rPr>
        <w:t xml:space="preserve"> </w:t>
      </w:r>
      <w:r w:rsidRPr="005C349B">
        <w:rPr>
          <w:spacing w:val="-4"/>
          <w:lang w:val="ru-RU"/>
        </w:rPr>
        <w:t>позволяющей осуществлять управление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образовательным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процессом.</w:t>
      </w:r>
    </w:p>
    <w:p w:rsidR="001960FC" w:rsidRPr="005C349B" w:rsidRDefault="005C349B">
      <w:pPr>
        <w:pStyle w:val="a3"/>
        <w:spacing w:before="49" w:line="254" w:lineRule="auto"/>
        <w:ind w:right="122" w:firstLine="707"/>
        <w:jc w:val="both"/>
        <w:rPr>
          <w:lang w:val="ru-RU"/>
        </w:rPr>
      </w:pPr>
      <w:r w:rsidRPr="005C349B">
        <w:rPr>
          <w:spacing w:val="-3"/>
          <w:lang w:val="ru-RU"/>
        </w:rPr>
        <w:t>Основными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4"/>
          <w:lang w:val="ru-RU"/>
        </w:rPr>
        <w:t>направлениями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3"/>
          <w:lang w:val="ru-RU"/>
        </w:rPr>
        <w:t>целями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4"/>
          <w:lang w:val="ru-RU"/>
        </w:rPr>
        <w:t>оценочной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4"/>
          <w:lang w:val="ru-RU"/>
        </w:rPr>
        <w:t>деятельности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4"/>
          <w:lang w:val="ru-RU"/>
        </w:rPr>
        <w:t>соответствии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4"/>
          <w:lang w:val="ru-RU"/>
        </w:rPr>
        <w:t>требованиями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ФГОС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2"/>
          <w:lang w:val="ru-RU"/>
        </w:rPr>
        <w:t>НОО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2"/>
          <w:lang w:val="ru-RU"/>
        </w:rPr>
        <w:t>ОВЗ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являются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оценка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образовательных</w:t>
      </w:r>
      <w:r w:rsidRPr="005C349B">
        <w:rPr>
          <w:spacing w:val="82"/>
          <w:lang w:val="ru-RU"/>
        </w:rPr>
        <w:t xml:space="preserve"> </w:t>
      </w:r>
      <w:r w:rsidRPr="005C349B">
        <w:rPr>
          <w:spacing w:val="-4"/>
          <w:lang w:val="ru-RU"/>
        </w:rPr>
        <w:t>достижений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3"/>
          <w:lang w:val="ru-RU"/>
        </w:rPr>
        <w:t>оценка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4"/>
          <w:lang w:val="ru-RU"/>
        </w:rPr>
        <w:t>результатов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4"/>
          <w:lang w:val="ru-RU"/>
        </w:rPr>
        <w:t>деятельности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образовательных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4"/>
          <w:lang w:val="ru-RU"/>
        </w:rPr>
        <w:t>организаций</w:t>
      </w:r>
      <w:r w:rsidRPr="005C349B">
        <w:rPr>
          <w:spacing w:val="10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4"/>
          <w:lang w:val="ru-RU"/>
        </w:rPr>
        <w:t>педагогических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3"/>
          <w:lang w:val="ru-RU"/>
        </w:rPr>
        <w:t>кадров.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4"/>
          <w:lang w:val="ru-RU"/>
        </w:rPr>
        <w:t>Полученные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4"/>
          <w:lang w:val="ru-RU"/>
        </w:rPr>
        <w:t>данные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4"/>
          <w:lang w:val="ru-RU"/>
        </w:rPr>
        <w:t>используются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3"/>
          <w:lang w:val="ru-RU"/>
        </w:rPr>
        <w:t>для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3"/>
          <w:lang w:val="ru-RU"/>
        </w:rPr>
        <w:t>оценки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состояния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90"/>
          <w:lang w:val="ru-RU"/>
        </w:rPr>
        <w:t xml:space="preserve"> </w:t>
      </w:r>
      <w:r w:rsidRPr="005C349B">
        <w:rPr>
          <w:spacing w:val="-3"/>
          <w:lang w:val="ru-RU"/>
        </w:rPr>
        <w:t>тенденций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развития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системы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образования.</w:t>
      </w:r>
    </w:p>
    <w:p w:rsidR="001960FC" w:rsidRPr="005C349B" w:rsidRDefault="005C349B">
      <w:pPr>
        <w:pStyle w:val="a3"/>
        <w:spacing w:before="1" w:line="254" w:lineRule="auto"/>
        <w:ind w:right="120" w:firstLine="707"/>
        <w:jc w:val="both"/>
        <w:rPr>
          <w:rFonts w:cs="Times New Roman"/>
          <w:lang w:val="ru-RU"/>
        </w:rPr>
      </w:pPr>
      <w:r w:rsidRPr="005C349B">
        <w:rPr>
          <w:spacing w:val="-3"/>
          <w:lang w:val="ru-RU"/>
        </w:rPr>
        <w:t>Система</w:t>
      </w:r>
      <w:r w:rsidRPr="005C349B">
        <w:rPr>
          <w:spacing w:val="-18"/>
          <w:lang w:val="ru-RU"/>
        </w:rPr>
        <w:t xml:space="preserve"> </w:t>
      </w:r>
      <w:r w:rsidRPr="005C349B">
        <w:rPr>
          <w:spacing w:val="-4"/>
          <w:lang w:val="ru-RU"/>
        </w:rPr>
        <w:t>оценки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4"/>
          <w:lang w:val="ru-RU"/>
        </w:rPr>
        <w:t>достижения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4"/>
          <w:lang w:val="ru-RU"/>
        </w:rPr>
        <w:t>обучающимися</w:t>
      </w:r>
      <w:r w:rsidRPr="005C349B">
        <w:rPr>
          <w:spacing w:val="-1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8"/>
          <w:lang w:val="ru-RU"/>
        </w:rPr>
        <w:t xml:space="preserve"> </w:t>
      </w:r>
      <w:r w:rsidRPr="005C349B">
        <w:rPr>
          <w:spacing w:val="-3"/>
          <w:lang w:val="ru-RU"/>
        </w:rPr>
        <w:t>ЗПР</w:t>
      </w:r>
      <w:r w:rsidRPr="005C349B">
        <w:rPr>
          <w:spacing w:val="-19"/>
          <w:lang w:val="ru-RU"/>
        </w:rPr>
        <w:t xml:space="preserve"> </w:t>
      </w:r>
      <w:r w:rsidRPr="005C349B">
        <w:rPr>
          <w:spacing w:val="-4"/>
          <w:lang w:val="ru-RU"/>
        </w:rPr>
        <w:t>планируемых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3"/>
          <w:lang w:val="ru-RU"/>
        </w:rPr>
        <w:t>результатов</w:t>
      </w:r>
      <w:r w:rsidRPr="005C349B">
        <w:rPr>
          <w:spacing w:val="-20"/>
          <w:lang w:val="ru-RU"/>
        </w:rPr>
        <w:t xml:space="preserve"> </w:t>
      </w:r>
      <w:r w:rsidRPr="005C349B">
        <w:rPr>
          <w:spacing w:val="-3"/>
          <w:lang w:val="ru-RU"/>
        </w:rPr>
        <w:t>освоения</w:t>
      </w:r>
      <w:r w:rsidRPr="005C349B">
        <w:rPr>
          <w:spacing w:val="64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2"/>
          <w:lang w:val="ru-RU"/>
        </w:rPr>
        <w:t>НОО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призвана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решить следующие</w:t>
      </w:r>
      <w:r w:rsidRPr="005C349B">
        <w:rPr>
          <w:spacing w:val="-9"/>
          <w:lang w:val="ru-RU"/>
        </w:rPr>
        <w:t xml:space="preserve"> </w:t>
      </w:r>
      <w:r w:rsidRPr="005C349B">
        <w:rPr>
          <w:b/>
          <w:spacing w:val="-3"/>
          <w:lang w:val="ru-RU"/>
        </w:rPr>
        <w:t>задачи</w:t>
      </w:r>
      <w:r w:rsidRPr="005C349B">
        <w:rPr>
          <w:spacing w:val="-3"/>
          <w:lang w:val="ru-RU"/>
        </w:rPr>
        <w:t>: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287" w:lineRule="exact"/>
        <w:jc w:val="both"/>
        <w:rPr>
          <w:lang w:val="ru-RU"/>
        </w:rPr>
      </w:pPr>
      <w:r w:rsidRPr="005C349B">
        <w:rPr>
          <w:spacing w:val="-4"/>
          <w:lang w:val="ru-RU"/>
        </w:rPr>
        <w:t>закреплять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3"/>
          <w:lang w:val="ru-RU"/>
        </w:rPr>
        <w:t>основные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направления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цели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оценочной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деятельности,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описывать</w:t>
      </w:r>
    </w:p>
    <w:p w:rsidR="001960FC" w:rsidRPr="005C349B" w:rsidRDefault="005C349B">
      <w:pPr>
        <w:pStyle w:val="a3"/>
        <w:spacing w:before="3" w:line="254" w:lineRule="auto"/>
        <w:ind w:right="123"/>
        <w:jc w:val="both"/>
        <w:rPr>
          <w:lang w:val="ru-RU"/>
        </w:rPr>
      </w:pPr>
      <w:r w:rsidRPr="005C349B">
        <w:rPr>
          <w:spacing w:val="-3"/>
          <w:lang w:val="ru-RU"/>
        </w:rPr>
        <w:t>объект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4"/>
          <w:lang w:val="ru-RU"/>
        </w:rPr>
        <w:t>содержание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3"/>
          <w:lang w:val="ru-RU"/>
        </w:rPr>
        <w:t>оценки,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3"/>
          <w:lang w:val="ru-RU"/>
        </w:rPr>
        <w:t>критерии,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3"/>
          <w:lang w:val="ru-RU"/>
        </w:rPr>
        <w:t>процедуры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3"/>
          <w:lang w:val="ru-RU"/>
        </w:rPr>
        <w:t>состав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инструментария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3"/>
          <w:lang w:val="ru-RU"/>
        </w:rPr>
        <w:t>оценивания,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3"/>
          <w:lang w:val="ru-RU"/>
        </w:rPr>
        <w:t>формы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представления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результатов,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4"/>
          <w:lang w:val="ru-RU"/>
        </w:rPr>
        <w:t>условия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4"/>
          <w:lang w:val="ru-RU"/>
        </w:rPr>
        <w:t>границы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применения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4"/>
          <w:lang w:val="ru-RU"/>
        </w:rPr>
        <w:t>системы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оценки,</w:t>
      </w:r>
      <w:r w:rsidRPr="005C349B">
        <w:rPr>
          <w:spacing w:val="108"/>
          <w:lang w:val="ru-RU"/>
        </w:rPr>
        <w:t xml:space="preserve"> </w:t>
      </w:r>
      <w:r w:rsidRPr="005C349B">
        <w:rPr>
          <w:spacing w:val="-4"/>
          <w:lang w:val="ru-RU"/>
        </w:rPr>
        <w:t>предусматривая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4"/>
          <w:lang w:val="ru-RU"/>
        </w:rPr>
        <w:t>приоритетную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3"/>
          <w:lang w:val="ru-RU"/>
        </w:rPr>
        <w:t>оценку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4"/>
          <w:lang w:val="ru-RU"/>
        </w:rPr>
        <w:t>динамики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4"/>
          <w:lang w:val="ru-RU"/>
        </w:rPr>
        <w:t>индивидуальных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4"/>
          <w:lang w:val="ru-RU"/>
        </w:rPr>
        <w:t>достижений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11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2"/>
          <w:lang w:val="ru-RU"/>
        </w:rPr>
        <w:t>ЗПР;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290" w:lineRule="exact"/>
        <w:jc w:val="both"/>
        <w:rPr>
          <w:lang w:val="ru-RU"/>
        </w:rPr>
      </w:pPr>
      <w:r w:rsidRPr="005C349B">
        <w:rPr>
          <w:spacing w:val="-4"/>
          <w:lang w:val="ru-RU"/>
        </w:rPr>
        <w:t>ориентировать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3"/>
          <w:lang w:val="ru-RU"/>
        </w:rPr>
        <w:t>процесс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4"/>
          <w:lang w:val="ru-RU"/>
        </w:rPr>
        <w:t>духовно-нравственное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развитие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</w:t>
      </w:r>
    </w:p>
    <w:p w:rsidR="001960FC" w:rsidRPr="005C349B" w:rsidRDefault="005C349B">
      <w:pPr>
        <w:pStyle w:val="a3"/>
        <w:spacing w:before="3" w:line="252" w:lineRule="auto"/>
        <w:ind w:right="123"/>
        <w:jc w:val="both"/>
        <w:rPr>
          <w:lang w:val="ru-RU"/>
        </w:rPr>
      </w:pPr>
      <w:r w:rsidRPr="005C349B">
        <w:rPr>
          <w:spacing w:val="-3"/>
          <w:lang w:val="ru-RU"/>
        </w:rPr>
        <w:t>воспитание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обучающихся,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достижение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планируемых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результатов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освоения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содержания</w:t>
      </w:r>
      <w:r w:rsidRPr="005C349B">
        <w:rPr>
          <w:spacing w:val="76"/>
          <w:lang w:val="ru-RU"/>
        </w:rPr>
        <w:t xml:space="preserve"> </w:t>
      </w:r>
      <w:r w:rsidRPr="005C349B">
        <w:rPr>
          <w:spacing w:val="-3"/>
          <w:lang w:val="ru-RU"/>
        </w:rPr>
        <w:t>учебных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предметов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формирование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3"/>
          <w:lang w:val="ru-RU"/>
        </w:rPr>
        <w:t>УУД;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292" w:lineRule="exact"/>
        <w:jc w:val="both"/>
        <w:rPr>
          <w:lang w:val="ru-RU"/>
        </w:rPr>
      </w:pPr>
      <w:r w:rsidRPr="005C349B">
        <w:rPr>
          <w:spacing w:val="-4"/>
          <w:lang w:val="ru-RU"/>
        </w:rPr>
        <w:t>обеспечивать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4"/>
          <w:lang w:val="ru-RU"/>
        </w:rPr>
        <w:t>комплексный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3"/>
          <w:lang w:val="ru-RU"/>
        </w:rPr>
        <w:t>подход</w:t>
      </w:r>
      <w:r w:rsidRPr="005C349B">
        <w:rPr>
          <w:spacing w:val="-19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3"/>
          <w:lang w:val="ru-RU"/>
        </w:rPr>
        <w:t>оценке</w:t>
      </w:r>
      <w:r w:rsidRPr="005C349B">
        <w:rPr>
          <w:spacing w:val="-18"/>
          <w:lang w:val="ru-RU"/>
        </w:rPr>
        <w:t xml:space="preserve"> </w:t>
      </w:r>
      <w:r w:rsidRPr="005C349B">
        <w:rPr>
          <w:spacing w:val="-4"/>
          <w:lang w:val="ru-RU"/>
        </w:rPr>
        <w:t>результатов</w:t>
      </w:r>
      <w:r w:rsidRPr="005C349B">
        <w:rPr>
          <w:spacing w:val="-18"/>
          <w:lang w:val="ru-RU"/>
        </w:rPr>
        <w:t xml:space="preserve"> </w:t>
      </w:r>
      <w:r w:rsidRPr="005C349B">
        <w:rPr>
          <w:spacing w:val="-4"/>
          <w:lang w:val="ru-RU"/>
        </w:rPr>
        <w:t>освоения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-20"/>
          <w:lang w:val="ru-RU"/>
        </w:rPr>
        <w:t xml:space="preserve"> </w:t>
      </w:r>
      <w:r w:rsidRPr="005C349B">
        <w:rPr>
          <w:spacing w:val="-3"/>
          <w:lang w:val="ru-RU"/>
        </w:rPr>
        <w:t>НОО,</w:t>
      </w:r>
    </w:p>
    <w:p w:rsidR="001960FC" w:rsidRPr="005C349B" w:rsidRDefault="005C349B">
      <w:pPr>
        <w:pStyle w:val="a3"/>
        <w:spacing w:before="3" w:line="217" w:lineRule="exact"/>
        <w:jc w:val="both"/>
        <w:rPr>
          <w:lang w:val="ru-RU"/>
        </w:rPr>
      </w:pPr>
      <w:r w:rsidRPr="005C349B">
        <w:rPr>
          <w:spacing w:val="-4"/>
          <w:lang w:val="ru-RU"/>
        </w:rPr>
        <w:t>позволяющий вести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оценку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личностных,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метапредметных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предметных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результатов;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362" w:lineRule="exact"/>
        <w:jc w:val="both"/>
        <w:rPr>
          <w:lang w:val="ru-RU"/>
        </w:rPr>
      </w:pPr>
      <w:r w:rsidRPr="005C349B">
        <w:rPr>
          <w:spacing w:val="-4"/>
          <w:lang w:val="ru-RU"/>
        </w:rPr>
        <w:t>предусматривать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4"/>
          <w:lang w:val="ru-RU"/>
        </w:rPr>
        <w:t>оценку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достижений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3"/>
          <w:lang w:val="ru-RU"/>
        </w:rPr>
        <w:t>оценку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эффективности</w:t>
      </w:r>
    </w:p>
    <w:p w:rsidR="001960FC" w:rsidRDefault="005C349B">
      <w:pPr>
        <w:pStyle w:val="a3"/>
        <w:spacing w:before="3" w:line="219" w:lineRule="exact"/>
        <w:jc w:val="both"/>
      </w:pPr>
      <w:r>
        <w:rPr>
          <w:spacing w:val="-4"/>
        </w:rPr>
        <w:t>деятельности образовательной организации;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363" w:lineRule="exact"/>
        <w:jc w:val="both"/>
        <w:rPr>
          <w:lang w:val="ru-RU"/>
        </w:rPr>
      </w:pPr>
      <w:r w:rsidRPr="005C349B">
        <w:rPr>
          <w:spacing w:val="-4"/>
          <w:lang w:val="ru-RU"/>
        </w:rPr>
        <w:t>позволять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4"/>
          <w:lang w:val="ru-RU"/>
        </w:rPr>
        <w:t>осуществлять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3"/>
          <w:lang w:val="ru-RU"/>
        </w:rPr>
        <w:t>оценку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динамики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3"/>
          <w:lang w:val="ru-RU"/>
        </w:rPr>
        <w:t>учебных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достижений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</w:p>
    <w:p w:rsidR="001960FC" w:rsidRPr="005C349B" w:rsidRDefault="005C349B">
      <w:pPr>
        <w:pStyle w:val="a3"/>
        <w:spacing w:before="1"/>
        <w:jc w:val="both"/>
        <w:rPr>
          <w:lang w:val="ru-RU"/>
        </w:rPr>
      </w:pP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развития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их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социальной (жизненной)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компетенции.</w:t>
      </w:r>
    </w:p>
    <w:p w:rsidR="001960FC" w:rsidRPr="005C349B" w:rsidRDefault="005C349B">
      <w:pPr>
        <w:pStyle w:val="a3"/>
        <w:spacing w:before="17" w:line="253" w:lineRule="auto"/>
        <w:ind w:right="122" w:firstLine="707"/>
        <w:jc w:val="both"/>
        <w:rPr>
          <w:lang w:val="ru-RU"/>
        </w:rPr>
      </w:pPr>
      <w:r w:rsidRPr="005C349B">
        <w:rPr>
          <w:spacing w:val="-4"/>
          <w:lang w:val="ru-RU"/>
        </w:rPr>
        <w:t>Показатель динамики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достижений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один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из</w:t>
      </w:r>
      <w:r w:rsidRPr="005C349B">
        <w:rPr>
          <w:spacing w:val="-4"/>
          <w:lang w:val="ru-RU"/>
        </w:rPr>
        <w:t xml:space="preserve"> основных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 xml:space="preserve">показателей </w:t>
      </w:r>
      <w:r w:rsidRPr="005C349B">
        <w:rPr>
          <w:lang w:val="ru-RU"/>
        </w:rPr>
        <w:t>в</w:t>
      </w:r>
      <w:r w:rsidRPr="005C349B">
        <w:rPr>
          <w:spacing w:val="94"/>
          <w:lang w:val="ru-RU"/>
        </w:rPr>
        <w:t xml:space="preserve"> </w:t>
      </w:r>
      <w:r w:rsidRPr="005C349B">
        <w:rPr>
          <w:spacing w:val="-3"/>
          <w:lang w:val="ru-RU"/>
        </w:rPr>
        <w:t>оценке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4"/>
          <w:lang w:val="ru-RU"/>
        </w:rPr>
        <w:t>достижений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ЗПР.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2"/>
          <w:lang w:val="ru-RU"/>
        </w:rPr>
        <w:t>На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основе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выявления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3"/>
          <w:lang w:val="ru-RU"/>
        </w:rPr>
        <w:t>характера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динамики</w:t>
      </w:r>
      <w:r w:rsidRPr="005C349B">
        <w:rPr>
          <w:spacing w:val="78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достижений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3"/>
          <w:lang w:val="ru-RU"/>
        </w:rPr>
        <w:t>можно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оценивать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4"/>
          <w:lang w:val="ru-RU"/>
        </w:rPr>
        <w:t>эффективность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3"/>
          <w:lang w:val="ru-RU"/>
        </w:rPr>
        <w:t>учебного</w:t>
      </w:r>
      <w:r w:rsidRPr="005C349B">
        <w:rPr>
          <w:spacing w:val="100"/>
          <w:lang w:val="ru-RU"/>
        </w:rPr>
        <w:t xml:space="preserve"> </w:t>
      </w:r>
      <w:r w:rsidRPr="005C349B">
        <w:rPr>
          <w:spacing w:val="-4"/>
          <w:lang w:val="ru-RU"/>
        </w:rPr>
        <w:t>процесса,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работы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учителя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или</w:t>
      </w:r>
      <w:r w:rsidRPr="005C349B">
        <w:rPr>
          <w:spacing w:val="-4"/>
          <w:lang w:val="ru-RU"/>
        </w:rPr>
        <w:t xml:space="preserve"> образовательного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учреждения,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системы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3"/>
          <w:lang w:val="ru-RU"/>
        </w:rPr>
        <w:t>образования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целом.</w:t>
      </w:r>
    </w:p>
    <w:p w:rsidR="001960FC" w:rsidRPr="005C349B" w:rsidRDefault="005C349B">
      <w:pPr>
        <w:pStyle w:val="a3"/>
        <w:spacing w:before="1" w:line="253" w:lineRule="auto"/>
        <w:ind w:right="123" w:firstLine="707"/>
        <w:jc w:val="both"/>
        <w:rPr>
          <w:rFonts w:cs="Times New Roman"/>
          <w:lang w:val="ru-RU"/>
        </w:rPr>
      </w:pPr>
      <w:r w:rsidRPr="005C349B">
        <w:rPr>
          <w:spacing w:val="-3"/>
          <w:lang w:val="ru-RU"/>
        </w:rPr>
        <w:t>Результаты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4"/>
          <w:lang w:val="ru-RU"/>
        </w:rPr>
        <w:t>достижений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3"/>
          <w:lang w:val="ru-RU"/>
        </w:rPr>
        <w:t>ЗПР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4"/>
          <w:lang w:val="ru-RU"/>
        </w:rPr>
        <w:t>овладении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2"/>
          <w:lang w:val="ru-RU"/>
        </w:rPr>
        <w:t>НОО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3"/>
          <w:lang w:val="ru-RU"/>
        </w:rPr>
        <w:t>являются</w:t>
      </w:r>
      <w:r w:rsidRPr="005C349B">
        <w:rPr>
          <w:spacing w:val="60"/>
          <w:lang w:val="ru-RU"/>
        </w:rPr>
        <w:t xml:space="preserve"> </w:t>
      </w:r>
      <w:r w:rsidRPr="005C349B">
        <w:rPr>
          <w:spacing w:val="-4"/>
          <w:lang w:val="ru-RU"/>
        </w:rPr>
        <w:t>значимыми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3"/>
          <w:lang w:val="ru-RU"/>
        </w:rPr>
        <w:t>для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3"/>
          <w:lang w:val="ru-RU"/>
        </w:rPr>
        <w:t>оценки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3"/>
          <w:lang w:val="ru-RU"/>
        </w:rPr>
        <w:t>качества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4"/>
          <w:lang w:val="ru-RU"/>
        </w:rPr>
        <w:t>образования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обучающихся.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3"/>
          <w:lang w:val="ru-RU"/>
        </w:rPr>
        <w:t>При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определении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3"/>
          <w:lang w:val="ru-RU"/>
        </w:rPr>
        <w:t>подходов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78"/>
          <w:lang w:val="ru-RU"/>
        </w:rPr>
        <w:t xml:space="preserve"> </w:t>
      </w:r>
      <w:r w:rsidRPr="005C349B">
        <w:rPr>
          <w:spacing w:val="-4"/>
          <w:lang w:val="ru-RU"/>
        </w:rPr>
        <w:t>осуществлению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3"/>
          <w:lang w:val="ru-RU"/>
        </w:rPr>
        <w:t>оценки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3"/>
          <w:lang w:val="ru-RU"/>
        </w:rPr>
        <w:t>результатов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целесообразно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опираться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следующие</w:t>
      </w:r>
      <w:r w:rsidRPr="005C349B">
        <w:rPr>
          <w:spacing w:val="-5"/>
          <w:lang w:val="ru-RU"/>
        </w:rPr>
        <w:t xml:space="preserve"> </w:t>
      </w:r>
      <w:r w:rsidRPr="005C349B">
        <w:rPr>
          <w:b/>
          <w:spacing w:val="-4"/>
          <w:lang w:val="ru-RU"/>
        </w:rPr>
        <w:t>принципы</w:t>
      </w:r>
      <w:r w:rsidRPr="005C349B">
        <w:rPr>
          <w:spacing w:val="-4"/>
          <w:lang w:val="ru-RU"/>
        </w:rPr>
        <w:t>: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291" w:lineRule="exact"/>
        <w:jc w:val="both"/>
        <w:rPr>
          <w:lang w:val="ru-RU"/>
        </w:rPr>
      </w:pPr>
      <w:r w:rsidRPr="005C349B">
        <w:rPr>
          <w:spacing w:val="-4"/>
          <w:lang w:val="ru-RU"/>
        </w:rPr>
        <w:t>дифференциации</w:t>
      </w:r>
      <w:r w:rsidR="00EA4D9C">
        <w:rPr>
          <w:lang w:val="ru-RU"/>
        </w:rPr>
        <w:t xml:space="preserve"> </w:t>
      </w:r>
      <w:r w:rsidRPr="005C349B">
        <w:rPr>
          <w:spacing w:val="-4"/>
          <w:lang w:val="ru-RU"/>
        </w:rPr>
        <w:t>оценки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4"/>
          <w:lang w:val="ru-RU"/>
        </w:rPr>
        <w:t>достижений</w:t>
      </w:r>
      <w:r w:rsidRPr="005C349B">
        <w:rPr>
          <w:spacing w:val="46"/>
          <w:lang w:val="ru-RU"/>
        </w:rPr>
        <w:t xml:space="preserve"> </w:t>
      </w:r>
      <w:r w:rsidR="00EA4D9C">
        <w:rPr>
          <w:lang w:val="ru-RU"/>
        </w:rPr>
        <w:t xml:space="preserve">с </w:t>
      </w:r>
      <w:r w:rsidRPr="005C349B">
        <w:rPr>
          <w:spacing w:val="-3"/>
          <w:lang w:val="ru-RU"/>
        </w:rPr>
        <w:t>учетом</w:t>
      </w:r>
      <w:r w:rsidR="00EA4D9C">
        <w:rPr>
          <w:lang w:val="ru-RU"/>
        </w:rPr>
        <w:t xml:space="preserve"> </w:t>
      </w:r>
      <w:r w:rsidRPr="005C349B">
        <w:rPr>
          <w:spacing w:val="-4"/>
          <w:lang w:val="ru-RU"/>
        </w:rPr>
        <w:t>типологических</w:t>
      </w:r>
      <w:r w:rsidR="00EA4D9C">
        <w:rPr>
          <w:lang w:val="ru-RU"/>
        </w:rPr>
        <w:t xml:space="preserve"> </w:t>
      </w:r>
      <w:r w:rsidRPr="005C349B">
        <w:rPr>
          <w:lang w:val="ru-RU"/>
        </w:rPr>
        <w:t>и</w:t>
      </w:r>
    </w:p>
    <w:p w:rsidR="001960FC" w:rsidRPr="005C349B" w:rsidRDefault="005C349B">
      <w:pPr>
        <w:pStyle w:val="a3"/>
        <w:spacing w:before="3" w:line="252" w:lineRule="auto"/>
        <w:ind w:right="128"/>
        <w:jc w:val="both"/>
        <w:rPr>
          <w:lang w:val="ru-RU"/>
        </w:rPr>
      </w:pPr>
      <w:r w:rsidRPr="005C349B">
        <w:rPr>
          <w:spacing w:val="-4"/>
          <w:lang w:val="ru-RU"/>
        </w:rPr>
        <w:t>индивидуальных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особенностей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4"/>
          <w:lang w:val="ru-RU"/>
        </w:rPr>
        <w:t>развития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3"/>
          <w:lang w:val="ru-RU"/>
        </w:rPr>
        <w:t>особых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образовательных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потребностей</w:t>
      </w:r>
      <w:r w:rsidRPr="005C349B">
        <w:rPr>
          <w:spacing w:val="88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ЗПР;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293" w:lineRule="exact"/>
        <w:jc w:val="both"/>
        <w:rPr>
          <w:lang w:val="ru-RU"/>
        </w:rPr>
      </w:pPr>
      <w:r w:rsidRPr="005C349B">
        <w:rPr>
          <w:spacing w:val="-4"/>
          <w:lang w:val="ru-RU"/>
        </w:rPr>
        <w:t>динамичности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оценки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достижений,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предполагающей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изучение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изменений</w:t>
      </w:r>
    </w:p>
    <w:p w:rsidR="001960FC" w:rsidRPr="005C349B" w:rsidRDefault="005C349B">
      <w:pPr>
        <w:pStyle w:val="a3"/>
        <w:spacing w:before="3" w:line="254" w:lineRule="auto"/>
        <w:ind w:right="125"/>
        <w:jc w:val="both"/>
        <w:rPr>
          <w:lang w:val="ru-RU"/>
        </w:rPr>
      </w:pPr>
      <w:r w:rsidRPr="005C349B">
        <w:rPr>
          <w:spacing w:val="-4"/>
          <w:lang w:val="ru-RU"/>
        </w:rPr>
        <w:t>психического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социального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4"/>
          <w:lang w:val="ru-RU"/>
        </w:rPr>
        <w:t>развития,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индивидуальных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4"/>
          <w:lang w:val="ru-RU"/>
        </w:rPr>
        <w:t>способностей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возможностей</w:t>
      </w:r>
      <w:r w:rsidRPr="005C349B">
        <w:rPr>
          <w:spacing w:val="108"/>
          <w:lang w:val="ru-RU"/>
        </w:rPr>
        <w:t xml:space="preserve"> </w:t>
      </w:r>
      <w:r w:rsidRPr="005C349B">
        <w:rPr>
          <w:spacing w:val="-4"/>
          <w:lang w:val="ru-RU"/>
        </w:rPr>
        <w:t>обучающихся;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287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единства</w:t>
      </w:r>
      <w:r w:rsidRPr="005C349B">
        <w:rPr>
          <w:lang w:val="ru-RU"/>
        </w:rPr>
        <w:t xml:space="preserve"> 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4"/>
          <w:lang w:val="ru-RU"/>
        </w:rPr>
        <w:t>параметров,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критериев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3"/>
          <w:lang w:val="ru-RU"/>
        </w:rPr>
        <w:t>инструментария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оценки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достижений</w:t>
      </w:r>
      <w:r w:rsidRPr="005C349B">
        <w:rPr>
          <w:lang w:val="ru-RU"/>
        </w:rPr>
        <w:t xml:space="preserve"> в</w:t>
      </w:r>
    </w:p>
    <w:p w:rsidR="001960FC" w:rsidRPr="005C349B" w:rsidRDefault="005C349B">
      <w:pPr>
        <w:pStyle w:val="a3"/>
        <w:spacing w:before="3" w:line="254" w:lineRule="auto"/>
        <w:ind w:right="123"/>
        <w:jc w:val="both"/>
        <w:rPr>
          <w:lang w:val="ru-RU"/>
        </w:rPr>
      </w:pPr>
      <w:r w:rsidRPr="005C349B">
        <w:rPr>
          <w:spacing w:val="-3"/>
          <w:lang w:val="ru-RU"/>
        </w:rPr>
        <w:t>освоении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4"/>
          <w:lang w:val="ru-RU"/>
        </w:rPr>
        <w:t>содержания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3"/>
          <w:lang w:val="ru-RU"/>
        </w:rPr>
        <w:t>НОО,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что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4"/>
          <w:lang w:val="ru-RU"/>
        </w:rPr>
        <w:t>сможет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4"/>
          <w:lang w:val="ru-RU"/>
        </w:rPr>
        <w:t>обеспечить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4"/>
          <w:lang w:val="ru-RU"/>
        </w:rPr>
        <w:t>объективность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4"/>
          <w:lang w:val="ru-RU"/>
        </w:rPr>
        <w:t>оценки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4"/>
          <w:lang w:val="ru-RU"/>
        </w:rPr>
        <w:t>разных</w:t>
      </w:r>
      <w:r w:rsidRPr="005C349B">
        <w:rPr>
          <w:spacing w:val="80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организациях.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2"/>
          <w:lang w:val="ru-RU"/>
        </w:rPr>
        <w:t>Для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3"/>
          <w:lang w:val="ru-RU"/>
        </w:rPr>
        <w:t>этого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3"/>
          <w:lang w:val="ru-RU"/>
        </w:rPr>
        <w:t>необходимым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является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4"/>
          <w:lang w:val="ru-RU"/>
        </w:rPr>
        <w:t>создание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методического</w:t>
      </w:r>
      <w:r w:rsidRPr="005C349B">
        <w:rPr>
          <w:spacing w:val="92"/>
          <w:lang w:val="ru-RU"/>
        </w:rPr>
        <w:t xml:space="preserve"> </w:t>
      </w:r>
      <w:r w:rsidRPr="005C349B">
        <w:rPr>
          <w:spacing w:val="-4"/>
          <w:lang w:val="ru-RU"/>
        </w:rPr>
        <w:t>обеспечения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4"/>
          <w:lang w:val="ru-RU"/>
        </w:rPr>
        <w:t>(описание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диагностических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4"/>
          <w:lang w:val="ru-RU"/>
        </w:rPr>
        <w:t>материалов,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3"/>
          <w:lang w:val="ru-RU"/>
        </w:rPr>
        <w:t>процедур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их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4"/>
          <w:lang w:val="ru-RU"/>
        </w:rPr>
        <w:t>применения,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4"/>
          <w:lang w:val="ru-RU"/>
        </w:rPr>
        <w:t>сбора,</w:t>
      </w:r>
      <w:r w:rsidRPr="005C349B">
        <w:rPr>
          <w:spacing w:val="100"/>
          <w:lang w:val="ru-RU"/>
        </w:rPr>
        <w:t xml:space="preserve"> </w:t>
      </w:r>
      <w:r w:rsidRPr="005C349B">
        <w:rPr>
          <w:spacing w:val="-4"/>
          <w:lang w:val="ru-RU"/>
        </w:rPr>
        <w:t>формализации,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обработки,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обобщения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4"/>
          <w:lang w:val="ru-RU"/>
        </w:rPr>
        <w:t>представления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полученных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3"/>
          <w:lang w:val="ru-RU"/>
        </w:rPr>
        <w:t>данных)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3"/>
          <w:lang w:val="ru-RU"/>
        </w:rPr>
        <w:t>процесса</w:t>
      </w:r>
      <w:r w:rsidRPr="005C349B">
        <w:rPr>
          <w:spacing w:val="90"/>
          <w:lang w:val="ru-RU"/>
        </w:rPr>
        <w:t xml:space="preserve"> </w:t>
      </w:r>
      <w:r w:rsidRPr="005C349B">
        <w:rPr>
          <w:spacing w:val="-4"/>
          <w:lang w:val="ru-RU"/>
        </w:rPr>
        <w:t>осуществления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оценки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достижений обучающихся.</w:t>
      </w:r>
    </w:p>
    <w:p w:rsidR="001960FC" w:rsidRPr="005C349B" w:rsidRDefault="005C349B">
      <w:pPr>
        <w:pStyle w:val="a3"/>
        <w:spacing w:line="254" w:lineRule="auto"/>
        <w:ind w:right="122" w:firstLine="707"/>
        <w:jc w:val="both"/>
        <w:rPr>
          <w:lang w:val="ru-RU"/>
        </w:rPr>
      </w:pPr>
      <w:r w:rsidRPr="005C349B">
        <w:rPr>
          <w:spacing w:val="-3"/>
          <w:lang w:val="ru-RU"/>
        </w:rPr>
        <w:t>Эти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принципы,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3"/>
          <w:lang w:val="ru-RU"/>
        </w:rPr>
        <w:t>отражая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3"/>
          <w:lang w:val="ru-RU"/>
        </w:rPr>
        <w:t>основные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закономерности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4"/>
          <w:lang w:val="ru-RU"/>
        </w:rPr>
        <w:t>целостного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4"/>
          <w:lang w:val="ru-RU"/>
        </w:rPr>
        <w:t>процесса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4"/>
          <w:lang w:val="ru-RU"/>
        </w:rPr>
        <w:t>образования</w:t>
      </w:r>
      <w:r w:rsidRPr="005C349B">
        <w:rPr>
          <w:spacing w:val="76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3"/>
          <w:lang w:val="ru-RU"/>
        </w:rPr>
        <w:t>ЗПР,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3"/>
          <w:lang w:val="ru-RU"/>
        </w:rPr>
        <w:t>самым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3"/>
          <w:lang w:val="ru-RU"/>
        </w:rPr>
        <w:t>тесным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4"/>
          <w:lang w:val="ru-RU"/>
        </w:rPr>
        <w:t>образом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4"/>
          <w:lang w:val="ru-RU"/>
        </w:rPr>
        <w:t>взаимосвязаны</w:t>
      </w:r>
      <w:r w:rsidRPr="005C349B">
        <w:rPr>
          <w:spacing w:val="-1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4"/>
          <w:lang w:val="ru-RU"/>
        </w:rPr>
        <w:t>касаются</w:t>
      </w:r>
      <w:r w:rsidRPr="005C349B">
        <w:rPr>
          <w:spacing w:val="-20"/>
          <w:lang w:val="ru-RU"/>
        </w:rPr>
        <w:t xml:space="preserve"> </w:t>
      </w:r>
      <w:r w:rsidRPr="005C349B">
        <w:rPr>
          <w:spacing w:val="-4"/>
          <w:lang w:val="ru-RU"/>
        </w:rPr>
        <w:t>одновременно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3"/>
          <w:lang w:val="ru-RU"/>
        </w:rPr>
        <w:t>разных</w:t>
      </w:r>
      <w:r w:rsidRPr="005C349B">
        <w:rPr>
          <w:spacing w:val="92"/>
          <w:lang w:val="ru-RU"/>
        </w:rPr>
        <w:t xml:space="preserve"> </w:t>
      </w:r>
      <w:r w:rsidRPr="005C349B">
        <w:rPr>
          <w:spacing w:val="-3"/>
          <w:lang w:val="ru-RU"/>
        </w:rPr>
        <w:t>сторон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процесса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осуществления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оценки результатов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их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образования.</w:t>
      </w:r>
    </w:p>
    <w:p w:rsidR="001960FC" w:rsidRPr="005C349B" w:rsidRDefault="005C349B">
      <w:pPr>
        <w:pStyle w:val="a3"/>
        <w:spacing w:line="253" w:lineRule="auto"/>
        <w:ind w:right="121" w:firstLine="707"/>
        <w:jc w:val="both"/>
        <w:rPr>
          <w:lang w:val="ru-RU"/>
        </w:rPr>
      </w:pPr>
      <w:r w:rsidRPr="005C349B">
        <w:rPr>
          <w:b/>
          <w:spacing w:val="-3"/>
          <w:lang w:val="ru-RU"/>
        </w:rPr>
        <w:lastRenderedPageBreak/>
        <w:t>Личностные</w:t>
      </w:r>
      <w:r w:rsidRPr="005C349B">
        <w:rPr>
          <w:b/>
          <w:spacing w:val="39"/>
          <w:lang w:val="ru-RU"/>
        </w:rPr>
        <w:t xml:space="preserve"> </w:t>
      </w:r>
      <w:r w:rsidRPr="005C349B">
        <w:rPr>
          <w:b/>
          <w:spacing w:val="-4"/>
          <w:lang w:val="ru-RU"/>
        </w:rPr>
        <w:t>результаты</w:t>
      </w:r>
      <w:r w:rsidRPr="005C349B">
        <w:rPr>
          <w:b/>
          <w:spacing w:val="41"/>
          <w:lang w:val="ru-RU"/>
        </w:rPr>
        <w:t xml:space="preserve"> </w:t>
      </w:r>
      <w:r w:rsidRPr="005C349B">
        <w:rPr>
          <w:spacing w:val="-4"/>
          <w:lang w:val="ru-RU"/>
        </w:rPr>
        <w:t>включают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4"/>
          <w:lang w:val="ru-RU"/>
        </w:rPr>
        <w:t>овладение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4"/>
          <w:lang w:val="ru-RU"/>
        </w:rPr>
        <w:t>обучающимися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4"/>
          <w:lang w:val="ru-RU"/>
        </w:rPr>
        <w:t>социальными</w:t>
      </w:r>
      <w:r w:rsidRPr="005C349B">
        <w:rPr>
          <w:spacing w:val="78"/>
          <w:lang w:val="ru-RU"/>
        </w:rPr>
        <w:t xml:space="preserve"> </w:t>
      </w:r>
      <w:r w:rsidRPr="005C349B">
        <w:rPr>
          <w:spacing w:val="-3"/>
          <w:lang w:val="ru-RU"/>
        </w:rPr>
        <w:t>(жизненными)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4"/>
          <w:lang w:val="ru-RU"/>
        </w:rPr>
        <w:t>компетенциями,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4"/>
          <w:lang w:val="ru-RU"/>
        </w:rPr>
        <w:t>необходимыми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3"/>
          <w:lang w:val="ru-RU"/>
        </w:rPr>
        <w:t>для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4"/>
          <w:lang w:val="ru-RU"/>
        </w:rPr>
        <w:t>решения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4"/>
          <w:lang w:val="ru-RU"/>
        </w:rPr>
        <w:t>практико-ориентированных</w:t>
      </w:r>
      <w:r w:rsidRPr="005C349B">
        <w:rPr>
          <w:spacing w:val="88"/>
          <w:lang w:val="ru-RU"/>
        </w:rPr>
        <w:t xml:space="preserve"> </w:t>
      </w:r>
      <w:r w:rsidRPr="005C349B">
        <w:rPr>
          <w:spacing w:val="-3"/>
          <w:lang w:val="ru-RU"/>
        </w:rPr>
        <w:t>задач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обеспечивающими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формирование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развитие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4"/>
          <w:lang w:val="ru-RU"/>
        </w:rPr>
        <w:t>социальных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отношений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06"/>
          <w:lang w:val="ru-RU"/>
        </w:rPr>
        <w:t xml:space="preserve"> </w:t>
      </w:r>
      <w:r w:rsidRPr="005C349B">
        <w:rPr>
          <w:spacing w:val="-3"/>
          <w:lang w:val="ru-RU"/>
        </w:rPr>
        <w:t>различных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средах.</w:t>
      </w:r>
    </w:p>
    <w:p w:rsidR="001960FC" w:rsidRPr="005C349B" w:rsidRDefault="005C349B">
      <w:pPr>
        <w:pStyle w:val="a3"/>
        <w:spacing w:before="49" w:line="254" w:lineRule="auto"/>
        <w:ind w:right="123" w:firstLine="707"/>
        <w:jc w:val="both"/>
        <w:rPr>
          <w:lang w:val="ru-RU"/>
        </w:rPr>
      </w:pPr>
      <w:r w:rsidRPr="005C349B">
        <w:rPr>
          <w:spacing w:val="-3"/>
          <w:lang w:val="ru-RU"/>
        </w:rPr>
        <w:t>Оценка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личностных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3"/>
          <w:lang w:val="ru-RU"/>
        </w:rPr>
        <w:t>результатов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4"/>
          <w:lang w:val="ru-RU"/>
        </w:rPr>
        <w:t>предполагает,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прежде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всего,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оценку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4"/>
          <w:lang w:val="ru-RU"/>
        </w:rPr>
        <w:t>продвижения</w:t>
      </w:r>
      <w:r w:rsidRPr="005C349B">
        <w:rPr>
          <w:spacing w:val="68"/>
          <w:lang w:val="ru-RU"/>
        </w:rPr>
        <w:t xml:space="preserve"> </w:t>
      </w:r>
      <w:r w:rsidRPr="005C349B">
        <w:rPr>
          <w:spacing w:val="-4"/>
          <w:lang w:val="ru-RU"/>
        </w:rPr>
        <w:t>обучающегося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4"/>
          <w:lang w:val="ru-RU"/>
        </w:rPr>
        <w:t>овладении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социальными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(жизненными)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3"/>
          <w:lang w:val="ru-RU"/>
        </w:rPr>
        <w:t>компетенциями,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3"/>
          <w:lang w:val="ru-RU"/>
        </w:rPr>
        <w:t>которые,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72"/>
          <w:lang w:val="ru-RU"/>
        </w:rPr>
        <w:t xml:space="preserve"> </w:t>
      </w:r>
      <w:r w:rsidRPr="005C349B">
        <w:rPr>
          <w:spacing w:val="-3"/>
          <w:lang w:val="ru-RU"/>
        </w:rPr>
        <w:t>конечном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итоге,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составляют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3"/>
          <w:lang w:val="ru-RU"/>
        </w:rPr>
        <w:t>основу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этих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результатов.</w:t>
      </w:r>
    </w:p>
    <w:p w:rsidR="001960FC" w:rsidRPr="005C349B" w:rsidRDefault="005C349B">
      <w:pPr>
        <w:pStyle w:val="a3"/>
        <w:spacing w:line="253" w:lineRule="auto"/>
        <w:ind w:right="123" w:firstLine="707"/>
        <w:jc w:val="both"/>
        <w:rPr>
          <w:lang w:val="ru-RU"/>
        </w:rPr>
      </w:pPr>
      <w:r w:rsidRPr="005C349B">
        <w:rPr>
          <w:spacing w:val="-3"/>
          <w:lang w:val="ru-RU"/>
        </w:rPr>
        <w:t>Оценка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личностных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4"/>
          <w:lang w:val="ru-RU"/>
        </w:rPr>
        <w:t>достижений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4"/>
          <w:lang w:val="ru-RU"/>
        </w:rPr>
        <w:t>может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4"/>
          <w:lang w:val="ru-RU"/>
        </w:rPr>
        <w:t>осуществляться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процессе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проведения</w:t>
      </w:r>
      <w:r w:rsidRPr="005C349B">
        <w:rPr>
          <w:spacing w:val="98"/>
          <w:lang w:val="ru-RU"/>
        </w:rPr>
        <w:t xml:space="preserve"> </w:t>
      </w:r>
      <w:r w:rsidRPr="005C349B">
        <w:rPr>
          <w:spacing w:val="-4"/>
          <w:lang w:val="ru-RU"/>
        </w:rPr>
        <w:t>мониторинговых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3"/>
          <w:lang w:val="ru-RU"/>
        </w:rPr>
        <w:t>процедур,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4"/>
          <w:lang w:val="ru-RU"/>
        </w:rPr>
        <w:t>содержание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3"/>
          <w:lang w:val="ru-RU"/>
        </w:rPr>
        <w:t>которых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4"/>
          <w:lang w:val="ru-RU"/>
        </w:rPr>
        <w:t>разрабатывает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образовательная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4"/>
          <w:lang w:val="ru-RU"/>
        </w:rPr>
        <w:t>организация</w:t>
      </w:r>
      <w:r w:rsidRPr="005C349B">
        <w:rPr>
          <w:spacing w:val="9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8"/>
          <w:lang w:val="ru-RU"/>
        </w:rPr>
        <w:t xml:space="preserve"> </w:t>
      </w:r>
      <w:r w:rsidRPr="005C349B">
        <w:rPr>
          <w:spacing w:val="-3"/>
          <w:lang w:val="ru-RU"/>
        </w:rPr>
        <w:t>учетом</w:t>
      </w:r>
      <w:r w:rsidRPr="005C349B">
        <w:rPr>
          <w:spacing w:val="-20"/>
          <w:lang w:val="ru-RU"/>
        </w:rPr>
        <w:t xml:space="preserve"> </w:t>
      </w:r>
      <w:r w:rsidRPr="005C349B">
        <w:rPr>
          <w:spacing w:val="-4"/>
          <w:lang w:val="ru-RU"/>
        </w:rPr>
        <w:t>типологических</w:t>
      </w:r>
      <w:r w:rsidRPr="005C349B">
        <w:rPr>
          <w:spacing w:val="-1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20"/>
          <w:lang w:val="ru-RU"/>
        </w:rPr>
        <w:t xml:space="preserve"> </w:t>
      </w:r>
      <w:r w:rsidRPr="005C349B">
        <w:rPr>
          <w:spacing w:val="-4"/>
          <w:lang w:val="ru-RU"/>
        </w:rPr>
        <w:t>индивидуальных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4"/>
          <w:lang w:val="ru-RU"/>
        </w:rPr>
        <w:t>особенностей</w:t>
      </w:r>
      <w:r w:rsidRPr="005C349B">
        <w:rPr>
          <w:spacing w:val="-18"/>
          <w:lang w:val="ru-RU"/>
        </w:rPr>
        <w:t xml:space="preserve"> </w:t>
      </w:r>
      <w:r w:rsidRPr="005C349B">
        <w:rPr>
          <w:spacing w:val="-4"/>
          <w:lang w:val="ru-RU"/>
        </w:rPr>
        <w:t>обучающихся,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2"/>
          <w:lang w:val="ru-RU"/>
        </w:rPr>
        <w:t>их</w:t>
      </w:r>
      <w:r w:rsidRPr="005C349B">
        <w:rPr>
          <w:spacing w:val="-20"/>
          <w:lang w:val="ru-RU"/>
        </w:rPr>
        <w:t xml:space="preserve"> </w:t>
      </w:r>
      <w:r w:rsidRPr="005C349B">
        <w:rPr>
          <w:spacing w:val="-4"/>
          <w:lang w:val="ru-RU"/>
        </w:rPr>
        <w:t>индивидуальных</w:t>
      </w:r>
      <w:r w:rsidRPr="005C349B">
        <w:rPr>
          <w:spacing w:val="94"/>
          <w:lang w:val="ru-RU"/>
        </w:rPr>
        <w:t xml:space="preserve"> </w:t>
      </w:r>
      <w:r w:rsidRPr="005C349B">
        <w:rPr>
          <w:spacing w:val="-3"/>
          <w:lang w:val="ru-RU"/>
        </w:rPr>
        <w:t>особых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потребностей.</w:t>
      </w:r>
    </w:p>
    <w:p w:rsidR="001960FC" w:rsidRPr="005C349B" w:rsidRDefault="005C349B">
      <w:pPr>
        <w:pStyle w:val="a3"/>
        <w:spacing w:line="254" w:lineRule="auto"/>
        <w:ind w:right="121" w:firstLine="707"/>
        <w:jc w:val="both"/>
        <w:rPr>
          <w:lang w:val="ru-RU"/>
        </w:rPr>
      </w:pPr>
      <w:r w:rsidRPr="005C349B">
        <w:rPr>
          <w:spacing w:val="-2"/>
          <w:lang w:val="ru-RU"/>
        </w:rPr>
        <w:t>Для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оценки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продвижения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обучающегося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2"/>
          <w:lang w:val="ru-RU"/>
        </w:rPr>
        <w:t>ЗПР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овладении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4"/>
          <w:lang w:val="ru-RU"/>
        </w:rPr>
        <w:t>социальными</w:t>
      </w:r>
      <w:r w:rsidRPr="005C349B">
        <w:rPr>
          <w:spacing w:val="74"/>
          <w:lang w:val="ru-RU"/>
        </w:rPr>
        <w:t xml:space="preserve"> </w:t>
      </w:r>
      <w:r w:rsidRPr="005C349B">
        <w:rPr>
          <w:spacing w:val="-3"/>
          <w:lang w:val="ru-RU"/>
        </w:rPr>
        <w:t>(жизненными)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компетенциями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3"/>
          <w:lang w:val="ru-RU"/>
        </w:rPr>
        <w:t>может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4"/>
          <w:lang w:val="ru-RU"/>
        </w:rPr>
        <w:t>применяться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метод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экспертной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3"/>
          <w:lang w:val="ru-RU"/>
        </w:rPr>
        <w:t>оценки,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который</w:t>
      </w:r>
      <w:r w:rsidRPr="005C349B">
        <w:rPr>
          <w:spacing w:val="60"/>
          <w:lang w:val="ru-RU"/>
        </w:rPr>
        <w:t xml:space="preserve"> </w:t>
      </w:r>
      <w:r w:rsidRPr="005C349B">
        <w:rPr>
          <w:spacing w:val="-4"/>
          <w:lang w:val="ru-RU"/>
        </w:rPr>
        <w:t>представляет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4"/>
          <w:lang w:val="ru-RU"/>
        </w:rPr>
        <w:t>собой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3"/>
          <w:lang w:val="ru-RU"/>
        </w:rPr>
        <w:t>процедуру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3"/>
          <w:lang w:val="ru-RU"/>
        </w:rPr>
        <w:t>оценки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4"/>
          <w:lang w:val="ru-RU"/>
        </w:rPr>
        <w:t>результатов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3"/>
          <w:lang w:val="ru-RU"/>
        </w:rPr>
        <w:t>основе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4"/>
          <w:lang w:val="ru-RU"/>
        </w:rPr>
        <w:t>мнений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3"/>
          <w:lang w:val="ru-RU"/>
        </w:rPr>
        <w:t>группы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4"/>
          <w:lang w:val="ru-RU"/>
        </w:rPr>
        <w:t>специалистов</w:t>
      </w:r>
      <w:r w:rsidRPr="005C349B">
        <w:rPr>
          <w:spacing w:val="80"/>
          <w:lang w:val="ru-RU"/>
        </w:rPr>
        <w:t xml:space="preserve"> </w:t>
      </w:r>
      <w:r w:rsidRPr="005C349B">
        <w:rPr>
          <w:spacing w:val="-4"/>
          <w:lang w:val="ru-RU"/>
        </w:rPr>
        <w:t>(экспертов).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Данная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группа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должна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объединять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3"/>
          <w:lang w:val="ru-RU"/>
        </w:rPr>
        <w:t>всех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участников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образовательного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процесса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80"/>
          <w:lang w:val="ru-RU"/>
        </w:rPr>
        <w:t xml:space="preserve"> </w:t>
      </w:r>
      <w:r w:rsidRPr="005C349B">
        <w:rPr>
          <w:spacing w:val="-3"/>
          <w:lang w:val="ru-RU"/>
        </w:rPr>
        <w:t>тех,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2"/>
          <w:lang w:val="ru-RU"/>
        </w:rPr>
        <w:t>кто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4"/>
          <w:lang w:val="ru-RU"/>
        </w:rPr>
        <w:t>обучает,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4"/>
          <w:lang w:val="ru-RU"/>
        </w:rPr>
        <w:t>воспитывает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3"/>
          <w:lang w:val="ru-RU"/>
        </w:rPr>
        <w:t>тесно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4"/>
          <w:lang w:val="ru-RU"/>
        </w:rPr>
        <w:t>контактирует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4"/>
          <w:lang w:val="ru-RU"/>
        </w:rPr>
        <w:t>обучающимся.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3"/>
          <w:lang w:val="ru-RU"/>
        </w:rPr>
        <w:t>Состав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4"/>
          <w:lang w:val="ru-RU"/>
        </w:rPr>
        <w:t>экспертной</w:t>
      </w:r>
      <w:r w:rsidRPr="005C349B">
        <w:rPr>
          <w:spacing w:val="92"/>
          <w:lang w:val="ru-RU"/>
        </w:rPr>
        <w:t xml:space="preserve"> </w:t>
      </w:r>
      <w:r w:rsidRPr="005C349B">
        <w:rPr>
          <w:spacing w:val="-3"/>
          <w:lang w:val="ru-RU"/>
        </w:rPr>
        <w:t>группы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4"/>
          <w:lang w:val="ru-RU"/>
        </w:rPr>
        <w:t>определяется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образовательной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4"/>
          <w:lang w:val="ru-RU"/>
        </w:rPr>
        <w:t>организацией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3"/>
          <w:lang w:val="ru-RU"/>
        </w:rPr>
        <w:t>должен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включать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4"/>
          <w:lang w:val="ru-RU"/>
        </w:rPr>
        <w:t>педагогических</w:t>
      </w:r>
      <w:r w:rsidRPr="005C349B">
        <w:rPr>
          <w:spacing w:val="92"/>
          <w:lang w:val="ru-RU"/>
        </w:rPr>
        <w:t xml:space="preserve"> </w:t>
      </w:r>
      <w:r w:rsidRPr="005C349B">
        <w:rPr>
          <w:spacing w:val="-4"/>
          <w:lang w:val="ru-RU"/>
        </w:rPr>
        <w:t>работников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4"/>
          <w:lang w:val="ru-RU"/>
        </w:rPr>
        <w:t>(учителей,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4"/>
          <w:lang w:val="ru-RU"/>
        </w:rPr>
        <w:t>учителей-дефектологов,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4"/>
          <w:lang w:val="ru-RU"/>
        </w:rPr>
        <w:t>учителей-логопедов,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4"/>
          <w:lang w:val="ru-RU"/>
        </w:rPr>
        <w:t>педагогов-психологов,</w:t>
      </w:r>
      <w:r w:rsidRPr="005C349B">
        <w:rPr>
          <w:spacing w:val="124"/>
          <w:lang w:val="ru-RU"/>
        </w:rPr>
        <w:t xml:space="preserve"> </w:t>
      </w:r>
      <w:r w:rsidRPr="005C349B">
        <w:rPr>
          <w:spacing w:val="-3"/>
          <w:lang w:val="ru-RU"/>
        </w:rPr>
        <w:t>социальных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3"/>
          <w:lang w:val="ru-RU"/>
        </w:rPr>
        <w:t>педагогов,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4"/>
          <w:lang w:val="ru-RU"/>
        </w:rPr>
        <w:t>педагогов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4"/>
          <w:lang w:val="ru-RU"/>
        </w:rPr>
        <w:t>дополнительного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4"/>
          <w:lang w:val="ru-RU"/>
        </w:rPr>
        <w:t>образования).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3"/>
          <w:lang w:val="ru-RU"/>
        </w:rPr>
        <w:t>Для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3"/>
          <w:lang w:val="ru-RU"/>
        </w:rPr>
        <w:t>полноты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4"/>
          <w:lang w:val="ru-RU"/>
        </w:rPr>
        <w:t>оценки</w:t>
      </w:r>
      <w:r w:rsidRPr="005C349B">
        <w:rPr>
          <w:spacing w:val="72"/>
          <w:lang w:val="ru-RU"/>
        </w:rPr>
        <w:t xml:space="preserve"> </w:t>
      </w:r>
      <w:r w:rsidRPr="005C349B">
        <w:rPr>
          <w:spacing w:val="-3"/>
          <w:lang w:val="ru-RU"/>
        </w:rPr>
        <w:t>личностных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результатов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3"/>
          <w:lang w:val="ru-RU"/>
        </w:rPr>
        <w:t>освоения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обучающимися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2"/>
          <w:lang w:val="ru-RU"/>
        </w:rPr>
        <w:t>ЗПР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3"/>
          <w:lang w:val="ru-RU"/>
        </w:rPr>
        <w:t>НОО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3"/>
          <w:lang w:val="ru-RU"/>
        </w:rPr>
        <w:t>следует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3"/>
          <w:lang w:val="ru-RU"/>
        </w:rPr>
        <w:t>учитывать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3"/>
          <w:lang w:val="ru-RU"/>
        </w:rPr>
        <w:t>мнение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4"/>
          <w:lang w:val="ru-RU"/>
        </w:rPr>
        <w:t>родителей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4"/>
          <w:lang w:val="ru-RU"/>
        </w:rPr>
        <w:t>(законных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4"/>
          <w:lang w:val="ru-RU"/>
        </w:rPr>
        <w:t>представителей),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3"/>
          <w:lang w:val="ru-RU"/>
        </w:rPr>
        <w:t>поскольку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4"/>
          <w:lang w:val="ru-RU"/>
        </w:rPr>
        <w:t>основой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3"/>
          <w:lang w:val="ru-RU"/>
        </w:rPr>
        <w:t>оценки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4"/>
          <w:lang w:val="ru-RU"/>
        </w:rPr>
        <w:t>служит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4"/>
          <w:lang w:val="ru-RU"/>
        </w:rPr>
        <w:t>анализ</w:t>
      </w:r>
      <w:r w:rsidRPr="005C349B">
        <w:rPr>
          <w:spacing w:val="84"/>
          <w:lang w:val="ru-RU"/>
        </w:rPr>
        <w:t xml:space="preserve"> </w:t>
      </w:r>
      <w:r w:rsidRPr="005C349B">
        <w:rPr>
          <w:spacing w:val="-4"/>
          <w:lang w:val="ru-RU"/>
        </w:rPr>
        <w:t>изменений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поведения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обучающегося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4"/>
          <w:lang w:val="ru-RU"/>
        </w:rPr>
        <w:t>повседневной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4"/>
          <w:lang w:val="ru-RU"/>
        </w:rPr>
        <w:t>жизни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4"/>
          <w:lang w:val="ru-RU"/>
        </w:rPr>
        <w:t>различных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социальных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средах</w:t>
      </w:r>
      <w:r w:rsidRPr="005C349B">
        <w:rPr>
          <w:spacing w:val="100"/>
          <w:lang w:val="ru-RU"/>
        </w:rPr>
        <w:t xml:space="preserve"> </w:t>
      </w:r>
      <w:r w:rsidRPr="005C349B">
        <w:rPr>
          <w:spacing w:val="-4"/>
          <w:lang w:val="ru-RU"/>
        </w:rPr>
        <w:t>(школьной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4"/>
          <w:lang w:val="ru-RU"/>
        </w:rPr>
        <w:t>семейной).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3"/>
          <w:lang w:val="ru-RU"/>
        </w:rPr>
        <w:t>Результаты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3"/>
          <w:lang w:val="ru-RU"/>
        </w:rPr>
        <w:t>анализа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3"/>
          <w:lang w:val="ru-RU"/>
        </w:rPr>
        <w:t>должны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3"/>
          <w:lang w:val="ru-RU"/>
        </w:rPr>
        <w:t>быть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представлены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3"/>
          <w:lang w:val="ru-RU"/>
        </w:rPr>
        <w:t>форме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3"/>
          <w:lang w:val="ru-RU"/>
        </w:rPr>
        <w:t>удобных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0"/>
          <w:lang w:val="ru-RU"/>
        </w:rPr>
        <w:t xml:space="preserve"> </w:t>
      </w:r>
      <w:r w:rsidRPr="005C349B">
        <w:rPr>
          <w:spacing w:val="-4"/>
          <w:lang w:val="ru-RU"/>
        </w:rPr>
        <w:t>понятных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3"/>
          <w:lang w:val="ru-RU"/>
        </w:rPr>
        <w:t>всем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3"/>
          <w:lang w:val="ru-RU"/>
        </w:rPr>
        <w:t>членам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4"/>
          <w:lang w:val="ru-RU"/>
        </w:rPr>
        <w:t>экспертной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3"/>
          <w:lang w:val="ru-RU"/>
        </w:rPr>
        <w:t>группы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3"/>
          <w:lang w:val="ru-RU"/>
        </w:rPr>
        <w:t>условных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единицах: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0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баллов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2"/>
          <w:lang w:val="ru-RU"/>
        </w:rPr>
        <w:t>нет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продвижения;</w:t>
      </w:r>
      <w:r w:rsidRPr="005C349B">
        <w:rPr>
          <w:spacing w:val="78"/>
          <w:lang w:val="ru-RU"/>
        </w:rPr>
        <w:t xml:space="preserve"> </w:t>
      </w:r>
      <w:r w:rsidRPr="005C349B">
        <w:rPr>
          <w:lang w:val="ru-RU"/>
        </w:rPr>
        <w:t>1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3"/>
          <w:lang w:val="ru-RU"/>
        </w:rPr>
        <w:t>балл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минимальное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продвижение;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2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балла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среднее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продвижение;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3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балла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значительное</w:t>
      </w:r>
      <w:r w:rsidRPr="005C349B">
        <w:rPr>
          <w:spacing w:val="70"/>
          <w:lang w:val="ru-RU"/>
        </w:rPr>
        <w:t xml:space="preserve"> </w:t>
      </w:r>
      <w:r w:rsidRPr="005C349B">
        <w:rPr>
          <w:spacing w:val="-4"/>
          <w:lang w:val="ru-RU"/>
        </w:rPr>
        <w:t>продвижение.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Подобная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3"/>
          <w:lang w:val="ru-RU"/>
        </w:rPr>
        <w:t>оценка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4"/>
          <w:lang w:val="ru-RU"/>
        </w:rPr>
        <w:t>необходима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4"/>
          <w:lang w:val="ru-RU"/>
        </w:rPr>
        <w:t>экспертной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3"/>
          <w:lang w:val="ru-RU"/>
        </w:rPr>
        <w:t>группе</w:t>
      </w:r>
      <w:r w:rsidRPr="005C349B">
        <w:rPr>
          <w:spacing w:val="-2"/>
          <w:lang w:val="ru-RU"/>
        </w:rPr>
        <w:t xml:space="preserve"> для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выработки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ориентиров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06"/>
          <w:lang w:val="ru-RU"/>
        </w:rPr>
        <w:t xml:space="preserve"> </w:t>
      </w:r>
      <w:r w:rsidRPr="005C349B">
        <w:rPr>
          <w:spacing w:val="-4"/>
          <w:lang w:val="ru-RU"/>
        </w:rPr>
        <w:t>описании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динамики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3"/>
          <w:lang w:val="ru-RU"/>
        </w:rPr>
        <w:t>развития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4"/>
          <w:lang w:val="ru-RU"/>
        </w:rPr>
        <w:t>социальной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3"/>
          <w:lang w:val="ru-RU"/>
        </w:rPr>
        <w:t>(жизненной)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4"/>
          <w:lang w:val="ru-RU"/>
        </w:rPr>
        <w:t>компетенции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обучающегося.</w:t>
      </w:r>
      <w:r w:rsidRPr="005C349B">
        <w:rPr>
          <w:spacing w:val="80"/>
          <w:lang w:val="ru-RU"/>
        </w:rPr>
        <w:t xml:space="preserve"> </w:t>
      </w:r>
      <w:r w:rsidRPr="005C349B">
        <w:rPr>
          <w:spacing w:val="-3"/>
          <w:lang w:val="ru-RU"/>
        </w:rPr>
        <w:t>Результаты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оценки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4"/>
          <w:lang w:val="ru-RU"/>
        </w:rPr>
        <w:t>личностных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достижений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4"/>
          <w:lang w:val="ru-RU"/>
        </w:rPr>
        <w:t>заносятся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индивидуальную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3"/>
          <w:lang w:val="ru-RU"/>
        </w:rPr>
        <w:t>карту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развития</w:t>
      </w:r>
      <w:r w:rsidRPr="005C349B">
        <w:rPr>
          <w:spacing w:val="96"/>
          <w:lang w:val="ru-RU"/>
        </w:rPr>
        <w:t xml:space="preserve"> </w:t>
      </w:r>
      <w:r w:rsidRPr="005C349B">
        <w:rPr>
          <w:spacing w:val="-4"/>
          <w:lang w:val="ru-RU"/>
        </w:rPr>
        <w:t>обучающегося,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2"/>
          <w:lang w:val="ru-RU"/>
        </w:rPr>
        <w:t>что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4"/>
          <w:lang w:val="ru-RU"/>
        </w:rPr>
        <w:t>позволяет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не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только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4"/>
          <w:lang w:val="ru-RU"/>
        </w:rPr>
        <w:t>представить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3"/>
          <w:lang w:val="ru-RU"/>
        </w:rPr>
        <w:t>полную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картину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4"/>
          <w:lang w:val="ru-RU"/>
        </w:rPr>
        <w:t>динамики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целостного</w:t>
      </w:r>
      <w:r w:rsidRPr="005C349B">
        <w:rPr>
          <w:spacing w:val="82"/>
          <w:lang w:val="ru-RU"/>
        </w:rPr>
        <w:t xml:space="preserve"> </w:t>
      </w:r>
      <w:r w:rsidRPr="005C349B">
        <w:rPr>
          <w:spacing w:val="-3"/>
          <w:lang w:val="ru-RU"/>
        </w:rPr>
        <w:t>развития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4"/>
          <w:lang w:val="ru-RU"/>
        </w:rPr>
        <w:t>обучающегося,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но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3"/>
          <w:lang w:val="ru-RU"/>
        </w:rPr>
        <w:t>отследить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3"/>
          <w:lang w:val="ru-RU"/>
        </w:rPr>
        <w:t>наличие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3"/>
          <w:lang w:val="ru-RU"/>
        </w:rPr>
        <w:t>или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3"/>
          <w:lang w:val="ru-RU"/>
        </w:rPr>
        <w:t>отсутствие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4"/>
          <w:lang w:val="ru-RU"/>
        </w:rPr>
        <w:t>изменений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по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4"/>
          <w:lang w:val="ru-RU"/>
        </w:rPr>
        <w:t>отдельным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3"/>
          <w:lang w:val="ru-RU"/>
        </w:rPr>
        <w:t>жизненным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компетенциям.</w:t>
      </w:r>
    </w:p>
    <w:p w:rsidR="001960FC" w:rsidRPr="005C349B" w:rsidRDefault="005C349B">
      <w:pPr>
        <w:pStyle w:val="a3"/>
        <w:spacing w:line="275" w:lineRule="exact"/>
        <w:ind w:left="810"/>
        <w:rPr>
          <w:lang w:val="ru-RU"/>
        </w:rPr>
      </w:pPr>
      <w:r w:rsidRPr="005C349B">
        <w:rPr>
          <w:spacing w:val="-4"/>
          <w:lang w:val="ru-RU"/>
        </w:rPr>
        <w:t>Основной формой работы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участников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 xml:space="preserve">экспертной </w:t>
      </w:r>
      <w:r w:rsidRPr="005C349B">
        <w:rPr>
          <w:spacing w:val="-3"/>
          <w:lang w:val="ru-RU"/>
        </w:rPr>
        <w:t>группы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является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ППк.</w:t>
      </w:r>
    </w:p>
    <w:p w:rsidR="001960FC" w:rsidRDefault="005C349B">
      <w:pPr>
        <w:pStyle w:val="a3"/>
        <w:spacing w:before="17" w:line="254" w:lineRule="auto"/>
        <w:ind w:right="121" w:firstLine="707"/>
        <w:jc w:val="both"/>
      </w:pPr>
      <w:r w:rsidRPr="005C349B">
        <w:rPr>
          <w:spacing w:val="-2"/>
          <w:lang w:val="ru-RU"/>
        </w:rPr>
        <w:t>На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3"/>
          <w:lang w:val="ru-RU"/>
        </w:rPr>
        <w:t>основе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4"/>
          <w:lang w:val="ru-RU"/>
        </w:rPr>
        <w:t>требований,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4"/>
          <w:lang w:val="ru-RU"/>
        </w:rPr>
        <w:t>сформулированных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2"/>
          <w:lang w:val="ru-RU"/>
        </w:rPr>
        <w:t>во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3"/>
          <w:lang w:val="ru-RU"/>
        </w:rPr>
        <w:t>ФГОС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2"/>
          <w:lang w:val="ru-RU"/>
        </w:rPr>
        <w:t>НОО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3"/>
          <w:lang w:val="ru-RU"/>
        </w:rPr>
        <w:t>ОВЗ,</w:t>
      </w:r>
      <w:r w:rsidRPr="005C349B">
        <w:rPr>
          <w:spacing w:val="82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образовательная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4"/>
          <w:lang w:val="ru-RU"/>
        </w:rPr>
        <w:t>организация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4"/>
          <w:lang w:val="ru-RU"/>
        </w:rPr>
        <w:t>разрабатывает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4"/>
          <w:lang w:val="ru-RU"/>
        </w:rPr>
        <w:t>программу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4"/>
          <w:lang w:val="ru-RU"/>
        </w:rPr>
        <w:t>оценки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3"/>
          <w:lang w:val="ru-RU"/>
        </w:rPr>
        <w:t>личностных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4"/>
          <w:lang w:val="ru-RU"/>
        </w:rPr>
        <w:t>результатов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16"/>
          <w:lang w:val="ru-RU"/>
        </w:rPr>
        <w:t xml:space="preserve"> </w:t>
      </w:r>
      <w:r w:rsidRPr="005C349B">
        <w:rPr>
          <w:spacing w:val="-3"/>
          <w:lang w:val="ru-RU"/>
        </w:rPr>
        <w:t>учетом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4"/>
          <w:lang w:val="ru-RU"/>
        </w:rPr>
        <w:t>типологических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4"/>
          <w:lang w:val="ru-RU"/>
        </w:rPr>
        <w:t>индивидуальных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4"/>
          <w:lang w:val="ru-RU"/>
        </w:rPr>
        <w:t>особенностей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3"/>
          <w:lang w:val="ru-RU"/>
        </w:rPr>
        <w:t>ЗПР,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4"/>
          <w:lang w:val="ru-RU"/>
        </w:rPr>
        <w:t>которая</w:t>
      </w:r>
      <w:r w:rsidRPr="005C349B">
        <w:rPr>
          <w:spacing w:val="100"/>
          <w:lang w:val="ru-RU"/>
        </w:rPr>
        <w:t xml:space="preserve"> </w:t>
      </w:r>
      <w:r w:rsidRPr="005C349B">
        <w:rPr>
          <w:spacing w:val="-4"/>
          <w:lang w:val="ru-RU"/>
        </w:rPr>
        <w:t>утверждается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локальными актами организации.</w:t>
      </w:r>
      <w:r w:rsidRPr="005C349B">
        <w:rPr>
          <w:spacing w:val="-8"/>
          <w:lang w:val="ru-RU"/>
        </w:rPr>
        <w:t xml:space="preserve"> </w:t>
      </w:r>
      <w:r>
        <w:rPr>
          <w:spacing w:val="-3"/>
        </w:rPr>
        <w:t>Программа</w:t>
      </w:r>
      <w:r>
        <w:rPr>
          <w:spacing w:val="-6"/>
        </w:rPr>
        <w:t xml:space="preserve"> </w:t>
      </w:r>
      <w:r>
        <w:rPr>
          <w:spacing w:val="-4"/>
        </w:rPr>
        <w:t>оценки</w:t>
      </w:r>
      <w:r>
        <w:rPr>
          <w:spacing w:val="-3"/>
        </w:rPr>
        <w:t xml:space="preserve"> должна</w:t>
      </w:r>
      <w:r>
        <w:rPr>
          <w:spacing w:val="-6"/>
        </w:rPr>
        <w:t xml:space="preserve"> </w:t>
      </w:r>
      <w:r>
        <w:rPr>
          <w:spacing w:val="-4"/>
        </w:rPr>
        <w:t>включать:</w:t>
      </w:r>
    </w:p>
    <w:p w:rsidR="001960FC" w:rsidRPr="005C349B" w:rsidRDefault="005C349B" w:rsidP="0025408B">
      <w:pPr>
        <w:pStyle w:val="a3"/>
        <w:numPr>
          <w:ilvl w:val="0"/>
          <w:numId w:val="24"/>
        </w:numPr>
        <w:tabs>
          <w:tab w:val="left" w:pos="1576"/>
        </w:tabs>
        <w:spacing w:before="1" w:line="253" w:lineRule="auto"/>
        <w:ind w:right="124" w:firstLine="708"/>
        <w:jc w:val="both"/>
        <w:rPr>
          <w:lang w:val="ru-RU"/>
        </w:rPr>
      </w:pPr>
      <w:r w:rsidRPr="005C349B">
        <w:rPr>
          <w:spacing w:val="-3"/>
          <w:lang w:val="ru-RU"/>
        </w:rPr>
        <w:t>полный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4"/>
          <w:lang w:val="ru-RU"/>
        </w:rPr>
        <w:t>перечень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3"/>
          <w:lang w:val="ru-RU"/>
        </w:rPr>
        <w:t xml:space="preserve">личностных </w:t>
      </w:r>
      <w:r w:rsidRPr="005C349B">
        <w:rPr>
          <w:spacing w:val="-4"/>
          <w:lang w:val="ru-RU"/>
        </w:rPr>
        <w:t>результатов,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4"/>
          <w:lang w:val="ru-RU"/>
        </w:rPr>
        <w:t>прописанных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3"/>
          <w:lang w:val="ru-RU"/>
        </w:rPr>
        <w:t xml:space="preserve"> тексте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4"/>
          <w:lang w:val="ru-RU"/>
        </w:rPr>
        <w:t>ФГОС</w:t>
      </w:r>
      <w:r w:rsidRPr="005C349B">
        <w:rPr>
          <w:lang w:val="ru-RU"/>
        </w:rPr>
        <w:t xml:space="preserve"> </w:t>
      </w:r>
      <w:r w:rsidRPr="005C349B">
        <w:rPr>
          <w:spacing w:val="-2"/>
          <w:lang w:val="ru-RU"/>
        </w:rPr>
        <w:t>НОО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2"/>
          <w:lang w:val="ru-RU"/>
        </w:rPr>
        <w:t>ОВЗ,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3"/>
          <w:lang w:val="ru-RU"/>
        </w:rPr>
        <w:t>которые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4"/>
          <w:lang w:val="ru-RU"/>
        </w:rPr>
        <w:t>выступают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3"/>
          <w:lang w:val="ru-RU"/>
        </w:rPr>
        <w:t>качестве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4"/>
          <w:lang w:val="ru-RU"/>
        </w:rPr>
        <w:t>критериев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3"/>
          <w:lang w:val="ru-RU"/>
        </w:rPr>
        <w:t>оценки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4"/>
          <w:lang w:val="ru-RU"/>
        </w:rPr>
        <w:t>социальной</w:t>
      </w:r>
      <w:r w:rsidRPr="005C349B">
        <w:rPr>
          <w:spacing w:val="68"/>
          <w:lang w:val="ru-RU"/>
        </w:rPr>
        <w:t xml:space="preserve"> </w:t>
      </w:r>
      <w:r w:rsidRPr="005C349B">
        <w:rPr>
          <w:spacing w:val="-4"/>
          <w:lang w:val="ru-RU"/>
        </w:rPr>
        <w:t>(жизненной)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4"/>
          <w:lang w:val="ru-RU"/>
        </w:rPr>
        <w:t>компетенции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4"/>
          <w:lang w:val="ru-RU"/>
        </w:rPr>
        <w:t>Обучающихся.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3"/>
          <w:lang w:val="ru-RU"/>
        </w:rPr>
        <w:t>Перечень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3"/>
          <w:lang w:val="ru-RU"/>
        </w:rPr>
        <w:t>этих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4"/>
          <w:lang w:val="ru-RU"/>
        </w:rPr>
        <w:t>результатов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3"/>
          <w:lang w:val="ru-RU"/>
        </w:rPr>
        <w:t>может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4"/>
          <w:lang w:val="ru-RU"/>
        </w:rPr>
        <w:t>быть</w:t>
      </w:r>
      <w:r w:rsidRPr="005C349B">
        <w:rPr>
          <w:spacing w:val="88"/>
          <w:lang w:val="ru-RU"/>
        </w:rPr>
        <w:t xml:space="preserve"> </w:t>
      </w:r>
      <w:r w:rsidRPr="005C349B">
        <w:rPr>
          <w:spacing w:val="-4"/>
          <w:lang w:val="ru-RU"/>
        </w:rPr>
        <w:t>самостоятельно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расширен образовательной организацией;</w:t>
      </w:r>
    </w:p>
    <w:p w:rsidR="001960FC" w:rsidRPr="005C349B" w:rsidRDefault="005C349B" w:rsidP="0025408B">
      <w:pPr>
        <w:pStyle w:val="a3"/>
        <w:numPr>
          <w:ilvl w:val="0"/>
          <w:numId w:val="24"/>
        </w:numPr>
        <w:tabs>
          <w:tab w:val="left" w:pos="1576"/>
        </w:tabs>
        <w:spacing w:before="1"/>
        <w:ind w:left="1575" w:hanging="765"/>
        <w:rPr>
          <w:lang w:val="ru-RU"/>
        </w:rPr>
      </w:pPr>
      <w:r w:rsidRPr="005C349B">
        <w:rPr>
          <w:spacing w:val="-4"/>
          <w:lang w:val="ru-RU"/>
        </w:rPr>
        <w:t>перечень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4"/>
          <w:lang w:val="ru-RU"/>
        </w:rPr>
        <w:t>параметров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индикаторов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 xml:space="preserve">оценки </w:t>
      </w:r>
      <w:r w:rsidRPr="005C349B">
        <w:rPr>
          <w:spacing w:val="-3"/>
          <w:lang w:val="ru-RU"/>
        </w:rPr>
        <w:t>каждого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результата;</w:t>
      </w:r>
    </w:p>
    <w:p w:rsidR="001960FC" w:rsidRDefault="005C349B" w:rsidP="0025408B">
      <w:pPr>
        <w:pStyle w:val="a3"/>
        <w:numPr>
          <w:ilvl w:val="0"/>
          <w:numId w:val="24"/>
        </w:numPr>
        <w:tabs>
          <w:tab w:val="left" w:pos="1576"/>
        </w:tabs>
        <w:spacing w:before="14"/>
        <w:ind w:left="1575" w:hanging="765"/>
      </w:pPr>
      <w:r>
        <w:rPr>
          <w:spacing w:val="-3"/>
        </w:rPr>
        <w:t>систему</w:t>
      </w:r>
      <w:r>
        <w:rPr>
          <w:spacing w:val="-8"/>
        </w:rPr>
        <w:t xml:space="preserve"> </w:t>
      </w:r>
      <w:r>
        <w:rPr>
          <w:spacing w:val="-3"/>
        </w:rPr>
        <w:t>бальной</w:t>
      </w:r>
      <w:r>
        <w:rPr>
          <w:spacing w:val="-6"/>
        </w:rPr>
        <w:t xml:space="preserve"> </w:t>
      </w:r>
      <w:r>
        <w:rPr>
          <w:spacing w:val="-4"/>
        </w:rPr>
        <w:t>оценки результатов;</w:t>
      </w:r>
    </w:p>
    <w:p w:rsidR="001960FC" w:rsidRPr="005C349B" w:rsidRDefault="005C349B" w:rsidP="0025408B">
      <w:pPr>
        <w:pStyle w:val="a3"/>
        <w:numPr>
          <w:ilvl w:val="0"/>
          <w:numId w:val="24"/>
        </w:numPr>
        <w:tabs>
          <w:tab w:val="left" w:pos="1576"/>
        </w:tabs>
        <w:spacing w:before="17" w:line="254" w:lineRule="auto"/>
        <w:ind w:right="125" w:firstLine="708"/>
        <w:jc w:val="both"/>
        <w:rPr>
          <w:lang w:val="ru-RU"/>
        </w:rPr>
      </w:pPr>
      <w:r w:rsidRPr="005C349B">
        <w:rPr>
          <w:spacing w:val="-3"/>
          <w:lang w:val="ru-RU"/>
        </w:rPr>
        <w:t>документы,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которых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3"/>
          <w:lang w:val="ru-RU"/>
        </w:rPr>
        <w:t>отражаются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индивидуальные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результаты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каждого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обучающегося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(например,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Карта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4"/>
          <w:lang w:val="ru-RU"/>
        </w:rPr>
        <w:t>индивидуальных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достижений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обучающегося)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</w:p>
    <w:p w:rsidR="001960FC" w:rsidRPr="005C349B" w:rsidRDefault="005C349B">
      <w:pPr>
        <w:pStyle w:val="a3"/>
        <w:spacing w:line="254" w:lineRule="auto"/>
        <w:ind w:left="810" w:right="115"/>
        <w:rPr>
          <w:lang w:val="ru-RU"/>
        </w:rPr>
      </w:pPr>
      <w:r w:rsidRPr="005C349B">
        <w:rPr>
          <w:spacing w:val="-3"/>
          <w:lang w:val="ru-RU"/>
        </w:rPr>
        <w:t>результаты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всего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класса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(например,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Журнал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3"/>
          <w:lang w:val="ru-RU"/>
        </w:rPr>
        <w:t>итоговых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достижений обучающихся</w:t>
      </w:r>
      <w:r w:rsidRPr="005C349B">
        <w:rPr>
          <w:spacing w:val="74"/>
          <w:lang w:val="ru-RU"/>
        </w:rPr>
        <w:t xml:space="preserve"> </w:t>
      </w:r>
      <w:r w:rsidRPr="005C349B">
        <w:rPr>
          <w:spacing w:val="-4"/>
          <w:lang w:val="ru-RU"/>
        </w:rPr>
        <w:t>класса);</w:t>
      </w:r>
    </w:p>
    <w:p w:rsidR="001960FC" w:rsidRPr="005C349B" w:rsidRDefault="005C349B" w:rsidP="0025408B">
      <w:pPr>
        <w:pStyle w:val="a3"/>
        <w:numPr>
          <w:ilvl w:val="0"/>
          <w:numId w:val="24"/>
        </w:numPr>
        <w:tabs>
          <w:tab w:val="left" w:pos="1576"/>
        </w:tabs>
        <w:ind w:left="1575" w:hanging="765"/>
        <w:rPr>
          <w:lang w:val="ru-RU"/>
        </w:rPr>
      </w:pPr>
      <w:r w:rsidRPr="005C349B">
        <w:rPr>
          <w:spacing w:val="-4"/>
          <w:lang w:val="ru-RU"/>
        </w:rPr>
        <w:t>материалы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для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проведения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процедуры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оценки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личностных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результатов;</w:t>
      </w:r>
    </w:p>
    <w:p w:rsidR="001960FC" w:rsidRPr="005C349B" w:rsidRDefault="005C349B" w:rsidP="0025408B">
      <w:pPr>
        <w:pStyle w:val="a3"/>
        <w:numPr>
          <w:ilvl w:val="0"/>
          <w:numId w:val="24"/>
        </w:numPr>
        <w:tabs>
          <w:tab w:val="left" w:pos="1576"/>
        </w:tabs>
        <w:spacing w:before="17" w:line="252" w:lineRule="auto"/>
        <w:ind w:right="124" w:firstLine="708"/>
        <w:jc w:val="both"/>
        <w:rPr>
          <w:lang w:val="ru-RU"/>
        </w:rPr>
      </w:pPr>
      <w:r w:rsidRPr="005C349B">
        <w:rPr>
          <w:spacing w:val="-3"/>
          <w:lang w:val="ru-RU"/>
        </w:rPr>
        <w:t>локальные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3"/>
          <w:lang w:val="ru-RU"/>
        </w:rPr>
        <w:t>акты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образовательной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4"/>
          <w:lang w:val="ru-RU"/>
        </w:rPr>
        <w:t>организации,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4"/>
          <w:lang w:val="ru-RU"/>
        </w:rPr>
        <w:t>регламентирующие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3"/>
          <w:lang w:val="ru-RU"/>
        </w:rPr>
        <w:t>все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3"/>
          <w:lang w:val="ru-RU"/>
        </w:rPr>
        <w:lastRenderedPageBreak/>
        <w:t>вопросы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проведения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оценки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личностных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результатов.</w:t>
      </w:r>
    </w:p>
    <w:p w:rsidR="001960FC" w:rsidRPr="005C349B" w:rsidRDefault="005C349B">
      <w:pPr>
        <w:pStyle w:val="a3"/>
        <w:spacing w:before="3" w:line="254" w:lineRule="auto"/>
        <w:ind w:right="122" w:firstLine="707"/>
        <w:jc w:val="both"/>
        <w:rPr>
          <w:lang w:val="ru-RU"/>
        </w:rPr>
      </w:pPr>
      <w:r w:rsidRPr="005C349B">
        <w:rPr>
          <w:b/>
          <w:spacing w:val="-4"/>
          <w:lang w:val="ru-RU"/>
        </w:rPr>
        <w:t>Метапредметные</w:t>
      </w:r>
      <w:r w:rsidRPr="005C349B">
        <w:rPr>
          <w:b/>
          <w:spacing w:val="42"/>
          <w:lang w:val="ru-RU"/>
        </w:rPr>
        <w:t xml:space="preserve"> </w:t>
      </w:r>
      <w:r w:rsidRPr="005C349B">
        <w:rPr>
          <w:b/>
          <w:spacing w:val="-3"/>
          <w:lang w:val="ru-RU"/>
        </w:rPr>
        <w:t>результаты</w:t>
      </w:r>
      <w:r w:rsidRPr="005C349B">
        <w:rPr>
          <w:b/>
          <w:spacing w:val="41"/>
          <w:lang w:val="ru-RU"/>
        </w:rPr>
        <w:t xml:space="preserve"> </w:t>
      </w:r>
      <w:r w:rsidRPr="005C349B">
        <w:rPr>
          <w:spacing w:val="-4"/>
          <w:lang w:val="ru-RU"/>
        </w:rPr>
        <w:t>включают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3"/>
          <w:lang w:val="ru-RU"/>
        </w:rPr>
        <w:t>освоенные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обучающимися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УУД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4"/>
          <w:lang w:val="ru-RU"/>
        </w:rPr>
        <w:t>(познавательные,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4"/>
          <w:lang w:val="ru-RU"/>
        </w:rPr>
        <w:t>регулятивные</w:t>
      </w:r>
      <w:r w:rsidR="00EA4D9C">
        <w:rPr>
          <w:lang w:val="ru-RU"/>
        </w:rPr>
        <w:t xml:space="preserve"> и </w:t>
      </w:r>
      <w:r w:rsidRPr="005C349B">
        <w:rPr>
          <w:spacing w:val="-4"/>
          <w:lang w:val="ru-RU"/>
        </w:rPr>
        <w:t>коммуникативные),</w:t>
      </w:r>
      <w:r w:rsidR="00EA4D9C">
        <w:rPr>
          <w:lang w:val="ru-RU"/>
        </w:rPr>
        <w:t xml:space="preserve"> </w:t>
      </w:r>
      <w:r w:rsidRPr="005C349B">
        <w:rPr>
          <w:spacing w:val="-4"/>
          <w:lang w:val="ru-RU"/>
        </w:rPr>
        <w:t>обеспечивающие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овладение</w:t>
      </w:r>
    </w:p>
    <w:p w:rsidR="001960FC" w:rsidRPr="005C349B" w:rsidRDefault="005C349B">
      <w:pPr>
        <w:pStyle w:val="a3"/>
        <w:spacing w:before="49" w:line="254" w:lineRule="auto"/>
        <w:ind w:right="121"/>
        <w:jc w:val="both"/>
        <w:rPr>
          <w:lang w:val="ru-RU"/>
        </w:rPr>
      </w:pPr>
      <w:r w:rsidRPr="005C349B">
        <w:rPr>
          <w:spacing w:val="-3"/>
          <w:lang w:val="ru-RU"/>
        </w:rPr>
        <w:t>ключевыми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4"/>
          <w:lang w:val="ru-RU"/>
        </w:rPr>
        <w:t>компетенциями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4"/>
          <w:lang w:val="ru-RU"/>
        </w:rPr>
        <w:t>(составляющими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3"/>
          <w:lang w:val="ru-RU"/>
        </w:rPr>
        <w:t>основу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3"/>
          <w:lang w:val="ru-RU"/>
        </w:rPr>
        <w:t>умения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4"/>
          <w:lang w:val="ru-RU"/>
        </w:rPr>
        <w:t>учиться)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4"/>
          <w:lang w:val="ru-RU"/>
        </w:rPr>
        <w:t>межпредметными</w:t>
      </w:r>
      <w:r w:rsidRPr="005C349B">
        <w:rPr>
          <w:spacing w:val="70"/>
          <w:lang w:val="ru-RU"/>
        </w:rPr>
        <w:t xml:space="preserve"> </w:t>
      </w:r>
      <w:r w:rsidRPr="005C349B">
        <w:rPr>
          <w:spacing w:val="-3"/>
          <w:lang w:val="ru-RU"/>
        </w:rPr>
        <w:t>знаниями,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3"/>
          <w:lang w:val="ru-RU"/>
        </w:rPr>
        <w:t>также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4"/>
          <w:lang w:val="ru-RU"/>
        </w:rPr>
        <w:t>способность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4"/>
          <w:lang w:val="ru-RU"/>
        </w:rPr>
        <w:t>решать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3"/>
          <w:lang w:val="ru-RU"/>
        </w:rPr>
        <w:t>учебные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4"/>
          <w:lang w:val="ru-RU"/>
        </w:rPr>
        <w:t>жизненные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4"/>
          <w:lang w:val="ru-RU"/>
        </w:rPr>
        <w:t>задачи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4"/>
          <w:lang w:val="ru-RU"/>
        </w:rPr>
        <w:t>готовность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74"/>
          <w:lang w:val="ru-RU"/>
        </w:rPr>
        <w:t xml:space="preserve"> </w:t>
      </w:r>
      <w:r w:rsidRPr="005C349B">
        <w:rPr>
          <w:spacing w:val="-4"/>
          <w:lang w:val="ru-RU"/>
        </w:rPr>
        <w:t>овладению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дальнейшем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основного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общего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образования.</w:t>
      </w:r>
    </w:p>
    <w:p w:rsidR="001960FC" w:rsidRPr="005C349B" w:rsidRDefault="005C349B">
      <w:pPr>
        <w:pStyle w:val="a3"/>
        <w:spacing w:line="253" w:lineRule="auto"/>
        <w:ind w:right="124" w:firstLine="707"/>
        <w:jc w:val="both"/>
        <w:rPr>
          <w:lang w:val="ru-RU"/>
        </w:rPr>
      </w:pPr>
      <w:r w:rsidRPr="005C349B">
        <w:rPr>
          <w:spacing w:val="-3"/>
          <w:lang w:val="ru-RU"/>
        </w:rPr>
        <w:t>Оценка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4"/>
          <w:lang w:val="ru-RU"/>
        </w:rPr>
        <w:t>метапредметных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4"/>
          <w:lang w:val="ru-RU"/>
        </w:rPr>
        <w:t>результатов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4"/>
          <w:lang w:val="ru-RU"/>
        </w:rPr>
        <w:t>предполагает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4"/>
          <w:lang w:val="ru-RU"/>
        </w:rPr>
        <w:t>оценку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3"/>
          <w:lang w:val="ru-RU"/>
        </w:rPr>
        <w:t>продвижения</w:t>
      </w:r>
      <w:r w:rsidRPr="005C349B">
        <w:rPr>
          <w:spacing w:val="72"/>
          <w:lang w:val="ru-RU"/>
        </w:rPr>
        <w:t xml:space="preserve"> </w:t>
      </w:r>
      <w:r w:rsidRPr="005C349B">
        <w:rPr>
          <w:spacing w:val="-4"/>
          <w:lang w:val="ru-RU"/>
        </w:rPr>
        <w:t>обучающегося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3"/>
          <w:lang w:val="ru-RU"/>
        </w:rPr>
        <w:t>ЗПР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4"/>
          <w:lang w:val="ru-RU"/>
        </w:rPr>
        <w:t>овладении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4"/>
          <w:lang w:val="ru-RU"/>
        </w:rPr>
        <w:t>регулятивными,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4"/>
          <w:lang w:val="ru-RU"/>
        </w:rPr>
        <w:t>коммуникативными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4"/>
          <w:lang w:val="ru-RU"/>
        </w:rPr>
        <w:t>познавательными</w:t>
      </w:r>
      <w:r w:rsidRPr="005C349B">
        <w:rPr>
          <w:spacing w:val="100"/>
          <w:lang w:val="ru-RU"/>
        </w:rPr>
        <w:t xml:space="preserve"> </w:t>
      </w:r>
      <w:r w:rsidRPr="005C349B">
        <w:rPr>
          <w:spacing w:val="-2"/>
          <w:lang w:val="ru-RU"/>
        </w:rPr>
        <w:t>УУД.</w:t>
      </w:r>
    </w:p>
    <w:p w:rsidR="001960FC" w:rsidRPr="005C349B" w:rsidRDefault="005C349B">
      <w:pPr>
        <w:pStyle w:val="a3"/>
        <w:spacing w:before="1" w:line="253" w:lineRule="auto"/>
        <w:ind w:right="124" w:firstLine="707"/>
        <w:jc w:val="both"/>
        <w:rPr>
          <w:lang w:val="ru-RU"/>
        </w:rPr>
      </w:pPr>
      <w:r w:rsidRPr="005C349B">
        <w:rPr>
          <w:spacing w:val="-3"/>
          <w:lang w:val="ru-RU"/>
        </w:rPr>
        <w:t>Уровень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4"/>
          <w:lang w:val="ru-RU"/>
        </w:rPr>
        <w:t>сформированности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УУД,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представляющих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4"/>
          <w:lang w:val="ru-RU"/>
        </w:rPr>
        <w:t>содержание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объект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4"/>
          <w:lang w:val="ru-RU"/>
        </w:rPr>
        <w:t>оценки</w:t>
      </w:r>
      <w:r w:rsidRPr="005C349B">
        <w:rPr>
          <w:spacing w:val="78"/>
          <w:lang w:val="ru-RU"/>
        </w:rPr>
        <w:t xml:space="preserve"> </w:t>
      </w:r>
      <w:r w:rsidRPr="005C349B">
        <w:rPr>
          <w:spacing w:val="-4"/>
          <w:lang w:val="ru-RU"/>
        </w:rPr>
        <w:t>метапредметных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результатов,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может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4"/>
          <w:lang w:val="ru-RU"/>
        </w:rPr>
        <w:t>быть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4"/>
          <w:lang w:val="ru-RU"/>
        </w:rPr>
        <w:t>качественно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оценён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4"/>
          <w:lang w:val="ru-RU"/>
        </w:rPr>
        <w:t>измерен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следующих</w:t>
      </w:r>
      <w:r w:rsidRPr="005C349B">
        <w:rPr>
          <w:spacing w:val="104"/>
          <w:lang w:val="ru-RU"/>
        </w:rPr>
        <w:t xml:space="preserve"> </w:t>
      </w:r>
      <w:r w:rsidRPr="005C349B">
        <w:rPr>
          <w:spacing w:val="-3"/>
          <w:lang w:val="ru-RU"/>
        </w:rPr>
        <w:t>сновных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формах: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291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достижение</w:t>
      </w:r>
      <w:r w:rsidRPr="005C349B">
        <w:rPr>
          <w:lang w:val="ru-RU"/>
        </w:rPr>
        <w:t xml:space="preserve"> 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метапредметных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результатов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может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выступать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как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результат</w:t>
      </w:r>
    </w:p>
    <w:p w:rsidR="001960FC" w:rsidRPr="005C349B" w:rsidRDefault="005C349B">
      <w:pPr>
        <w:pStyle w:val="a3"/>
        <w:spacing w:before="1" w:line="255" w:lineRule="auto"/>
        <w:ind w:right="115"/>
        <w:rPr>
          <w:lang w:val="ru-RU"/>
        </w:rPr>
      </w:pPr>
      <w:r w:rsidRPr="005C349B">
        <w:rPr>
          <w:spacing w:val="-3"/>
          <w:lang w:val="ru-RU"/>
        </w:rPr>
        <w:t>выполнения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4"/>
          <w:lang w:val="ru-RU"/>
        </w:rPr>
        <w:t>специально</w:t>
      </w:r>
      <w:r w:rsidRPr="005C349B">
        <w:rPr>
          <w:spacing w:val="-20"/>
          <w:lang w:val="ru-RU"/>
        </w:rPr>
        <w:t xml:space="preserve"> </w:t>
      </w:r>
      <w:r w:rsidRPr="005C349B">
        <w:rPr>
          <w:spacing w:val="-4"/>
          <w:lang w:val="ru-RU"/>
        </w:rPr>
        <w:t>сконструированных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4"/>
          <w:lang w:val="ru-RU"/>
        </w:rPr>
        <w:t>диагностических</w:t>
      </w:r>
      <w:r w:rsidRPr="005C349B">
        <w:rPr>
          <w:spacing w:val="-20"/>
          <w:lang w:val="ru-RU"/>
        </w:rPr>
        <w:t xml:space="preserve"> </w:t>
      </w:r>
      <w:r w:rsidRPr="005C349B">
        <w:rPr>
          <w:spacing w:val="-3"/>
          <w:lang w:val="ru-RU"/>
        </w:rPr>
        <w:t>задач,</w:t>
      </w:r>
      <w:r w:rsidRPr="005C349B">
        <w:rPr>
          <w:spacing w:val="-20"/>
          <w:lang w:val="ru-RU"/>
        </w:rPr>
        <w:t xml:space="preserve"> </w:t>
      </w:r>
      <w:r w:rsidRPr="005C349B">
        <w:rPr>
          <w:spacing w:val="-3"/>
          <w:lang w:val="ru-RU"/>
        </w:rPr>
        <w:t>направленных</w:t>
      </w:r>
      <w:r w:rsidRPr="005C349B">
        <w:rPr>
          <w:spacing w:val="-20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-18"/>
          <w:lang w:val="ru-RU"/>
        </w:rPr>
        <w:t xml:space="preserve"> </w:t>
      </w:r>
      <w:r w:rsidRPr="005C349B">
        <w:rPr>
          <w:spacing w:val="-4"/>
          <w:lang w:val="ru-RU"/>
        </w:rPr>
        <w:t>оценку</w:t>
      </w:r>
      <w:r w:rsidRPr="005C349B">
        <w:rPr>
          <w:spacing w:val="72"/>
          <w:lang w:val="ru-RU"/>
        </w:rPr>
        <w:t xml:space="preserve"> </w:t>
      </w:r>
      <w:r w:rsidRPr="005C349B">
        <w:rPr>
          <w:spacing w:val="-3"/>
          <w:lang w:val="ru-RU"/>
        </w:rPr>
        <w:t>уровня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сформированности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конкретного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вида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3"/>
          <w:lang w:val="ru-RU"/>
        </w:rPr>
        <w:t>УУД;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289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достижение</w:t>
      </w:r>
      <w:r w:rsidR="00EA4D9C">
        <w:rPr>
          <w:lang w:val="ru-RU"/>
        </w:rPr>
        <w:t xml:space="preserve"> </w:t>
      </w:r>
      <w:r w:rsidRPr="005C349B">
        <w:rPr>
          <w:spacing w:val="-4"/>
          <w:lang w:val="ru-RU"/>
        </w:rPr>
        <w:t>метапредметных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результатов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3"/>
          <w:lang w:val="ru-RU"/>
        </w:rPr>
        <w:t>может</w:t>
      </w:r>
      <w:r w:rsidR="00EA4D9C">
        <w:rPr>
          <w:lang w:val="ru-RU"/>
        </w:rPr>
        <w:t xml:space="preserve"> </w:t>
      </w:r>
      <w:r w:rsidRPr="005C349B">
        <w:rPr>
          <w:spacing w:val="-4"/>
          <w:lang w:val="ru-RU"/>
        </w:rPr>
        <w:t>рассматриваться</w:t>
      </w:r>
      <w:r w:rsidR="00EA4D9C">
        <w:rPr>
          <w:lang w:val="ru-RU"/>
        </w:rPr>
        <w:t xml:space="preserve"> </w:t>
      </w:r>
      <w:r w:rsidRPr="005C349B">
        <w:rPr>
          <w:spacing w:val="-3"/>
          <w:lang w:val="ru-RU"/>
        </w:rPr>
        <w:t>как</w:t>
      </w:r>
    </w:p>
    <w:p w:rsidR="001960FC" w:rsidRPr="005C349B" w:rsidRDefault="005C349B">
      <w:pPr>
        <w:pStyle w:val="a3"/>
        <w:spacing w:before="3" w:line="252" w:lineRule="auto"/>
        <w:ind w:right="115"/>
        <w:rPr>
          <w:lang w:val="ru-RU"/>
        </w:rPr>
      </w:pPr>
      <w:r w:rsidRPr="005C349B">
        <w:rPr>
          <w:spacing w:val="-4"/>
          <w:lang w:val="ru-RU"/>
        </w:rPr>
        <w:t>инструментальная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основа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(или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как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4"/>
          <w:lang w:val="ru-RU"/>
        </w:rPr>
        <w:t>средство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решения)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как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3"/>
          <w:lang w:val="ru-RU"/>
        </w:rPr>
        <w:t>условие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успешности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выполнения</w:t>
      </w:r>
      <w:r w:rsidRPr="005C349B">
        <w:rPr>
          <w:spacing w:val="102"/>
          <w:lang w:val="ru-RU"/>
        </w:rPr>
        <w:t xml:space="preserve"> </w:t>
      </w:r>
      <w:r w:rsidRPr="005C349B">
        <w:rPr>
          <w:spacing w:val="-3"/>
          <w:lang w:val="ru-RU"/>
        </w:rPr>
        <w:t>учебных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учебно-практических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задач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 xml:space="preserve">средствами </w:t>
      </w:r>
      <w:r w:rsidRPr="005C349B">
        <w:rPr>
          <w:spacing w:val="-3"/>
          <w:lang w:val="ru-RU"/>
        </w:rPr>
        <w:t>учебных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предметов;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292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достижение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метапредметных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результатов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может</w:t>
      </w:r>
      <w:r w:rsidRPr="005C349B">
        <w:rPr>
          <w:lang w:val="ru-RU"/>
        </w:rPr>
        <w:t xml:space="preserve"> </w:t>
      </w:r>
      <w:r w:rsidRPr="005C349B">
        <w:rPr>
          <w:spacing w:val="-4"/>
          <w:lang w:val="ru-RU"/>
        </w:rPr>
        <w:t>проявиться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-4"/>
          <w:lang w:val="ru-RU"/>
        </w:rPr>
        <w:t>успешности</w:t>
      </w:r>
    </w:p>
    <w:p w:rsidR="001960FC" w:rsidRPr="005C349B" w:rsidRDefault="005C349B">
      <w:pPr>
        <w:pStyle w:val="a3"/>
        <w:spacing w:before="3"/>
        <w:rPr>
          <w:lang w:val="ru-RU"/>
        </w:rPr>
      </w:pPr>
      <w:r w:rsidRPr="005C349B">
        <w:rPr>
          <w:spacing w:val="-3"/>
          <w:lang w:val="ru-RU"/>
        </w:rPr>
        <w:t>выполнения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комплексных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заданий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межпредметной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основе.</w:t>
      </w:r>
    </w:p>
    <w:p w:rsidR="001960FC" w:rsidRPr="005C349B" w:rsidRDefault="005C349B">
      <w:pPr>
        <w:pStyle w:val="a3"/>
        <w:spacing w:before="14" w:line="254" w:lineRule="auto"/>
        <w:ind w:right="124" w:firstLine="707"/>
        <w:jc w:val="both"/>
        <w:rPr>
          <w:lang w:val="ru-RU"/>
        </w:rPr>
      </w:pPr>
      <w:r w:rsidRPr="005C349B">
        <w:rPr>
          <w:b/>
          <w:spacing w:val="-3"/>
          <w:lang w:val="ru-RU"/>
        </w:rPr>
        <w:t>Предметные</w:t>
      </w:r>
      <w:r w:rsidRPr="005C349B">
        <w:rPr>
          <w:b/>
          <w:spacing w:val="8"/>
          <w:lang w:val="ru-RU"/>
        </w:rPr>
        <w:t xml:space="preserve"> </w:t>
      </w:r>
      <w:r w:rsidRPr="005C349B">
        <w:rPr>
          <w:b/>
          <w:spacing w:val="-4"/>
          <w:lang w:val="ru-RU"/>
        </w:rPr>
        <w:t>результаты</w:t>
      </w:r>
      <w:r w:rsidRPr="005C349B">
        <w:rPr>
          <w:b/>
          <w:spacing w:val="11"/>
          <w:lang w:val="ru-RU"/>
        </w:rPr>
        <w:t xml:space="preserve"> </w:t>
      </w:r>
      <w:r w:rsidRPr="005C349B">
        <w:rPr>
          <w:spacing w:val="-3"/>
          <w:lang w:val="ru-RU"/>
        </w:rPr>
        <w:t>связаны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овладением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4"/>
          <w:lang w:val="ru-RU"/>
        </w:rPr>
        <w:t>обучающимися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2"/>
          <w:lang w:val="ru-RU"/>
        </w:rPr>
        <w:t>ЗПР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4"/>
          <w:lang w:val="ru-RU"/>
        </w:rPr>
        <w:t>содержанием</w:t>
      </w:r>
      <w:r w:rsidRPr="005C349B">
        <w:rPr>
          <w:spacing w:val="72"/>
          <w:lang w:val="ru-RU"/>
        </w:rPr>
        <w:t xml:space="preserve"> </w:t>
      </w:r>
      <w:r w:rsidRPr="005C349B">
        <w:rPr>
          <w:spacing w:val="-3"/>
          <w:lang w:val="ru-RU"/>
        </w:rPr>
        <w:t>каждой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предметной области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характеризуют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4"/>
          <w:lang w:val="ru-RU"/>
        </w:rPr>
        <w:t>достижения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усвоении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знаний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94"/>
          <w:lang w:val="ru-RU"/>
        </w:rPr>
        <w:t xml:space="preserve"> </w:t>
      </w:r>
      <w:r w:rsidRPr="005C349B">
        <w:rPr>
          <w:spacing w:val="-3"/>
          <w:lang w:val="ru-RU"/>
        </w:rPr>
        <w:t>умений,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способность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их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4"/>
          <w:lang w:val="ru-RU"/>
        </w:rPr>
        <w:t xml:space="preserve">применять </w:t>
      </w:r>
      <w:r w:rsidRPr="005C349B">
        <w:rPr>
          <w:lang w:val="ru-RU"/>
        </w:rPr>
        <w:t>в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практической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деятельности.</w:t>
      </w:r>
    </w:p>
    <w:p w:rsidR="001960FC" w:rsidRPr="005C349B" w:rsidRDefault="005C349B">
      <w:pPr>
        <w:pStyle w:val="a3"/>
        <w:spacing w:line="254" w:lineRule="auto"/>
        <w:ind w:right="123" w:firstLine="707"/>
        <w:jc w:val="both"/>
        <w:rPr>
          <w:lang w:val="ru-RU"/>
        </w:rPr>
      </w:pPr>
      <w:r w:rsidRPr="005C349B">
        <w:rPr>
          <w:spacing w:val="-3"/>
          <w:lang w:val="ru-RU"/>
        </w:rPr>
        <w:t>Оценку этой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3"/>
          <w:lang w:val="ru-RU"/>
        </w:rPr>
        <w:t>группы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4"/>
          <w:lang w:val="ru-RU"/>
        </w:rPr>
        <w:t>результатов целесообразно</w:t>
      </w:r>
      <w:r w:rsidRPr="005C349B">
        <w:rPr>
          <w:spacing w:val="-3"/>
          <w:lang w:val="ru-RU"/>
        </w:rPr>
        <w:t xml:space="preserve"> начинать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со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2"/>
          <w:lang w:val="ru-RU"/>
        </w:rPr>
        <w:t>2-го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4"/>
          <w:lang w:val="ru-RU"/>
        </w:rPr>
        <w:t>класса,</w:t>
      </w:r>
      <w:r w:rsidRPr="005C349B">
        <w:rPr>
          <w:spacing w:val="-1"/>
          <w:lang w:val="ru-RU"/>
        </w:rPr>
        <w:t xml:space="preserve"> то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4"/>
          <w:lang w:val="ru-RU"/>
        </w:rPr>
        <w:t>есть</w:t>
      </w:r>
      <w:r w:rsidRPr="005C349B">
        <w:rPr>
          <w:lang w:val="ru-RU"/>
        </w:rPr>
        <w:t xml:space="preserve"> в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2"/>
          <w:lang w:val="ru-RU"/>
        </w:rPr>
        <w:t>тот</w:t>
      </w:r>
      <w:r w:rsidRPr="005C349B">
        <w:rPr>
          <w:spacing w:val="72"/>
          <w:lang w:val="ru-RU"/>
        </w:rPr>
        <w:t xml:space="preserve"> </w:t>
      </w:r>
      <w:r w:rsidRPr="005C349B">
        <w:rPr>
          <w:spacing w:val="-3"/>
          <w:lang w:val="ru-RU"/>
        </w:rPr>
        <w:t>период,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3"/>
          <w:lang w:val="ru-RU"/>
        </w:rPr>
        <w:t>когда</w:t>
      </w:r>
      <w:r w:rsidRPr="005C349B">
        <w:rPr>
          <w:spacing w:val="-18"/>
          <w:lang w:val="ru-RU"/>
        </w:rPr>
        <w:t xml:space="preserve"> </w:t>
      </w:r>
      <w:r w:rsidRPr="005C349B">
        <w:rPr>
          <w:lang w:val="ru-RU"/>
        </w:rPr>
        <w:t>у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2"/>
          <w:lang w:val="ru-RU"/>
        </w:rPr>
        <w:t>уже</w:t>
      </w:r>
      <w:r w:rsidRPr="005C349B">
        <w:rPr>
          <w:spacing w:val="-18"/>
          <w:lang w:val="ru-RU"/>
        </w:rPr>
        <w:t xml:space="preserve"> </w:t>
      </w:r>
      <w:r w:rsidRPr="005C349B">
        <w:rPr>
          <w:spacing w:val="-3"/>
          <w:lang w:val="ru-RU"/>
        </w:rPr>
        <w:t>будут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4"/>
          <w:lang w:val="ru-RU"/>
        </w:rPr>
        <w:t>сформированы</w:t>
      </w:r>
      <w:r w:rsidRPr="005C349B">
        <w:rPr>
          <w:spacing w:val="-18"/>
          <w:lang w:val="ru-RU"/>
        </w:rPr>
        <w:t xml:space="preserve"> </w:t>
      </w:r>
      <w:r w:rsidRPr="005C349B">
        <w:rPr>
          <w:spacing w:val="-3"/>
          <w:lang w:val="ru-RU"/>
        </w:rPr>
        <w:t>некоторые</w:t>
      </w:r>
      <w:r w:rsidRPr="005C349B">
        <w:rPr>
          <w:spacing w:val="-18"/>
          <w:lang w:val="ru-RU"/>
        </w:rPr>
        <w:t xml:space="preserve"> </w:t>
      </w:r>
      <w:r w:rsidRPr="005C349B">
        <w:rPr>
          <w:spacing w:val="-4"/>
          <w:lang w:val="ru-RU"/>
        </w:rPr>
        <w:t>начальные</w:t>
      </w:r>
      <w:r w:rsidRPr="005C349B">
        <w:rPr>
          <w:spacing w:val="-18"/>
          <w:lang w:val="ru-RU"/>
        </w:rPr>
        <w:t xml:space="preserve"> </w:t>
      </w:r>
      <w:r w:rsidRPr="005C349B">
        <w:rPr>
          <w:spacing w:val="-3"/>
          <w:lang w:val="ru-RU"/>
        </w:rPr>
        <w:t>навыки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4"/>
          <w:lang w:val="ru-RU"/>
        </w:rPr>
        <w:t>чтения,</w:t>
      </w:r>
      <w:r w:rsidRPr="005C349B">
        <w:rPr>
          <w:spacing w:val="76"/>
          <w:lang w:val="ru-RU"/>
        </w:rPr>
        <w:t xml:space="preserve"> </w:t>
      </w:r>
      <w:r w:rsidRPr="005C349B">
        <w:rPr>
          <w:spacing w:val="-3"/>
          <w:lang w:val="ru-RU"/>
        </w:rPr>
        <w:t>письма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4"/>
          <w:lang w:val="ru-RU"/>
        </w:rPr>
        <w:t>счета.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Кроме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3"/>
          <w:lang w:val="ru-RU"/>
        </w:rPr>
        <w:t>того,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сама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4"/>
          <w:lang w:val="ru-RU"/>
        </w:rPr>
        <w:t>учебная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деятельность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3"/>
          <w:lang w:val="ru-RU"/>
        </w:rPr>
        <w:t>будет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привычной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3"/>
          <w:lang w:val="ru-RU"/>
        </w:rPr>
        <w:t>для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обучающихся,</w:t>
      </w:r>
      <w:r w:rsidRPr="005C349B">
        <w:rPr>
          <w:spacing w:val="8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они</w:t>
      </w:r>
      <w:r w:rsidRPr="005C349B">
        <w:rPr>
          <w:spacing w:val="-4"/>
          <w:lang w:val="ru-RU"/>
        </w:rPr>
        <w:t xml:space="preserve"> смогут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2"/>
          <w:lang w:val="ru-RU"/>
        </w:rPr>
        <w:t>ее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организовывать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3"/>
          <w:lang w:val="ru-RU"/>
        </w:rPr>
        <w:t>под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руководством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учителя.</w:t>
      </w:r>
    </w:p>
    <w:p w:rsidR="001960FC" w:rsidRPr="005C349B" w:rsidRDefault="005C349B">
      <w:pPr>
        <w:pStyle w:val="a3"/>
        <w:spacing w:line="254" w:lineRule="auto"/>
        <w:ind w:right="122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Во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4"/>
          <w:lang w:val="ru-RU"/>
        </w:rPr>
        <w:t>время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4"/>
          <w:lang w:val="ru-RU"/>
        </w:rPr>
        <w:t>обучения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3"/>
          <w:lang w:val="ru-RU"/>
        </w:rPr>
        <w:t>первом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4"/>
          <w:lang w:val="ru-RU"/>
        </w:rPr>
        <w:t>втором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4"/>
          <w:lang w:val="ru-RU"/>
        </w:rPr>
        <w:t>годах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4"/>
          <w:lang w:val="ru-RU"/>
        </w:rPr>
        <w:t>обучения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4"/>
          <w:lang w:val="ru-RU"/>
        </w:rPr>
        <w:t>целесообразно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4"/>
          <w:lang w:val="ru-RU"/>
        </w:rPr>
        <w:t>всячески</w:t>
      </w:r>
      <w:r w:rsidRPr="005C349B">
        <w:rPr>
          <w:spacing w:val="78"/>
          <w:lang w:val="ru-RU"/>
        </w:rPr>
        <w:t xml:space="preserve"> </w:t>
      </w:r>
      <w:r w:rsidRPr="005C349B">
        <w:rPr>
          <w:spacing w:val="-3"/>
          <w:lang w:val="ru-RU"/>
        </w:rPr>
        <w:t>поощрять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4"/>
          <w:lang w:val="ru-RU"/>
        </w:rPr>
        <w:t>стимулировать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3"/>
          <w:lang w:val="ru-RU"/>
        </w:rPr>
        <w:t>работу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4"/>
          <w:lang w:val="ru-RU"/>
        </w:rPr>
        <w:t>обучающихся,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3"/>
          <w:lang w:val="ru-RU"/>
        </w:rPr>
        <w:t>используя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3"/>
          <w:lang w:val="ru-RU"/>
        </w:rPr>
        <w:t>только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качественную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3"/>
          <w:lang w:val="ru-RU"/>
        </w:rPr>
        <w:t>оценку.</w:t>
      </w:r>
      <w:r w:rsidRPr="005C349B">
        <w:rPr>
          <w:spacing w:val="64"/>
          <w:lang w:val="ru-RU"/>
        </w:rPr>
        <w:t xml:space="preserve"> </w:t>
      </w:r>
      <w:r w:rsidRPr="005C349B">
        <w:rPr>
          <w:spacing w:val="-2"/>
          <w:lang w:val="ru-RU"/>
        </w:rPr>
        <w:t>При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3"/>
          <w:lang w:val="ru-RU"/>
        </w:rPr>
        <w:t>этом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не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3"/>
          <w:lang w:val="ru-RU"/>
        </w:rPr>
        <w:t>является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принципиально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важным,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3"/>
          <w:lang w:val="ru-RU"/>
        </w:rPr>
        <w:t>насколько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4"/>
          <w:lang w:val="ru-RU"/>
        </w:rPr>
        <w:t>обучающийся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2"/>
          <w:lang w:val="ru-RU"/>
        </w:rPr>
        <w:t>ЗПР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4"/>
          <w:lang w:val="ru-RU"/>
        </w:rPr>
        <w:t>продвигается</w:t>
      </w:r>
      <w:r w:rsidRPr="005C349B">
        <w:rPr>
          <w:spacing w:val="7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3"/>
          <w:lang w:val="ru-RU"/>
        </w:rPr>
        <w:t>освоении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2"/>
          <w:lang w:val="ru-RU"/>
        </w:rPr>
        <w:t>того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3"/>
          <w:lang w:val="ru-RU"/>
        </w:rPr>
        <w:t>или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иного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4"/>
          <w:lang w:val="ru-RU"/>
        </w:rPr>
        <w:t>учебного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4"/>
          <w:lang w:val="ru-RU"/>
        </w:rPr>
        <w:t>предмета.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2"/>
          <w:lang w:val="ru-RU"/>
        </w:rPr>
        <w:t>На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2"/>
          <w:lang w:val="ru-RU"/>
        </w:rPr>
        <w:t>этом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2"/>
          <w:lang w:val="ru-RU"/>
        </w:rPr>
        <w:t>этапе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4"/>
          <w:lang w:val="ru-RU"/>
        </w:rPr>
        <w:t>обучения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4"/>
          <w:lang w:val="ru-RU"/>
        </w:rPr>
        <w:t>центральным</w:t>
      </w:r>
      <w:r w:rsidRPr="005C349B">
        <w:rPr>
          <w:spacing w:val="70"/>
          <w:lang w:val="ru-RU"/>
        </w:rPr>
        <w:t xml:space="preserve"> </w:t>
      </w:r>
      <w:r w:rsidRPr="005C349B">
        <w:rPr>
          <w:spacing w:val="-3"/>
          <w:lang w:val="ru-RU"/>
        </w:rPr>
        <w:t>результатом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3"/>
          <w:lang w:val="ru-RU"/>
        </w:rPr>
        <w:t>является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3"/>
          <w:lang w:val="ru-RU"/>
        </w:rPr>
        <w:t>появление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4"/>
          <w:lang w:val="ru-RU"/>
        </w:rPr>
        <w:t>значимых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4"/>
          <w:lang w:val="ru-RU"/>
        </w:rPr>
        <w:t>предпосылок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4"/>
          <w:lang w:val="ru-RU"/>
        </w:rPr>
        <w:t>учебной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4"/>
          <w:lang w:val="ru-RU"/>
        </w:rPr>
        <w:t>деятельности,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3"/>
          <w:lang w:val="ru-RU"/>
        </w:rPr>
        <w:t>одной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из</w:t>
      </w:r>
      <w:r w:rsidRPr="005C349B">
        <w:rPr>
          <w:spacing w:val="70"/>
          <w:lang w:val="ru-RU"/>
        </w:rPr>
        <w:t xml:space="preserve"> </w:t>
      </w:r>
      <w:r w:rsidRPr="005C349B">
        <w:rPr>
          <w:spacing w:val="-3"/>
          <w:lang w:val="ru-RU"/>
        </w:rPr>
        <w:t>которых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является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 xml:space="preserve">способность </w:t>
      </w:r>
      <w:r w:rsidRPr="005C349B">
        <w:rPr>
          <w:spacing w:val="-2"/>
          <w:lang w:val="ru-RU"/>
        </w:rPr>
        <w:t>ее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осуществления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не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только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под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прямым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непосредственным</w:t>
      </w:r>
      <w:r w:rsidRPr="005C349B">
        <w:rPr>
          <w:spacing w:val="88"/>
          <w:lang w:val="ru-RU"/>
        </w:rPr>
        <w:t xml:space="preserve"> </w:t>
      </w:r>
      <w:r w:rsidRPr="005C349B">
        <w:rPr>
          <w:spacing w:val="-4"/>
          <w:lang w:val="ru-RU"/>
        </w:rPr>
        <w:t>руководством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контролем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учителя,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но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определенной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долей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самостоятельности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2"/>
          <w:lang w:val="ru-RU"/>
        </w:rPr>
        <w:t>во</w:t>
      </w:r>
      <w:r w:rsidRPr="005C349B">
        <w:rPr>
          <w:spacing w:val="90"/>
          <w:lang w:val="ru-RU"/>
        </w:rPr>
        <w:t xml:space="preserve"> </w:t>
      </w:r>
      <w:r w:rsidRPr="005C349B">
        <w:rPr>
          <w:spacing w:val="-4"/>
          <w:lang w:val="ru-RU"/>
        </w:rPr>
        <w:t>взаимодействии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учителем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одноклассниками.</w:t>
      </w:r>
    </w:p>
    <w:p w:rsidR="001960FC" w:rsidRPr="005C349B" w:rsidRDefault="005C349B">
      <w:pPr>
        <w:pStyle w:val="a3"/>
        <w:spacing w:before="1" w:line="253" w:lineRule="auto"/>
        <w:ind w:right="121" w:firstLine="707"/>
        <w:jc w:val="both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3"/>
          <w:lang w:val="ru-RU"/>
        </w:rPr>
        <w:t>целом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3"/>
          <w:lang w:val="ru-RU"/>
        </w:rPr>
        <w:t>оценка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4"/>
          <w:lang w:val="ru-RU"/>
        </w:rPr>
        <w:t>достижения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4"/>
          <w:lang w:val="ru-RU"/>
        </w:rPr>
        <w:t>обучающимися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2"/>
          <w:lang w:val="ru-RU"/>
        </w:rPr>
        <w:t>ЗПР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4"/>
          <w:lang w:val="ru-RU"/>
        </w:rPr>
        <w:t>предметных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4"/>
          <w:lang w:val="ru-RU"/>
        </w:rPr>
        <w:t>результатов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4"/>
          <w:lang w:val="ru-RU"/>
        </w:rPr>
        <w:t>должна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3"/>
          <w:lang w:val="ru-RU"/>
        </w:rPr>
        <w:t xml:space="preserve">базироваться </w:t>
      </w:r>
      <w:r w:rsidRPr="005C349B">
        <w:rPr>
          <w:spacing w:val="-1"/>
          <w:lang w:val="ru-RU"/>
        </w:rPr>
        <w:t>на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3"/>
          <w:lang w:val="ru-RU"/>
        </w:rPr>
        <w:t>принципах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4"/>
          <w:lang w:val="ru-RU"/>
        </w:rPr>
        <w:t>индивидуального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4"/>
          <w:lang w:val="ru-RU"/>
        </w:rPr>
        <w:t>дифференцированного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3"/>
          <w:lang w:val="ru-RU"/>
        </w:rPr>
        <w:t>подходов.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4"/>
          <w:lang w:val="ru-RU"/>
        </w:rPr>
        <w:t>Усвоенные</w:t>
      </w:r>
      <w:r w:rsidRPr="005C349B">
        <w:rPr>
          <w:spacing w:val="72"/>
          <w:lang w:val="ru-RU"/>
        </w:rPr>
        <w:t xml:space="preserve"> </w:t>
      </w:r>
      <w:r w:rsidRPr="005C349B">
        <w:rPr>
          <w:spacing w:val="-4"/>
          <w:lang w:val="ru-RU"/>
        </w:rPr>
        <w:t>обучающимися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3"/>
          <w:lang w:val="ru-RU"/>
        </w:rPr>
        <w:t>даже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4"/>
          <w:lang w:val="ru-RU"/>
        </w:rPr>
        <w:t>незначительные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по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4"/>
          <w:lang w:val="ru-RU"/>
        </w:rPr>
        <w:t>объему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элементарные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по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4"/>
          <w:lang w:val="ru-RU"/>
        </w:rPr>
        <w:t>содержанию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3"/>
          <w:lang w:val="ru-RU"/>
        </w:rPr>
        <w:t>знания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90"/>
          <w:lang w:val="ru-RU"/>
        </w:rPr>
        <w:t xml:space="preserve"> </w:t>
      </w:r>
      <w:r w:rsidRPr="005C349B">
        <w:rPr>
          <w:spacing w:val="-3"/>
          <w:lang w:val="ru-RU"/>
        </w:rPr>
        <w:t>умения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4"/>
          <w:lang w:val="ru-RU"/>
        </w:rPr>
        <w:t>должны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4"/>
          <w:lang w:val="ru-RU"/>
        </w:rPr>
        <w:t>выполнять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4"/>
          <w:lang w:val="ru-RU"/>
        </w:rPr>
        <w:t>коррекционно-развивающую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3"/>
          <w:lang w:val="ru-RU"/>
        </w:rPr>
        <w:t>функцию,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3"/>
          <w:lang w:val="ru-RU"/>
        </w:rPr>
        <w:t>поскольку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3"/>
          <w:lang w:val="ru-RU"/>
        </w:rPr>
        <w:t>они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4"/>
          <w:lang w:val="ru-RU"/>
        </w:rPr>
        <w:t>играют</w:t>
      </w:r>
      <w:r w:rsidRPr="005C349B">
        <w:rPr>
          <w:spacing w:val="78"/>
          <w:lang w:val="ru-RU"/>
        </w:rPr>
        <w:t xml:space="preserve"> </w:t>
      </w:r>
      <w:r w:rsidRPr="005C349B">
        <w:rPr>
          <w:spacing w:val="-4"/>
          <w:lang w:val="ru-RU"/>
        </w:rPr>
        <w:t>определенную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3"/>
          <w:lang w:val="ru-RU"/>
        </w:rPr>
        <w:t>роль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4"/>
          <w:lang w:val="ru-RU"/>
        </w:rPr>
        <w:t>становлении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4"/>
          <w:lang w:val="ru-RU"/>
        </w:rPr>
        <w:t>личности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4"/>
          <w:lang w:val="ru-RU"/>
        </w:rPr>
        <w:t>обучающегося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4"/>
          <w:lang w:val="ru-RU"/>
        </w:rPr>
        <w:t>овладении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им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4"/>
          <w:lang w:val="ru-RU"/>
        </w:rPr>
        <w:t>социальным</w:t>
      </w:r>
      <w:r w:rsidRPr="005C349B">
        <w:rPr>
          <w:spacing w:val="90"/>
          <w:lang w:val="ru-RU"/>
        </w:rPr>
        <w:t xml:space="preserve"> </w:t>
      </w:r>
      <w:r w:rsidRPr="005C349B">
        <w:rPr>
          <w:spacing w:val="-3"/>
          <w:lang w:val="ru-RU"/>
        </w:rPr>
        <w:t>опытом.</w:t>
      </w:r>
    </w:p>
    <w:p w:rsidR="001960FC" w:rsidRPr="005C349B" w:rsidRDefault="005C349B">
      <w:pPr>
        <w:pStyle w:val="a3"/>
        <w:spacing w:before="1" w:line="254" w:lineRule="auto"/>
        <w:ind w:right="122" w:firstLine="707"/>
        <w:jc w:val="both"/>
        <w:rPr>
          <w:lang w:val="ru-RU"/>
        </w:rPr>
      </w:pPr>
      <w:r w:rsidRPr="005C349B">
        <w:rPr>
          <w:spacing w:val="-3"/>
          <w:lang w:val="ru-RU"/>
        </w:rPr>
        <w:t>Оценка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4"/>
          <w:lang w:val="ru-RU"/>
        </w:rPr>
        <w:t>достижения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4"/>
          <w:lang w:val="ru-RU"/>
        </w:rPr>
        <w:t>обучающимися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4"/>
          <w:lang w:val="ru-RU"/>
        </w:rPr>
        <w:t>предметных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4"/>
          <w:lang w:val="ru-RU"/>
        </w:rPr>
        <w:t>результатов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4"/>
          <w:lang w:val="ru-RU"/>
        </w:rPr>
        <w:t>ведётся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2"/>
          <w:lang w:val="ru-RU"/>
        </w:rPr>
        <w:t>как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3"/>
          <w:lang w:val="ru-RU"/>
        </w:rPr>
        <w:t>ходе</w:t>
      </w:r>
      <w:r w:rsidRPr="005C349B">
        <w:rPr>
          <w:spacing w:val="92"/>
          <w:lang w:val="ru-RU"/>
        </w:rPr>
        <w:t xml:space="preserve"> </w:t>
      </w:r>
      <w:r w:rsidRPr="005C349B">
        <w:rPr>
          <w:spacing w:val="-3"/>
          <w:lang w:val="ru-RU"/>
        </w:rPr>
        <w:t>текущего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4"/>
          <w:lang w:val="ru-RU"/>
        </w:rPr>
        <w:t>промежуточного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4"/>
          <w:lang w:val="ru-RU"/>
        </w:rPr>
        <w:t>оценивания,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3"/>
          <w:lang w:val="ru-RU"/>
        </w:rPr>
        <w:t>так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3"/>
          <w:lang w:val="ru-RU"/>
        </w:rPr>
        <w:t>ходе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3"/>
          <w:lang w:val="ru-RU"/>
        </w:rPr>
        <w:t>выполнения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3"/>
          <w:lang w:val="ru-RU"/>
        </w:rPr>
        <w:t>итоговых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4"/>
          <w:lang w:val="ru-RU"/>
        </w:rPr>
        <w:t>проверочных</w:t>
      </w:r>
      <w:r w:rsidRPr="005C349B">
        <w:rPr>
          <w:spacing w:val="72"/>
          <w:lang w:val="ru-RU"/>
        </w:rPr>
        <w:t xml:space="preserve"> </w:t>
      </w:r>
      <w:r w:rsidRPr="005C349B">
        <w:rPr>
          <w:spacing w:val="-3"/>
          <w:lang w:val="ru-RU"/>
        </w:rPr>
        <w:t>работ.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3"/>
          <w:lang w:val="ru-RU"/>
        </w:rPr>
        <w:t>процессе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4"/>
          <w:lang w:val="ru-RU"/>
        </w:rPr>
        <w:t>оценки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4"/>
          <w:lang w:val="ru-RU"/>
        </w:rPr>
        <w:t>достижения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4"/>
          <w:lang w:val="ru-RU"/>
        </w:rPr>
        <w:t>планируемых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личностных,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4"/>
          <w:lang w:val="ru-RU"/>
        </w:rPr>
        <w:t>метапредметных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8"/>
          <w:lang w:val="ru-RU"/>
        </w:rPr>
        <w:t xml:space="preserve"> </w:t>
      </w:r>
      <w:r w:rsidRPr="005C349B">
        <w:rPr>
          <w:spacing w:val="-4"/>
          <w:lang w:val="ru-RU"/>
        </w:rPr>
        <w:t>предметных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4"/>
          <w:lang w:val="ru-RU"/>
        </w:rPr>
        <w:t>результатов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должны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4"/>
          <w:lang w:val="ru-RU"/>
        </w:rPr>
        <w:t>использоваться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4"/>
          <w:lang w:val="ru-RU"/>
        </w:rPr>
        <w:t>разнообразные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4"/>
          <w:lang w:val="ru-RU"/>
        </w:rPr>
        <w:t>методы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3"/>
          <w:lang w:val="ru-RU"/>
        </w:rPr>
        <w:t>формы,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4"/>
          <w:lang w:val="ru-RU"/>
        </w:rPr>
        <w:t>взаимно</w:t>
      </w:r>
      <w:r w:rsidRPr="005C349B">
        <w:rPr>
          <w:spacing w:val="100"/>
          <w:lang w:val="ru-RU"/>
        </w:rPr>
        <w:t xml:space="preserve"> </w:t>
      </w:r>
      <w:r w:rsidRPr="005C349B">
        <w:rPr>
          <w:spacing w:val="-3"/>
          <w:lang w:val="ru-RU"/>
        </w:rPr>
        <w:t>дополняющие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3"/>
          <w:lang w:val="ru-RU"/>
        </w:rPr>
        <w:t>друг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4"/>
          <w:lang w:val="ru-RU"/>
        </w:rPr>
        <w:t>друга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4"/>
          <w:lang w:val="ru-RU"/>
        </w:rPr>
        <w:t>(стандартизированные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4"/>
          <w:lang w:val="ru-RU"/>
        </w:rPr>
        <w:t>письменные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3"/>
          <w:lang w:val="ru-RU"/>
        </w:rPr>
        <w:t>устные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3"/>
          <w:lang w:val="ru-RU"/>
        </w:rPr>
        <w:t>работы,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4"/>
          <w:lang w:val="ru-RU"/>
        </w:rPr>
        <w:t>проекты,</w:t>
      </w:r>
      <w:r w:rsidRPr="005C349B">
        <w:rPr>
          <w:spacing w:val="70"/>
          <w:lang w:val="ru-RU"/>
        </w:rPr>
        <w:t xml:space="preserve"> </w:t>
      </w:r>
      <w:r w:rsidRPr="005C349B">
        <w:rPr>
          <w:spacing w:val="-4"/>
          <w:lang w:val="ru-RU"/>
        </w:rPr>
        <w:t>практические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работы,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творческие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работы,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самоанализ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самооценка,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наблюдения).</w:t>
      </w:r>
    </w:p>
    <w:p w:rsidR="001960FC" w:rsidRPr="005C349B" w:rsidRDefault="005C349B">
      <w:pPr>
        <w:pStyle w:val="a3"/>
        <w:spacing w:line="254" w:lineRule="auto"/>
        <w:ind w:right="123" w:firstLine="707"/>
        <w:jc w:val="both"/>
        <w:rPr>
          <w:lang w:val="ru-RU"/>
        </w:rPr>
      </w:pPr>
      <w:r w:rsidRPr="005C349B">
        <w:rPr>
          <w:spacing w:val="-4"/>
          <w:lang w:val="ru-RU"/>
        </w:rPr>
        <w:t>Обучающиеся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8"/>
          <w:lang w:val="ru-RU"/>
        </w:rPr>
        <w:t xml:space="preserve"> </w:t>
      </w:r>
      <w:r w:rsidRPr="005C349B">
        <w:rPr>
          <w:spacing w:val="-3"/>
          <w:lang w:val="ru-RU"/>
        </w:rPr>
        <w:t>ЗПР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3"/>
          <w:lang w:val="ru-RU"/>
        </w:rPr>
        <w:t>имеют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3"/>
          <w:lang w:val="ru-RU"/>
        </w:rPr>
        <w:t>право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-18"/>
          <w:lang w:val="ru-RU"/>
        </w:rPr>
        <w:t xml:space="preserve"> </w:t>
      </w:r>
      <w:r w:rsidRPr="005C349B">
        <w:rPr>
          <w:spacing w:val="-4"/>
          <w:lang w:val="ru-RU"/>
        </w:rPr>
        <w:t>прохождение</w:t>
      </w:r>
      <w:r w:rsidRPr="005C349B">
        <w:rPr>
          <w:spacing w:val="-18"/>
          <w:lang w:val="ru-RU"/>
        </w:rPr>
        <w:t xml:space="preserve"> </w:t>
      </w:r>
      <w:r w:rsidRPr="005C349B">
        <w:rPr>
          <w:spacing w:val="-3"/>
          <w:lang w:val="ru-RU"/>
        </w:rPr>
        <w:t>текущей,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4"/>
          <w:lang w:val="ru-RU"/>
        </w:rPr>
        <w:t>промежуточной,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4"/>
          <w:lang w:val="ru-RU"/>
        </w:rPr>
        <w:t>итоговой</w:t>
      </w:r>
      <w:r w:rsidRPr="005C349B">
        <w:rPr>
          <w:spacing w:val="82"/>
          <w:lang w:val="ru-RU"/>
        </w:rPr>
        <w:t xml:space="preserve"> </w:t>
      </w:r>
      <w:r w:rsidRPr="005C349B">
        <w:rPr>
          <w:spacing w:val="-3"/>
          <w:lang w:val="ru-RU"/>
        </w:rPr>
        <w:lastRenderedPageBreak/>
        <w:t>аттестации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освоения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2"/>
          <w:lang w:val="ru-RU"/>
        </w:rPr>
        <w:t>НОО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иных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формах.</w:t>
      </w:r>
    </w:p>
    <w:p w:rsidR="001960FC" w:rsidRPr="005C349B" w:rsidRDefault="005C349B">
      <w:pPr>
        <w:pStyle w:val="a3"/>
        <w:ind w:left="810"/>
        <w:rPr>
          <w:lang w:val="ru-RU"/>
        </w:rPr>
      </w:pPr>
      <w:r w:rsidRPr="005C349B">
        <w:rPr>
          <w:spacing w:val="-3"/>
          <w:lang w:val="ru-RU"/>
        </w:rPr>
        <w:t>Специальные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3"/>
          <w:lang w:val="ru-RU"/>
        </w:rPr>
        <w:t>условия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3"/>
          <w:lang w:val="ru-RU"/>
        </w:rPr>
        <w:t>проведения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3"/>
          <w:lang w:val="ru-RU"/>
        </w:rPr>
        <w:t>текущей,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4"/>
          <w:lang w:val="ru-RU"/>
        </w:rPr>
        <w:t>промежуточной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3"/>
          <w:lang w:val="ru-RU"/>
        </w:rPr>
        <w:t>итоговой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3"/>
          <w:lang w:val="ru-RU"/>
        </w:rPr>
        <w:t>(по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3"/>
          <w:lang w:val="ru-RU"/>
        </w:rPr>
        <w:t>итогам</w:t>
      </w:r>
    </w:p>
    <w:p w:rsidR="001960FC" w:rsidRPr="005C349B" w:rsidRDefault="005C349B">
      <w:pPr>
        <w:pStyle w:val="a3"/>
        <w:spacing w:before="49" w:line="219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освоения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НОО)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аттестации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2"/>
          <w:lang w:val="ru-RU"/>
        </w:rPr>
        <w:t>ЗПР</w:t>
      </w:r>
      <w:r w:rsidRPr="005C349B">
        <w:rPr>
          <w:spacing w:val="-4"/>
          <w:lang w:val="ru-RU"/>
        </w:rPr>
        <w:t xml:space="preserve"> включают: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364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особую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3"/>
          <w:lang w:val="ru-RU"/>
        </w:rPr>
        <w:t>форму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организации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4"/>
          <w:lang w:val="ru-RU"/>
        </w:rPr>
        <w:t>аттестации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2"/>
          <w:lang w:val="ru-RU"/>
        </w:rPr>
        <w:t>(в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малой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3"/>
          <w:lang w:val="ru-RU"/>
        </w:rPr>
        <w:t>группе,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3"/>
          <w:lang w:val="ru-RU"/>
        </w:rPr>
        <w:t>индивидуальную)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с</w:t>
      </w:r>
    </w:p>
    <w:p w:rsidR="001960FC" w:rsidRPr="005C349B" w:rsidRDefault="005C349B">
      <w:pPr>
        <w:pStyle w:val="a3"/>
        <w:spacing w:before="3" w:line="254" w:lineRule="auto"/>
        <w:ind w:right="126"/>
        <w:jc w:val="both"/>
        <w:rPr>
          <w:lang w:val="ru-RU"/>
        </w:rPr>
      </w:pPr>
      <w:r w:rsidRPr="005C349B">
        <w:rPr>
          <w:spacing w:val="-3"/>
          <w:lang w:val="ru-RU"/>
        </w:rPr>
        <w:t>учетом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особых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потребностей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индивидуальных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особенностей</w:t>
      </w:r>
      <w:r w:rsidRPr="005C349B">
        <w:rPr>
          <w:spacing w:val="96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ЗПР;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287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привычную</w:t>
      </w:r>
      <w:r w:rsidRPr="005C349B">
        <w:rPr>
          <w:lang w:val="ru-RU"/>
        </w:rPr>
        <w:t xml:space="preserve"> 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4"/>
          <w:lang w:val="ru-RU"/>
        </w:rPr>
        <w:t>обстановку</w:t>
      </w:r>
      <w:r w:rsidRPr="005C349B">
        <w:rPr>
          <w:lang w:val="ru-RU"/>
        </w:rPr>
        <w:t xml:space="preserve"> 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4"/>
          <w:lang w:val="ru-RU"/>
        </w:rPr>
        <w:t>классе</w:t>
      </w:r>
      <w:r w:rsidRPr="005C349B">
        <w:rPr>
          <w:lang w:val="ru-RU"/>
        </w:rPr>
        <w:t xml:space="preserve"> 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4"/>
          <w:lang w:val="ru-RU"/>
        </w:rPr>
        <w:t>(присутствие</w:t>
      </w:r>
      <w:r w:rsidRPr="005C349B">
        <w:rPr>
          <w:lang w:val="ru-RU"/>
        </w:rPr>
        <w:t xml:space="preserve"> 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3"/>
          <w:lang w:val="ru-RU"/>
        </w:rPr>
        <w:t>своего</w:t>
      </w:r>
      <w:r w:rsidRPr="005C349B">
        <w:rPr>
          <w:lang w:val="ru-RU"/>
        </w:rPr>
        <w:t xml:space="preserve"> 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4"/>
          <w:lang w:val="ru-RU"/>
        </w:rPr>
        <w:t>учителя,</w:t>
      </w:r>
      <w:r w:rsidRPr="005C349B">
        <w:rPr>
          <w:lang w:val="ru-RU"/>
        </w:rPr>
        <w:t xml:space="preserve"> 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3"/>
          <w:lang w:val="ru-RU"/>
        </w:rPr>
        <w:t>наличие</w:t>
      </w:r>
    </w:p>
    <w:p w:rsidR="001960FC" w:rsidRPr="005C349B" w:rsidRDefault="005C349B">
      <w:pPr>
        <w:pStyle w:val="a3"/>
        <w:spacing w:before="3" w:line="254" w:lineRule="auto"/>
        <w:ind w:right="120"/>
        <w:jc w:val="both"/>
        <w:rPr>
          <w:lang w:val="ru-RU"/>
        </w:rPr>
      </w:pPr>
      <w:r w:rsidRPr="005C349B">
        <w:rPr>
          <w:spacing w:val="-3"/>
          <w:lang w:val="ru-RU"/>
        </w:rPr>
        <w:t>привычных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2"/>
          <w:lang w:val="ru-RU"/>
        </w:rPr>
        <w:t>для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4"/>
          <w:lang w:val="ru-RU"/>
        </w:rPr>
        <w:t>мнестических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опор: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3"/>
          <w:lang w:val="ru-RU"/>
        </w:rPr>
        <w:t>наглядных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схем,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4"/>
          <w:lang w:val="ru-RU"/>
        </w:rPr>
        <w:t>шаблонов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общего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хода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3"/>
          <w:lang w:val="ru-RU"/>
        </w:rPr>
        <w:t>выполнения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заданий);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223" w:lineRule="exact"/>
        <w:rPr>
          <w:lang w:val="ru-RU"/>
        </w:rPr>
      </w:pPr>
      <w:r w:rsidRPr="005C349B">
        <w:rPr>
          <w:spacing w:val="-4"/>
          <w:lang w:val="ru-RU"/>
        </w:rPr>
        <w:t>присутствие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начале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работы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этапа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общей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организации деятельности;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357" w:lineRule="exact"/>
        <w:jc w:val="both"/>
        <w:rPr>
          <w:lang w:val="ru-RU"/>
        </w:rPr>
      </w:pPr>
      <w:r w:rsidRPr="005C349B">
        <w:rPr>
          <w:spacing w:val="-4"/>
          <w:lang w:val="ru-RU"/>
        </w:rPr>
        <w:t>адаптирование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инструкции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учетом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3"/>
          <w:lang w:val="ru-RU"/>
        </w:rPr>
        <w:t>особых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образовательных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4"/>
          <w:lang w:val="ru-RU"/>
        </w:rPr>
        <w:t>потребностей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и</w:t>
      </w:r>
    </w:p>
    <w:p w:rsidR="001960FC" w:rsidRPr="005C349B" w:rsidRDefault="005C349B">
      <w:pPr>
        <w:pStyle w:val="a3"/>
        <w:spacing w:before="3"/>
        <w:jc w:val="both"/>
        <w:rPr>
          <w:lang w:val="ru-RU"/>
        </w:rPr>
      </w:pPr>
      <w:r w:rsidRPr="005C349B">
        <w:rPr>
          <w:spacing w:val="-4"/>
          <w:lang w:val="ru-RU"/>
        </w:rPr>
        <w:t>индивидуальных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трудностей</w:t>
      </w:r>
      <w:r w:rsidRPr="005C349B">
        <w:rPr>
          <w:spacing w:val="-4"/>
          <w:lang w:val="ru-RU"/>
        </w:rPr>
        <w:t xml:space="preserve"> обучающихся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ЗПР:</w:t>
      </w:r>
    </w:p>
    <w:p w:rsidR="001960FC" w:rsidRPr="005C349B" w:rsidRDefault="005C349B" w:rsidP="0025408B">
      <w:pPr>
        <w:pStyle w:val="a3"/>
        <w:numPr>
          <w:ilvl w:val="0"/>
          <w:numId w:val="23"/>
        </w:numPr>
        <w:tabs>
          <w:tab w:val="left" w:pos="1518"/>
        </w:tabs>
        <w:spacing w:before="14" w:line="255" w:lineRule="auto"/>
        <w:ind w:right="122" w:firstLine="708"/>
        <w:jc w:val="both"/>
        <w:rPr>
          <w:lang w:val="ru-RU"/>
        </w:rPr>
      </w:pPr>
      <w:r w:rsidRPr="005C349B">
        <w:rPr>
          <w:spacing w:val="-3"/>
          <w:lang w:val="ru-RU"/>
        </w:rPr>
        <w:t>упрощение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формулировок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2"/>
          <w:lang w:val="ru-RU"/>
        </w:rPr>
        <w:t>по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4"/>
          <w:lang w:val="ru-RU"/>
        </w:rPr>
        <w:t>грамматическому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4"/>
          <w:lang w:val="ru-RU"/>
        </w:rPr>
        <w:t>семантическому</w:t>
      </w:r>
      <w:r w:rsidRPr="005C349B">
        <w:rPr>
          <w:spacing w:val="60"/>
          <w:lang w:val="ru-RU"/>
        </w:rPr>
        <w:t xml:space="preserve"> </w:t>
      </w:r>
      <w:r w:rsidRPr="005C349B">
        <w:rPr>
          <w:spacing w:val="-4"/>
          <w:lang w:val="ru-RU"/>
        </w:rPr>
        <w:t>оформлению;</w:t>
      </w:r>
    </w:p>
    <w:p w:rsidR="001960FC" w:rsidRPr="005C349B" w:rsidRDefault="005C349B" w:rsidP="0025408B">
      <w:pPr>
        <w:pStyle w:val="a3"/>
        <w:numPr>
          <w:ilvl w:val="0"/>
          <w:numId w:val="23"/>
        </w:numPr>
        <w:tabs>
          <w:tab w:val="left" w:pos="1576"/>
        </w:tabs>
        <w:spacing w:line="254" w:lineRule="auto"/>
        <w:ind w:right="123" w:firstLine="708"/>
        <w:jc w:val="both"/>
        <w:rPr>
          <w:lang w:val="ru-RU"/>
        </w:rPr>
      </w:pPr>
      <w:r w:rsidRPr="005C349B">
        <w:rPr>
          <w:spacing w:val="-3"/>
          <w:lang w:val="ru-RU"/>
        </w:rPr>
        <w:t>упрощение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4"/>
          <w:lang w:val="ru-RU"/>
        </w:rPr>
        <w:t>многозвеньевой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3"/>
          <w:lang w:val="ru-RU"/>
        </w:rPr>
        <w:t>инструкции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3"/>
          <w:lang w:val="ru-RU"/>
        </w:rPr>
        <w:t>посредством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4"/>
          <w:lang w:val="ru-RU"/>
        </w:rPr>
        <w:t>деления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2"/>
          <w:lang w:val="ru-RU"/>
        </w:rPr>
        <w:t>ее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3"/>
          <w:lang w:val="ru-RU"/>
        </w:rPr>
        <w:t>короткие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3"/>
          <w:lang w:val="ru-RU"/>
        </w:rPr>
        <w:t>смысловые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единицы,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задающие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3"/>
          <w:lang w:val="ru-RU"/>
        </w:rPr>
        <w:t>поэтапность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4"/>
          <w:lang w:val="ru-RU"/>
        </w:rPr>
        <w:t>(пошаговость)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выполнения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задания;</w:t>
      </w:r>
    </w:p>
    <w:p w:rsidR="001960FC" w:rsidRPr="005C349B" w:rsidRDefault="005C349B" w:rsidP="0025408B">
      <w:pPr>
        <w:pStyle w:val="a3"/>
        <w:numPr>
          <w:ilvl w:val="0"/>
          <w:numId w:val="23"/>
        </w:numPr>
        <w:tabs>
          <w:tab w:val="left" w:pos="1576"/>
        </w:tabs>
        <w:spacing w:line="254" w:lineRule="auto"/>
        <w:ind w:right="122" w:firstLine="708"/>
        <w:jc w:val="both"/>
        <w:rPr>
          <w:lang w:val="ru-RU"/>
        </w:rPr>
      </w:pPr>
      <w:r w:rsidRPr="005C349B">
        <w:rPr>
          <w:spacing w:val="-3"/>
          <w:lang w:val="ru-RU"/>
        </w:rPr>
        <w:t>дополнение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письменной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4"/>
          <w:lang w:val="ru-RU"/>
        </w:rPr>
        <w:t>инструкции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3"/>
          <w:lang w:val="ru-RU"/>
        </w:rPr>
        <w:t>заданию,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3"/>
          <w:lang w:val="ru-RU"/>
        </w:rPr>
        <w:t>при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4"/>
          <w:lang w:val="ru-RU"/>
        </w:rPr>
        <w:t>необходимости,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3"/>
          <w:lang w:val="ru-RU"/>
        </w:rPr>
        <w:t>зачитыванием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педагогическим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работником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инструкции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вслух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медленном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3"/>
          <w:lang w:val="ru-RU"/>
        </w:rPr>
        <w:t>темпе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четкими</w:t>
      </w:r>
      <w:r w:rsidRPr="005C349B">
        <w:rPr>
          <w:spacing w:val="68"/>
          <w:lang w:val="ru-RU"/>
        </w:rPr>
        <w:t xml:space="preserve"> </w:t>
      </w:r>
      <w:r w:rsidRPr="005C349B">
        <w:rPr>
          <w:spacing w:val="-4"/>
          <w:lang w:val="ru-RU"/>
        </w:rPr>
        <w:t>смысловыми акцентами;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287" w:lineRule="exact"/>
        <w:jc w:val="both"/>
        <w:rPr>
          <w:lang w:val="ru-RU"/>
        </w:rPr>
      </w:pPr>
      <w:r w:rsidRPr="005C349B">
        <w:rPr>
          <w:spacing w:val="-4"/>
          <w:lang w:val="ru-RU"/>
        </w:rPr>
        <w:t>адаптирование,</w:t>
      </w:r>
      <w:r w:rsidR="00EA4D9C">
        <w:rPr>
          <w:lang w:val="ru-RU"/>
        </w:rPr>
        <w:t xml:space="preserve"> </w:t>
      </w:r>
      <w:r w:rsidRPr="005C349B">
        <w:rPr>
          <w:spacing w:val="-3"/>
          <w:lang w:val="ru-RU"/>
        </w:rPr>
        <w:t>при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4"/>
          <w:lang w:val="ru-RU"/>
        </w:rPr>
        <w:t>необходимости,</w:t>
      </w:r>
      <w:r w:rsidR="00EA4D9C">
        <w:rPr>
          <w:lang w:val="ru-RU"/>
        </w:rPr>
        <w:t xml:space="preserve"> </w:t>
      </w:r>
      <w:r w:rsidRPr="005C349B">
        <w:rPr>
          <w:spacing w:val="-3"/>
          <w:lang w:val="ru-RU"/>
        </w:rPr>
        <w:t>текста</w:t>
      </w:r>
      <w:r w:rsidR="00EA4D9C">
        <w:rPr>
          <w:lang w:val="ru-RU"/>
        </w:rPr>
        <w:t xml:space="preserve"> </w:t>
      </w:r>
      <w:r w:rsidRPr="005C349B">
        <w:rPr>
          <w:spacing w:val="-3"/>
          <w:lang w:val="ru-RU"/>
        </w:rPr>
        <w:t>задания</w:t>
      </w:r>
      <w:r w:rsidR="00EA4D9C">
        <w:rPr>
          <w:lang w:val="ru-RU"/>
        </w:rPr>
        <w:t xml:space="preserve"> с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3"/>
          <w:lang w:val="ru-RU"/>
        </w:rPr>
        <w:t>учетом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3"/>
          <w:lang w:val="ru-RU"/>
        </w:rPr>
        <w:t>особых</w:t>
      </w:r>
    </w:p>
    <w:p w:rsidR="001960FC" w:rsidRPr="005C349B" w:rsidRDefault="005C349B">
      <w:pPr>
        <w:pStyle w:val="a3"/>
        <w:spacing w:before="3" w:line="253" w:lineRule="auto"/>
        <w:ind w:right="121"/>
        <w:jc w:val="both"/>
        <w:rPr>
          <w:lang w:val="ru-RU"/>
        </w:rPr>
      </w:pPr>
      <w:r w:rsidRPr="005C349B">
        <w:rPr>
          <w:spacing w:val="-4"/>
          <w:lang w:val="ru-RU"/>
        </w:rPr>
        <w:t>образовательных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потребностей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4"/>
          <w:lang w:val="ru-RU"/>
        </w:rPr>
        <w:t>индивидуальных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3"/>
          <w:lang w:val="ru-RU"/>
        </w:rPr>
        <w:t>трудностей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2"/>
          <w:lang w:val="ru-RU"/>
        </w:rPr>
        <w:t>ЗПР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3"/>
          <w:lang w:val="ru-RU"/>
        </w:rPr>
        <w:t>(более</w:t>
      </w:r>
      <w:r w:rsidRPr="005C349B">
        <w:rPr>
          <w:spacing w:val="92"/>
          <w:lang w:val="ru-RU"/>
        </w:rPr>
        <w:t xml:space="preserve"> </w:t>
      </w:r>
      <w:r w:rsidRPr="005C349B">
        <w:rPr>
          <w:spacing w:val="-3"/>
          <w:lang w:val="ru-RU"/>
        </w:rPr>
        <w:t>крупный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шрифт,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3"/>
          <w:lang w:val="ru-RU"/>
        </w:rPr>
        <w:t>четкое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4"/>
          <w:lang w:val="ru-RU"/>
        </w:rPr>
        <w:t>отграничение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3"/>
          <w:lang w:val="ru-RU"/>
        </w:rPr>
        <w:t>одного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3"/>
          <w:lang w:val="ru-RU"/>
        </w:rPr>
        <w:t>задания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3"/>
          <w:lang w:val="ru-RU"/>
        </w:rPr>
        <w:t>от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другого;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упрощение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4"/>
          <w:lang w:val="ru-RU"/>
        </w:rPr>
        <w:t>формулировок</w:t>
      </w:r>
      <w:r w:rsidRPr="005C349B">
        <w:rPr>
          <w:spacing w:val="78"/>
          <w:lang w:val="ru-RU"/>
        </w:rPr>
        <w:t xml:space="preserve"> </w:t>
      </w:r>
      <w:r w:rsidRPr="005C349B">
        <w:rPr>
          <w:spacing w:val="-3"/>
          <w:lang w:val="ru-RU"/>
        </w:rPr>
        <w:t>задания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по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грамматическому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семантическому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оформлению);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291" w:lineRule="exact"/>
        <w:jc w:val="both"/>
        <w:rPr>
          <w:lang w:val="ru-RU"/>
        </w:rPr>
      </w:pPr>
      <w:r w:rsidRPr="005C349B">
        <w:rPr>
          <w:spacing w:val="-4"/>
          <w:lang w:val="ru-RU"/>
        </w:rPr>
        <w:t>предоставление,</w:t>
      </w:r>
      <w:r w:rsidR="00EA4D9C">
        <w:rPr>
          <w:lang w:val="ru-RU"/>
        </w:rPr>
        <w:t xml:space="preserve"> </w:t>
      </w:r>
      <w:r w:rsidRPr="005C349B">
        <w:rPr>
          <w:spacing w:val="-3"/>
          <w:lang w:val="ru-RU"/>
        </w:rPr>
        <w:t>при</w:t>
      </w:r>
      <w:r w:rsidR="00EA4D9C">
        <w:rPr>
          <w:lang w:val="ru-RU"/>
        </w:rPr>
        <w:t xml:space="preserve"> </w:t>
      </w:r>
      <w:r w:rsidRPr="005C349B">
        <w:rPr>
          <w:spacing w:val="-4"/>
          <w:lang w:val="ru-RU"/>
        </w:rPr>
        <w:t>необходимости,</w:t>
      </w:r>
      <w:r w:rsidR="00EA4D9C">
        <w:rPr>
          <w:lang w:val="ru-RU"/>
        </w:rPr>
        <w:t xml:space="preserve"> </w:t>
      </w:r>
      <w:r w:rsidRPr="005C349B">
        <w:rPr>
          <w:spacing w:val="-4"/>
          <w:lang w:val="ru-RU"/>
        </w:rPr>
        <w:t>дифференцированной</w:t>
      </w:r>
      <w:r w:rsidR="00EA4D9C">
        <w:rPr>
          <w:lang w:val="ru-RU"/>
        </w:rPr>
        <w:t xml:space="preserve"> </w:t>
      </w:r>
      <w:r w:rsidRPr="005C349B">
        <w:rPr>
          <w:spacing w:val="-4"/>
          <w:lang w:val="ru-RU"/>
        </w:rPr>
        <w:t>помощи:</w:t>
      </w:r>
    </w:p>
    <w:p w:rsidR="001960FC" w:rsidRPr="005C349B" w:rsidRDefault="005C349B">
      <w:pPr>
        <w:pStyle w:val="a3"/>
        <w:spacing w:before="3" w:line="253" w:lineRule="auto"/>
        <w:ind w:right="121"/>
        <w:jc w:val="both"/>
        <w:rPr>
          <w:lang w:val="ru-RU"/>
        </w:rPr>
      </w:pPr>
      <w:r w:rsidRPr="005C349B">
        <w:rPr>
          <w:spacing w:val="-4"/>
          <w:lang w:val="ru-RU"/>
        </w:rPr>
        <w:t>стимулирующей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4"/>
          <w:lang w:val="ru-RU"/>
        </w:rPr>
        <w:t>(одобрение,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4"/>
          <w:lang w:val="ru-RU"/>
        </w:rPr>
        <w:t>эмоциональная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4"/>
          <w:lang w:val="ru-RU"/>
        </w:rPr>
        <w:t>поддержка),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4"/>
          <w:lang w:val="ru-RU"/>
        </w:rPr>
        <w:t>организующей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4"/>
          <w:lang w:val="ru-RU"/>
        </w:rPr>
        <w:t>(привлечение</w:t>
      </w:r>
      <w:r w:rsidRPr="005C349B">
        <w:rPr>
          <w:spacing w:val="106"/>
          <w:lang w:val="ru-RU"/>
        </w:rPr>
        <w:t xml:space="preserve"> </w:t>
      </w:r>
      <w:r w:rsidRPr="005C349B">
        <w:rPr>
          <w:spacing w:val="-3"/>
          <w:lang w:val="ru-RU"/>
        </w:rPr>
        <w:t>внимания,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4"/>
          <w:lang w:val="ru-RU"/>
        </w:rPr>
        <w:t>концентрирование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4"/>
          <w:lang w:val="ru-RU"/>
        </w:rPr>
        <w:t>выполнении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3"/>
          <w:lang w:val="ru-RU"/>
        </w:rPr>
        <w:t>работы,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4"/>
          <w:lang w:val="ru-RU"/>
        </w:rPr>
        <w:t>напоминание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4"/>
          <w:lang w:val="ru-RU"/>
        </w:rPr>
        <w:t>необходимости</w:t>
      </w:r>
      <w:r w:rsidRPr="005C349B">
        <w:rPr>
          <w:spacing w:val="78"/>
          <w:lang w:val="ru-RU"/>
        </w:rPr>
        <w:t xml:space="preserve"> </w:t>
      </w:r>
      <w:r w:rsidRPr="005C349B">
        <w:rPr>
          <w:spacing w:val="-4"/>
          <w:lang w:val="ru-RU"/>
        </w:rPr>
        <w:t>самопроверки),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направляющей (повторение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разъяснение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4"/>
          <w:lang w:val="ru-RU"/>
        </w:rPr>
        <w:t>инструкции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3"/>
          <w:lang w:val="ru-RU"/>
        </w:rPr>
        <w:t>заданию);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227" w:lineRule="exact"/>
        <w:rPr>
          <w:lang w:val="ru-RU"/>
        </w:rPr>
      </w:pPr>
      <w:r w:rsidRPr="005C349B">
        <w:rPr>
          <w:spacing w:val="-3"/>
          <w:lang w:val="ru-RU"/>
        </w:rPr>
        <w:t>увеличение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4"/>
          <w:lang w:val="ru-RU"/>
        </w:rPr>
        <w:t>времени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3"/>
          <w:lang w:val="ru-RU"/>
        </w:rPr>
        <w:t>выполнение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4"/>
          <w:lang w:val="ru-RU"/>
        </w:rPr>
        <w:t>заданий;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357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организация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короткого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перерыва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4"/>
          <w:lang w:val="ru-RU"/>
        </w:rPr>
        <w:t>(10-15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3"/>
          <w:lang w:val="ru-RU"/>
        </w:rPr>
        <w:t>минут)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3"/>
          <w:lang w:val="ru-RU"/>
        </w:rPr>
        <w:t>при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3"/>
          <w:lang w:val="ru-RU"/>
        </w:rPr>
        <w:t>нарастании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поведении</w:t>
      </w:r>
    </w:p>
    <w:p w:rsidR="001960FC" w:rsidRDefault="005C349B">
      <w:pPr>
        <w:pStyle w:val="a3"/>
        <w:spacing w:before="1" w:line="219" w:lineRule="exact"/>
        <w:jc w:val="both"/>
      </w:pPr>
      <w:r>
        <w:rPr>
          <w:spacing w:val="-4"/>
        </w:rPr>
        <w:t>обучающегося</w:t>
      </w:r>
      <w:r>
        <w:rPr>
          <w:spacing w:val="-8"/>
        </w:rPr>
        <w:t xml:space="preserve"> </w:t>
      </w:r>
      <w:r>
        <w:rPr>
          <w:spacing w:val="-4"/>
        </w:rPr>
        <w:t>проявлений</w:t>
      </w:r>
      <w:r>
        <w:rPr>
          <w:spacing w:val="-6"/>
        </w:rPr>
        <w:t xml:space="preserve"> </w:t>
      </w:r>
      <w:r>
        <w:rPr>
          <w:spacing w:val="-4"/>
        </w:rPr>
        <w:t>утомления,</w:t>
      </w:r>
      <w:r>
        <w:rPr>
          <w:spacing w:val="-8"/>
        </w:rPr>
        <w:t xml:space="preserve"> </w:t>
      </w:r>
      <w:r>
        <w:rPr>
          <w:spacing w:val="-3"/>
        </w:rPr>
        <w:t>истощения;</w:t>
      </w:r>
    </w:p>
    <w:p w:rsidR="001960FC" w:rsidRPr="005C349B" w:rsidRDefault="005C349B" w:rsidP="0025408B">
      <w:pPr>
        <w:pStyle w:val="a3"/>
        <w:numPr>
          <w:ilvl w:val="2"/>
          <w:numId w:val="26"/>
        </w:numPr>
        <w:tabs>
          <w:tab w:val="left" w:pos="1518"/>
        </w:tabs>
        <w:spacing w:line="363" w:lineRule="exact"/>
        <w:jc w:val="both"/>
        <w:rPr>
          <w:lang w:val="ru-RU"/>
        </w:rPr>
      </w:pPr>
      <w:r w:rsidRPr="005C349B">
        <w:rPr>
          <w:spacing w:val="-4"/>
          <w:lang w:val="ru-RU"/>
        </w:rPr>
        <w:t>недопущение</w:t>
      </w:r>
      <w:r w:rsidRPr="005C349B">
        <w:rPr>
          <w:lang w:val="ru-RU"/>
        </w:rPr>
        <w:t xml:space="preserve"> 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негативных</w:t>
      </w:r>
      <w:r w:rsidRPr="005C349B">
        <w:rPr>
          <w:lang w:val="ru-RU"/>
        </w:rPr>
        <w:t xml:space="preserve"> 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3"/>
          <w:lang w:val="ru-RU"/>
        </w:rPr>
        <w:t>реакций</w:t>
      </w:r>
      <w:r w:rsidRPr="005C349B">
        <w:rPr>
          <w:lang w:val="ru-RU"/>
        </w:rPr>
        <w:t xml:space="preserve"> 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2"/>
          <w:lang w:val="ru-RU"/>
        </w:rPr>
        <w:t>со</w:t>
      </w:r>
      <w:r w:rsidRPr="005C349B">
        <w:rPr>
          <w:lang w:val="ru-RU"/>
        </w:rPr>
        <w:t xml:space="preserve"> 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4"/>
          <w:lang w:val="ru-RU"/>
        </w:rPr>
        <w:t>стороны</w:t>
      </w:r>
      <w:r w:rsidRPr="005C349B">
        <w:rPr>
          <w:lang w:val="ru-RU"/>
        </w:rPr>
        <w:t xml:space="preserve"> 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4"/>
          <w:lang w:val="ru-RU"/>
        </w:rPr>
        <w:t>педагогического</w:t>
      </w:r>
      <w:r w:rsidRPr="005C349B">
        <w:rPr>
          <w:lang w:val="ru-RU"/>
        </w:rPr>
        <w:t xml:space="preserve"> 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4"/>
          <w:lang w:val="ru-RU"/>
        </w:rPr>
        <w:t>работника,</w:t>
      </w:r>
    </w:p>
    <w:p w:rsidR="001960FC" w:rsidRPr="005C349B" w:rsidRDefault="005C349B">
      <w:pPr>
        <w:pStyle w:val="a3"/>
        <w:spacing w:before="3"/>
        <w:jc w:val="both"/>
        <w:rPr>
          <w:lang w:val="ru-RU"/>
        </w:rPr>
      </w:pPr>
      <w:r w:rsidRPr="005C349B">
        <w:rPr>
          <w:spacing w:val="-3"/>
          <w:lang w:val="ru-RU"/>
        </w:rPr>
        <w:t>создание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ситуаций,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приводящих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4"/>
          <w:lang w:val="ru-RU"/>
        </w:rPr>
        <w:t>эмоциональному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травмированию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4"/>
          <w:lang w:val="ru-RU"/>
        </w:rPr>
        <w:t>обучающегося.</w:t>
      </w:r>
    </w:p>
    <w:p w:rsidR="001960FC" w:rsidRPr="005C349B" w:rsidRDefault="005C349B">
      <w:pPr>
        <w:pStyle w:val="a3"/>
        <w:spacing w:before="14" w:line="254" w:lineRule="auto"/>
        <w:ind w:right="124" w:firstLine="707"/>
        <w:jc w:val="both"/>
        <w:rPr>
          <w:lang w:val="ru-RU"/>
        </w:rPr>
      </w:pPr>
      <w:r w:rsidRPr="005C349B">
        <w:rPr>
          <w:spacing w:val="-2"/>
          <w:lang w:val="ru-RU"/>
        </w:rPr>
        <w:t>На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3"/>
          <w:lang w:val="ru-RU"/>
        </w:rPr>
        <w:t>итоговую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4"/>
          <w:lang w:val="ru-RU"/>
        </w:rPr>
        <w:t>оценку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уровне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4"/>
          <w:lang w:val="ru-RU"/>
        </w:rPr>
        <w:t>начального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4"/>
          <w:lang w:val="ru-RU"/>
        </w:rPr>
        <w:t>общего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4"/>
          <w:lang w:val="ru-RU"/>
        </w:rPr>
        <w:t>образования,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4"/>
          <w:lang w:val="ru-RU"/>
        </w:rPr>
        <w:t>результаты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3"/>
          <w:lang w:val="ru-RU"/>
        </w:rPr>
        <w:t>которой</w:t>
      </w:r>
      <w:r w:rsidRPr="005C349B">
        <w:rPr>
          <w:spacing w:val="86"/>
          <w:lang w:val="ru-RU"/>
        </w:rPr>
        <w:t xml:space="preserve"> </w:t>
      </w:r>
      <w:r w:rsidRPr="005C349B">
        <w:rPr>
          <w:spacing w:val="-4"/>
          <w:lang w:val="ru-RU"/>
        </w:rPr>
        <w:t>используются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3"/>
          <w:lang w:val="ru-RU"/>
        </w:rPr>
        <w:t>при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3"/>
          <w:lang w:val="ru-RU"/>
        </w:rPr>
        <w:t>принятии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4"/>
          <w:lang w:val="ru-RU"/>
        </w:rPr>
        <w:t>решения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4"/>
          <w:lang w:val="ru-RU"/>
        </w:rPr>
        <w:t>возможности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4"/>
          <w:lang w:val="ru-RU"/>
        </w:rPr>
        <w:t>(или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4"/>
          <w:lang w:val="ru-RU"/>
        </w:rPr>
        <w:t>невозможности)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4"/>
          <w:lang w:val="ru-RU"/>
        </w:rPr>
        <w:t>продолжения</w:t>
      </w:r>
      <w:r w:rsidRPr="005C349B">
        <w:rPr>
          <w:spacing w:val="98"/>
          <w:lang w:val="ru-RU"/>
        </w:rPr>
        <w:t xml:space="preserve"> </w:t>
      </w:r>
      <w:r w:rsidRPr="005C349B">
        <w:rPr>
          <w:spacing w:val="-3"/>
          <w:lang w:val="ru-RU"/>
        </w:rPr>
        <w:t>обучения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следующем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3"/>
          <w:lang w:val="ru-RU"/>
        </w:rPr>
        <w:t>уровне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образования,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выносятся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4"/>
          <w:lang w:val="ru-RU"/>
        </w:rPr>
        <w:t>предметные,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метапредметные</w:t>
      </w:r>
      <w:r w:rsidRPr="005C349B">
        <w:rPr>
          <w:spacing w:val="80"/>
          <w:lang w:val="ru-RU"/>
        </w:rPr>
        <w:t xml:space="preserve"> </w:t>
      </w:r>
      <w:r w:rsidRPr="005C349B">
        <w:rPr>
          <w:spacing w:val="-3"/>
          <w:lang w:val="ru-RU"/>
        </w:rPr>
        <w:t>результаты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результаты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освоения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программы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коррекционной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работы.</w:t>
      </w:r>
    </w:p>
    <w:p w:rsidR="001960FC" w:rsidRPr="005C349B" w:rsidRDefault="005C349B">
      <w:pPr>
        <w:pStyle w:val="a3"/>
        <w:spacing w:line="253" w:lineRule="auto"/>
        <w:ind w:right="120" w:firstLine="707"/>
        <w:jc w:val="both"/>
        <w:rPr>
          <w:lang w:val="ru-RU"/>
        </w:rPr>
      </w:pPr>
      <w:r w:rsidRPr="005C349B">
        <w:rPr>
          <w:spacing w:val="-3"/>
          <w:lang w:val="ru-RU"/>
        </w:rPr>
        <w:t>Итоговая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аттестация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3"/>
          <w:lang w:val="ru-RU"/>
        </w:rPr>
        <w:t>уровне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4"/>
          <w:lang w:val="ru-RU"/>
        </w:rPr>
        <w:t>начального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общего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образования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должна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4"/>
          <w:lang w:val="ru-RU"/>
        </w:rPr>
        <w:t>проводиться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96"/>
          <w:lang w:val="ru-RU"/>
        </w:rPr>
        <w:t xml:space="preserve"> </w:t>
      </w:r>
      <w:r w:rsidRPr="005C349B">
        <w:rPr>
          <w:spacing w:val="-3"/>
          <w:lang w:val="ru-RU"/>
        </w:rPr>
        <w:t>учетом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4"/>
          <w:lang w:val="ru-RU"/>
        </w:rPr>
        <w:t>возможных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4"/>
          <w:lang w:val="ru-RU"/>
        </w:rPr>
        <w:t>специфических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4"/>
          <w:lang w:val="ru-RU"/>
        </w:rPr>
        <w:t>трудностей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4"/>
          <w:lang w:val="ru-RU"/>
        </w:rPr>
        <w:t>обучающегося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2"/>
          <w:lang w:val="ru-RU"/>
        </w:rPr>
        <w:t>ЗПР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4"/>
          <w:lang w:val="ru-RU"/>
        </w:rPr>
        <w:t>овладении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4"/>
          <w:lang w:val="ru-RU"/>
        </w:rPr>
        <w:t>письмом,</w:t>
      </w:r>
      <w:r w:rsidRPr="005C349B">
        <w:rPr>
          <w:spacing w:val="100"/>
          <w:lang w:val="ru-RU"/>
        </w:rPr>
        <w:t xml:space="preserve"> </w:t>
      </w:r>
      <w:r w:rsidRPr="005C349B">
        <w:rPr>
          <w:spacing w:val="-3"/>
          <w:lang w:val="ru-RU"/>
        </w:rPr>
        <w:t>чтением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3"/>
          <w:lang w:val="ru-RU"/>
        </w:rPr>
        <w:t>или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3"/>
          <w:lang w:val="ru-RU"/>
        </w:rPr>
        <w:t>счетом.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3"/>
          <w:lang w:val="ru-RU"/>
        </w:rPr>
        <w:t>Вывод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2"/>
          <w:lang w:val="ru-RU"/>
        </w:rPr>
        <w:t>об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4"/>
          <w:lang w:val="ru-RU"/>
        </w:rPr>
        <w:t>успешности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3"/>
          <w:lang w:val="ru-RU"/>
        </w:rPr>
        <w:t>овладения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4"/>
          <w:lang w:val="ru-RU"/>
        </w:rPr>
        <w:t>содержанием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3"/>
          <w:lang w:val="ru-RU"/>
        </w:rPr>
        <w:t>АООП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2"/>
          <w:lang w:val="ru-RU"/>
        </w:rPr>
        <w:t>НОО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3"/>
          <w:lang w:val="ru-RU"/>
        </w:rPr>
        <w:t>должен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4"/>
          <w:lang w:val="ru-RU"/>
        </w:rPr>
        <w:t>делаться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основании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положительной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индивидуальной динамики.</w:t>
      </w:r>
    </w:p>
    <w:p w:rsidR="001960FC" w:rsidRPr="005C349B" w:rsidRDefault="005C349B">
      <w:pPr>
        <w:pStyle w:val="a3"/>
        <w:spacing w:before="1" w:line="254" w:lineRule="auto"/>
        <w:ind w:right="119" w:firstLine="707"/>
        <w:jc w:val="both"/>
        <w:rPr>
          <w:lang w:val="ru-RU"/>
        </w:rPr>
      </w:pPr>
      <w:r w:rsidRPr="005C349B">
        <w:rPr>
          <w:spacing w:val="-3"/>
          <w:lang w:val="ru-RU"/>
        </w:rPr>
        <w:t>Оценка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деятельности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4"/>
          <w:lang w:val="ru-RU"/>
        </w:rPr>
        <w:t>педагогических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кадров,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4"/>
          <w:lang w:val="ru-RU"/>
        </w:rPr>
        <w:t>осуществляющих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4"/>
          <w:lang w:val="ru-RU"/>
        </w:rPr>
        <w:t>образовательную</w:t>
      </w:r>
      <w:r w:rsidRPr="005C349B">
        <w:rPr>
          <w:spacing w:val="88"/>
          <w:lang w:val="ru-RU"/>
        </w:rPr>
        <w:t xml:space="preserve"> </w:t>
      </w:r>
      <w:r w:rsidRPr="005C349B">
        <w:rPr>
          <w:spacing w:val="-4"/>
          <w:lang w:val="ru-RU"/>
        </w:rPr>
        <w:t>деятельность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4"/>
          <w:lang w:val="ru-RU"/>
        </w:rPr>
        <w:t>обучающихся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3"/>
          <w:lang w:val="ru-RU"/>
        </w:rPr>
        <w:t>ЗПР,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4"/>
          <w:lang w:val="ru-RU"/>
        </w:rPr>
        <w:t>осуществляется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3"/>
          <w:lang w:val="ru-RU"/>
        </w:rPr>
        <w:t>основе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4"/>
          <w:lang w:val="ru-RU"/>
        </w:rPr>
        <w:t>интегративных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4"/>
          <w:lang w:val="ru-RU"/>
        </w:rPr>
        <w:t>показателей,</w:t>
      </w:r>
      <w:r w:rsidRPr="005C349B">
        <w:rPr>
          <w:spacing w:val="102"/>
          <w:lang w:val="ru-RU"/>
        </w:rPr>
        <w:t xml:space="preserve"> </w:t>
      </w:r>
      <w:r w:rsidRPr="005C349B">
        <w:rPr>
          <w:spacing w:val="-4"/>
          <w:lang w:val="ru-RU"/>
        </w:rPr>
        <w:t>свидетельствующих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положительной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4"/>
          <w:lang w:val="ru-RU"/>
        </w:rPr>
        <w:t>динамике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развития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4"/>
          <w:lang w:val="ru-RU"/>
        </w:rPr>
        <w:t>обучающегося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3"/>
          <w:lang w:val="ru-RU"/>
        </w:rPr>
        <w:t>(«было»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«стало»)</w:t>
      </w:r>
      <w:r w:rsidRPr="005C349B">
        <w:rPr>
          <w:spacing w:val="76"/>
          <w:lang w:val="ru-RU"/>
        </w:rPr>
        <w:t xml:space="preserve"> </w:t>
      </w:r>
      <w:r w:rsidRPr="005C349B">
        <w:rPr>
          <w:spacing w:val="-3"/>
          <w:lang w:val="ru-RU"/>
        </w:rPr>
        <w:t>или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4"/>
          <w:lang w:val="ru-RU"/>
        </w:rPr>
        <w:t>сложных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случаях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 xml:space="preserve">сохранении </w:t>
      </w:r>
      <w:r w:rsidRPr="005C349B">
        <w:rPr>
          <w:spacing w:val="-3"/>
          <w:lang w:val="ru-RU"/>
        </w:rPr>
        <w:t>его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4"/>
          <w:lang w:val="ru-RU"/>
        </w:rPr>
        <w:t>психоэмоционального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4"/>
          <w:lang w:val="ru-RU"/>
        </w:rPr>
        <w:t>статуса.</w:t>
      </w:r>
    </w:p>
    <w:p w:rsidR="00EA4D9C" w:rsidRPr="00055ADA" w:rsidRDefault="00EA4D9C" w:rsidP="00EA4D9C">
      <w:pPr>
        <w:pStyle w:val="1"/>
        <w:tabs>
          <w:tab w:val="left" w:pos="426"/>
        </w:tabs>
        <w:spacing w:before="50"/>
        <w:rPr>
          <w:b w:val="0"/>
          <w:bCs w:val="0"/>
          <w:lang w:val="ru-RU"/>
        </w:rPr>
      </w:pPr>
      <w:bookmarkStart w:id="5" w:name="_bookmark4"/>
      <w:bookmarkEnd w:id="5"/>
    </w:p>
    <w:p w:rsidR="00EA4D9C" w:rsidRPr="00055ADA" w:rsidRDefault="00EA4D9C" w:rsidP="00EA4D9C">
      <w:pPr>
        <w:pStyle w:val="1"/>
        <w:tabs>
          <w:tab w:val="left" w:pos="426"/>
        </w:tabs>
        <w:spacing w:before="50"/>
        <w:rPr>
          <w:b w:val="0"/>
          <w:bCs w:val="0"/>
          <w:lang w:val="ru-RU"/>
        </w:rPr>
      </w:pPr>
    </w:p>
    <w:p w:rsidR="00EA4D9C" w:rsidRPr="00055ADA" w:rsidRDefault="00EA4D9C" w:rsidP="00EA4D9C">
      <w:pPr>
        <w:pStyle w:val="1"/>
        <w:tabs>
          <w:tab w:val="left" w:pos="426"/>
        </w:tabs>
        <w:spacing w:before="50"/>
        <w:rPr>
          <w:b w:val="0"/>
          <w:bCs w:val="0"/>
          <w:lang w:val="ru-RU"/>
        </w:rPr>
      </w:pPr>
    </w:p>
    <w:p w:rsidR="00EA4D9C" w:rsidRPr="00055ADA" w:rsidRDefault="00EA4D9C" w:rsidP="00EA4D9C">
      <w:pPr>
        <w:pStyle w:val="1"/>
        <w:tabs>
          <w:tab w:val="left" w:pos="426"/>
        </w:tabs>
        <w:spacing w:before="50"/>
        <w:rPr>
          <w:b w:val="0"/>
          <w:bCs w:val="0"/>
          <w:lang w:val="ru-RU"/>
        </w:rPr>
      </w:pPr>
    </w:p>
    <w:p w:rsidR="00EA4D9C" w:rsidRPr="00055ADA" w:rsidRDefault="00EA4D9C" w:rsidP="00EA4D9C">
      <w:pPr>
        <w:pStyle w:val="1"/>
        <w:tabs>
          <w:tab w:val="left" w:pos="426"/>
        </w:tabs>
        <w:spacing w:before="50"/>
        <w:rPr>
          <w:b w:val="0"/>
          <w:bCs w:val="0"/>
          <w:lang w:val="ru-RU"/>
        </w:rPr>
      </w:pPr>
    </w:p>
    <w:p w:rsidR="00EA4D9C" w:rsidRPr="00055ADA" w:rsidRDefault="00EA4D9C" w:rsidP="00EA4D9C">
      <w:pPr>
        <w:pStyle w:val="1"/>
        <w:tabs>
          <w:tab w:val="left" w:pos="426"/>
        </w:tabs>
        <w:spacing w:before="50"/>
        <w:rPr>
          <w:b w:val="0"/>
          <w:bCs w:val="0"/>
          <w:lang w:val="ru-RU"/>
        </w:rPr>
      </w:pPr>
    </w:p>
    <w:p w:rsidR="00EA4D9C" w:rsidRPr="00055ADA" w:rsidRDefault="00EA4D9C" w:rsidP="00EA4D9C">
      <w:pPr>
        <w:pStyle w:val="1"/>
        <w:tabs>
          <w:tab w:val="left" w:pos="426"/>
        </w:tabs>
        <w:spacing w:before="50"/>
        <w:rPr>
          <w:b w:val="0"/>
          <w:bCs w:val="0"/>
          <w:lang w:val="ru-RU"/>
        </w:rPr>
      </w:pPr>
    </w:p>
    <w:p w:rsidR="00EA4D9C" w:rsidRPr="00055ADA" w:rsidRDefault="00EA4D9C" w:rsidP="00EA4D9C">
      <w:pPr>
        <w:pStyle w:val="1"/>
        <w:tabs>
          <w:tab w:val="left" w:pos="426"/>
        </w:tabs>
        <w:spacing w:before="50"/>
        <w:rPr>
          <w:b w:val="0"/>
          <w:bCs w:val="0"/>
          <w:lang w:val="ru-RU"/>
        </w:rPr>
      </w:pPr>
    </w:p>
    <w:p w:rsidR="00EA4D9C" w:rsidRPr="00055ADA" w:rsidRDefault="00EA4D9C" w:rsidP="00EA4D9C">
      <w:pPr>
        <w:pStyle w:val="1"/>
        <w:tabs>
          <w:tab w:val="left" w:pos="426"/>
        </w:tabs>
        <w:spacing w:before="50"/>
        <w:rPr>
          <w:b w:val="0"/>
          <w:bCs w:val="0"/>
          <w:lang w:val="ru-RU"/>
        </w:rPr>
      </w:pPr>
    </w:p>
    <w:p w:rsidR="006B6BFF" w:rsidRPr="00055ADA" w:rsidRDefault="006B6BFF" w:rsidP="00EA4D9C">
      <w:pPr>
        <w:pStyle w:val="1"/>
        <w:tabs>
          <w:tab w:val="left" w:pos="426"/>
        </w:tabs>
        <w:spacing w:before="50"/>
        <w:rPr>
          <w:b w:val="0"/>
          <w:bCs w:val="0"/>
          <w:lang w:val="ru-RU"/>
        </w:rPr>
      </w:pPr>
    </w:p>
    <w:p w:rsidR="006B6BFF" w:rsidRPr="00055ADA" w:rsidRDefault="006B6BFF" w:rsidP="00EA4D9C">
      <w:pPr>
        <w:pStyle w:val="1"/>
        <w:tabs>
          <w:tab w:val="left" w:pos="426"/>
        </w:tabs>
        <w:spacing w:before="50"/>
        <w:rPr>
          <w:b w:val="0"/>
          <w:bCs w:val="0"/>
          <w:lang w:val="ru-RU"/>
        </w:rPr>
      </w:pPr>
    </w:p>
    <w:p w:rsidR="006B6BFF" w:rsidRPr="00055ADA" w:rsidRDefault="006B6BFF" w:rsidP="00EA4D9C">
      <w:pPr>
        <w:pStyle w:val="1"/>
        <w:tabs>
          <w:tab w:val="left" w:pos="426"/>
        </w:tabs>
        <w:spacing w:before="50"/>
        <w:rPr>
          <w:b w:val="0"/>
          <w:bCs w:val="0"/>
          <w:lang w:val="ru-RU"/>
        </w:rPr>
      </w:pPr>
    </w:p>
    <w:p w:rsidR="006B6BFF" w:rsidRPr="00055ADA" w:rsidRDefault="006B6BFF" w:rsidP="00EA4D9C">
      <w:pPr>
        <w:pStyle w:val="1"/>
        <w:tabs>
          <w:tab w:val="left" w:pos="426"/>
        </w:tabs>
        <w:spacing w:before="50"/>
        <w:rPr>
          <w:b w:val="0"/>
          <w:bCs w:val="0"/>
          <w:lang w:val="ru-RU"/>
        </w:rPr>
      </w:pPr>
    </w:p>
    <w:p w:rsidR="006B6BFF" w:rsidRPr="00055ADA" w:rsidRDefault="006B6BFF" w:rsidP="00EA4D9C">
      <w:pPr>
        <w:pStyle w:val="1"/>
        <w:tabs>
          <w:tab w:val="left" w:pos="426"/>
        </w:tabs>
        <w:spacing w:before="50"/>
        <w:rPr>
          <w:b w:val="0"/>
          <w:bCs w:val="0"/>
          <w:lang w:val="ru-RU"/>
        </w:rPr>
      </w:pPr>
    </w:p>
    <w:p w:rsidR="006B6BFF" w:rsidRPr="00055ADA" w:rsidRDefault="006B6BFF" w:rsidP="00EA4D9C">
      <w:pPr>
        <w:pStyle w:val="1"/>
        <w:tabs>
          <w:tab w:val="left" w:pos="426"/>
        </w:tabs>
        <w:spacing w:before="50"/>
        <w:rPr>
          <w:b w:val="0"/>
          <w:bCs w:val="0"/>
          <w:lang w:val="ru-RU"/>
        </w:rPr>
      </w:pPr>
    </w:p>
    <w:p w:rsidR="001960FC" w:rsidRDefault="005C349B" w:rsidP="0025408B">
      <w:pPr>
        <w:pStyle w:val="1"/>
        <w:numPr>
          <w:ilvl w:val="0"/>
          <w:numId w:val="26"/>
        </w:numPr>
        <w:tabs>
          <w:tab w:val="left" w:pos="426"/>
        </w:tabs>
        <w:spacing w:before="50"/>
        <w:ind w:hanging="283"/>
        <w:rPr>
          <w:b w:val="0"/>
          <w:bCs w:val="0"/>
        </w:rPr>
      </w:pPr>
      <w:r>
        <w:rPr>
          <w:spacing w:val="-1"/>
        </w:rPr>
        <w:t>СОДЕРЖАТЕЛЬНЫЙ</w:t>
      </w:r>
      <w:r>
        <w:t xml:space="preserve"> РАЗДЕЛ</w: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84240" cy="7620"/>
                <wp:effectExtent l="4445" t="8255" r="2540" b="3175"/>
                <wp:docPr id="5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7620"/>
                          <a:chOff x="0" y="0"/>
                          <a:chExt cx="9424" cy="12"/>
                        </a:xfrm>
                      </wpg:grpSpPr>
                      <wpg:grpSp>
                        <wpg:cNvPr id="55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2" cy="2"/>
                            <a:chOff x="6" y="6"/>
                            <a:chExt cx="9412" cy="2"/>
                          </a:xfrm>
                        </wpg:grpSpPr>
                        <wps:wsp>
                          <wps:cNvPr id="56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2"/>
                                <a:gd name="T2" fmla="+- 0 9418 6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BFB72A" id="Group 80" o:spid="_x0000_s1026" style="width:471.2pt;height:.6pt;mso-position-horizontal-relative:char;mso-position-vertical-relative:line" coordsize="94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">
                <v:group id="Group 81" o:spid="_x0000_s1027" style="position:absolute;left:6;top:6;width:9412;height:2" coordorigin="6,6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2" o:spid="_x0000_s1028" style="position:absolute;left:6;top:6;width:9412;height:2;visibility:visible;mso-wrap-style:square;v-text-anchor:top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" path="m,l9412,e" filled="f" strokeweight=".58pt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960FC" w:rsidRDefault="005C349B" w:rsidP="0025408B">
      <w:pPr>
        <w:pStyle w:val="1"/>
        <w:numPr>
          <w:ilvl w:val="1"/>
          <w:numId w:val="26"/>
        </w:numPr>
        <w:tabs>
          <w:tab w:val="left" w:pos="570"/>
        </w:tabs>
        <w:spacing w:before="66"/>
        <w:ind w:left="569" w:hanging="427"/>
        <w:rPr>
          <w:b w:val="0"/>
          <w:bCs w:val="0"/>
        </w:rPr>
      </w:pPr>
      <w:bookmarkStart w:id="6" w:name="_bookmark5"/>
      <w:bookmarkEnd w:id="6"/>
      <w:r>
        <w:rPr>
          <w:spacing w:val="-1"/>
        </w:rPr>
        <w:t>РАБОЧИЕ</w:t>
      </w:r>
      <w: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 xml:space="preserve">УЧЕБНЫХ </w:t>
      </w:r>
      <w:r>
        <w:t>ПРЕДМЕТОВ</w: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84240" cy="7620"/>
                <wp:effectExtent l="4445" t="8890" r="2540" b="2540"/>
                <wp:docPr id="5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7620"/>
                          <a:chOff x="0" y="0"/>
                          <a:chExt cx="9424" cy="12"/>
                        </a:xfrm>
                      </wpg:grpSpPr>
                      <wpg:grpSp>
                        <wpg:cNvPr id="52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2" cy="2"/>
                            <a:chOff x="6" y="6"/>
                            <a:chExt cx="9412" cy="2"/>
                          </a:xfrm>
                        </wpg:grpSpPr>
                        <wps:wsp>
                          <wps:cNvPr id="53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2"/>
                                <a:gd name="T2" fmla="+- 0 9418 6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4918E6" id="Group 77" o:spid="_x0000_s1026" style="width:471.2pt;height:.6pt;mso-position-horizontal-relative:char;mso-position-vertical-relative:line" coordsize="94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">
                <v:group id="Group 78" o:spid="_x0000_s1027" style="position:absolute;left:6;top:6;width:9412;height:2" coordorigin="6,6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9" o:spid="_x0000_s1028" style="position:absolute;left:6;top:6;width:9412;height:2;visibility:visible;mso-wrap-style:square;v-text-anchor:top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" path="m,l9412,e" filled="f" strokeweight=".58pt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960FC" w:rsidRDefault="005C349B" w:rsidP="0025408B">
      <w:pPr>
        <w:numPr>
          <w:ilvl w:val="2"/>
          <w:numId w:val="22"/>
        </w:numPr>
        <w:tabs>
          <w:tab w:val="left" w:pos="850"/>
        </w:tabs>
        <w:spacing w:before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РУССКИЙ</w:t>
      </w:r>
      <w:r>
        <w:rPr>
          <w:rFonts w:ascii="Times New Roman" w:hAnsi="Times New Roman"/>
          <w:b/>
          <w:sz w:val="24"/>
        </w:rPr>
        <w:t xml:space="preserve"> ЯЗЫК</w: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84240" cy="7620"/>
                <wp:effectExtent l="4445" t="9525" r="2540" b="1905"/>
                <wp:docPr id="4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7620"/>
                          <a:chOff x="0" y="0"/>
                          <a:chExt cx="9424" cy="12"/>
                        </a:xfrm>
                      </wpg:grpSpPr>
                      <wpg:grpSp>
                        <wpg:cNvPr id="49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2" cy="2"/>
                            <a:chOff x="6" y="6"/>
                            <a:chExt cx="9412" cy="2"/>
                          </a:xfrm>
                        </wpg:grpSpPr>
                        <wps:wsp>
                          <wps:cNvPr id="50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2"/>
                                <a:gd name="T2" fmla="+- 0 9418 6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EC72AC" id="Group 74" o:spid="_x0000_s1026" style="width:471.2pt;height:.6pt;mso-position-horizontal-relative:char;mso-position-vertical-relative:line" coordsize="94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">
                <v:group id="Group 75" o:spid="_x0000_s1027" style="position:absolute;left:6;top:6;width:9412;height:2" coordorigin="6,6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6" o:spid="_x0000_s1028" style="position:absolute;left:6;top:6;width:9412;height:2;visibility:visible;mso-wrap-style:square;v-text-anchor:top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" path="m,l9412,e" filled="f" strokeweight=".58pt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960FC" w:rsidRPr="00EA4D9C" w:rsidRDefault="005C349B" w:rsidP="00EA4D9C">
      <w:pPr>
        <w:pStyle w:val="a3"/>
        <w:spacing w:before="69" w:line="253" w:lineRule="auto"/>
        <w:ind w:left="161" w:right="168" w:firstLine="719"/>
        <w:jc w:val="both"/>
        <w:rPr>
          <w:lang w:val="ru-RU"/>
        </w:rPr>
      </w:pPr>
      <w:r w:rsidRPr="005C349B">
        <w:rPr>
          <w:spacing w:val="-1"/>
          <w:lang w:val="ru-RU"/>
        </w:rPr>
        <w:t>Рабочая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программа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учебного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предмета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«Русский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язык»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уровне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ЗПР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составлена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основе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требований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результатам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АООП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НОО,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установленными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ФГОС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ОВЗ,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федеральной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воспитания.</w:t>
      </w:r>
    </w:p>
    <w:p w:rsidR="001960FC" w:rsidRPr="005C349B" w:rsidRDefault="005C349B">
      <w:pPr>
        <w:pStyle w:val="1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ПОЯСНИТЕЛЬНАЯ</w:t>
      </w:r>
      <w:r w:rsidRPr="005C349B">
        <w:rPr>
          <w:lang w:val="ru-RU"/>
        </w:rPr>
        <w:t xml:space="preserve"> ЗАПИСКА</w:t>
      </w:r>
    </w:p>
    <w:p w:rsidR="001960FC" w:rsidRPr="005C349B" w:rsidRDefault="005C349B">
      <w:pPr>
        <w:pStyle w:val="a3"/>
        <w:spacing w:before="17" w:line="253" w:lineRule="auto"/>
        <w:ind w:left="161" w:right="168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Учебный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предмет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«Русский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язык»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уровне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является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ведущим,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обеспечивая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языковое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общее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речевое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развитие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обучающихся.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Он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способствует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повышению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коммуникативной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компетентности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облегчению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социализации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обучающихся.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Приобретённые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знания,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опыт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выполнения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предметных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универсальных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действий</w:t>
      </w:r>
      <w:r w:rsidRPr="005C349B">
        <w:rPr>
          <w:lang w:val="ru-RU"/>
        </w:rPr>
        <w:t xml:space="preserve"> на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материале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русского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языка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станут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фундаментом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 xml:space="preserve">обучения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основной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школе,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107"/>
          <w:lang w:val="ru-RU"/>
        </w:rPr>
        <w:t xml:space="preserve"> </w:t>
      </w:r>
      <w:r w:rsidRPr="005C349B">
        <w:rPr>
          <w:lang w:val="ru-RU"/>
        </w:rPr>
        <w:t xml:space="preserve">также будут </w:t>
      </w:r>
      <w:r w:rsidRPr="005C349B">
        <w:rPr>
          <w:spacing w:val="-1"/>
          <w:lang w:val="ru-RU"/>
        </w:rPr>
        <w:t>востребованы</w:t>
      </w:r>
      <w:r w:rsidRPr="005C349B">
        <w:rPr>
          <w:lang w:val="ru-RU"/>
        </w:rPr>
        <w:t xml:space="preserve"> в</w:t>
      </w:r>
      <w:r w:rsidRPr="005C349B">
        <w:rPr>
          <w:spacing w:val="-1"/>
          <w:lang w:val="ru-RU"/>
        </w:rPr>
        <w:t xml:space="preserve"> жизни.</w:t>
      </w:r>
    </w:p>
    <w:p w:rsidR="001960FC" w:rsidRPr="005C349B" w:rsidRDefault="005C349B">
      <w:pPr>
        <w:pStyle w:val="a3"/>
        <w:spacing w:before="1" w:line="254" w:lineRule="auto"/>
        <w:ind w:left="161" w:right="167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Овладение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учебным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предметом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«Русский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язык»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представляет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большую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сложность</w:t>
      </w:r>
      <w:r w:rsidRPr="005C349B">
        <w:rPr>
          <w:spacing w:val="89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ЗПР.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Это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связано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недостатками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фонематического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восприятия,</w:t>
      </w:r>
      <w:r w:rsidRPr="005C349B">
        <w:rPr>
          <w:spacing w:val="73"/>
          <w:lang w:val="ru-RU"/>
        </w:rPr>
        <w:t xml:space="preserve"> </w:t>
      </w:r>
      <w:r w:rsidRPr="005C349B">
        <w:rPr>
          <w:lang w:val="ru-RU"/>
        </w:rPr>
        <w:t>звукового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анализа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синтеза,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бедностью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словаря,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трудностями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порождения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связного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высказывания,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недостаточной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сформированностью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основных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мыслительных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операций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знаково-символической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(замещающей)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функции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мышления.</w:t>
      </w:r>
    </w:p>
    <w:p w:rsidR="001960FC" w:rsidRPr="005C349B" w:rsidRDefault="005C349B">
      <w:pPr>
        <w:pStyle w:val="a3"/>
        <w:spacing w:line="254" w:lineRule="auto"/>
        <w:ind w:left="161" w:right="164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Программа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отражает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содержание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обучения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предмету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«Русский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язык»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учетом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особых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потребностей,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ЗПР.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процессе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изучения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русского</w:t>
      </w:r>
      <w:r w:rsidRPr="005C349B">
        <w:rPr>
          <w:spacing w:val="119"/>
          <w:lang w:val="ru-RU"/>
        </w:rPr>
        <w:t xml:space="preserve"> </w:t>
      </w:r>
      <w:r w:rsidRPr="005C349B">
        <w:rPr>
          <w:lang w:val="ru-RU"/>
        </w:rPr>
        <w:t>языка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у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формируется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позитивное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эмоциональноценностное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отношение</w:t>
      </w:r>
      <w:r w:rsidRPr="005C349B">
        <w:rPr>
          <w:spacing w:val="105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русскому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языку,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стремление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грамотному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использованию,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понимание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того,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что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правильная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устная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письменная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речь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являются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показателем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общей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культуры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человека.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уроках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русского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языка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обучающиеся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получают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начальное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представление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нормах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русского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литературного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языка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правилах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речевого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этикета,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учатся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ориентироваться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целях,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задачах,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условиях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общения,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выборе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адекватных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языковых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средств,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успешного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решения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коммуникативных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задач.</w:t>
      </w:r>
    </w:p>
    <w:p w:rsidR="001960FC" w:rsidRPr="005C349B" w:rsidRDefault="005C349B">
      <w:pPr>
        <w:pStyle w:val="a3"/>
        <w:spacing w:before="1" w:line="253" w:lineRule="auto"/>
        <w:ind w:left="161" w:right="167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Содержание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дисциплины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ориентировано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развитие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языковой</w:t>
      </w:r>
      <w:r w:rsidRPr="005C349B">
        <w:rPr>
          <w:spacing w:val="-10"/>
          <w:lang w:val="ru-RU"/>
        </w:rPr>
        <w:t xml:space="preserve"> </w:t>
      </w:r>
      <w:r w:rsidRPr="005C349B">
        <w:rPr>
          <w:lang w:val="ru-RU"/>
        </w:rPr>
        <w:t>способности,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разных</w:t>
      </w:r>
      <w:r w:rsidRPr="005C349B">
        <w:rPr>
          <w:spacing w:val="75"/>
          <w:lang w:val="ru-RU"/>
        </w:rPr>
        <w:t xml:space="preserve"> </w:t>
      </w:r>
      <w:r w:rsidRPr="005C349B">
        <w:rPr>
          <w:lang w:val="ru-RU"/>
        </w:rPr>
        <w:t>видов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речевой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деятельности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освоение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обучающимися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системного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устройства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языка.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Благодаря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освоению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материала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данной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дисциплине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обучающиеся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овладевают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lastRenderedPageBreak/>
        <w:t>грамотой,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основными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речевыми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формами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правилами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применения,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умениями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организовывать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языковые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средства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разных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типах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высказываний,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варьировать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79"/>
          <w:lang w:val="ru-RU"/>
        </w:rPr>
        <w:t xml:space="preserve"> </w:t>
      </w:r>
      <w:r w:rsidRPr="005C349B">
        <w:rPr>
          <w:lang w:val="ru-RU"/>
        </w:rPr>
        <w:t>структуру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учётом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условий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коммуникации,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развёртывать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их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или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сокращать,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перестраивать,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образовывать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 xml:space="preserve">нужные </w:t>
      </w:r>
      <w:r w:rsidRPr="005C349B">
        <w:rPr>
          <w:spacing w:val="-1"/>
          <w:lang w:val="ru-RU"/>
        </w:rPr>
        <w:t>словоформы.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При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изучении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данной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дисциплины</w:t>
      </w:r>
      <w:r w:rsidRPr="005C349B">
        <w:rPr>
          <w:spacing w:val="77"/>
          <w:lang w:val="ru-RU"/>
        </w:rPr>
        <w:t xml:space="preserve"> </w:t>
      </w:r>
      <w:r w:rsidRPr="005C349B">
        <w:rPr>
          <w:lang w:val="ru-RU"/>
        </w:rPr>
        <w:t>происходит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развитие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устной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письменной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коммуникации,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закладывается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фундамент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осмысленного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чтения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письма.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уроках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важно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формировать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первоначальные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представления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единстве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многообразии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языкового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культурного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пространства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России,</w:t>
      </w:r>
      <w:r w:rsidRPr="005C349B">
        <w:rPr>
          <w:spacing w:val="101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языке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национального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самосознания.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Представления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связи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языка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культурой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народа осваиваются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практическим путём.</w:t>
      </w:r>
    </w:p>
    <w:p w:rsidR="001960FC" w:rsidRPr="005C349B" w:rsidRDefault="005C349B">
      <w:pPr>
        <w:pStyle w:val="a3"/>
        <w:spacing w:before="1" w:line="253" w:lineRule="auto"/>
        <w:ind w:left="161" w:right="173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Изучение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предмета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«Русский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язык»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вносит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весомый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вклад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общую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систему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коррекционно-развивающей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работы,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направленной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удовлетворение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специфических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потребностей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обучающегося</w:t>
      </w:r>
      <w:r w:rsidRPr="005C349B">
        <w:rPr>
          <w:lang w:val="ru-RU"/>
        </w:rPr>
        <w:t xml:space="preserve"> с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ЗПР.</w:t>
      </w:r>
    </w:p>
    <w:p w:rsidR="001960FC" w:rsidRPr="005C349B" w:rsidRDefault="005C349B">
      <w:pPr>
        <w:pStyle w:val="a3"/>
        <w:spacing w:before="49" w:line="254" w:lineRule="auto"/>
        <w:ind w:left="161" w:right="150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Если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обучение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предмету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построено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соблюдением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специальных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дидактических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принципов,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предполагает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адекватных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методов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конкретных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приемов,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то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у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обучающегося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пробуждается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интерес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языку,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желание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овладеть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письмом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чтением,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совершенствуется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связное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(в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том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числе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учебное)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высказывание,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расширяется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словарный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запас,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проявляются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возможности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осознания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своих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затруднений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соответствующие</w:t>
      </w:r>
      <w:r w:rsidRPr="005C349B">
        <w:rPr>
          <w:spacing w:val="109"/>
          <w:lang w:val="ru-RU"/>
        </w:rPr>
        <w:t xml:space="preserve"> </w:t>
      </w:r>
      <w:r w:rsidRPr="005C349B">
        <w:rPr>
          <w:spacing w:val="-1"/>
          <w:lang w:val="ru-RU"/>
        </w:rPr>
        <w:t>попытки</w:t>
      </w:r>
      <w:r w:rsidRPr="005C349B">
        <w:rPr>
          <w:lang w:val="ru-RU"/>
        </w:rPr>
        <w:t xml:space="preserve"> их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преодоления.</w:t>
      </w:r>
    </w:p>
    <w:p w:rsidR="001960FC" w:rsidRPr="005C349B" w:rsidRDefault="005C349B">
      <w:pPr>
        <w:pStyle w:val="a3"/>
        <w:spacing w:before="1" w:line="253" w:lineRule="auto"/>
        <w:ind w:left="161" w:right="145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Овладение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письмом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совершенствует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мелкую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моторику,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пространственную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ориентировку,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способствует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развитию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произвольности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становлению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навыков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самоконтроля.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При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изучении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материала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(звуко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буквенный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звуко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слоговой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анализ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слов,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работа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предложением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текстом)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у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развиваются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процессы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анализа,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синтеза,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сравнения,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обобщения,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происходит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коррекция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недостатков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произвольной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памяти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внимания.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ходе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выполнения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заданий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анализ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звукового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состава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слова,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синтез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слов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из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звуков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слогов,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подсчет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количества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слов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предложении,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различных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классификаций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звуков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букв,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объяснение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значений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слов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совершенствуется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мыслительная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создаются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предпосылки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становления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логического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(понятийного) мышления.</w:t>
      </w:r>
    </w:p>
    <w:p w:rsidR="001960FC" w:rsidRPr="005C349B" w:rsidRDefault="005C349B">
      <w:pPr>
        <w:pStyle w:val="a3"/>
        <w:spacing w:before="1" w:line="253" w:lineRule="auto"/>
        <w:ind w:left="161" w:right="147" w:firstLine="688"/>
        <w:jc w:val="both"/>
        <w:rPr>
          <w:lang w:val="ru-RU"/>
        </w:rPr>
      </w:pPr>
      <w:r w:rsidRPr="005C349B">
        <w:rPr>
          <w:lang w:val="ru-RU"/>
        </w:rPr>
        <w:t>При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усвоении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предмета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«Русский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язык»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обучающиеся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учатся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ориентироваться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задании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производить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анализ,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обдумывать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планировать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предстоящие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действия,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следить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за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правильностью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выполнения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задания,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давать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словесный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отчет</w:t>
      </w:r>
      <w:r w:rsidRPr="005C349B">
        <w:rPr>
          <w:lang w:val="ru-RU"/>
        </w:rPr>
        <w:t xml:space="preserve"> 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оценку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проделанной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работе,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что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совершенствует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систему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произвольной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регуляции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деятельности.</w:t>
      </w:r>
    </w:p>
    <w:p w:rsidR="001960FC" w:rsidRPr="005C349B" w:rsidRDefault="005C349B">
      <w:pPr>
        <w:pStyle w:val="a3"/>
        <w:spacing w:before="2" w:line="254" w:lineRule="auto"/>
        <w:ind w:left="161" w:right="144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Педагогический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работник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должен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поддерживать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тесную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связь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учителем-</w:t>
      </w:r>
      <w:r w:rsidRPr="005C349B">
        <w:rPr>
          <w:spacing w:val="89"/>
          <w:lang w:val="ru-RU"/>
        </w:rPr>
        <w:t xml:space="preserve"> </w:t>
      </w:r>
      <w:r w:rsidRPr="005C349B">
        <w:rPr>
          <w:lang w:val="ru-RU"/>
        </w:rPr>
        <w:t>логопедом,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осуществляющим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профилактику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таких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расстройств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письменной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речи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75"/>
          <w:lang w:val="ru-RU"/>
        </w:rPr>
        <w:t xml:space="preserve"> </w:t>
      </w:r>
      <w:r w:rsidRPr="005C349B">
        <w:rPr>
          <w:lang w:val="ru-RU"/>
        </w:rPr>
        <w:t>дисграфия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дизорфография.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Уточнение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артикуляции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звуков,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дифференциация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сходных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фонем,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работа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над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слоговой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структурой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слова,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которая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обязательно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проводится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уроках</w:t>
      </w:r>
      <w:r w:rsidRPr="005C349B">
        <w:rPr>
          <w:spacing w:val="95"/>
          <w:lang w:val="ru-RU"/>
        </w:rPr>
        <w:t xml:space="preserve"> </w:t>
      </w:r>
      <w:r w:rsidRPr="005C349B">
        <w:rPr>
          <w:lang w:val="ru-RU"/>
        </w:rPr>
        <w:t xml:space="preserve">по </w:t>
      </w:r>
      <w:r w:rsidRPr="005C349B">
        <w:rPr>
          <w:spacing w:val="-1"/>
          <w:lang w:val="ru-RU"/>
        </w:rPr>
        <w:t>предмету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«Русский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язык» 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«Литературное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чтение»,</w:t>
      </w:r>
      <w:r w:rsidRPr="005C349B">
        <w:rPr>
          <w:lang w:val="ru-RU"/>
        </w:rPr>
        <w:t xml:space="preserve"> способствует </w:t>
      </w:r>
      <w:r w:rsidRPr="005C349B">
        <w:rPr>
          <w:spacing w:val="-1"/>
          <w:lang w:val="ru-RU"/>
        </w:rPr>
        <w:t>улучшению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качества</w:t>
      </w:r>
      <w:r w:rsidRPr="005C349B">
        <w:rPr>
          <w:spacing w:val="79"/>
          <w:lang w:val="ru-RU"/>
        </w:rPr>
        <w:t xml:space="preserve"> </w:t>
      </w:r>
      <w:r w:rsidRPr="005C349B">
        <w:rPr>
          <w:lang w:val="ru-RU"/>
        </w:rPr>
        <w:t xml:space="preserve">устной </w:t>
      </w:r>
      <w:r w:rsidRPr="005C349B">
        <w:rPr>
          <w:spacing w:val="-1"/>
          <w:lang w:val="ru-RU"/>
        </w:rPr>
        <w:t>речи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обучающегося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ЗПР.</w:t>
      </w:r>
    </w:p>
    <w:p w:rsidR="001960FC" w:rsidRPr="005C349B" w:rsidRDefault="001960FC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960FC" w:rsidRDefault="005C349B">
      <w:pPr>
        <w:pStyle w:val="1"/>
        <w:rPr>
          <w:b w:val="0"/>
          <w:bCs w:val="0"/>
        </w:rPr>
      </w:pPr>
      <w:r>
        <w:t xml:space="preserve">СОДЕРЖАНИЕ </w:t>
      </w:r>
      <w:r>
        <w:rPr>
          <w:spacing w:val="-1"/>
        </w:rPr>
        <w:t>ОБУЧЕНИЯ</w:t>
      </w:r>
    </w:p>
    <w:p w:rsidR="001960FC" w:rsidRDefault="001960FC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72175" cy="7620"/>
                <wp:effectExtent l="4445" t="4445" r="5080" b="6985"/>
                <wp:docPr id="4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7620"/>
                          <a:chOff x="0" y="0"/>
                          <a:chExt cx="9405" cy="12"/>
                        </a:xfrm>
                      </wpg:grpSpPr>
                      <wpg:grpSp>
                        <wpg:cNvPr id="46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93" cy="2"/>
                            <a:chOff x="6" y="6"/>
                            <a:chExt cx="9393" cy="2"/>
                          </a:xfrm>
                        </wpg:grpSpPr>
                        <wps:wsp>
                          <wps:cNvPr id="47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93"/>
                                <a:gd name="T2" fmla="+- 0 9398 6"/>
                                <a:gd name="T3" fmla="*/ T2 w 9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3">
                                  <a:moveTo>
                                    <a:pt x="0" y="0"/>
                                  </a:moveTo>
                                  <a:lnTo>
                                    <a:pt x="93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430500" id="Group 71" o:spid="_x0000_s1026" style="width:470.25pt;height:.6pt;mso-position-horizontal-relative:char;mso-position-vertical-relative:line" coordsize="94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">
                <v:group id="Group 72" o:spid="_x0000_s1027" style="position:absolute;left:6;top:6;width:9393;height:2" coordorigin="6,6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3" o:spid="_x0000_s1028" style="position:absolute;left:6;top:6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" path="m,l9392,e" filled="f" strokeweight=".58pt">
                    <v:path arrowok="t" o:connecttype="custom" o:connectlocs="0,0;939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960FC" w:rsidRPr="005C349B" w:rsidRDefault="005C349B">
      <w:pPr>
        <w:spacing w:before="69"/>
        <w:ind w:left="8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b/>
          <w:sz w:val="24"/>
          <w:lang w:val="ru-RU"/>
        </w:rPr>
        <w:t xml:space="preserve">Виды </w:t>
      </w:r>
      <w:r w:rsidRPr="005C349B">
        <w:rPr>
          <w:rFonts w:ascii="Times New Roman" w:hAnsi="Times New Roman"/>
          <w:b/>
          <w:spacing w:val="-1"/>
          <w:sz w:val="24"/>
          <w:lang w:val="ru-RU"/>
        </w:rPr>
        <w:t>речевой</w:t>
      </w:r>
      <w:r w:rsidRPr="005C349B">
        <w:rPr>
          <w:rFonts w:ascii="Times New Roman" w:hAnsi="Times New Roman"/>
          <w:b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pacing w:val="-1"/>
          <w:sz w:val="24"/>
          <w:lang w:val="ru-RU"/>
        </w:rPr>
        <w:t>деятельности.</w:t>
      </w:r>
    </w:p>
    <w:p w:rsidR="001960FC" w:rsidRPr="005C349B" w:rsidRDefault="005C349B">
      <w:pPr>
        <w:pStyle w:val="a3"/>
        <w:spacing w:before="17" w:line="253" w:lineRule="auto"/>
        <w:ind w:left="161" w:right="149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Слушание.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Осознание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цели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ситуации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устного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общения.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Адекватное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восприятие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звучащей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речи.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Понимание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слух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информации,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содержащейся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предъявляемом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тексте,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передача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содержания</w:t>
      </w:r>
      <w:r w:rsidRPr="005C349B">
        <w:rPr>
          <w:lang w:val="ru-RU"/>
        </w:rPr>
        <w:t xml:space="preserve"> по </w:t>
      </w:r>
      <w:r w:rsidRPr="005C349B">
        <w:rPr>
          <w:spacing w:val="-1"/>
          <w:lang w:val="ru-RU"/>
        </w:rPr>
        <w:t>вопросам.</w:t>
      </w:r>
    </w:p>
    <w:p w:rsidR="001960FC" w:rsidRPr="005C349B" w:rsidRDefault="005C349B">
      <w:pPr>
        <w:pStyle w:val="a3"/>
        <w:spacing w:before="1" w:line="253" w:lineRule="auto"/>
        <w:ind w:left="161" w:right="146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Говорение.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Выбор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языковых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средств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соответствии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целями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условиями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общения</w:t>
      </w:r>
      <w:r w:rsidRPr="005C349B">
        <w:rPr>
          <w:spacing w:val="67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эффективного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решения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коммуникативной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задачи.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Практическое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овладение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lastRenderedPageBreak/>
        <w:t>диалогической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формой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речи.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Практическое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овладение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устными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монологическими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высказываниями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учебной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задачей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(описание,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повествование,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рассуждение).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Овладение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нормами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речевого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этикета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ситуациях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бытового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общения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(приветствие,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прощание,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извинение,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благодарность,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обращение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просьбой).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Соблюдение орфоэпических</w:t>
      </w:r>
      <w:r w:rsidRPr="005C349B">
        <w:rPr>
          <w:lang w:val="ru-RU"/>
        </w:rPr>
        <w:t xml:space="preserve"> норм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правильной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интонации.</w:t>
      </w:r>
    </w:p>
    <w:p w:rsidR="001960FC" w:rsidRPr="005C349B" w:rsidRDefault="005C349B">
      <w:pPr>
        <w:pStyle w:val="a3"/>
        <w:spacing w:before="2" w:line="253" w:lineRule="auto"/>
        <w:ind w:left="161" w:right="149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Чтение.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Понимание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текста.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Выборочное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чтение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целью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нахождения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необходимого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материала.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Нахождение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информации,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заданной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тексте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явном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1"/>
          <w:lang w:val="ru-RU"/>
        </w:rPr>
        <w:t>виде.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Формулирование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простых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выводов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информации,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содержащейся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тексте.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Обобщение содержащейся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>тексте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информации.</w:t>
      </w:r>
    </w:p>
    <w:p w:rsidR="001960FC" w:rsidRPr="005C349B" w:rsidRDefault="005C349B">
      <w:pPr>
        <w:pStyle w:val="a3"/>
        <w:spacing w:line="254" w:lineRule="auto"/>
        <w:ind w:left="161" w:right="147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Письмо.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Письмо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букв,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буквосочетаний,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слогов,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слов,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предложений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системе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обучения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грамоте.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Овладение разборчивым,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аккуратным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 xml:space="preserve">письмом </w:t>
      </w:r>
      <w:r w:rsidRPr="005C349B">
        <w:rPr>
          <w:lang w:val="ru-RU"/>
        </w:rPr>
        <w:t>с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 xml:space="preserve">учётом </w:t>
      </w:r>
      <w:r w:rsidRPr="005C349B">
        <w:rPr>
          <w:spacing w:val="-1"/>
          <w:lang w:val="ru-RU"/>
        </w:rPr>
        <w:t>гигиенических</w:t>
      </w:r>
    </w:p>
    <w:p w:rsidR="001960FC" w:rsidRPr="005C349B" w:rsidRDefault="005C349B">
      <w:pPr>
        <w:pStyle w:val="a3"/>
        <w:spacing w:before="49" w:line="254" w:lineRule="auto"/>
        <w:ind w:left="101" w:right="131"/>
        <w:jc w:val="both"/>
        <w:rPr>
          <w:lang w:val="ru-RU"/>
        </w:rPr>
      </w:pPr>
      <w:r w:rsidRPr="005C349B">
        <w:rPr>
          <w:spacing w:val="-1"/>
          <w:lang w:val="ru-RU"/>
        </w:rPr>
        <w:t>требований</w:t>
      </w:r>
      <w:r w:rsidRPr="005C349B">
        <w:rPr>
          <w:spacing w:val="60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этому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виду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учебной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работы.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Списывание,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2"/>
          <w:lang w:val="ru-RU"/>
        </w:rPr>
        <w:t>письмо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 xml:space="preserve">под </w:t>
      </w:r>
      <w:r w:rsidRPr="005C349B">
        <w:rPr>
          <w:spacing w:val="-1"/>
          <w:lang w:val="ru-RU"/>
        </w:rPr>
        <w:t>диктовку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изученными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правилами.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Письменное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изложение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содержания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прослушанного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прочитанного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текста.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Создание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небольших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собственных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текстов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интересным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детям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тематике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(на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впечатлений,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литературных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произведений,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сюжетных</w:t>
      </w:r>
      <w:r w:rsidRPr="005C349B">
        <w:rPr>
          <w:lang w:val="ru-RU"/>
        </w:rPr>
        <w:t xml:space="preserve"> картин, </w:t>
      </w:r>
      <w:r w:rsidRPr="005C349B">
        <w:rPr>
          <w:spacing w:val="-1"/>
          <w:lang w:val="ru-RU"/>
        </w:rPr>
        <w:t>серий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картин,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просмотра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фрагмента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видеозаписи).</w:t>
      </w:r>
    </w:p>
    <w:p w:rsidR="001960FC" w:rsidRPr="005C349B" w:rsidRDefault="005C349B">
      <w:pPr>
        <w:pStyle w:val="1"/>
        <w:spacing w:before="1"/>
        <w:ind w:left="790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Обучение грамоте.</w:t>
      </w:r>
    </w:p>
    <w:p w:rsidR="001960FC" w:rsidRPr="005C349B" w:rsidRDefault="005C349B">
      <w:pPr>
        <w:pStyle w:val="a3"/>
        <w:spacing w:before="17" w:line="253" w:lineRule="auto"/>
        <w:ind w:left="101" w:right="128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Фонетика.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Звуки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речи.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Осознание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единства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звукового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состава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слова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значения.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Установление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числа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последовательности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звуков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слове.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Сопоставление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слов,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различающихся</w:t>
      </w:r>
      <w:r w:rsidRPr="005C349B">
        <w:rPr>
          <w:lang w:val="ru-RU"/>
        </w:rPr>
        <w:t xml:space="preserve"> одним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или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несколькими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звуками.</w:t>
      </w:r>
    </w:p>
    <w:p w:rsidR="001960FC" w:rsidRPr="005C349B" w:rsidRDefault="005C349B">
      <w:pPr>
        <w:pStyle w:val="a3"/>
        <w:spacing w:before="1" w:line="252" w:lineRule="auto"/>
        <w:ind w:left="101" w:right="134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Различение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гласных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согласных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звуков,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гласных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ударных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безударных,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согласных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твёрдых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мягких,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звонких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глухих.</w:t>
      </w:r>
    </w:p>
    <w:p w:rsidR="001960FC" w:rsidRPr="005C349B" w:rsidRDefault="00EA4D9C">
      <w:pPr>
        <w:pStyle w:val="a3"/>
        <w:spacing w:before="3"/>
        <w:ind w:left="790"/>
        <w:rPr>
          <w:lang w:val="ru-RU"/>
        </w:rPr>
      </w:pPr>
      <w:r>
        <w:rPr>
          <w:lang w:val="ru-RU"/>
        </w:rPr>
        <w:t>Слог</w:t>
      </w:r>
      <w:r w:rsidR="005C349B" w:rsidRPr="005C349B">
        <w:rPr>
          <w:spacing w:val="2"/>
          <w:lang w:val="ru-RU"/>
        </w:rPr>
        <w:t xml:space="preserve"> </w:t>
      </w:r>
      <w:r w:rsidR="005C349B" w:rsidRPr="005C349B">
        <w:rPr>
          <w:spacing w:val="-1"/>
          <w:lang w:val="ru-RU"/>
        </w:rPr>
        <w:t>как</w:t>
      </w:r>
      <w:r w:rsidR="005C349B" w:rsidRPr="005C349B">
        <w:rPr>
          <w:spacing w:val="2"/>
          <w:lang w:val="ru-RU"/>
        </w:rPr>
        <w:t xml:space="preserve"> </w:t>
      </w:r>
      <w:r w:rsidR="005C349B" w:rsidRPr="005C349B">
        <w:rPr>
          <w:spacing w:val="-1"/>
          <w:lang w:val="ru-RU"/>
        </w:rPr>
        <w:t>минимальная</w:t>
      </w:r>
      <w:r w:rsidR="005C349B" w:rsidRPr="005C349B">
        <w:rPr>
          <w:spacing w:val="2"/>
          <w:lang w:val="ru-RU"/>
        </w:rPr>
        <w:t xml:space="preserve"> </w:t>
      </w:r>
      <w:r w:rsidR="005C349B" w:rsidRPr="005C349B">
        <w:rPr>
          <w:spacing w:val="-1"/>
          <w:lang w:val="ru-RU"/>
        </w:rPr>
        <w:t>произносительная</w:t>
      </w:r>
      <w:r w:rsidR="005C349B" w:rsidRPr="005C349B">
        <w:rPr>
          <w:lang w:val="ru-RU"/>
        </w:rPr>
        <w:t xml:space="preserve"> </w:t>
      </w:r>
      <w:r w:rsidR="005C349B" w:rsidRPr="005C349B">
        <w:rPr>
          <w:spacing w:val="-1"/>
          <w:lang w:val="ru-RU"/>
        </w:rPr>
        <w:t>единица.</w:t>
      </w:r>
      <w:r>
        <w:rPr>
          <w:lang w:val="ru-RU"/>
        </w:rPr>
        <w:t xml:space="preserve"> </w:t>
      </w:r>
      <w:r w:rsidR="005C349B" w:rsidRPr="005C349B">
        <w:rPr>
          <w:spacing w:val="-1"/>
          <w:lang w:val="ru-RU"/>
        </w:rPr>
        <w:t>Деление</w:t>
      </w:r>
      <w:r>
        <w:rPr>
          <w:lang w:val="ru-RU"/>
        </w:rPr>
        <w:t xml:space="preserve"> </w:t>
      </w:r>
      <w:r w:rsidR="005C349B" w:rsidRPr="005C349B">
        <w:rPr>
          <w:spacing w:val="-1"/>
          <w:lang w:val="ru-RU"/>
        </w:rPr>
        <w:t>слов</w:t>
      </w:r>
      <w:r>
        <w:rPr>
          <w:lang w:val="ru-RU"/>
        </w:rPr>
        <w:t xml:space="preserve"> на </w:t>
      </w:r>
      <w:r w:rsidR="005C349B" w:rsidRPr="005C349B">
        <w:rPr>
          <w:lang w:val="ru-RU"/>
        </w:rPr>
        <w:t>слоги.</w:t>
      </w:r>
    </w:p>
    <w:p w:rsidR="001960FC" w:rsidRPr="005C349B" w:rsidRDefault="005C349B">
      <w:pPr>
        <w:pStyle w:val="a3"/>
        <w:spacing w:before="17"/>
        <w:ind w:left="101"/>
        <w:jc w:val="both"/>
        <w:rPr>
          <w:lang w:val="ru-RU"/>
        </w:rPr>
      </w:pPr>
      <w:r w:rsidRPr="005C349B">
        <w:rPr>
          <w:spacing w:val="-1"/>
          <w:lang w:val="ru-RU"/>
        </w:rPr>
        <w:t>Определение места</w:t>
      </w:r>
      <w:r w:rsidRPr="005C349B">
        <w:rPr>
          <w:lang w:val="ru-RU"/>
        </w:rPr>
        <w:t xml:space="preserve"> ударения.</w:t>
      </w:r>
    </w:p>
    <w:p w:rsidR="001960FC" w:rsidRPr="005C349B" w:rsidRDefault="005C349B">
      <w:pPr>
        <w:pStyle w:val="a3"/>
        <w:spacing w:before="17" w:line="253" w:lineRule="auto"/>
        <w:ind w:left="101" w:right="126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Графика.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Различение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звука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буквы: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буква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2"/>
          <w:lang w:val="ru-RU"/>
        </w:rPr>
        <w:t>как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знак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звука.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Овладение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позиционным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способом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обозначения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звуков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буквами.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Буквы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гласных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показатель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твёрдости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мягкости</w:t>
      </w:r>
      <w:r w:rsidRPr="005C349B">
        <w:rPr>
          <w:spacing w:val="99"/>
          <w:lang w:val="ru-RU"/>
        </w:rPr>
        <w:t xml:space="preserve"> </w:t>
      </w:r>
      <w:r w:rsidRPr="005C349B">
        <w:rPr>
          <w:spacing w:val="-1"/>
          <w:lang w:val="ru-RU"/>
        </w:rPr>
        <w:t>согласных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звуков.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Функция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букв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е,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ё,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ю,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я.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Мягкий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знак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показатель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мягкости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предшествующего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согласного</w:t>
      </w:r>
      <w:r w:rsidRPr="005C349B">
        <w:rPr>
          <w:lang w:val="ru-RU"/>
        </w:rPr>
        <w:t xml:space="preserve"> звука.</w:t>
      </w:r>
    </w:p>
    <w:p w:rsidR="001960FC" w:rsidRPr="005C349B" w:rsidRDefault="005C349B">
      <w:pPr>
        <w:pStyle w:val="a3"/>
        <w:spacing w:line="275" w:lineRule="exact"/>
        <w:ind w:left="790"/>
        <w:rPr>
          <w:lang w:val="ru-RU"/>
        </w:rPr>
      </w:pPr>
      <w:r w:rsidRPr="005C349B">
        <w:rPr>
          <w:spacing w:val="-1"/>
          <w:lang w:val="ru-RU"/>
        </w:rPr>
        <w:t>Знакомство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русским </w:t>
      </w:r>
      <w:r w:rsidRPr="005C349B">
        <w:rPr>
          <w:lang w:val="ru-RU"/>
        </w:rPr>
        <w:t xml:space="preserve">алфавитом </w:t>
      </w:r>
      <w:r w:rsidRPr="005C349B">
        <w:rPr>
          <w:spacing w:val="-1"/>
          <w:lang w:val="ru-RU"/>
        </w:rPr>
        <w:t>как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последовательностью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букв.</w:t>
      </w:r>
    </w:p>
    <w:p w:rsidR="001960FC" w:rsidRPr="005C349B" w:rsidRDefault="005C349B">
      <w:pPr>
        <w:pStyle w:val="a3"/>
        <w:spacing w:before="17" w:line="254" w:lineRule="auto"/>
        <w:ind w:left="101" w:right="126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Чтение.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навыка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слогового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чтения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(ориентация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букву,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обозначающую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гласный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звук).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Плавное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слоговое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чтение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чтение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целыми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словами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со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скоростью,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соответствующей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индивидуальному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темпу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обучающегося.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Осознанное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чтение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слов,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словосочетаний,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предложений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коротких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текстов.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Чтение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интонациями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паузами</w:t>
      </w:r>
      <w:r w:rsidRPr="005C349B">
        <w:rPr>
          <w:spacing w:val="7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со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знаками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препинания.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Развитие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осознанности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выразительности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чтения</w:t>
      </w:r>
      <w:r w:rsidRPr="005C349B">
        <w:rPr>
          <w:spacing w:val="9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материале </w:t>
      </w:r>
      <w:r w:rsidRPr="005C349B">
        <w:rPr>
          <w:lang w:val="ru-RU"/>
        </w:rPr>
        <w:t xml:space="preserve">небольших текстов и </w:t>
      </w:r>
      <w:r w:rsidRPr="005C349B">
        <w:rPr>
          <w:spacing w:val="-1"/>
          <w:lang w:val="ru-RU"/>
        </w:rPr>
        <w:t>стихотворений.</w:t>
      </w:r>
    </w:p>
    <w:p w:rsidR="001960FC" w:rsidRPr="005C349B" w:rsidRDefault="005C349B">
      <w:pPr>
        <w:pStyle w:val="a3"/>
        <w:spacing w:line="254" w:lineRule="auto"/>
        <w:ind w:left="101" w:right="130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Знакомство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орфоэпическим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чтением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(при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переходе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чтению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целыми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словами).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Орфографическое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чтение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(проговаривание)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средство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самоконтроля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при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письме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под</w:t>
      </w:r>
      <w:r w:rsidRPr="005C349B">
        <w:rPr>
          <w:spacing w:val="99"/>
          <w:lang w:val="ru-RU"/>
        </w:rPr>
        <w:t xml:space="preserve"> </w:t>
      </w:r>
      <w:r w:rsidRPr="005C349B">
        <w:rPr>
          <w:lang w:val="ru-RU"/>
        </w:rPr>
        <w:t>диктовку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при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списывании.</w:t>
      </w:r>
    </w:p>
    <w:p w:rsidR="001960FC" w:rsidRPr="005C349B" w:rsidRDefault="005C349B">
      <w:pPr>
        <w:pStyle w:val="a3"/>
        <w:spacing w:line="254" w:lineRule="auto"/>
        <w:ind w:left="101" w:right="113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Письмо.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Усвоение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гигиенических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требований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при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письме.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Развитие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мелкой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моторики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пальцев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свободы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движения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руки.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Развитие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умения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ориентироваться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 xml:space="preserve">пространстве </w:t>
      </w:r>
      <w:r w:rsidRPr="005C349B">
        <w:rPr>
          <w:lang w:val="ru-RU"/>
        </w:rPr>
        <w:t>листа в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тетради и на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пространстве</w:t>
      </w:r>
      <w:r w:rsidRPr="005C349B">
        <w:rPr>
          <w:spacing w:val="-1"/>
          <w:lang w:val="ru-RU"/>
        </w:rPr>
        <w:t xml:space="preserve"> классной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доски.</w:t>
      </w:r>
    </w:p>
    <w:p w:rsidR="001960FC" w:rsidRPr="005C349B" w:rsidRDefault="005C349B">
      <w:pPr>
        <w:pStyle w:val="a3"/>
        <w:spacing w:line="254" w:lineRule="auto"/>
        <w:ind w:left="101" w:right="129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Овладение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начертанием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письменных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прописных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(заглавных)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строчных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букв.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Письмо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букв,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буквосочетаний,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слогов,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слов,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предложений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соблюдением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гигиенических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норм.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Овладение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разборчивым,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аккуратным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письмом.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Письмо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под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диктовку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слов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7"/>
          <w:lang w:val="ru-RU"/>
        </w:rPr>
        <w:t xml:space="preserve"> </w:t>
      </w:r>
      <w:r w:rsidRPr="005C349B">
        <w:rPr>
          <w:lang w:val="ru-RU"/>
        </w:rPr>
        <w:t>предложений,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написание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которых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не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расходится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произношением.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Усвоение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приёмов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последовательности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правильного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списывания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текста.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Проверка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написанного</w:t>
      </w:r>
      <w:r w:rsidRPr="005C349B">
        <w:rPr>
          <w:spacing w:val="-10"/>
          <w:lang w:val="ru-RU"/>
        </w:rPr>
        <w:t xml:space="preserve"> </w:t>
      </w:r>
      <w:r w:rsidRPr="005C349B">
        <w:rPr>
          <w:lang w:val="ru-RU"/>
        </w:rPr>
        <w:t>при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помощи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сличения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текстом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-1"/>
          <w:lang w:val="ru-RU"/>
        </w:rPr>
        <w:t xml:space="preserve"> образом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послогового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чтения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написанных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слов.</w:t>
      </w:r>
    </w:p>
    <w:p w:rsidR="001960FC" w:rsidRPr="005C349B" w:rsidRDefault="005C349B">
      <w:pPr>
        <w:pStyle w:val="a3"/>
        <w:spacing w:before="1" w:line="253" w:lineRule="auto"/>
        <w:ind w:left="101" w:right="133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Правильное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оформление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написанных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предложений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(большая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буква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начале</w:t>
      </w:r>
      <w:r w:rsidRPr="005C349B">
        <w:rPr>
          <w:spacing w:val="71"/>
          <w:lang w:val="ru-RU"/>
        </w:rPr>
        <w:t xml:space="preserve"> </w:t>
      </w:r>
      <w:r w:rsidRPr="005C349B">
        <w:rPr>
          <w:lang w:val="ru-RU"/>
        </w:rPr>
        <w:lastRenderedPageBreak/>
        <w:t>предложения,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точка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конце).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Выработка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навыка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писать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большую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букву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именах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людей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кличках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животных.</w:t>
      </w:r>
    </w:p>
    <w:p w:rsidR="001960FC" w:rsidRPr="005C349B" w:rsidRDefault="005C349B">
      <w:pPr>
        <w:pStyle w:val="a3"/>
        <w:spacing w:before="1" w:line="252" w:lineRule="auto"/>
        <w:ind w:left="101" w:right="134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Понимание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функции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небуквенных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графических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средств: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пробела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между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словами,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знака переноса.</w:t>
      </w:r>
    </w:p>
    <w:p w:rsidR="001960FC" w:rsidRPr="005C349B" w:rsidRDefault="005C349B">
      <w:pPr>
        <w:pStyle w:val="a3"/>
        <w:spacing w:before="3" w:line="254" w:lineRule="auto"/>
        <w:ind w:left="101" w:right="133" w:firstLine="688"/>
        <w:jc w:val="both"/>
        <w:rPr>
          <w:lang w:val="ru-RU"/>
        </w:rPr>
      </w:pPr>
      <w:r w:rsidRPr="005C349B">
        <w:rPr>
          <w:lang w:val="ru-RU"/>
        </w:rPr>
        <w:t>Слово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предложение.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Восприятие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слова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как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объекта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изучения,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материала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анализа.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Наблюдение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над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значением слова.</w:t>
      </w:r>
    </w:p>
    <w:p w:rsidR="001960FC" w:rsidRPr="005C349B" w:rsidRDefault="005C349B">
      <w:pPr>
        <w:pStyle w:val="a3"/>
        <w:spacing w:line="253" w:lineRule="auto"/>
        <w:ind w:left="101" w:right="133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Различение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слова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предложения.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Работа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предложением: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выделение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слов,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изменение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порядка.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Интонация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предложении.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Моделирование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предложения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"/>
          <w:lang w:val="ru-RU"/>
        </w:rPr>
        <w:t xml:space="preserve"> заданной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интонацией.</w:t>
      </w:r>
    </w:p>
    <w:p w:rsidR="001960FC" w:rsidRPr="005C349B" w:rsidRDefault="00055ADA">
      <w:pPr>
        <w:pStyle w:val="a3"/>
        <w:spacing w:before="1"/>
        <w:ind w:left="79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2348865</wp:posOffset>
                </wp:positionH>
                <wp:positionV relativeFrom="paragraph">
                  <wp:posOffset>159385</wp:posOffset>
                </wp:positionV>
                <wp:extent cx="38735" cy="7620"/>
                <wp:effectExtent l="5715" t="8255" r="12700" b="3175"/>
                <wp:wrapNone/>
                <wp:docPr id="4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7620"/>
                          <a:chOff x="3699" y="251"/>
                          <a:chExt cx="61" cy="12"/>
                        </a:xfrm>
                      </wpg:grpSpPr>
                      <wps:wsp>
                        <wps:cNvPr id="44" name="Freeform 70"/>
                        <wps:cNvSpPr>
                          <a:spLocks/>
                        </wps:cNvSpPr>
                        <wps:spPr bwMode="auto">
                          <a:xfrm>
                            <a:off x="3699" y="251"/>
                            <a:ext cx="61" cy="12"/>
                          </a:xfrm>
                          <a:custGeom>
                            <a:avLst/>
                            <a:gdLst>
                              <a:gd name="T0" fmla="+- 0 3699 3699"/>
                              <a:gd name="T1" fmla="*/ T0 w 61"/>
                              <a:gd name="T2" fmla="+- 0 257 251"/>
                              <a:gd name="T3" fmla="*/ 257 h 12"/>
                              <a:gd name="T4" fmla="+- 0 3759 3699"/>
                              <a:gd name="T5" fmla="*/ T4 w 61"/>
                              <a:gd name="T6" fmla="+- 0 257 251"/>
                              <a:gd name="T7" fmla="*/ 25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AAC5B" id="Group 69" o:spid="_x0000_s1026" style="position:absolute;margin-left:184.95pt;margin-top:12.55pt;width:3.05pt;height:.6pt;z-index:-251672064;mso-position-horizontal-relative:page" coordorigin="3699,251" coordsize="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">
                <v:shape id="Freeform 70" o:spid="_x0000_s1027" style="position:absolute;left:3699;top:251;width:61;height:12;visibility:visible;mso-wrap-style:square;v-text-anchor:top" coordsize="6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" path="m,6r60,e" filled="f" strokeweight=".24697mm">
                  <v:path arrowok="t" o:connecttype="custom" o:connectlocs="0,257;60,257" o:connectangles="0,0"/>
                </v:shape>
                <w10:wrap anchorx="page"/>
              </v:group>
            </w:pict>
          </mc:Fallback>
        </mc:AlternateContent>
      </w:r>
      <w:r w:rsidR="005C349B" w:rsidRPr="005C349B">
        <w:rPr>
          <w:lang w:val="ru-RU"/>
        </w:rPr>
        <w:t xml:space="preserve">Орфография. </w:t>
      </w:r>
      <w:r w:rsidR="005C349B" w:rsidRPr="005C349B">
        <w:rPr>
          <w:spacing w:val="-1"/>
          <w:lang w:val="ru-RU"/>
        </w:rPr>
        <w:t>Знакомство</w:t>
      </w:r>
      <w:r w:rsidR="005C349B" w:rsidRPr="005C349B">
        <w:rPr>
          <w:lang w:val="ru-RU"/>
        </w:rPr>
        <w:t xml:space="preserve"> с</w:t>
      </w:r>
      <w:r w:rsidR="005C349B" w:rsidRPr="005C349B">
        <w:rPr>
          <w:spacing w:val="-1"/>
          <w:lang w:val="ru-RU"/>
        </w:rPr>
        <w:t xml:space="preserve"> правилами</w:t>
      </w:r>
      <w:r w:rsidR="005C349B" w:rsidRPr="005C349B">
        <w:rPr>
          <w:lang w:val="ru-RU"/>
        </w:rPr>
        <w:t xml:space="preserve"> </w:t>
      </w:r>
      <w:r w:rsidR="005C349B" w:rsidRPr="005C349B">
        <w:rPr>
          <w:spacing w:val="-1"/>
          <w:lang w:val="ru-RU"/>
        </w:rPr>
        <w:t>правописания</w:t>
      </w:r>
      <w:r w:rsidR="005C349B" w:rsidRPr="005C349B">
        <w:rPr>
          <w:lang w:val="ru-RU"/>
        </w:rPr>
        <w:t xml:space="preserve"> и</w:t>
      </w:r>
      <w:r w:rsidR="005C349B" w:rsidRPr="005C349B">
        <w:rPr>
          <w:spacing w:val="-2"/>
          <w:lang w:val="ru-RU"/>
        </w:rPr>
        <w:t xml:space="preserve"> </w:t>
      </w:r>
      <w:r w:rsidR="005C349B" w:rsidRPr="005C349B">
        <w:rPr>
          <w:lang w:val="ru-RU"/>
        </w:rPr>
        <w:t>их</w:t>
      </w:r>
      <w:r w:rsidR="005C349B" w:rsidRPr="005C349B">
        <w:rPr>
          <w:spacing w:val="3"/>
          <w:lang w:val="ru-RU"/>
        </w:rPr>
        <w:t xml:space="preserve"> </w:t>
      </w:r>
      <w:r w:rsidR="005C349B" w:rsidRPr="005C349B">
        <w:rPr>
          <w:spacing w:val="-1"/>
          <w:lang w:val="ru-RU"/>
        </w:rPr>
        <w:t>применение:</w:t>
      </w:r>
    </w:p>
    <w:p w:rsidR="001960FC" w:rsidRPr="005C349B" w:rsidRDefault="005C349B">
      <w:pPr>
        <w:pStyle w:val="a3"/>
        <w:spacing w:before="49"/>
        <w:ind w:left="790"/>
        <w:rPr>
          <w:lang w:val="ru-RU"/>
        </w:rPr>
      </w:pPr>
      <w:r w:rsidRPr="005C349B">
        <w:rPr>
          <w:spacing w:val="-1"/>
          <w:lang w:val="ru-RU"/>
        </w:rPr>
        <w:t>раздельное написание слов;</w:t>
      </w:r>
    </w:p>
    <w:p w:rsidR="001960FC" w:rsidRPr="005C349B" w:rsidRDefault="005C349B">
      <w:pPr>
        <w:pStyle w:val="a3"/>
        <w:spacing w:before="17" w:line="254" w:lineRule="auto"/>
        <w:ind w:left="790" w:right="1038"/>
        <w:rPr>
          <w:lang w:val="ru-RU"/>
        </w:rPr>
      </w:pPr>
      <w:r w:rsidRPr="005C349B">
        <w:rPr>
          <w:spacing w:val="-1"/>
          <w:lang w:val="ru-RU"/>
        </w:rPr>
        <w:t>обозначение гласных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после </w:t>
      </w:r>
      <w:r w:rsidRPr="005C349B">
        <w:rPr>
          <w:lang w:val="ru-RU"/>
        </w:rPr>
        <w:t xml:space="preserve">шипящих </w:t>
      </w:r>
      <w:r w:rsidRPr="005C349B">
        <w:rPr>
          <w:spacing w:val="-1"/>
          <w:lang w:val="ru-RU"/>
        </w:rPr>
        <w:t>(ча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-1"/>
          <w:lang w:val="ru-RU"/>
        </w:rPr>
        <w:t xml:space="preserve"> ща,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чу</w:t>
      </w:r>
      <w:r w:rsidRPr="005C349B">
        <w:rPr>
          <w:lang w:val="ru-RU"/>
        </w:rPr>
        <w:t xml:space="preserve"> -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щу, жи -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ши);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прописная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(заглавная)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буква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 xml:space="preserve">начале </w:t>
      </w:r>
      <w:r w:rsidRPr="005C349B">
        <w:rPr>
          <w:lang w:val="ru-RU"/>
        </w:rPr>
        <w:t xml:space="preserve">предложения, в </w:t>
      </w:r>
      <w:r w:rsidRPr="005C349B">
        <w:rPr>
          <w:spacing w:val="-1"/>
          <w:lang w:val="ru-RU"/>
        </w:rPr>
        <w:t>именах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собственных;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перенос слов</w:t>
      </w:r>
      <w:r w:rsidRPr="005C349B">
        <w:rPr>
          <w:lang w:val="ru-RU"/>
        </w:rPr>
        <w:t xml:space="preserve"> по </w:t>
      </w:r>
      <w:r w:rsidRPr="005C349B">
        <w:rPr>
          <w:spacing w:val="-1"/>
          <w:lang w:val="ru-RU"/>
        </w:rPr>
        <w:t>слогам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без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стечения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согласных;</w:t>
      </w:r>
    </w:p>
    <w:p w:rsidR="001960FC" w:rsidRPr="005C349B" w:rsidRDefault="005C349B">
      <w:pPr>
        <w:pStyle w:val="a3"/>
        <w:spacing w:line="274" w:lineRule="exact"/>
        <w:ind w:left="790"/>
        <w:rPr>
          <w:lang w:val="ru-RU"/>
        </w:rPr>
      </w:pPr>
      <w:r w:rsidRPr="005C349B">
        <w:rPr>
          <w:spacing w:val="-1"/>
          <w:lang w:val="ru-RU"/>
        </w:rPr>
        <w:t>знаки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препинания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 xml:space="preserve">конце </w:t>
      </w:r>
      <w:r w:rsidRPr="005C349B">
        <w:rPr>
          <w:lang w:val="ru-RU"/>
        </w:rPr>
        <w:t>предложения.</w:t>
      </w:r>
    </w:p>
    <w:p w:rsidR="001960FC" w:rsidRPr="005C349B" w:rsidRDefault="005C349B">
      <w:pPr>
        <w:pStyle w:val="a3"/>
        <w:spacing w:before="17" w:line="253" w:lineRule="auto"/>
        <w:ind w:left="101" w:right="132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Развитие речи.</w:t>
      </w:r>
      <w:r w:rsidRPr="005C349B">
        <w:rPr>
          <w:lang w:val="ru-RU"/>
        </w:rPr>
        <w:t xml:space="preserve"> Понимание</w:t>
      </w:r>
      <w:r w:rsidRPr="005C349B">
        <w:rPr>
          <w:spacing w:val="-1"/>
          <w:lang w:val="ru-RU"/>
        </w:rPr>
        <w:t xml:space="preserve"> прочитанного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текста</w:t>
      </w:r>
      <w:r w:rsidRPr="005C349B">
        <w:rPr>
          <w:lang w:val="ru-RU"/>
        </w:rPr>
        <w:t xml:space="preserve"> при </w:t>
      </w:r>
      <w:r w:rsidRPr="005C349B">
        <w:rPr>
          <w:spacing w:val="-1"/>
          <w:lang w:val="ru-RU"/>
        </w:rPr>
        <w:t>самостоятельном чтении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вслух</w:t>
      </w:r>
      <w:r w:rsidRPr="005C349B">
        <w:rPr>
          <w:spacing w:val="8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при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прослушивании.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Составление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небольших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рассказов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повествовательного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характера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серии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сюжетных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картинок,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материалам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собственных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игр,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занятий,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наблюдений.</w:t>
      </w:r>
    </w:p>
    <w:p w:rsidR="001960FC" w:rsidRPr="005C349B" w:rsidRDefault="005C349B">
      <w:pPr>
        <w:pStyle w:val="1"/>
        <w:spacing w:before="1"/>
        <w:ind w:left="790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Систематический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курс.</w:t>
      </w:r>
    </w:p>
    <w:p w:rsidR="001960FC" w:rsidRPr="005C349B" w:rsidRDefault="005C349B">
      <w:pPr>
        <w:pStyle w:val="a3"/>
        <w:spacing w:before="14" w:line="254" w:lineRule="auto"/>
        <w:ind w:left="101" w:right="104" w:firstLine="688"/>
        <w:jc w:val="both"/>
        <w:rPr>
          <w:lang w:val="ru-RU"/>
        </w:rPr>
      </w:pPr>
      <w:r w:rsidRPr="005C349B">
        <w:rPr>
          <w:lang w:val="ru-RU"/>
        </w:rPr>
        <w:t>Фонетика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орфоэпия.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Гласные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согласные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звуки, </w:t>
      </w:r>
      <w:r w:rsidRPr="005C349B">
        <w:rPr>
          <w:spacing w:val="-1"/>
          <w:lang w:val="ru-RU"/>
        </w:rPr>
        <w:t>различение гласных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согласных</w:t>
      </w:r>
      <w:r w:rsidRPr="005C349B">
        <w:rPr>
          <w:spacing w:val="67"/>
          <w:lang w:val="ru-RU"/>
        </w:rPr>
        <w:t xml:space="preserve"> </w:t>
      </w:r>
      <w:r w:rsidRPr="005C349B">
        <w:rPr>
          <w:lang w:val="ru-RU"/>
        </w:rPr>
        <w:t>звуков.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Мягкие</w:t>
      </w:r>
      <w:r w:rsidRPr="005C349B">
        <w:rPr>
          <w:spacing w:val="-1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твердые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согласные</w:t>
      </w:r>
      <w:r w:rsidRPr="005C349B">
        <w:rPr>
          <w:spacing w:val="-16"/>
          <w:lang w:val="ru-RU"/>
        </w:rPr>
        <w:t xml:space="preserve"> </w:t>
      </w:r>
      <w:r w:rsidRPr="005C349B">
        <w:rPr>
          <w:lang w:val="ru-RU"/>
        </w:rPr>
        <w:t>звуки,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различение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мягких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твёрдых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согласных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звуков,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определение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парных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непарных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твёрдости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мягкости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согласных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звуков.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Звонкие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91"/>
          <w:lang w:val="ru-RU"/>
        </w:rPr>
        <w:t xml:space="preserve"> </w:t>
      </w:r>
      <w:r w:rsidRPr="005C349B">
        <w:rPr>
          <w:lang w:val="ru-RU"/>
        </w:rPr>
        <w:t>глухие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согласные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звуки,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различение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звонких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глухих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согласных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звуков,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определение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парных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непарных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по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звонкости-глухости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согласных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звуков.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Ударение,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нахождение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слове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ударных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безударных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гласных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звуков.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Деление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слов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слоги.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Определение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качественной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характеристики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звука: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гласный-согласный;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гласный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ударный-безударный;</w:t>
      </w:r>
      <w:r w:rsidRPr="005C349B">
        <w:rPr>
          <w:spacing w:val="111"/>
          <w:lang w:val="ru-RU"/>
        </w:rPr>
        <w:t xml:space="preserve"> </w:t>
      </w:r>
      <w:r w:rsidRPr="005C349B">
        <w:rPr>
          <w:spacing w:val="-1"/>
          <w:lang w:val="ru-RU"/>
        </w:rPr>
        <w:t>согласный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твёрдый-мягкий,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парный-непарный;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согласный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звонкий-глухой,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парный-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непарный.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Произношение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звуков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сочетаний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звуков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нормами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современного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русского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 xml:space="preserve">литературного </w:t>
      </w:r>
      <w:r w:rsidRPr="005C349B">
        <w:rPr>
          <w:spacing w:val="-1"/>
          <w:lang w:val="ru-RU"/>
        </w:rPr>
        <w:t>языка.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Фонетический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разбор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слова.</w:t>
      </w:r>
    </w:p>
    <w:p w:rsidR="001960FC" w:rsidRPr="005C349B" w:rsidRDefault="005C349B">
      <w:pPr>
        <w:pStyle w:val="a3"/>
        <w:spacing w:line="254" w:lineRule="auto"/>
        <w:ind w:left="101" w:right="133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Графика.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Различение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звука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буквы: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буква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2"/>
          <w:lang w:val="ru-RU"/>
        </w:rPr>
        <w:t>как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знак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звука.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Овладение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позиционным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способом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обозначения</w:t>
      </w:r>
      <w:r w:rsidRPr="005C349B">
        <w:rPr>
          <w:lang w:val="ru-RU"/>
        </w:rPr>
        <w:t xml:space="preserve"> звуков </w:t>
      </w:r>
      <w:r w:rsidRPr="005C349B">
        <w:rPr>
          <w:spacing w:val="-1"/>
          <w:lang w:val="ru-RU"/>
        </w:rPr>
        <w:t>буквами.</w:t>
      </w:r>
    </w:p>
    <w:p w:rsidR="001960FC" w:rsidRPr="005C349B" w:rsidRDefault="005C349B">
      <w:pPr>
        <w:pStyle w:val="a3"/>
        <w:spacing w:line="253" w:lineRule="auto"/>
        <w:ind w:left="101" w:right="129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Обозначение</w:t>
      </w:r>
      <w:r w:rsidRPr="005C349B">
        <w:rPr>
          <w:lang w:val="ru-RU"/>
        </w:rPr>
        <w:t xml:space="preserve"> на</w:t>
      </w:r>
      <w:r w:rsidRPr="005C349B">
        <w:rPr>
          <w:spacing w:val="-1"/>
          <w:lang w:val="ru-RU"/>
        </w:rPr>
        <w:t xml:space="preserve"> письме твёрдости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мягкости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согласных</w:t>
      </w:r>
      <w:r w:rsidRPr="005C349B">
        <w:rPr>
          <w:lang w:val="ru-RU"/>
        </w:rPr>
        <w:t xml:space="preserve"> звуков. </w:t>
      </w:r>
      <w:r w:rsidRPr="005C349B">
        <w:rPr>
          <w:spacing w:val="-1"/>
          <w:lang w:val="ru-RU"/>
        </w:rPr>
        <w:t>Буквы гласных</w:t>
      </w:r>
      <w:r w:rsidRPr="005C349B">
        <w:rPr>
          <w:lang w:val="ru-RU"/>
        </w:rPr>
        <w:t xml:space="preserve"> как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показатель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твёрдости-мягкости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согласных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звуков.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Функция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букв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е,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ё,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ю,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я.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Мягкий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знак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показатель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мягкости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предшествующего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согласного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звука.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Использование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письме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разделительных</w:t>
      </w:r>
      <w:r w:rsidRPr="005C349B">
        <w:rPr>
          <w:lang w:val="ru-RU"/>
        </w:rPr>
        <w:t xml:space="preserve"> ъ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и ь.</w:t>
      </w:r>
    </w:p>
    <w:p w:rsidR="001960FC" w:rsidRPr="005C349B" w:rsidRDefault="005C349B">
      <w:pPr>
        <w:pStyle w:val="a3"/>
        <w:spacing w:before="1"/>
        <w:ind w:left="790"/>
        <w:rPr>
          <w:lang w:val="ru-RU"/>
        </w:rPr>
      </w:pPr>
      <w:r w:rsidRPr="005C349B">
        <w:rPr>
          <w:spacing w:val="-1"/>
          <w:lang w:val="ru-RU"/>
        </w:rPr>
        <w:t>Установление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соотношения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звукового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буквенного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состава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слова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словах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типа</w:t>
      </w:r>
    </w:p>
    <w:p w:rsidR="001960FC" w:rsidRPr="005C349B" w:rsidRDefault="005C349B">
      <w:pPr>
        <w:pStyle w:val="a3"/>
        <w:spacing w:before="14" w:line="254" w:lineRule="auto"/>
        <w:ind w:left="101" w:right="124"/>
        <w:rPr>
          <w:lang w:val="ru-RU"/>
        </w:rPr>
      </w:pPr>
      <w:r w:rsidRPr="005C349B">
        <w:rPr>
          <w:spacing w:val="-1"/>
          <w:lang w:val="ru-RU"/>
        </w:rPr>
        <w:t>«стол»,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«конь»;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словах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йотированными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гласными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е,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ё,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ю,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я;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словах</w:t>
      </w:r>
      <w:r w:rsidRPr="005C349B">
        <w:rPr>
          <w:spacing w:val="-1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непроизносимыми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согласными.</w:t>
      </w:r>
    </w:p>
    <w:p w:rsidR="001960FC" w:rsidRPr="005C349B" w:rsidRDefault="005C349B">
      <w:pPr>
        <w:pStyle w:val="a3"/>
        <w:spacing w:line="252" w:lineRule="auto"/>
        <w:ind w:left="101" w:right="133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Использование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небуквенных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графических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средств: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пробела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между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словами,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знака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переноса,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абзаца.</w:t>
      </w:r>
    </w:p>
    <w:p w:rsidR="001960FC" w:rsidRPr="005C349B" w:rsidRDefault="005C349B">
      <w:pPr>
        <w:pStyle w:val="a3"/>
        <w:spacing w:before="3" w:line="254" w:lineRule="auto"/>
        <w:ind w:left="101" w:right="126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Знакомство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русским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алфавитом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последовательностью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букв.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Знание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алфавита:</w:t>
      </w:r>
      <w:r w:rsidRPr="005C349B">
        <w:rPr>
          <w:spacing w:val="69"/>
          <w:lang w:val="ru-RU"/>
        </w:rPr>
        <w:t xml:space="preserve"> </w:t>
      </w:r>
      <w:r w:rsidRPr="005C349B">
        <w:rPr>
          <w:lang w:val="ru-RU"/>
        </w:rPr>
        <w:t>правильное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название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букв,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знание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последовательности.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алфавита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2"/>
          <w:lang w:val="ru-RU"/>
        </w:rPr>
        <w:t>при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работе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со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словарями,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справочниками,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каталогами: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умение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найти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слово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школьном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орфографическом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словаре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первой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букве,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умение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расположить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слова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алфавитном</w:t>
      </w:r>
      <w:r w:rsidRPr="005C349B">
        <w:rPr>
          <w:spacing w:val="107"/>
          <w:lang w:val="ru-RU"/>
        </w:rPr>
        <w:t xml:space="preserve"> </w:t>
      </w:r>
      <w:r w:rsidRPr="005C349B">
        <w:rPr>
          <w:lang w:val="ru-RU"/>
        </w:rPr>
        <w:t>порядке</w:t>
      </w:r>
      <w:r w:rsidRPr="005C349B">
        <w:rPr>
          <w:spacing w:val="-1"/>
          <w:lang w:val="ru-RU"/>
        </w:rPr>
        <w:t xml:space="preserve"> (например,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фамилии,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имена).</w:t>
      </w:r>
    </w:p>
    <w:p w:rsidR="001960FC" w:rsidRPr="005C349B" w:rsidRDefault="005C349B">
      <w:pPr>
        <w:pStyle w:val="a3"/>
        <w:spacing w:before="1" w:line="253" w:lineRule="auto"/>
        <w:ind w:left="101" w:right="128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Состав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слова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(морфемика).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Общее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понятие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частях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слова: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корне,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приставке,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суффиксе,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окончании.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Выделение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словах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однозначно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выделяемыми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морфемами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lastRenderedPageBreak/>
        <w:t>окончания,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корня,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приставки,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суффикса.</w:t>
      </w:r>
    </w:p>
    <w:p w:rsidR="001960FC" w:rsidRPr="005C349B" w:rsidRDefault="005C349B">
      <w:pPr>
        <w:pStyle w:val="a3"/>
        <w:spacing w:before="1"/>
        <w:ind w:left="790"/>
        <w:rPr>
          <w:lang w:val="ru-RU"/>
        </w:rPr>
      </w:pPr>
      <w:r w:rsidRPr="005C349B">
        <w:rPr>
          <w:spacing w:val="-1"/>
          <w:lang w:val="ru-RU"/>
        </w:rPr>
        <w:t>Корень,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общее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понятие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корне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слова.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Однокоренные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слова,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овладение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понятием</w:t>
      </w:r>
    </w:p>
    <w:p w:rsidR="001960FC" w:rsidRDefault="005C349B">
      <w:pPr>
        <w:pStyle w:val="a3"/>
        <w:spacing w:before="14" w:line="254" w:lineRule="auto"/>
        <w:ind w:left="101" w:right="124"/>
      </w:pPr>
      <w:r w:rsidRPr="005C349B">
        <w:rPr>
          <w:spacing w:val="-1"/>
          <w:lang w:val="ru-RU"/>
        </w:rPr>
        <w:t>«родственные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(однокоренные)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слова».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Выделение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корней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однокоренных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(родственных)</w:t>
      </w:r>
      <w:r w:rsidRPr="005C349B">
        <w:rPr>
          <w:spacing w:val="105"/>
          <w:lang w:val="ru-RU"/>
        </w:rPr>
        <w:t xml:space="preserve"> </w:t>
      </w:r>
      <w:r w:rsidRPr="005C349B">
        <w:rPr>
          <w:spacing w:val="-1"/>
          <w:lang w:val="ru-RU"/>
        </w:rPr>
        <w:t>словах.</w:t>
      </w:r>
      <w:r w:rsidRPr="005C349B">
        <w:rPr>
          <w:spacing w:val="4"/>
          <w:lang w:val="ru-RU"/>
        </w:rPr>
        <w:t xml:space="preserve"> </w:t>
      </w:r>
      <w:r>
        <w:rPr>
          <w:spacing w:val="-1"/>
        </w:rP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единообразием</w:t>
      </w:r>
      <w:r>
        <w:rPr>
          <w:spacing w:val="1"/>
        </w:rPr>
        <w:t xml:space="preserve"> </w:t>
      </w:r>
      <w:r>
        <w:rPr>
          <w:spacing w:val="-1"/>
        </w:rPr>
        <w:t>написания</w:t>
      </w:r>
      <w:r>
        <w:rPr>
          <w:spacing w:val="2"/>
        </w:rPr>
        <w:t xml:space="preserve"> </w:t>
      </w:r>
      <w:r>
        <w:rPr>
          <w:spacing w:val="-1"/>
        </w:rPr>
        <w:t>корней</w:t>
      </w:r>
      <w:r>
        <w:rPr>
          <w:spacing w:val="9"/>
        </w:rPr>
        <w:t xml:space="preserve"> </w:t>
      </w:r>
      <w:r>
        <w:t>(корм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кормить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кормушка,</w:t>
      </w:r>
      <w:r>
        <w:rPr>
          <w:spacing w:val="2"/>
        </w:rPr>
        <w:t xml:space="preserve"> </w:t>
      </w:r>
      <w:r>
        <w:rPr>
          <w:spacing w:val="-1"/>
        </w:rPr>
        <w:t>лес</w:t>
      </w:r>
    </w:p>
    <w:p w:rsidR="001960FC" w:rsidRPr="005C349B" w:rsidRDefault="005C349B" w:rsidP="0025408B">
      <w:pPr>
        <w:pStyle w:val="a3"/>
        <w:numPr>
          <w:ilvl w:val="0"/>
          <w:numId w:val="21"/>
        </w:numPr>
        <w:tabs>
          <w:tab w:val="left" w:pos="270"/>
        </w:tabs>
        <w:spacing w:line="254" w:lineRule="auto"/>
        <w:ind w:right="124" w:firstLine="0"/>
        <w:rPr>
          <w:lang w:val="ru-RU"/>
        </w:rPr>
      </w:pPr>
      <w:r w:rsidRPr="005C349B">
        <w:rPr>
          <w:spacing w:val="-1"/>
          <w:lang w:val="ru-RU"/>
        </w:rPr>
        <w:t>лесник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лесной).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Различение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однокоренных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слов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различных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форм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одного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того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же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слова.</w:t>
      </w:r>
    </w:p>
    <w:p w:rsidR="001960FC" w:rsidRPr="005C349B" w:rsidRDefault="005C349B">
      <w:pPr>
        <w:pStyle w:val="a3"/>
        <w:spacing w:line="254" w:lineRule="auto"/>
        <w:ind w:left="101" w:firstLine="688"/>
        <w:rPr>
          <w:lang w:val="ru-RU"/>
        </w:rPr>
      </w:pPr>
      <w:r w:rsidRPr="005C349B">
        <w:rPr>
          <w:spacing w:val="-1"/>
          <w:lang w:val="ru-RU"/>
        </w:rPr>
        <w:t>Представление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значении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суффиксов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приставок.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Умение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отличать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приставку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2"/>
          <w:lang w:val="ru-RU"/>
        </w:rPr>
        <w:t>от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предлога.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Умение подбирать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однокоренные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слова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приставками и </w:t>
      </w:r>
      <w:r w:rsidRPr="005C349B">
        <w:rPr>
          <w:spacing w:val="-1"/>
          <w:lang w:val="ru-RU"/>
        </w:rPr>
        <w:t>суффиксами.</w:t>
      </w:r>
    </w:p>
    <w:p w:rsidR="001960FC" w:rsidRPr="005C349B" w:rsidRDefault="005C349B">
      <w:pPr>
        <w:pStyle w:val="a3"/>
        <w:ind w:left="790"/>
        <w:rPr>
          <w:lang w:val="ru-RU"/>
        </w:rPr>
      </w:pPr>
      <w:r w:rsidRPr="005C349B">
        <w:rPr>
          <w:spacing w:val="-1"/>
          <w:lang w:val="ru-RU"/>
        </w:rPr>
        <w:t>Различение изменяемых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неизменяемых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слов.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Разбор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слова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по </w:t>
      </w:r>
      <w:r w:rsidRPr="005C349B">
        <w:rPr>
          <w:spacing w:val="-1"/>
          <w:lang w:val="ru-RU"/>
        </w:rPr>
        <w:t>составу.</w:t>
      </w:r>
    </w:p>
    <w:p w:rsidR="001960FC" w:rsidRPr="005C349B" w:rsidRDefault="005C349B">
      <w:pPr>
        <w:pStyle w:val="a3"/>
        <w:spacing w:before="49" w:line="254" w:lineRule="auto"/>
        <w:ind w:left="101" w:right="129" w:firstLine="688"/>
        <w:jc w:val="both"/>
        <w:rPr>
          <w:lang w:val="ru-RU"/>
        </w:rPr>
      </w:pPr>
      <w:r w:rsidRPr="005C349B">
        <w:rPr>
          <w:lang w:val="ru-RU"/>
        </w:rPr>
        <w:t>Морфология.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Общие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сведения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частях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речи: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имя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существительное,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имя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прилагательное,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местоимение,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глагол,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предлог.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Деление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частей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речи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самостоятельные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служебные.</w:t>
      </w:r>
    </w:p>
    <w:p w:rsidR="001960FC" w:rsidRPr="005C349B" w:rsidRDefault="005C349B">
      <w:pPr>
        <w:pStyle w:val="a3"/>
        <w:spacing w:line="253" w:lineRule="auto"/>
        <w:ind w:left="101" w:right="131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Имя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существительное.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Его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значение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употребление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речи.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Вопросы,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различение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имён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существительных,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отвечающих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вопросы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«кто?»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«что?».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Умение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опознавать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имена собственные.</w:t>
      </w:r>
    </w:p>
    <w:p w:rsidR="001960FC" w:rsidRPr="005C349B" w:rsidRDefault="005C349B">
      <w:pPr>
        <w:pStyle w:val="a3"/>
        <w:spacing w:before="1" w:line="252" w:lineRule="auto"/>
        <w:ind w:left="101" w:right="135" w:firstLine="688"/>
        <w:jc w:val="both"/>
        <w:rPr>
          <w:lang w:val="ru-RU"/>
        </w:rPr>
      </w:pPr>
      <w:r w:rsidRPr="005C349B">
        <w:rPr>
          <w:lang w:val="ru-RU"/>
        </w:rPr>
        <w:t>Род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существительных: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мужской,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женский,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средний.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Различение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имён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существительных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мужского,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женского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среднего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рода.</w:t>
      </w:r>
    </w:p>
    <w:p w:rsidR="001960FC" w:rsidRPr="005C349B" w:rsidRDefault="005C349B">
      <w:pPr>
        <w:pStyle w:val="a3"/>
        <w:spacing w:before="3"/>
        <w:ind w:left="790"/>
        <w:rPr>
          <w:lang w:val="ru-RU"/>
        </w:rPr>
      </w:pPr>
      <w:r w:rsidRPr="005C349B">
        <w:rPr>
          <w:spacing w:val="-1"/>
          <w:lang w:val="ru-RU"/>
        </w:rPr>
        <w:t>Изменение имен</w:t>
      </w:r>
      <w:r w:rsidRPr="005C349B">
        <w:rPr>
          <w:lang w:val="ru-RU"/>
        </w:rPr>
        <w:t xml:space="preserve"> существительных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 xml:space="preserve">по </w:t>
      </w:r>
      <w:r w:rsidRPr="005C349B">
        <w:rPr>
          <w:spacing w:val="-1"/>
          <w:lang w:val="ru-RU"/>
        </w:rPr>
        <w:t xml:space="preserve">падежам </w:t>
      </w: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единственном числе</w:t>
      </w:r>
    </w:p>
    <w:p w:rsidR="001960FC" w:rsidRPr="005C349B" w:rsidRDefault="005C349B">
      <w:pPr>
        <w:pStyle w:val="a3"/>
        <w:spacing w:before="17" w:line="253" w:lineRule="auto"/>
        <w:ind w:left="101" w:right="127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Изменение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имен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существительных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числам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(склонение)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1,2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Определение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падежа,</w:t>
      </w:r>
      <w:r w:rsidRPr="005C349B">
        <w:rPr>
          <w:spacing w:val="8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котором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употреблено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имя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существительное.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Умение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правильно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употреблять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предлоги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именами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существительными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>различных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падежах.</w:t>
      </w:r>
    </w:p>
    <w:p w:rsidR="001960FC" w:rsidRPr="005C349B" w:rsidRDefault="005C349B">
      <w:pPr>
        <w:pStyle w:val="a3"/>
        <w:spacing w:before="1" w:line="254" w:lineRule="auto"/>
        <w:ind w:left="790" w:right="750"/>
        <w:rPr>
          <w:lang w:val="ru-RU"/>
        </w:rPr>
      </w:pPr>
      <w:r w:rsidRPr="005C349B">
        <w:rPr>
          <w:spacing w:val="-1"/>
          <w:lang w:val="ru-RU"/>
        </w:rPr>
        <w:t>Склонение имен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существительных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множественном </w:t>
      </w:r>
      <w:r w:rsidRPr="005C349B">
        <w:rPr>
          <w:lang w:val="ru-RU"/>
        </w:rPr>
        <w:t>числе.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Морфологический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разбор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имён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существительных.</w:t>
      </w:r>
    </w:p>
    <w:p w:rsidR="001960FC" w:rsidRPr="005C349B" w:rsidRDefault="005C349B">
      <w:pPr>
        <w:pStyle w:val="a3"/>
        <w:tabs>
          <w:tab w:val="left" w:pos="1765"/>
          <w:tab w:val="left" w:pos="2662"/>
          <w:tab w:val="left" w:pos="4363"/>
          <w:tab w:val="left" w:pos="4687"/>
          <w:tab w:val="left" w:pos="6310"/>
          <w:tab w:val="left" w:pos="7320"/>
        </w:tabs>
        <w:spacing w:line="254" w:lineRule="auto"/>
        <w:ind w:left="101" w:right="124" w:firstLine="688"/>
        <w:jc w:val="right"/>
        <w:rPr>
          <w:lang w:val="ru-RU"/>
        </w:rPr>
      </w:pPr>
      <w:r w:rsidRPr="005C349B">
        <w:rPr>
          <w:spacing w:val="-1"/>
          <w:lang w:val="ru-RU"/>
        </w:rPr>
        <w:t>Имя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прилагательное.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Его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значение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употребление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речи,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вопросы.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Изменение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имен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прилагательных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родам,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числам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падежам,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сочетании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существительными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(кроме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прилагательных</w:t>
      </w:r>
      <w:r w:rsidRPr="005C349B">
        <w:rPr>
          <w:lang w:val="ru-RU"/>
        </w:rPr>
        <w:t xml:space="preserve"> на </w:t>
      </w:r>
      <w:r w:rsidRPr="005C349B">
        <w:rPr>
          <w:spacing w:val="-1"/>
          <w:lang w:val="ru-RU"/>
        </w:rPr>
        <w:t>-ий,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-ья,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-ье,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-ов, -ин).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Морфологический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разбор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имён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прилагательных.</w:t>
      </w:r>
      <w:r w:rsidRPr="005C349B">
        <w:rPr>
          <w:spacing w:val="111"/>
          <w:lang w:val="ru-RU"/>
        </w:rPr>
        <w:t xml:space="preserve"> </w:t>
      </w:r>
      <w:r w:rsidRPr="005C349B">
        <w:rPr>
          <w:spacing w:val="-1"/>
          <w:lang w:val="ru-RU"/>
        </w:rPr>
        <w:t>Местоимение.</w:t>
      </w:r>
      <w:r w:rsidRPr="005C349B">
        <w:rPr>
          <w:spacing w:val="-1"/>
          <w:lang w:val="ru-RU"/>
        </w:rPr>
        <w:tab/>
      </w:r>
      <w:r w:rsidRPr="005C349B">
        <w:rPr>
          <w:spacing w:val="-1"/>
          <w:w w:val="95"/>
          <w:lang w:val="ru-RU"/>
        </w:rPr>
        <w:t>Общее</w:t>
      </w:r>
      <w:r w:rsidRPr="005C349B">
        <w:rPr>
          <w:spacing w:val="-1"/>
          <w:w w:val="95"/>
          <w:lang w:val="ru-RU"/>
        </w:rPr>
        <w:tab/>
      </w:r>
      <w:r w:rsidRPr="005C349B">
        <w:rPr>
          <w:spacing w:val="-1"/>
          <w:lang w:val="ru-RU"/>
        </w:rPr>
        <w:t>представление</w:t>
      </w:r>
      <w:r w:rsidRPr="005C349B">
        <w:rPr>
          <w:spacing w:val="-1"/>
          <w:lang w:val="ru-RU"/>
        </w:rPr>
        <w:tab/>
      </w:r>
      <w:r w:rsidRPr="005C349B">
        <w:rPr>
          <w:lang w:val="ru-RU"/>
        </w:rPr>
        <w:t>о</w:t>
      </w:r>
      <w:r w:rsidRPr="005C349B">
        <w:rPr>
          <w:lang w:val="ru-RU"/>
        </w:rPr>
        <w:tab/>
      </w:r>
      <w:r w:rsidRPr="005C349B">
        <w:rPr>
          <w:spacing w:val="-1"/>
          <w:w w:val="95"/>
          <w:lang w:val="ru-RU"/>
        </w:rPr>
        <w:t>местоимении.</w:t>
      </w:r>
      <w:r w:rsidRPr="005C349B">
        <w:rPr>
          <w:spacing w:val="-1"/>
          <w:w w:val="95"/>
          <w:lang w:val="ru-RU"/>
        </w:rPr>
        <w:tab/>
        <w:t>Личные</w:t>
      </w:r>
      <w:r w:rsidRPr="005C349B">
        <w:rPr>
          <w:spacing w:val="-1"/>
          <w:w w:val="95"/>
          <w:lang w:val="ru-RU"/>
        </w:rPr>
        <w:tab/>
        <w:t>местоимения,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значение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употребление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речи.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Личные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местоимения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1,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2,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3-го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лица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единственного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множественного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числа.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Склонение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личных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местоимений.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Правильное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употребление</w:t>
      </w:r>
    </w:p>
    <w:p w:rsidR="001960FC" w:rsidRPr="005C349B" w:rsidRDefault="005C349B">
      <w:pPr>
        <w:pStyle w:val="a3"/>
        <w:spacing w:line="275" w:lineRule="exact"/>
        <w:ind w:left="101"/>
        <w:rPr>
          <w:lang w:val="ru-RU"/>
        </w:rPr>
      </w:pPr>
      <w:r w:rsidRPr="005C349B">
        <w:rPr>
          <w:spacing w:val="-1"/>
          <w:lang w:val="ru-RU"/>
        </w:rPr>
        <w:t>местоимений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>речи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(меня,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мною,</w:t>
      </w:r>
      <w:r w:rsidRPr="005C349B">
        <w:rPr>
          <w:lang w:val="ru-RU"/>
        </w:rPr>
        <w:t xml:space="preserve"> у </w:t>
      </w:r>
      <w:r w:rsidRPr="005C349B">
        <w:rPr>
          <w:spacing w:val="-1"/>
          <w:lang w:val="ru-RU"/>
        </w:rPr>
        <w:t>него,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ней,</w:t>
      </w:r>
      <w:r w:rsidRPr="005C349B">
        <w:rPr>
          <w:lang w:val="ru-RU"/>
        </w:rPr>
        <w:t xml:space="preserve"> о </w:t>
      </w:r>
      <w:r w:rsidRPr="005C349B">
        <w:rPr>
          <w:spacing w:val="-1"/>
          <w:lang w:val="ru-RU"/>
        </w:rPr>
        <w:t>нем).</w:t>
      </w:r>
    </w:p>
    <w:p w:rsidR="001960FC" w:rsidRPr="005C349B" w:rsidRDefault="005C349B">
      <w:pPr>
        <w:pStyle w:val="a3"/>
        <w:spacing w:before="17" w:line="254" w:lineRule="auto"/>
        <w:ind w:left="101" w:right="126" w:firstLine="688"/>
        <w:jc w:val="both"/>
        <w:rPr>
          <w:lang w:val="ru-RU"/>
        </w:rPr>
      </w:pPr>
      <w:r w:rsidRPr="005C349B">
        <w:rPr>
          <w:lang w:val="ru-RU"/>
        </w:rPr>
        <w:t>Глагол.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Его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значение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употребление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речи,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вопросы.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Общее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понятие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неопределенной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форме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глагола.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Различение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глаголов,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отвечающих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вопросы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«что</w:t>
      </w:r>
      <w:r w:rsidRPr="005C349B">
        <w:rPr>
          <w:spacing w:val="105"/>
          <w:lang w:val="ru-RU"/>
        </w:rPr>
        <w:t xml:space="preserve"> </w:t>
      </w:r>
      <w:r w:rsidRPr="005C349B">
        <w:rPr>
          <w:spacing w:val="-1"/>
          <w:lang w:val="ru-RU"/>
        </w:rPr>
        <w:t>сделать?»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«что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делать?».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Время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глагола: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настоящее,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прошедшее,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будущее.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Изменение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глаголов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лицам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числам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настоящем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и будущем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времени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(спряжение).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Способы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определения</w:t>
      </w:r>
      <w:r w:rsidRPr="005C349B">
        <w:rPr>
          <w:spacing w:val="26"/>
          <w:lang w:val="ru-RU"/>
        </w:rPr>
        <w:t xml:space="preserve"> </w:t>
      </w:r>
      <w:r>
        <w:t>I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>
        <w:t>II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спряжения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глаголов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(практическое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овладение).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Изменение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глаголов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07"/>
          <w:lang w:val="ru-RU"/>
        </w:rPr>
        <w:t xml:space="preserve"> </w:t>
      </w:r>
      <w:r w:rsidRPr="005C349B">
        <w:rPr>
          <w:spacing w:val="-1"/>
          <w:lang w:val="ru-RU"/>
        </w:rPr>
        <w:t>прошедшем времени</w:t>
      </w:r>
      <w:r w:rsidRPr="005C349B">
        <w:rPr>
          <w:lang w:val="ru-RU"/>
        </w:rPr>
        <w:t xml:space="preserve"> по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 xml:space="preserve">родам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числам.</w:t>
      </w:r>
      <w:r w:rsidRPr="005C349B">
        <w:rPr>
          <w:lang w:val="ru-RU"/>
        </w:rPr>
        <w:t xml:space="preserve"> Морфологический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разбор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глаголов.</w:t>
      </w:r>
    </w:p>
    <w:p w:rsidR="001960FC" w:rsidRPr="005C349B" w:rsidRDefault="005C349B">
      <w:pPr>
        <w:pStyle w:val="a3"/>
        <w:spacing w:line="254" w:lineRule="auto"/>
        <w:ind w:left="101" w:right="127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Предлог.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Знакомство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наиболее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употребительными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предлогами.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Функция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предлогов: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образование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падежных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форм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имён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существительных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местоимений.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Отличие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предлогов</w:t>
      </w:r>
      <w:r w:rsidRPr="005C349B">
        <w:rPr>
          <w:lang w:val="ru-RU"/>
        </w:rPr>
        <w:t xml:space="preserve"> от </w:t>
      </w:r>
      <w:r w:rsidRPr="005C349B">
        <w:rPr>
          <w:spacing w:val="-1"/>
          <w:lang w:val="ru-RU"/>
        </w:rPr>
        <w:t>приставок.</w:t>
      </w:r>
    </w:p>
    <w:p w:rsidR="001960FC" w:rsidRPr="005C349B" w:rsidRDefault="005C349B">
      <w:pPr>
        <w:pStyle w:val="a3"/>
        <w:spacing w:line="254" w:lineRule="auto"/>
        <w:ind w:left="101" w:right="126" w:firstLine="688"/>
        <w:jc w:val="both"/>
        <w:rPr>
          <w:lang w:val="ru-RU"/>
        </w:rPr>
      </w:pPr>
      <w:r w:rsidRPr="005C349B">
        <w:rPr>
          <w:lang w:val="ru-RU"/>
        </w:rPr>
        <w:t>Лексика.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Выявление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слов,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значение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которых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требует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уточнения.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Определение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значения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слова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тексту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или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уточнение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значения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помощью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толкового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словаря.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Представление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об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однозначных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многозначных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словах,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прямом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переносном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значении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слова.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Наблюдение </w:t>
      </w:r>
      <w:r w:rsidRPr="005C349B">
        <w:rPr>
          <w:lang w:val="ru-RU"/>
        </w:rPr>
        <w:t>за</w:t>
      </w:r>
      <w:r w:rsidRPr="005C349B">
        <w:rPr>
          <w:spacing w:val="-1"/>
          <w:lang w:val="ru-RU"/>
        </w:rPr>
        <w:t xml:space="preserve"> использованием </w:t>
      </w: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речи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синонимов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антонимов.</w:t>
      </w:r>
    </w:p>
    <w:p w:rsidR="001960FC" w:rsidRPr="005C349B" w:rsidRDefault="005C349B">
      <w:pPr>
        <w:pStyle w:val="a3"/>
        <w:spacing w:line="253" w:lineRule="auto"/>
        <w:ind w:left="101" w:right="129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Синтаксис.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Различение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предложения,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словосочетания,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слова.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Умение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выделить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словосочетания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(пары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слов),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связанные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между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собой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смыслу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(без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предлога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предлогом);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составить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предложение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изученными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грамматическими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формами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распространить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предложение.</w:t>
      </w:r>
    </w:p>
    <w:p w:rsidR="001960FC" w:rsidRPr="005C349B" w:rsidRDefault="005C349B">
      <w:pPr>
        <w:pStyle w:val="a3"/>
        <w:spacing w:before="1" w:line="253" w:lineRule="auto"/>
        <w:ind w:left="101" w:right="130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Предложения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цели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высказывания: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повествовательные,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вопросительные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lastRenderedPageBreak/>
        <w:t>побудительные;</w:t>
      </w:r>
      <w:r w:rsidRPr="005C349B">
        <w:rPr>
          <w:lang w:val="ru-RU"/>
        </w:rPr>
        <w:t xml:space="preserve"> по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эмоциональной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окраске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(интонации):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восклицательные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невосклицательные.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Выделение голосом </w:t>
      </w:r>
      <w:r w:rsidRPr="005C349B">
        <w:rPr>
          <w:lang w:val="ru-RU"/>
        </w:rPr>
        <w:t xml:space="preserve">важного по </w:t>
      </w:r>
      <w:r w:rsidRPr="005C349B">
        <w:rPr>
          <w:spacing w:val="-1"/>
          <w:lang w:val="ru-RU"/>
        </w:rPr>
        <w:t>смыслу</w:t>
      </w:r>
      <w:r w:rsidRPr="005C349B">
        <w:rPr>
          <w:lang w:val="ru-RU"/>
        </w:rPr>
        <w:t xml:space="preserve"> слова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в предложении.</w:t>
      </w:r>
    </w:p>
    <w:p w:rsidR="001960FC" w:rsidRPr="005C349B" w:rsidRDefault="005C349B">
      <w:pPr>
        <w:pStyle w:val="a3"/>
        <w:spacing w:before="2" w:line="253" w:lineRule="auto"/>
        <w:ind w:left="101" w:right="124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Главные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члены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предложения: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подлежащее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сказуемое.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Второстепенные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члены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предложения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(без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разделения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виды).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Нахождение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главных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членов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предложения.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Различение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главных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второстепенных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членов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предложения.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Установление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связи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2"/>
          <w:lang w:val="ru-RU"/>
        </w:rPr>
        <w:t>(при</w:t>
      </w:r>
      <w:r w:rsidRPr="005C349B">
        <w:rPr>
          <w:spacing w:val="103"/>
          <w:lang w:val="ru-RU"/>
        </w:rPr>
        <w:t xml:space="preserve"> </w:t>
      </w:r>
      <w:r w:rsidRPr="005C349B">
        <w:rPr>
          <w:spacing w:val="-1"/>
          <w:lang w:val="ru-RU"/>
        </w:rPr>
        <w:t>помощи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смысловых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вопросов)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между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словами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словосочетании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предложении.</w:t>
      </w:r>
    </w:p>
    <w:p w:rsidR="001960FC" w:rsidRPr="005C349B" w:rsidRDefault="005C349B">
      <w:pPr>
        <w:pStyle w:val="a3"/>
        <w:spacing w:before="1" w:line="254" w:lineRule="auto"/>
        <w:ind w:left="101" w:right="106" w:firstLine="688"/>
        <w:jc w:val="both"/>
        <w:rPr>
          <w:lang w:val="ru-RU"/>
        </w:rPr>
      </w:pPr>
      <w:r w:rsidRPr="005C349B">
        <w:rPr>
          <w:spacing w:val="-1"/>
          <w:lang w:val="ru-RU"/>
        </w:rPr>
        <w:t>Предложения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однородными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членами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союзами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(без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перечисления),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а,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но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без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союзов.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интонации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перечисления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предложениях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однородными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членами,</w:t>
      </w:r>
    </w:p>
    <w:p w:rsidR="001960FC" w:rsidRPr="005C349B" w:rsidRDefault="005C349B">
      <w:pPr>
        <w:pStyle w:val="a3"/>
        <w:spacing w:before="49" w:line="254" w:lineRule="auto"/>
        <w:ind w:left="101" w:right="124"/>
        <w:rPr>
          <w:lang w:val="ru-RU"/>
        </w:rPr>
      </w:pPr>
      <w:r w:rsidRPr="005C349B">
        <w:rPr>
          <w:spacing w:val="-1"/>
          <w:lang w:val="ru-RU"/>
        </w:rPr>
        <w:t>запятая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при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перечислении.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Умение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составить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предложения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однородными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членами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без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союзов</w:t>
      </w:r>
      <w:r w:rsidRPr="005C349B">
        <w:rPr>
          <w:lang w:val="ru-RU"/>
        </w:rPr>
        <w:t xml:space="preserve"> и с</w:t>
      </w:r>
      <w:r w:rsidRPr="005C349B">
        <w:rPr>
          <w:spacing w:val="-1"/>
          <w:lang w:val="ru-RU"/>
        </w:rPr>
        <w:t xml:space="preserve"> союзами</w:t>
      </w:r>
      <w:r w:rsidRPr="005C349B">
        <w:rPr>
          <w:lang w:val="ru-RU"/>
        </w:rPr>
        <w:t xml:space="preserve"> и, </w:t>
      </w:r>
      <w:r w:rsidRPr="005C349B">
        <w:rPr>
          <w:spacing w:val="-2"/>
          <w:lang w:val="ru-RU"/>
        </w:rPr>
        <w:t>а,</w:t>
      </w:r>
      <w:r w:rsidRPr="005C349B">
        <w:rPr>
          <w:lang w:val="ru-RU"/>
        </w:rPr>
        <w:t xml:space="preserve"> но.</w:t>
      </w:r>
    </w:p>
    <w:p w:rsidR="001960FC" w:rsidRPr="005C349B" w:rsidRDefault="005C349B">
      <w:pPr>
        <w:pStyle w:val="a3"/>
        <w:spacing w:line="253" w:lineRule="auto"/>
        <w:ind w:left="101" w:right="129" w:firstLine="700"/>
        <w:jc w:val="both"/>
        <w:rPr>
          <w:lang w:val="ru-RU"/>
        </w:rPr>
      </w:pPr>
      <w:r w:rsidRPr="005C349B">
        <w:rPr>
          <w:spacing w:val="-1"/>
          <w:lang w:val="ru-RU"/>
        </w:rPr>
        <w:t>Знакомство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со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сложным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предложением.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Сложные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предложения,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состоящие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из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двух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простых.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Различение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простых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сложных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предложений.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Запятая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сложных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предложениях.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Умение составить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 xml:space="preserve">сложное </w:t>
      </w:r>
      <w:r w:rsidRPr="005C349B">
        <w:rPr>
          <w:lang w:val="ru-RU"/>
        </w:rPr>
        <w:t>предложение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поставить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запятую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перед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союзами</w:t>
      </w:r>
      <w:r w:rsidRPr="005C349B">
        <w:rPr>
          <w:lang w:val="ru-RU"/>
        </w:rPr>
        <w:t xml:space="preserve"> и, </w:t>
      </w:r>
      <w:r w:rsidRPr="005C349B">
        <w:rPr>
          <w:spacing w:val="-1"/>
          <w:lang w:val="ru-RU"/>
        </w:rPr>
        <w:t>а,</w:t>
      </w:r>
      <w:r w:rsidRPr="005C349B">
        <w:rPr>
          <w:lang w:val="ru-RU"/>
        </w:rPr>
        <w:t xml:space="preserve"> но.</w:t>
      </w:r>
    </w:p>
    <w:p w:rsidR="001960FC" w:rsidRPr="005C349B" w:rsidRDefault="00EA4D9C">
      <w:pPr>
        <w:pStyle w:val="a3"/>
        <w:tabs>
          <w:tab w:val="left" w:pos="2414"/>
          <w:tab w:val="left" w:pos="2864"/>
          <w:tab w:val="left" w:pos="4445"/>
          <w:tab w:val="left" w:pos="6299"/>
          <w:tab w:val="left" w:pos="8445"/>
        </w:tabs>
        <w:spacing w:before="1"/>
        <w:ind w:left="801"/>
        <w:rPr>
          <w:lang w:val="ru-RU"/>
        </w:rPr>
      </w:pPr>
      <w:r>
        <w:rPr>
          <w:lang w:val="ru-RU"/>
        </w:rPr>
        <w:t xml:space="preserve">Орфография и </w:t>
      </w:r>
      <w:r>
        <w:rPr>
          <w:spacing w:val="-1"/>
          <w:w w:val="95"/>
          <w:lang w:val="ru-RU"/>
        </w:rPr>
        <w:t xml:space="preserve">пунктуация. Формирование орфографической </w:t>
      </w:r>
      <w:r w:rsidR="005C349B" w:rsidRPr="005C349B">
        <w:rPr>
          <w:spacing w:val="-1"/>
          <w:lang w:val="ru-RU"/>
        </w:rPr>
        <w:t>зоркости.</w:t>
      </w:r>
    </w:p>
    <w:p w:rsidR="001960FC" w:rsidRPr="005C349B" w:rsidRDefault="005C349B">
      <w:pPr>
        <w:pStyle w:val="a3"/>
        <w:spacing w:before="17" w:line="252" w:lineRule="auto"/>
        <w:ind w:left="801" w:right="3788" w:hanging="701"/>
        <w:rPr>
          <w:lang w:val="ru-RU"/>
        </w:rPr>
      </w:pPr>
      <w:r w:rsidRPr="005C349B">
        <w:rPr>
          <w:spacing w:val="-1"/>
          <w:lang w:val="ru-RU"/>
        </w:rPr>
        <w:t>Использование орфографического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словаря.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Применение правил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правописания:</w:t>
      </w:r>
    </w:p>
    <w:p w:rsidR="001960FC" w:rsidRPr="005C349B" w:rsidRDefault="005C349B">
      <w:pPr>
        <w:pStyle w:val="a3"/>
        <w:spacing w:before="3" w:line="254" w:lineRule="auto"/>
        <w:ind w:left="101" w:right="1046" w:firstLine="700"/>
        <w:rPr>
          <w:lang w:val="ru-RU"/>
        </w:rPr>
      </w:pPr>
      <w:r w:rsidRPr="005C349B">
        <w:rPr>
          <w:spacing w:val="-1"/>
          <w:lang w:val="ru-RU"/>
        </w:rPr>
        <w:t>сочетания</w:t>
      </w:r>
      <w:r w:rsidRPr="005C349B">
        <w:rPr>
          <w:lang w:val="ru-RU"/>
        </w:rPr>
        <w:t xml:space="preserve"> 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 xml:space="preserve">жи-ши, 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ча-ща,</w:t>
      </w:r>
      <w:r w:rsidRPr="005C349B">
        <w:rPr>
          <w:lang w:val="ru-RU"/>
        </w:rPr>
        <w:t xml:space="preserve"> 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чу-щу</w:t>
      </w:r>
      <w:r w:rsidRPr="005C349B">
        <w:rPr>
          <w:lang w:val="ru-RU"/>
        </w:rPr>
        <w:t xml:space="preserve"> 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положении</w:t>
      </w:r>
      <w:r w:rsidRPr="005C349B">
        <w:rPr>
          <w:lang w:val="ru-RU"/>
        </w:rPr>
        <w:t xml:space="preserve"> 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 xml:space="preserve">под 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ударением;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сочетания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чк-чн,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чт,</w:t>
      </w:r>
      <w:r w:rsidRPr="005C349B">
        <w:rPr>
          <w:lang w:val="ru-RU"/>
        </w:rPr>
        <w:t xml:space="preserve"> щн; </w:t>
      </w:r>
      <w:r w:rsidRPr="005C349B">
        <w:rPr>
          <w:spacing w:val="-1"/>
          <w:lang w:val="ru-RU"/>
        </w:rPr>
        <w:t>перенос слов;</w:t>
      </w:r>
    </w:p>
    <w:p w:rsidR="001960FC" w:rsidRPr="005C349B" w:rsidRDefault="005C349B">
      <w:pPr>
        <w:pStyle w:val="a3"/>
        <w:spacing w:line="254" w:lineRule="auto"/>
        <w:ind w:left="101" w:right="2006" w:firstLine="700"/>
        <w:jc w:val="both"/>
        <w:rPr>
          <w:lang w:val="ru-RU"/>
        </w:rPr>
      </w:pPr>
      <w:r w:rsidRPr="005C349B">
        <w:rPr>
          <w:spacing w:val="-1"/>
          <w:lang w:val="ru-RU"/>
        </w:rPr>
        <w:t>прописная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буква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начале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предложения,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именах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собственных;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проверяемые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безударные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гласные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корне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слова;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парные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звонкие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глухие</w:t>
      </w:r>
      <w:r w:rsidRPr="005C349B">
        <w:rPr>
          <w:spacing w:val="-1"/>
          <w:lang w:val="ru-RU"/>
        </w:rPr>
        <w:t xml:space="preserve"> согласные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в корне</w:t>
      </w:r>
      <w:r w:rsidRPr="005C349B">
        <w:rPr>
          <w:spacing w:val="-1"/>
          <w:lang w:val="ru-RU"/>
        </w:rPr>
        <w:t xml:space="preserve"> слова;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непроизносимые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согласные;</w:t>
      </w:r>
    </w:p>
    <w:p w:rsidR="001960FC" w:rsidRPr="005C349B" w:rsidRDefault="005C349B">
      <w:pPr>
        <w:pStyle w:val="a3"/>
        <w:spacing w:line="252" w:lineRule="auto"/>
        <w:ind w:left="801" w:right="717"/>
        <w:rPr>
          <w:lang w:val="ru-RU"/>
        </w:rPr>
      </w:pPr>
      <w:r w:rsidRPr="005C349B">
        <w:rPr>
          <w:spacing w:val="-1"/>
          <w:lang w:val="ru-RU"/>
        </w:rPr>
        <w:t>непроверяемые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гласные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согласные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в корне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слова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(на </w:t>
      </w:r>
      <w:r w:rsidRPr="005C349B">
        <w:rPr>
          <w:spacing w:val="-1"/>
          <w:lang w:val="ru-RU"/>
        </w:rPr>
        <w:t>ограниченном перечне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слов);</w:t>
      </w:r>
    </w:p>
    <w:p w:rsidR="001960FC" w:rsidRPr="005C349B" w:rsidRDefault="005C349B">
      <w:pPr>
        <w:pStyle w:val="a3"/>
        <w:spacing w:before="3" w:line="254" w:lineRule="auto"/>
        <w:ind w:left="101" w:right="750" w:firstLine="700"/>
        <w:rPr>
          <w:lang w:val="ru-RU"/>
        </w:rPr>
      </w:pPr>
      <w:r w:rsidRPr="005C349B">
        <w:rPr>
          <w:spacing w:val="-1"/>
          <w:lang w:val="ru-RU"/>
        </w:rPr>
        <w:t>гласные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согласные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неизменяемых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письме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приставках;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разделительные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ъ и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ь;</w:t>
      </w:r>
    </w:p>
    <w:p w:rsidR="001960FC" w:rsidRPr="005C349B" w:rsidRDefault="005C349B">
      <w:pPr>
        <w:pStyle w:val="a3"/>
        <w:spacing w:line="254" w:lineRule="auto"/>
        <w:ind w:left="101" w:right="308" w:firstLine="700"/>
        <w:rPr>
          <w:lang w:val="ru-RU"/>
        </w:rPr>
      </w:pPr>
      <w:r w:rsidRPr="005C349B">
        <w:rPr>
          <w:spacing w:val="-1"/>
          <w:lang w:val="ru-RU"/>
        </w:rPr>
        <w:t>мягкий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знак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после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шипящих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конце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имён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существительных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(ночь,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нож,</w:t>
      </w:r>
      <w:r w:rsidRPr="005C349B">
        <w:rPr>
          <w:spacing w:val="73"/>
          <w:lang w:val="ru-RU"/>
        </w:rPr>
        <w:t xml:space="preserve"> </w:t>
      </w:r>
      <w:r w:rsidRPr="005C349B">
        <w:rPr>
          <w:lang w:val="ru-RU"/>
        </w:rPr>
        <w:t xml:space="preserve">рожь, </w:t>
      </w:r>
      <w:r w:rsidRPr="005C349B">
        <w:rPr>
          <w:spacing w:val="-1"/>
          <w:lang w:val="ru-RU"/>
        </w:rPr>
        <w:t>мышь);</w:t>
      </w:r>
    </w:p>
    <w:p w:rsidR="001960FC" w:rsidRPr="005C349B" w:rsidRDefault="005C349B">
      <w:pPr>
        <w:pStyle w:val="a3"/>
        <w:spacing w:line="254" w:lineRule="auto"/>
        <w:ind w:left="101" w:right="1888" w:firstLine="700"/>
        <w:jc w:val="both"/>
        <w:rPr>
          <w:lang w:val="ru-RU"/>
        </w:rPr>
      </w:pPr>
      <w:r w:rsidRPr="005C349B">
        <w:rPr>
          <w:spacing w:val="-1"/>
          <w:lang w:val="ru-RU"/>
        </w:rPr>
        <w:t>безударные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падежные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окончания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имён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существительных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(кроме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существительных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-мя,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-ий,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-ья,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-ье,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-ия,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-ов,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-ин);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безударные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окончания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имён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прилагательных;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раздельное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написание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предлогов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личными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местоимениями;</w:t>
      </w:r>
      <w:r w:rsidRPr="005C349B">
        <w:rPr>
          <w:lang w:val="ru-RU"/>
        </w:rPr>
        <w:t xml:space="preserve"> не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"/>
          <w:lang w:val="ru-RU"/>
        </w:rPr>
        <w:t xml:space="preserve"> глаголами;</w:t>
      </w:r>
    </w:p>
    <w:p w:rsidR="001960FC" w:rsidRPr="005C349B" w:rsidRDefault="005C349B">
      <w:pPr>
        <w:pStyle w:val="a3"/>
        <w:spacing w:before="1" w:line="252" w:lineRule="auto"/>
        <w:ind w:left="101" w:right="750" w:firstLine="700"/>
        <w:rPr>
          <w:lang w:val="ru-RU"/>
        </w:rPr>
      </w:pPr>
      <w:r w:rsidRPr="005C349B">
        <w:rPr>
          <w:spacing w:val="-1"/>
          <w:lang w:val="ru-RU"/>
        </w:rPr>
        <w:t>мягкий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знак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после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шипящих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конце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глаголов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форме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1"/>
          <w:lang w:val="ru-RU"/>
        </w:rPr>
        <w:t>2-го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лица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единственного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числа (пишешь,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учишь);</w:t>
      </w:r>
    </w:p>
    <w:p w:rsidR="001960FC" w:rsidRPr="005C349B" w:rsidRDefault="005C349B">
      <w:pPr>
        <w:pStyle w:val="a3"/>
        <w:spacing w:before="3" w:line="253" w:lineRule="auto"/>
        <w:ind w:left="101" w:right="1707" w:firstLine="700"/>
        <w:jc w:val="both"/>
        <w:rPr>
          <w:lang w:val="ru-RU"/>
        </w:rPr>
      </w:pPr>
      <w:r w:rsidRPr="005C349B">
        <w:rPr>
          <w:spacing w:val="-1"/>
          <w:lang w:val="ru-RU"/>
        </w:rPr>
        <w:t>мягкий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знак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глаголах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сочетании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-ться;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безударные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личные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окончания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глаголов;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раздельное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написание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предлогов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другими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словами;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знаки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препинания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конце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предложения: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точка,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вопросительный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восклицательный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знаки;</w:t>
      </w:r>
    </w:p>
    <w:p w:rsidR="001960FC" w:rsidRPr="005C349B" w:rsidRDefault="005C349B">
      <w:pPr>
        <w:pStyle w:val="a3"/>
        <w:spacing w:before="1" w:line="252" w:lineRule="auto"/>
        <w:ind w:left="801" w:right="717"/>
        <w:rPr>
          <w:lang w:val="ru-RU"/>
        </w:rPr>
      </w:pPr>
      <w:r w:rsidRPr="005C349B">
        <w:rPr>
          <w:spacing w:val="-1"/>
          <w:lang w:val="ru-RU"/>
        </w:rPr>
        <w:t>знаки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препинания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(запятая) </w:t>
      </w:r>
      <w:r w:rsidRPr="005C349B">
        <w:rPr>
          <w:lang w:val="ru-RU"/>
        </w:rPr>
        <w:t>в предложениях с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однородными </w:t>
      </w:r>
      <w:r w:rsidRPr="005C349B">
        <w:rPr>
          <w:spacing w:val="-1"/>
          <w:lang w:val="ru-RU"/>
        </w:rPr>
        <w:t>членами.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Развитие речи.</w:t>
      </w:r>
    </w:p>
    <w:p w:rsidR="001960FC" w:rsidRPr="005C349B" w:rsidRDefault="005C349B">
      <w:pPr>
        <w:pStyle w:val="a3"/>
        <w:spacing w:before="3"/>
        <w:ind w:left="801"/>
        <w:rPr>
          <w:lang w:val="ru-RU"/>
        </w:rPr>
      </w:pPr>
      <w:r w:rsidRPr="005C349B">
        <w:rPr>
          <w:spacing w:val="-1"/>
          <w:lang w:val="ru-RU"/>
        </w:rPr>
        <w:t>Осознание ситуации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общения:</w:t>
      </w:r>
      <w:r w:rsidRPr="005C349B">
        <w:rPr>
          <w:lang w:val="ru-RU"/>
        </w:rPr>
        <w:t xml:space="preserve"> с какой</w:t>
      </w:r>
      <w:r w:rsidRPr="005C349B">
        <w:rPr>
          <w:spacing w:val="-1"/>
          <w:lang w:val="ru-RU"/>
        </w:rPr>
        <w:t xml:space="preserve"> целью,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"/>
          <w:lang w:val="ru-RU"/>
        </w:rPr>
        <w:t xml:space="preserve"> кем </w:t>
      </w:r>
      <w:r w:rsidRPr="005C349B">
        <w:rPr>
          <w:lang w:val="ru-RU"/>
        </w:rPr>
        <w:t>и где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происходит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общение.</w:t>
      </w:r>
    </w:p>
    <w:p w:rsidR="001960FC" w:rsidRPr="005C349B" w:rsidRDefault="005C349B">
      <w:pPr>
        <w:pStyle w:val="a3"/>
        <w:spacing w:before="17" w:line="253" w:lineRule="auto"/>
        <w:ind w:left="101" w:right="108" w:firstLine="700"/>
        <w:jc w:val="both"/>
        <w:rPr>
          <w:lang w:val="ru-RU"/>
        </w:rPr>
      </w:pPr>
      <w:r w:rsidRPr="005C349B">
        <w:rPr>
          <w:spacing w:val="-1"/>
          <w:lang w:val="ru-RU"/>
        </w:rPr>
        <w:t>Практическое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овладение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диалогической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формой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речи.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Выражение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собственного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мнения.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Овладение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нормами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речевого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этикета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ситуациях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бытового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общения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(приветствие,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прощание,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извинение,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благодарность,</w:t>
      </w:r>
      <w:r w:rsidRPr="005C349B">
        <w:rPr>
          <w:lang w:val="ru-RU"/>
        </w:rPr>
        <w:t xml:space="preserve"> обращение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просьбой).</w:t>
      </w:r>
    </w:p>
    <w:p w:rsidR="001960FC" w:rsidRPr="005C349B" w:rsidRDefault="005C349B">
      <w:pPr>
        <w:pStyle w:val="a3"/>
        <w:spacing w:before="1" w:line="254" w:lineRule="auto"/>
        <w:ind w:left="101" w:right="129" w:firstLine="700"/>
        <w:jc w:val="both"/>
        <w:rPr>
          <w:lang w:val="ru-RU"/>
        </w:rPr>
      </w:pPr>
      <w:r w:rsidRPr="005C349B">
        <w:rPr>
          <w:spacing w:val="-1"/>
          <w:lang w:val="ru-RU"/>
        </w:rPr>
        <w:t>Овладение краткими</w:t>
      </w:r>
      <w:r w:rsidRPr="005C349B">
        <w:rPr>
          <w:lang w:val="ru-RU"/>
        </w:rPr>
        <w:t xml:space="preserve"> 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полными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ответами</w:t>
      </w:r>
      <w:r w:rsidRPr="005C349B">
        <w:rPr>
          <w:lang w:val="ru-RU"/>
        </w:rPr>
        <w:t xml:space="preserve"> </w:t>
      </w:r>
      <w:r w:rsidRPr="005C349B">
        <w:rPr>
          <w:spacing w:val="2"/>
          <w:lang w:val="ru-RU"/>
        </w:rPr>
        <w:t>на</w:t>
      </w:r>
      <w:r w:rsidRPr="005C349B">
        <w:rPr>
          <w:spacing w:val="-1"/>
          <w:lang w:val="ru-RU"/>
        </w:rPr>
        <w:t xml:space="preserve"> вопросы.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Составление </w:t>
      </w:r>
      <w:r w:rsidRPr="005C349B">
        <w:rPr>
          <w:lang w:val="ru-RU"/>
        </w:rPr>
        <w:t xml:space="preserve">вопросов </w:t>
      </w:r>
      <w:r w:rsidRPr="005C349B">
        <w:rPr>
          <w:spacing w:val="-1"/>
          <w:lang w:val="ru-RU"/>
        </w:rPr>
        <w:t>устно</w:t>
      </w:r>
      <w:r w:rsidRPr="005C349B">
        <w:rPr>
          <w:spacing w:val="89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письменно.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Составление </w:t>
      </w:r>
      <w:r w:rsidRPr="005C349B">
        <w:rPr>
          <w:lang w:val="ru-RU"/>
        </w:rPr>
        <w:t>диалогов в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форме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вопросов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ответов.</w:t>
      </w:r>
    </w:p>
    <w:p w:rsidR="001960FC" w:rsidRPr="005C349B" w:rsidRDefault="005C349B">
      <w:pPr>
        <w:pStyle w:val="a3"/>
        <w:spacing w:line="254" w:lineRule="auto"/>
        <w:ind w:left="101" w:right="128" w:firstLine="700"/>
        <w:jc w:val="both"/>
        <w:rPr>
          <w:lang w:val="ru-RU"/>
        </w:rPr>
      </w:pPr>
      <w:r w:rsidRPr="005C349B">
        <w:rPr>
          <w:spacing w:val="-1"/>
          <w:lang w:val="ru-RU"/>
        </w:rPr>
        <w:t>Практическое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овладение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устными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монологическими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высказываниями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определённую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тему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использованием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разных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типов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речи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(повествование,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описание).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Составление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запись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рассказов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повествовательного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характера</w:t>
      </w:r>
      <w:r w:rsidRPr="005C349B">
        <w:rPr>
          <w:lang w:val="ru-RU"/>
        </w:rPr>
        <w:t xml:space="preserve"> по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 xml:space="preserve">сюжетным </w:t>
      </w:r>
      <w:r w:rsidRPr="005C349B">
        <w:rPr>
          <w:spacing w:val="-1"/>
          <w:lang w:val="ru-RU"/>
        </w:rPr>
        <w:t>картинкам,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lastRenderedPageBreak/>
        <w:t>помощью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вопросов;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составление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сюжетных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рассказов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готовому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плану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(в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форме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вопросов,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повествовательных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предложений).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Введение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рассказы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элементов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описания.</w:t>
      </w:r>
      <w:r w:rsidRPr="005C349B">
        <w:rPr>
          <w:spacing w:val="107"/>
          <w:lang w:val="ru-RU"/>
        </w:rPr>
        <w:t xml:space="preserve"> </w:t>
      </w:r>
      <w:r w:rsidRPr="005C349B">
        <w:rPr>
          <w:spacing w:val="-1"/>
          <w:lang w:val="ru-RU"/>
        </w:rPr>
        <w:t xml:space="preserve">Построение </w:t>
      </w:r>
      <w:r w:rsidRPr="005C349B">
        <w:rPr>
          <w:lang w:val="ru-RU"/>
        </w:rPr>
        <w:t xml:space="preserve">устного </w:t>
      </w:r>
      <w:r w:rsidRPr="005C349B">
        <w:rPr>
          <w:spacing w:val="-1"/>
          <w:lang w:val="ru-RU"/>
        </w:rPr>
        <w:t xml:space="preserve">ответа </w:t>
      </w:r>
      <w:r w:rsidRPr="005C349B">
        <w:rPr>
          <w:lang w:val="ru-RU"/>
        </w:rPr>
        <w:t xml:space="preserve">по </w:t>
      </w:r>
      <w:r w:rsidRPr="005C349B">
        <w:rPr>
          <w:spacing w:val="-1"/>
          <w:lang w:val="ru-RU"/>
        </w:rPr>
        <w:t>учебному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материалу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(специфика </w:t>
      </w:r>
      <w:r w:rsidRPr="005C349B">
        <w:rPr>
          <w:lang w:val="ru-RU"/>
        </w:rPr>
        <w:t xml:space="preserve">учебно-деловой </w:t>
      </w:r>
      <w:r w:rsidRPr="005C349B">
        <w:rPr>
          <w:spacing w:val="-1"/>
          <w:lang w:val="ru-RU"/>
        </w:rPr>
        <w:t>речи).</w:t>
      </w:r>
    </w:p>
    <w:p w:rsidR="001960FC" w:rsidRPr="005C349B" w:rsidRDefault="005C349B">
      <w:pPr>
        <w:pStyle w:val="a3"/>
        <w:spacing w:before="1" w:line="253" w:lineRule="auto"/>
        <w:ind w:left="101" w:right="125" w:firstLine="700"/>
        <w:jc w:val="both"/>
        <w:rPr>
          <w:lang w:val="ru-RU"/>
        </w:rPr>
      </w:pPr>
      <w:r w:rsidRPr="005C349B">
        <w:rPr>
          <w:spacing w:val="-1"/>
          <w:lang w:val="ru-RU"/>
        </w:rPr>
        <w:t>Текст.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Признаки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текста.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Смысловое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единство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предложений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тексте.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Заглавие</w:t>
      </w:r>
      <w:r w:rsidRPr="005C349B">
        <w:rPr>
          <w:spacing w:val="87"/>
          <w:lang w:val="ru-RU"/>
        </w:rPr>
        <w:t xml:space="preserve"> </w:t>
      </w:r>
      <w:r w:rsidRPr="005C349B">
        <w:rPr>
          <w:lang w:val="ru-RU"/>
        </w:rPr>
        <w:t>текста.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Последовательность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предложений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тексте.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Последовательность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частей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текста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(абзацев).</w:t>
      </w:r>
    </w:p>
    <w:p w:rsidR="001960FC" w:rsidRPr="005C349B" w:rsidRDefault="005C349B">
      <w:pPr>
        <w:pStyle w:val="a3"/>
        <w:spacing w:before="1"/>
        <w:ind w:left="801"/>
        <w:rPr>
          <w:lang w:val="ru-RU"/>
        </w:rPr>
      </w:pPr>
      <w:r w:rsidRPr="005C349B">
        <w:rPr>
          <w:spacing w:val="-1"/>
          <w:lang w:val="ru-RU"/>
        </w:rPr>
        <w:t>Комплексная</w:t>
      </w:r>
      <w:r w:rsidRPr="005C349B">
        <w:rPr>
          <w:lang w:val="ru-RU"/>
        </w:rPr>
        <w:t xml:space="preserve"> 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работа</w:t>
      </w:r>
      <w:r w:rsidRPr="005C349B">
        <w:rPr>
          <w:lang w:val="ru-RU"/>
        </w:rPr>
        <w:t xml:space="preserve"> 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над</w:t>
      </w:r>
      <w:r w:rsidRPr="005C349B">
        <w:rPr>
          <w:lang w:val="ru-RU"/>
        </w:rPr>
        <w:t xml:space="preserve"> </w:t>
      </w:r>
      <w:r w:rsidRPr="005C349B">
        <w:rPr>
          <w:spacing w:val="36"/>
          <w:lang w:val="ru-RU"/>
        </w:rPr>
        <w:t xml:space="preserve"> </w:t>
      </w:r>
      <w:r w:rsidR="00EA4D9C">
        <w:rPr>
          <w:lang w:val="ru-RU"/>
        </w:rPr>
        <w:t>структурой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текста: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озаглавливание,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корректирование</w:t>
      </w:r>
    </w:p>
    <w:p w:rsidR="001960FC" w:rsidRPr="005C349B" w:rsidRDefault="005C349B">
      <w:pPr>
        <w:pStyle w:val="a3"/>
        <w:spacing w:before="49" w:line="254" w:lineRule="auto"/>
        <w:ind w:left="161" w:right="150"/>
        <w:rPr>
          <w:lang w:val="ru-RU"/>
        </w:rPr>
      </w:pPr>
      <w:r w:rsidRPr="005C349B">
        <w:rPr>
          <w:lang w:val="ru-RU"/>
        </w:rPr>
        <w:t>порядка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предложений</w:t>
      </w:r>
      <w:r w:rsidRPr="005C349B">
        <w:rPr>
          <w:spacing w:val="-1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частей</w:t>
      </w:r>
      <w:r w:rsidRPr="005C349B">
        <w:rPr>
          <w:spacing w:val="-14"/>
          <w:lang w:val="ru-RU"/>
        </w:rPr>
        <w:t xml:space="preserve"> </w:t>
      </w:r>
      <w:r w:rsidRPr="005C349B">
        <w:rPr>
          <w:lang w:val="ru-RU"/>
        </w:rPr>
        <w:t>текста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(абзацев).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План</w:t>
      </w:r>
      <w:r w:rsidRPr="005C349B">
        <w:rPr>
          <w:spacing w:val="-14"/>
          <w:lang w:val="ru-RU"/>
        </w:rPr>
        <w:t xml:space="preserve"> </w:t>
      </w:r>
      <w:r w:rsidRPr="005C349B">
        <w:rPr>
          <w:lang w:val="ru-RU"/>
        </w:rPr>
        <w:t>текста.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Составление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планов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данным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текстам.</w:t>
      </w:r>
    </w:p>
    <w:p w:rsidR="001960FC" w:rsidRPr="005C349B" w:rsidRDefault="005C349B">
      <w:pPr>
        <w:pStyle w:val="a3"/>
        <w:spacing w:line="254" w:lineRule="auto"/>
        <w:ind w:left="861" w:right="1266"/>
        <w:rPr>
          <w:lang w:val="ru-RU"/>
        </w:rPr>
      </w:pPr>
      <w:r w:rsidRPr="005C349B">
        <w:rPr>
          <w:lang w:val="ru-RU"/>
        </w:rPr>
        <w:t xml:space="preserve">Типы </w:t>
      </w:r>
      <w:r w:rsidRPr="005C349B">
        <w:rPr>
          <w:spacing w:val="-1"/>
          <w:lang w:val="ru-RU"/>
        </w:rPr>
        <w:t>текстов: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описание,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повествование,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рассуждение,</w:t>
      </w:r>
      <w:r w:rsidRPr="005C349B">
        <w:rPr>
          <w:lang w:val="ru-RU"/>
        </w:rPr>
        <w:t xml:space="preserve"> их </w:t>
      </w:r>
      <w:r w:rsidRPr="005C349B">
        <w:rPr>
          <w:spacing w:val="-1"/>
          <w:lang w:val="ru-RU"/>
        </w:rPr>
        <w:t>особенности.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Знакомство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жанрами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 xml:space="preserve">письма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поздравления.</w:t>
      </w:r>
    </w:p>
    <w:p w:rsidR="001960FC" w:rsidRPr="005C349B" w:rsidRDefault="005C349B">
      <w:pPr>
        <w:pStyle w:val="a3"/>
        <w:spacing w:line="254" w:lineRule="auto"/>
        <w:ind w:left="161" w:right="173" w:firstLine="700"/>
        <w:jc w:val="both"/>
        <w:rPr>
          <w:lang w:val="ru-RU"/>
        </w:rPr>
      </w:pPr>
      <w:r w:rsidRPr="005C349B">
        <w:rPr>
          <w:spacing w:val="-1"/>
          <w:lang w:val="ru-RU"/>
        </w:rPr>
        <w:t>Создание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собственных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текстов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корректирование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заданных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текстов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учётом</w:t>
      </w:r>
      <w:r w:rsidRPr="005C349B">
        <w:rPr>
          <w:spacing w:val="63"/>
          <w:lang w:val="ru-RU"/>
        </w:rPr>
        <w:t xml:space="preserve"> </w:t>
      </w:r>
      <w:r w:rsidRPr="005C349B">
        <w:rPr>
          <w:lang w:val="ru-RU"/>
        </w:rPr>
        <w:t>точности,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правильности,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богатства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выразительности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письменной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речи;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использование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3"/>
          <w:lang w:val="ru-RU"/>
        </w:rPr>
        <w:t xml:space="preserve"> </w:t>
      </w:r>
      <w:r w:rsidRPr="005C349B">
        <w:rPr>
          <w:lang w:val="ru-RU"/>
        </w:rPr>
        <w:t xml:space="preserve">текстах </w:t>
      </w:r>
      <w:r w:rsidRPr="005C349B">
        <w:rPr>
          <w:spacing w:val="-1"/>
          <w:lang w:val="ru-RU"/>
        </w:rPr>
        <w:t>синонимов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антонимов.</w:t>
      </w:r>
    </w:p>
    <w:p w:rsidR="001960FC" w:rsidRPr="005C349B" w:rsidRDefault="005C349B">
      <w:pPr>
        <w:pStyle w:val="a3"/>
        <w:spacing w:line="254" w:lineRule="auto"/>
        <w:ind w:left="161" w:right="167" w:firstLine="700"/>
        <w:jc w:val="both"/>
        <w:rPr>
          <w:lang w:val="ru-RU"/>
        </w:rPr>
      </w:pPr>
      <w:r w:rsidRPr="005C349B">
        <w:rPr>
          <w:lang w:val="ru-RU"/>
        </w:rPr>
        <w:t>Понятие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об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изложении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сочинении.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Изложение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под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руководством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учителя,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готовому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коллективно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составленному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плану.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Подробный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сжатый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рассказ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(сочинение)</w:t>
      </w:r>
      <w:r w:rsidRPr="005C349B">
        <w:rPr>
          <w:spacing w:val="75"/>
          <w:lang w:val="ru-RU"/>
        </w:rPr>
        <w:t xml:space="preserve"> </w:t>
      </w:r>
      <w:r w:rsidRPr="005C349B">
        <w:rPr>
          <w:lang w:val="ru-RU"/>
        </w:rPr>
        <w:t>по картинке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серии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картинок.</w:t>
      </w:r>
    </w:p>
    <w:p w:rsidR="001960FC" w:rsidRPr="005C349B" w:rsidRDefault="001960FC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960FC" w:rsidRPr="005C349B" w:rsidRDefault="005C349B">
      <w:pPr>
        <w:pStyle w:val="1"/>
        <w:spacing w:line="254" w:lineRule="auto"/>
        <w:ind w:right="2652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ПЛАНИРУЕМЫЕ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РЕЗУЛЬТАТЫ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ПРЕДМЕТА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«РУССКИЙ</w:t>
      </w:r>
      <w:r w:rsidRPr="005C349B">
        <w:rPr>
          <w:lang w:val="ru-RU"/>
        </w:rPr>
        <w:t xml:space="preserve"> ЯЗЫК»</w:t>
      </w: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72175" cy="7620"/>
                <wp:effectExtent l="4445" t="7620" r="5080" b="3810"/>
                <wp:docPr id="4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7620"/>
                          <a:chOff x="0" y="0"/>
                          <a:chExt cx="9405" cy="12"/>
                        </a:xfrm>
                      </wpg:grpSpPr>
                      <wpg:grpSp>
                        <wpg:cNvPr id="41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93" cy="2"/>
                            <a:chOff x="6" y="6"/>
                            <a:chExt cx="9393" cy="2"/>
                          </a:xfrm>
                        </wpg:grpSpPr>
                        <wps:wsp>
                          <wps:cNvPr id="42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93"/>
                                <a:gd name="T2" fmla="+- 0 9398 6"/>
                                <a:gd name="T3" fmla="*/ T2 w 9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3">
                                  <a:moveTo>
                                    <a:pt x="0" y="0"/>
                                  </a:moveTo>
                                  <a:lnTo>
                                    <a:pt x="93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2C7BB8" id="Group 66" o:spid="_x0000_s1026" style="width:470.25pt;height:.6pt;mso-position-horizontal-relative:char;mso-position-vertical-relative:line" coordsize="94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">
                <v:group id="Group 67" o:spid="_x0000_s1027" style="position:absolute;left:6;top:6;width:9393;height:2" coordorigin="6,6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8" o:spid="_x0000_s1028" style="position:absolute;left:6;top:6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" path="m,l9392,e" filled="f" strokeweight=".58pt">
                    <v:path arrowok="t" o:connecttype="custom" o:connectlocs="0,0;939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960FC" w:rsidRDefault="005C349B">
      <w:pPr>
        <w:spacing w:before="69" w:line="217" w:lineRule="exact"/>
        <w:ind w:left="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Предметные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результаты:</w:t>
      </w:r>
    </w:p>
    <w:p w:rsidR="001960FC" w:rsidRPr="005C349B" w:rsidRDefault="005C349B" w:rsidP="0025408B">
      <w:pPr>
        <w:pStyle w:val="a3"/>
        <w:numPr>
          <w:ilvl w:val="1"/>
          <w:numId w:val="21"/>
        </w:numPr>
        <w:tabs>
          <w:tab w:val="left" w:pos="1558"/>
        </w:tabs>
        <w:spacing w:line="362" w:lineRule="exact"/>
        <w:rPr>
          <w:lang w:val="ru-RU"/>
        </w:rPr>
      </w:pPr>
      <w:r w:rsidRPr="005C349B">
        <w:rPr>
          <w:spacing w:val="-1"/>
          <w:lang w:val="ru-RU"/>
        </w:rPr>
        <w:t>формирование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первоначальных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представлений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единстве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многообразии</w:t>
      </w:r>
    </w:p>
    <w:p w:rsidR="001960FC" w:rsidRPr="005C349B" w:rsidRDefault="00EA4D9C">
      <w:pPr>
        <w:pStyle w:val="a3"/>
        <w:spacing w:before="3" w:line="254" w:lineRule="auto"/>
        <w:ind w:left="142" w:right="146"/>
        <w:rPr>
          <w:lang w:val="ru-RU"/>
        </w:rPr>
      </w:pPr>
      <w:r>
        <w:rPr>
          <w:lang w:val="ru-RU"/>
        </w:rPr>
        <w:t>языкового</w:t>
      </w:r>
      <w:r w:rsidR="005C349B" w:rsidRPr="005C349B">
        <w:rPr>
          <w:spacing w:val="40"/>
          <w:lang w:val="ru-RU"/>
        </w:rPr>
        <w:t xml:space="preserve"> </w:t>
      </w:r>
      <w:r>
        <w:rPr>
          <w:lang w:val="ru-RU"/>
        </w:rPr>
        <w:t>и</w:t>
      </w:r>
      <w:r w:rsidR="005C349B" w:rsidRPr="005C349B">
        <w:rPr>
          <w:spacing w:val="39"/>
          <w:lang w:val="ru-RU"/>
        </w:rPr>
        <w:t xml:space="preserve"> </w:t>
      </w:r>
      <w:r w:rsidR="005C349B" w:rsidRPr="005C349B">
        <w:rPr>
          <w:spacing w:val="-1"/>
          <w:lang w:val="ru-RU"/>
        </w:rPr>
        <w:t>культурного</w:t>
      </w:r>
      <w:r w:rsidR="005C349B" w:rsidRPr="005C349B">
        <w:rPr>
          <w:spacing w:val="40"/>
          <w:lang w:val="ru-RU"/>
        </w:rPr>
        <w:t xml:space="preserve"> </w:t>
      </w:r>
      <w:r w:rsidR="005C349B" w:rsidRPr="005C349B">
        <w:rPr>
          <w:spacing w:val="-1"/>
          <w:lang w:val="ru-RU"/>
        </w:rPr>
        <w:t>пространства</w:t>
      </w:r>
      <w:r w:rsidR="005C349B" w:rsidRPr="005C349B">
        <w:rPr>
          <w:lang w:val="ru-RU"/>
        </w:rPr>
        <w:t xml:space="preserve"> </w:t>
      </w:r>
      <w:r w:rsidR="005C349B" w:rsidRPr="005C349B">
        <w:rPr>
          <w:spacing w:val="-1"/>
          <w:lang w:val="ru-RU"/>
        </w:rPr>
        <w:t>России,</w:t>
      </w:r>
      <w:r w:rsidR="005C349B" w:rsidRPr="005C349B">
        <w:rPr>
          <w:lang w:val="ru-RU"/>
        </w:rPr>
        <w:t xml:space="preserve"> о языке </w:t>
      </w:r>
      <w:r w:rsidR="005C349B" w:rsidRPr="005C349B">
        <w:rPr>
          <w:spacing w:val="-1"/>
          <w:lang w:val="ru-RU"/>
        </w:rPr>
        <w:t>как</w:t>
      </w:r>
      <w:r w:rsidR="005C349B" w:rsidRPr="005C349B">
        <w:rPr>
          <w:lang w:val="ru-RU"/>
        </w:rPr>
        <w:t xml:space="preserve"> </w:t>
      </w:r>
      <w:r w:rsidR="005C349B" w:rsidRPr="005C349B">
        <w:rPr>
          <w:spacing w:val="-1"/>
          <w:lang w:val="ru-RU"/>
        </w:rPr>
        <w:t>основе</w:t>
      </w:r>
      <w:r w:rsidR="005C349B" w:rsidRPr="005C349B">
        <w:rPr>
          <w:lang w:val="ru-RU"/>
        </w:rPr>
        <w:t xml:space="preserve"> </w:t>
      </w:r>
      <w:r w:rsidR="005C349B" w:rsidRPr="005C349B">
        <w:rPr>
          <w:spacing w:val="-1"/>
          <w:lang w:val="ru-RU"/>
        </w:rPr>
        <w:t>национального</w:t>
      </w:r>
      <w:r w:rsidR="005C349B" w:rsidRPr="005C349B">
        <w:rPr>
          <w:spacing w:val="57"/>
          <w:lang w:val="ru-RU"/>
        </w:rPr>
        <w:t xml:space="preserve"> </w:t>
      </w:r>
      <w:r w:rsidR="005C349B" w:rsidRPr="005C349B">
        <w:rPr>
          <w:spacing w:val="-1"/>
          <w:lang w:val="ru-RU"/>
        </w:rPr>
        <w:t>самосознания;</w:t>
      </w:r>
    </w:p>
    <w:p w:rsidR="001960FC" w:rsidRPr="005C349B" w:rsidRDefault="005C349B" w:rsidP="0025408B">
      <w:pPr>
        <w:pStyle w:val="a3"/>
        <w:numPr>
          <w:ilvl w:val="1"/>
          <w:numId w:val="21"/>
        </w:numPr>
        <w:tabs>
          <w:tab w:val="left" w:pos="1558"/>
        </w:tabs>
        <w:spacing w:line="225" w:lineRule="exact"/>
        <w:rPr>
          <w:lang w:val="ru-RU"/>
        </w:rPr>
      </w:pPr>
      <w:r w:rsidRPr="005C349B">
        <w:rPr>
          <w:spacing w:val="-1"/>
          <w:lang w:val="ru-RU"/>
        </w:rPr>
        <w:t xml:space="preserve">формирование интереса </w:t>
      </w:r>
      <w:r w:rsidRPr="005C349B">
        <w:rPr>
          <w:lang w:val="ru-RU"/>
        </w:rPr>
        <w:t xml:space="preserve">к </w:t>
      </w:r>
      <w:r w:rsidRPr="005C349B">
        <w:rPr>
          <w:spacing w:val="-1"/>
          <w:lang w:val="ru-RU"/>
        </w:rPr>
        <w:t>изучению</w:t>
      </w:r>
      <w:r w:rsidRPr="005C349B">
        <w:rPr>
          <w:lang w:val="ru-RU"/>
        </w:rPr>
        <w:t xml:space="preserve"> родного </w:t>
      </w:r>
      <w:r w:rsidRPr="005C349B">
        <w:rPr>
          <w:spacing w:val="-1"/>
          <w:lang w:val="ru-RU"/>
        </w:rPr>
        <w:t xml:space="preserve">(русского) </w:t>
      </w:r>
      <w:r w:rsidRPr="005C349B">
        <w:rPr>
          <w:lang w:val="ru-RU"/>
        </w:rPr>
        <w:t>языка;</w:t>
      </w:r>
    </w:p>
    <w:p w:rsidR="001960FC" w:rsidRPr="005C349B" w:rsidRDefault="005C349B" w:rsidP="0025408B">
      <w:pPr>
        <w:pStyle w:val="a3"/>
        <w:numPr>
          <w:ilvl w:val="1"/>
          <w:numId w:val="21"/>
        </w:numPr>
        <w:tabs>
          <w:tab w:val="left" w:pos="1558"/>
        </w:tabs>
        <w:spacing w:line="292" w:lineRule="exact"/>
        <w:rPr>
          <w:lang w:val="ru-RU"/>
        </w:rPr>
      </w:pPr>
      <w:r w:rsidRPr="005C349B">
        <w:rPr>
          <w:spacing w:val="-1"/>
          <w:lang w:val="ru-RU"/>
        </w:rPr>
        <w:t>овладение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первоначальными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представлениями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о </w:t>
      </w:r>
      <w:r w:rsidRPr="005C349B">
        <w:rPr>
          <w:spacing w:val="-1"/>
          <w:lang w:val="ru-RU"/>
        </w:rPr>
        <w:t>правилах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речевого</w:t>
      </w:r>
      <w:r w:rsidRPr="005C349B">
        <w:rPr>
          <w:lang w:val="ru-RU"/>
        </w:rPr>
        <w:t xml:space="preserve"> этикета;</w:t>
      </w:r>
    </w:p>
    <w:p w:rsidR="001960FC" w:rsidRDefault="005C349B" w:rsidP="0025408B">
      <w:pPr>
        <w:pStyle w:val="a3"/>
        <w:numPr>
          <w:ilvl w:val="1"/>
          <w:numId w:val="21"/>
        </w:numPr>
        <w:tabs>
          <w:tab w:val="left" w:pos="1558"/>
        </w:tabs>
        <w:spacing w:line="293" w:lineRule="exact"/>
      </w:pPr>
      <w:r>
        <w:rPr>
          <w:spacing w:val="-1"/>
        </w:rPr>
        <w:t>овладение основами</w:t>
      </w:r>
      <w:r>
        <w:t xml:space="preserve"> грамотного </w:t>
      </w:r>
      <w:r>
        <w:rPr>
          <w:spacing w:val="-1"/>
        </w:rPr>
        <w:t>письма;</w:t>
      </w:r>
    </w:p>
    <w:p w:rsidR="001960FC" w:rsidRPr="005C349B" w:rsidRDefault="00EA4D9C" w:rsidP="0025408B">
      <w:pPr>
        <w:pStyle w:val="a3"/>
        <w:numPr>
          <w:ilvl w:val="1"/>
          <w:numId w:val="21"/>
        </w:numPr>
        <w:tabs>
          <w:tab w:val="left" w:pos="1558"/>
          <w:tab w:val="left" w:pos="3066"/>
          <w:tab w:val="left" w:pos="5105"/>
          <w:tab w:val="left" w:pos="8388"/>
        </w:tabs>
        <w:spacing w:line="357" w:lineRule="exact"/>
        <w:rPr>
          <w:lang w:val="ru-RU"/>
        </w:rPr>
      </w:pPr>
      <w:r>
        <w:rPr>
          <w:spacing w:val="-1"/>
          <w:w w:val="95"/>
          <w:lang w:val="ru-RU"/>
        </w:rPr>
        <w:t xml:space="preserve">овладение обучающимися коммуникативно-речевыми </w:t>
      </w:r>
      <w:r w:rsidR="005C349B" w:rsidRPr="005C349B">
        <w:rPr>
          <w:spacing w:val="-1"/>
          <w:lang w:val="ru-RU"/>
        </w:rPr>
        <w:t>умениями,</w:t>
      </w:r>
    </w:p>
    <w:p w:rsidR="001960FC" w:rsidRPr="005C349B" w:rsidRDefault="005C349B">
      <w:pPr>
        <w:pStyle w:val="a3"/>
        <w:spacing w:before="1" w:line="219" w:lineRule="exact"/>
        <w:ind w:left="142"/>
        <w:rPr>
          <w:lang w:val="ru-RU"/>
        </w:rPr>
      </w:pPr>
      <w:r w:rsidRPr="005C349B">
        <w:rPr>
          <w:spacing w:val="-1"/>
          <w:lang w:val="ru-RU"/>
        </w:rPr>
        <w:t>необходимыми</w:t>
      </w:r>
      <w:r w:rsidRPr="005C349B">
        <w:rPr>
          <w:lang w:val="ru-RU"/>
        </w:rPr>
        <w:t xml:space="preserve"> для </w:t>
      </w:r>
      <w:r w:rsidRPr="005C349B">
        <w:rPr>
          <w:spacing w:val="-1"/>
          <w:lang w:val="ru-RU"/>
        </w:rPr>
        <w:t>совершенствования</w:t>
      </w:r>
      <w:r w:rsidRPr="005C349B">
        <w:rPr>
          <w:lang w:val="ru-RU"/>
        </w:rPr>
        <w:t xml:space="preserve"> их </w:t>
      </w:r>
      <w:r w:rsidRPr="005C349B">
        <w:rPr>
          <w:spacing w:val="-1"/>
          <w:lang w:val="ru-RU"/>
        </w:rPr>
        <w:t>речевой</w:t>
      </w:r>
      <w:r w:rsidRPr="005C349B">
        <w:rPr>
          <w:lang w:val="ru-RU"/>
        </w:rPr>
        <w:t xml:space="preserve"> практики;</w:t>
      </w:r>
    </w:p>
    <w:p w:rsidR="001960FC" w:rsidRPr="005C349B" w:rsidRDefault="005C349B" w:rsidP="0025408B">
      <w:pPr>
        <w:pStyle w:val="a3"/>
        <w:numPr>
          <w:ilvl w:val="1"/>
          <w:numId w:val="21"/>
        </w:numPr>
        <w:tabs>
          <w:tab w:val="left" w:pos="1558"/>
        </w:tabs>
        <w:spacing w:line="363" w:lineRule="exact"/>
        <w:rPr>
          <w:lang w:val="ru-RU"/>
        </w:rPr>
      </w:pPr>
      <w:r w:rsidRPr="005C349B">
        <w:rPr>
          <w:spacing w:val="-1"/>
          <w:lang w:val="ru-RU"/>
        </w:rPr>
        <w:t>формирование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позитивного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отношения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правильной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устной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письменной</w:t>
      </w:r>
    </w:p>
    <w:p w:rsidR="001960FC" w:rsidRPr="005C349B" w:rsidRDefault="005C349B">
      <w:pPr>
        <w:pStyle w:val="a3"/>
        <w:spacing w:before="3" w:line="217" w:lineRule="exact"/>
        <w:ind w:left="142"/>
        <w:rPr>
          <w:lang w:val="ru-RU"/>
        </w:rPr>
      </w:pPr>
      <w:r w:rsidRPr="005C349B">
        <w:rPr>
          <w:spacing w:val="-1"/>
          <w:lang w:val="ru-RU"/>
        </w:rPr>
        <w:t>речи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показателям общей</w:t>
      </w:r>
      <w:r w:rsidRPr="005C349B">
        <w:rPr>
          <w:lang w:val="ru-RU"/>
        </w:rPr>
        <w:t xml:space="preserve"> культуры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гражданской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позиции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человека;</w:t>
      </w:r>
    </w:p>
    <w:p w:rsidR="001960FC" w:rsidRPr="005C349B" w:rsidRDefault="005C349B" w:rsidP="0025408B">
      <w:pPr>
        <w:pStyle w:val="a3"/>
        <w:numPr>
          <w:ilvl w:val="1"/>
          <w:numId w:val="21"/>
        </w:numPr>
        <w:tabs>
          <w:tab w:val="left" w:pos="1558"/>
        </w:tabs>
        <w:spacing w:line="362" w:lineRule="exact"/>
        <w:rPr>
          <w:lang w:val="ru-RU"/>
        </w:rPr>
      </w:pPr>
      <w:r w:rsidRPr="005C349B">
        <w:rPr>
          <w:spacing w:val="-1"/>
          <w:lang w:val="ru-RU"/>
        </w:rPr>
        <w:t>использование</w:t>
      </w:r>
      <w:r w:rsidR="00EA4D9C">
        <w:rPr>
          <w:lang w:val="ru-RU"/>
        </w:rPr>
        <w:t xml:space="preserve"> </w:t>
      </w:r>
      <w:r w:rsidRPr="005C349B">
        <w:rPr>
          <w:spacing w:val="-1"/>
          <w:lang w:val="ru-RU"/>
        </w:rPr>
        <w:t>знаний</w:t>
      </w:r>
      <w:r w:rsidR="00EA4D9C">
        <w:rPr>
          <w:lang w:val="ru-RU"/>
        </w:rPr>
        <w:t xml:space="preserve"> в </w:t>
      </w:r>
      <w:r w:rsidRPr="005C349B">
        <w:rPr>
          <w:spacing w:val="-1"/>
          <w:lang w:val="ru-RU"/>
        </w:rPr>
        <w:t>области</w:t>
      </w:r>
      <w:r w:rsidR="00EA4D9C">
        <w:rPr>
          <w:lang w:val="ru-RU"/>
        </w:rPr>
        <w:t xml:space="preserve"> </w:t>
      </w:r>
      <w:r w:rsidRPr="005C349B">
        <w:rPr>
          <w:spacing w:val="-1"/>
          <w:lang w:val="ru-RU"/>
        </w:rPr>
        <w:t>русского</w:t>
      </w:r>
      <w:r w:rsidR="00EA4D9C">
        <w:rPr>
          <w:lang w:val="ru-RU"/>
        </w:rPr>
        <w:t xml:space="preserve"> языка и </w:t>
      </w:r>
      <w:r w:rsidRPr="005C349B">
        <w:rPr>
          <w:spacing w:val="-1"/>
          <w:lang w:val="ru-RU"/>
        </w:rPr>
        <w:t>сформированных</w:t>
      </w:r>
    </w:p>
    <w:p w:rsidR="001960FC" w:rsidRPr="005C349B" w:rsidRDefault="005C349B">
      <w:pPr>
        <w:pStyle w:val="a3"/>
        <w:spacing w:before="3"/>
        <w:ind w:left="142"/>
        <w:rPr>
          <w:lang w:val="ru-RU"/>
        </w:rPr>
      </w:pPr>
      <w:r w:rsidRPr="005C349B">
        <w:rPr>
          <w:spacing w:val="-1"/>
          <w:lang w:val="ru-RU"/>
        </w:rPr>
        <w:t>грамматико-орфографических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умений</w:t>
      </w:r>
      <w:r w:rsidRPr="005C349B">
        <w:rPr>
          <w:lang w:val="ru-RU"/>
        </w:rPr>
        <w:t xml:space="preserve"> для </w:t>
      </w:r>
      <w:r w:rsidRPr="005C349B">
        <w:rPr>
          <w:spacing w:val="-1"/>
          <w:lang w:val="ru-RU"/>
        </w:rPr>
        <w:t>решения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практических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задач.</w:t>
      </w:r>
    </w:p>
    <w:p w:rsidR="001960FC" w:rsidRPr="005C349B" w:rsidRDefault="001960FC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960FC" w:rsidRDefault="005C349B" w:rsidP="0025408B">
      <w:pPr>
        <w:pStyle w:val="1"/>
        <w:numPr>
          <w:ilvl w:val="2"/>
          <w:numId w:val="22"/>
        </w:numPr>
        <w:tabs>
          <w:tab w:val="left" w:pos="850"/>
        </w:tabs>
        <w:rPr>
          <w:b w:val="0"/>
          <w:bCs w:val="0"/>
        </w:rPr>
      </w:pPr>
      <w:r>
        <w:rPr>
          <w:spacing w:val="-1"/>
        </w:rPr>
        <w:t>ЛИТЕРАТУРНОЕ</w:t>
      </w:r>
      <w:r>
        <w:t xml:space="preserve"> </w:t>
      </w:r>
      <w:r>
        <w:rPr>
          <w:spacing w:val="-1"/>
        </w:rPr>
        <w:t>ЧТЕНИЕ</w: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84240" cy="7620"/>
                <wp:effectExtent l="4445" t="6350" r="2540" b="5080"/>
                <wp:docPr id="3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7620"/>
                          <a:chOff x="0" y="0"/>
                          <a:chExt cx="9424" cy="12"/>
                        </a:xfrm>
                      </wpg:grpSpPr>
                      <wpg:grpSp>
                        <wpg:cNvPr id="38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2" cy="2"/>
                            <a:chOff x="6" y="6"/>
                            <a:chExt cx="9412" cy="2"/>
                          </a:xfrm>
                        </wpg:grpSpPr>
                        <wps:wsp>
                          <wps:cNvPr id="39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2"/>
                                <a:gd name="T2" fmla="+- 0 9418 6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947B2E" id="Group 63" o:spid="_x0000_s1026" style="width:471.2pt;height:.6pt;mso-position-horizontal-relative:char;mso-position-vertical-relative:line" coordsize="94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">
                <v:group id="Group 64" o:spid="_x0000_s1027" style="position:absolute;left:6;top:6;width:9412;height:2" coordorigin="6,6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5" o:spid="_x0000_s1028" style="position:absolute;left:6;top:6;width:9412;height:2;visibility:visible;mso-wrap-style:square;v-text-anchor:top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" path="m,l9412,e" filled="f" strokeweight=".58pt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960FC" w:rsidRPr="005C349B" w:rsidRDefault="005C349B">
      <w:pPr>
        <w:pStyle w:val="a3"/>
        <w:spacing w:before="69"/>
        <w:ind w:left="850"/>
        <w:rPr>
          <w:lang w:val="ru-RU"/>
        </w:rPr>
      </w:pPr>
      <w:r w:rsidRPr="005C349B">
        <w:rPr>
          <w:spacing w:val="-1"/>
          <w:lang w:val="ru-RU"/>
        </w:rPr>
        <w:t>Рабочая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программа </w:t>
      </w:r>
      <w:r w:rsidRPr="005C349B">
        <w:rPr>
          <w:lang w:val="ru-RU"/>
        </w:rPr>
        <w:t xml:space="preserve">учебного </w:t>
      </w:r>
      <w:r w:rsidRPr="005C349B">
        <w:rPr>
          <w:spacing w:val="-1"/>
          <w:lang w:val="ru-RU"/>
        </w:rPr>
        <w:t>предмета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«Литературное чтение»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(предметная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область</w:t>
      </w:r>
    </w:p>
    <w:p w:rsidR="001960FC" w:rsidRPr="005C349B" w:rsidRDefault="005C349B">
      <w:pPr>
        <w:pStyle w:val="a3"/>
        <w:spacing w:before="17" w:line="253" w:lineRule="auto"/>
        <w:ind w:left="142" w:right="152"/>
        <w:jc w:val="both"/>
        <w:rPr>
          <w:lang w:val="ru-RU"/>
        </w:rPr>
      </w:pPr>
      <w:r w:rsidRPr="005C349B">
        <w:rPr>
          <w:spacing w:val="-1"/>
          <w:lang w:val="ru-RU"/>
        </w:rPr>
        <w:t>«Русский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язык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литературное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чтение»)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уровне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составлена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требований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результатам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АООП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НОО,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установленными</w:t>
      </w:r>
      <w:r w:rsidRPr="005C349B">
        <w:rPr>
          <w:lang w:val="ru-RU"/>
        </w:rPr>
        <w:t xml:space="preserve"> ФГОС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с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 xml:space="preserve">ОВЗ, </w:t>
      </w:r>
      <w:r w:rsidRPr="005C349B">
        <w:rPr>
          <w:spacing w:val="-1"/>
          <w:lang w:val="ru-RU"/>
        </w:rPr>
        <w:t>федеральной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lang w:val="ru-RU"/>
        </w:rPr>
        <w:t xml:space="preserve"> воспитания.</w:t>
      </w:r>
    </w:p>
    <w:p w:rsidR="001960FC" w:rsidRPr="005C349B" w:rsidRDefault="001960FC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960FC" w:rsidRPr="005C349B" w:rsidRDefault="005C349B">
      <w:pPr>
        <w:pStyle w:val="1"/>
        <w:jc w:val="both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ПОЯСНИТЕЛЬНАЯ</w:t>
      </w:r>
      <w:r w:rsidRPr="005C349B">
        <w:rPr>
          <w:lang w:val="ru-RU"/>
        </w:rPr>
        <w:t xml:space="preserve"> ЗАПИСКА</w:t>
      </w:r>
    </w:p>
    <w:p w:rsidR="001960FC" w:rsidRPr="005C349B" w:rsidRDefault="005C349B">
      <w:pPr>
        <w:pStyle w:val="a3"/>
        <w:spacing w:before="14" w:line="254" w:lineRule="auto"/>
        <w:ind w:left="142" w:right="151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Как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русский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язык,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литературное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чтение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предстаёт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качестве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одного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из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ведущих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предметов,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обеспечивающих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наряду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достижением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предметных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результатов,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становление</w:t>
      </w:r>
      <w:r w:rsidRPr="005C349B">
        <w:rPr>
          <w:spacing w:val="105"/>
          <w:lang w:val="ru-RU"/>
        </w:rPr>
        <w:t xml:space="preserve"> </w:t>
      </w:r>
      <w:r w:rsidRPr="005C349B">
        <w:rPr>
          <w:spacing w:val="-1"/>
          <w:lang w:val="ru-RU"/>
        </w:rPr>
        <w:t>базового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умения,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необходимого</w:t>
      </w:r>
      <w:r w:rsidRPr="005C349B">
        <w:rPr>
          <w:lang w:val="ru-RU"/>
        </w:rPr>
        <w:t xml:space="preserve"> для </w:t>
      </w:r>
      <w:r w:rsidRPr="005C349B">
        <w:rPr>
          <w:spacing w:val="-1"/>
          <w:lang w:val="ru-RU"/>
        </w:rPr>
        <w:t>успешного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изучения</w:t>
      </w:r>
      <w:r w:rsidRPr="005C349B">
        <w:rPr>
          <w:lang w:val="ru-RU"/>
        </w:rPr>
        <w:t xml:space="preserve"> других </w:t>
      </w:r>
      <w:r w:rsidRPr="005C349B">
        <w:rPr>
          <w:spacing w:val="-1"/>
          <w:lang w:val="ru-RU"/>
        </w:rPr>
        <w:t>предметов</w:t>
      </w:r>
      <w:r w:rsidRPr="005C349B">
        <w:rPr>
          <w:lang w:val="ru-RU"/>
        </w:rPr>
        <w:t xml:space="preserve"> 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дальнейшего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обучения,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читательской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грамотности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закладывает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основы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интеллектуального,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речевого,</w:t>
      </w:r>
      <w:r w:rsidRPr="005C349B">
        <w:rPr>
          <w:spacing w:val="113"/>
          <w:lang w:val="ru-RU"/>
        </w:rPr>
        <w:t xml:space="preserve"> </w:t>
      </w:r>
      <w:r w:rsidRPr="005C349B">
        <w:rPr>
          <w:spacing w:val="-1"/>
          <w:lang w:val="ru-RU"/>
        </w:rPr>
        <w:t>эмоционального,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духовно-нравственного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развития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ЗПР.</w:t>
      </w:r>
    </w:p>
    <w:p w:rsidR="001960FC" w:rsidRPr="005C349B" w:rsidRDefault="005C349B">
      <w:pPr>
        <w:pStyle w:val="a3"/>
        <w:spacing w:before="1" w:line="253" w:lineRule="auto"/>
        <w:ind w:left="142" w:right="146" w:firstLine="707"/>
        <w:jc w:val="both"/>
        <w:rPr>
          <w:lang w:val="ru-RU"/>
        </w:rPr>
      </w:pPr>
      <w:r w:rsidRPr="005C349B">
        <w:rPr>
          <w:spacing w:val="-1"/>
          <w:lang w:val="ru-RU"/>
        </w:rPr>
        <w:lastRenderedPageBreak/>
        <w:t>Учебный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предмет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«Литературное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чтение»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является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одним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из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основных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предметов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системе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подготовки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обучающегося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ЗПР.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Овладение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читательской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компетенцией,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умение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излагать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свои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мысли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необходимо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полноценной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социализации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обучающегося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ЗПР.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процессе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курса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у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повышается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уровень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коммуникативной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культуры:</w:t>
      </w:r>
      <w:r w:rsidRPr="005C349B">
        <w:rPr>
          <w:spacing w:val="73"/>
          <w:lang w:val="ru-RU"/>
        </w:rPr>
        <w:t xml:space="preserve"> </w:t>
      </w:r>
      <w:r w:rsidRPr="005C349B">
        <w:rPr>
          <w:lang w:val="ru-RU"/>
        </w:rPr>
        <w:t>формируются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умения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составлять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диалоги,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высказывать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собственное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мнение,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строить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монолог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>соответствии</w:t>
      </w:r>
      <w:r w:rsidRPr="005C349B">
        <w:rPr>
          <w:lang w:val="ru-RU"/>
        </w:rPr>
        <w:t xml:space="preserve"> </w:t>
      </w:r>
      <w:r w:rsidR="00C25CB7">
        <w:rPr>
          <w:lang w:val="ru-RU"/>
        </w:rPr>
        <w:t>с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речевой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задачей,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работать</w:t>
      </w:r>
      <w:r w:rsidRPr="005C349B">
        <w:rPr>
          <w:lang w:val="ru-RU"/>
        </w:rPr>
        <w:t xml:space="preserve"> с </w:t>
      </w:r>
      <w:r w:rsidRPr="005C349B">
        <w:rPr>
          <w:spacing w:val="-1"/>
          <w:lang w:val="ru-RU"/>
        </w:rPr>
        <w:t>различными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видами</w:t>
      </w:r>
      <w:r w:rsidRPr="005C349B">
        <w:rPr>
          <w:lang w:val="ru-RU"/>
        </w:rPr>
        <w:t xml:space="preserve"> текстов,</w:t>
      </w:r>
    </w:p>
    <w:p w:rsidR="001960FC" w:rsidRPr="005C349B" w:rsidRDefault="005C349B">
      <w:pPr>
        <w:pStyle w:val="a3"/>
        <w:spacing w:before="49" w:line="254" w:lineRule="auto"/>
        <w:ind w:left="142" w:right="145"/>
        <w:jc w:val="both"/>
        <w:rPr>
          <w:lang w:val="ru-RU"/>
        </w:rPr>
      </w:pPr>
      <w:r w:rsidRPr="005C349B">
        <w:rPr>
          <w:spacing w:val="-1"/>
          <w:lang w:val="ru-RU"/>
        </w:rPr>
        <w:t>самостоятельно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пользоваться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справочным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аппаратом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учебника,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находить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информацию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словарях,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справочниках.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Позитивное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отношение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к </w:t>
      </w:r>
      <w:r w:rsidRPr="005C349B">
        <w:rPr>
          <w:spacing w:val="-1"/>
          <w:lang w:val="ru-RU"/>
        </w:rPr>
        <w:t>книгам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чтению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способствует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формированию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общей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культуры.</w:t>
      </w:r>
    </w:p>
    <w:p w:rsidR="001960FC" w:rsidRPr="005C349B" w:rsidRDefault="005C349B">
      <w:pPr>
        <w:pStyle w:val="a3"/>
        <w:spacing w:line="253" w:lineRule="auto"/>
        <w:ind w:left="142" w:right="152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Приобретённые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обучающимися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знания,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полученный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опыт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решения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задач,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также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сформированность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предметных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универсальных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действий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процессе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изучения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предмета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«Литературное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чтение»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станут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фундаментом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обучения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основном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звене</w:t>
      </w:r>
      <w:r w:rsidRPr="005C349B">
        <w:rPr>
          <w:spacing w:val="109"/>
          <w:lang w:val="ru-RU"/>
        </w:rPr>
        <w:t xml:space="preserve"> </w:t>
      </w:r>
      <w:r w:rsidRPr="005C349B">
        <w:rPr>
          <w:lang w:val="ru-RU"/>
        </w:rPr>
        <w:t>школы, а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также будут </w:t>
      </w:r>
      <w:r w:rsidRPr="005C349B">
        <w:rPr>
          <w:spacing w:val="-1"/>
          <w:lang w:val="ru-RU"/>
        </w:rPr>
        <w:t>востребованы</w:t>
      </w:r>
      <w:r w:rsidRPr="005C349B">
        <w:rPr>
          <w:lang w:val="ru-RU"/>
        </w:rPr>
        <w:t xml:space="preserve"> в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жизни.</w:t>
      </w:r>
    </w:p>
    <w:p w:rsidR="001960FC" w:rsidRPr="005C349B" w:rsidRDefault="001960FC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960FC" w:rsidRDefault="005C349B">
      <w:pPr>
        <w:pStyle w:val="1"/>
        <w:jc w:val="both"/>
        <w:rPr>
          <w:b w:val="0"/>
          <w:bCs w:val="0"/>
        </w:rPr>
      </w:pPr>
      <w:r>
        <w:t xml:space="preserve">СОДЕРЖАНИЕ </w:t>
      </w:r>
      <w:r>
        <w:rPr>
          <w:spacing w:val="-1"/>
        </w:rPr>
        <w:t>ОБУЧЕНИЯ</w:t>
      </w:r>
    </w:p>
    <w:p w:rsidR="001960FC" w:rsidRDefault="001960FC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84240" cy="7620"/>
                <wp:effectExtent l="4445" t="1270" r="2540" b="10160"/>
                <wp:docPr id="3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7620"/>
                          <a:chOff x="0" y="0"/>
                          <a:chExt cx="9424" cy="12"/>
                        </a:xfrm>
                      </wpg:grpSpPr>
                      <wpg:grpSp>
                        <wpg:cNvPr id="35" name="Group 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2" cy="2"/>
                            <a:chOff x="6" y="6"/>
                            <a:chExt cx="9412" cy="2"/>
                          </a:xfrm>
                        </wpg:grpSpPr>
                        <wps:wsp>
                          <wps:cNvPr id="36" name="Freeform 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2"/>
                                <a:gd name="T2" fmla="+- 0 9418 6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D91629" id="Group 60" o:spid="_x0000_s1026" style="width:471.2pt;height:.6pt;mso-position-horizontal-relative:char;mso-position-vertical-relative:line" coordsize="94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">
                <v:group id="Group 61" o:spid="_x0000_s1027" style="position:absolute;left:6;top:6;width:9412;height:2" coordorigin="6,6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2" o:spid="_x0000_s1028" style="position:absolute;left:6;top:6;width:9412;height:2;visibility:visible;mso-wrap-style:square;v-text-anchor:top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" path="m,l9412,e" filled="f" strokeweight=".58pt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960FC" w:rsidRPr="005C349B" w:rsidRDefault="005C349B">
      <w:pPr>
        <w:spacing w:before="69"/>
        <w:ind w:left="8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b/>
          <w:sz w:val="24"/>
          <w:lang w:val="ru-RU"/>
        </w:rPr>
        <w:t xml:space="preserve">Виды </w:t>
      </w:r>
      <w:r w:rsidRPr="005C349B">
        <w:rPr>
          <w:rFonts w:ascii="Times New Roman" w:hAnsi="Times New Roman"/>
          <w:b/>
          <w:spacing w:val="-1"/>
          <w:sz w:val="24"/>
          <w:lang w:val="ru-RU"/>
        </w:rPr>
        <w:t>речевой</w:t>
      </w:r>
      <w:r w:rsidRPr="005C349B">
        <w:rPr>
          <w:rFonts w:ascii="Times New Roman" w:hAnsi="Times New Roman"/>
          <w:b/>
          <w:sz w:val="24"/>
          <w:lang w:val="ru-RU"/>
        </w:rPr>
        <w:t xml:space="preserve"> и </w:t>
      </w:r>
      <w:r w:rsidRPr="005C349B">
        <w:rPr>
          <w:rFonts w:ascii="Times New Roman" w:hAnsi="Times New Roman"/>
          <w:b/>
          <w:spacing w:val="-1"/>
          <w:sz w:val="24"/>
          <w:lang w:val="ru-RU"/>
        </w:rPr>
        <w:t>читательской</w:t>
      </w:r>
      <w:r w:rsidRPr="005C349B">
        <w:rPr>
          <w:rFonts w:ascii="Times New Roman" w:hAnsi="Times New Roman"/>
          <w:b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pacing w:val="-1"/>
          <w:sz w:val="24"/>
          <w:lang w:val="ru-RU"/>
        </w:rPr>
        <w:t>деятельности.</w:t>
      </w:r>
    </w:p>
    <w:p w:rsidR="001960FC" w:rsidRPr="005C349B" w:rsidRDefault="005C349B">
      <w:pPr>
        <w:pStyle w:val="a3"/>
        <w:spacing w:before="17" w:line="253" w:lineRule="auto"/>
        <w:ind w:left="142" w:right="14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Аудирование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(слушание).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Восприятие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слух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звучащей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речи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(высказывание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собеседника,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чтение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различных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текстов).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Адекватное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понимание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содержания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звучащей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речи,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умение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отвечать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вопросы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содержанию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услышанного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произведения,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определение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последовательности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событий,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осознание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цели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речевого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высказывания,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умение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задавать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вопрос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услышанному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учебному,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научно-познавательному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художественному</w:t>
      </w:r>
      <w:r w:rsidRPr="005C349B">
        <w:rPr>
          <w:spacing w:val="105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произведению.</w:t>
      </w:r>
    </w:p>
    <w:p w:rsidR="001960FC" w:rsidRPr="005C349B" w:rsidRDefault="005C349B">
      <w:pPr>
        <w:pStyle w:val="1"/>
        <w:spacing w:before="1"/>
        <w:ind w:left="850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Чтение.</w:t>
      </w:r>
    </w:p>
    <w:p w:rsidR="001960FC" w:rsidRPr="005C349B" w:rsidRDefault="005C349B">
      <w:pPr>
        <w:pStyle w:val="a3"/>
        <w:spacing w:before="17" w:line="253" w:lineRule="auto"/>
        <w:ind w:left="142" w:right="149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Чтение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вслух.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Постепенный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переход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слогового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плавному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осмысленному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правильному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чтению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целыми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словами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вслух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(скорость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чтения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соответствии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индивидуальным</w:t>
      </w:r>
      <w:r w:rsidRPr="005C349B">
        <w:rPr>
          <w:lang w:val="ru-RU"/>
        </w:rPr>
        <w:t xml:space="preserve"> темпом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чтения),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постепенное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увеличение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скорости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чтения,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позволяющей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осознать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текст.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Соблюдение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орфоэпических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интонационных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норм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чтения.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Чтение</w:t>
      </w:r>
      <w:r w:rsidRPr="005C349B">
        <w:rPr>
          <w:spacing w:val="75"/>
          <w:lang w:val="ru-RU"/>
        </w:rPr>
        <w:t xml:space="preserve"> </w:t>
      </w:r>
      <w:r w:rsidRPr="005C349B">
        <w:rPr>
          <w:lang w:val="ru-RU"/>
        </w:rPr>
        <w:t>предложений с</w:t>
      </w:r>
      <w:r w:rsidRPr="005C349B">
        <w:rPr>
          <w:spacing w:val="-1"/>
          <w:lang w:val="ru-RU"/>
        </w:rPr>
        <w:t xml:space="preserve"> интонационным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выделением знаков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препинания.</w:t>
      </w:r>
    </w:p>
    <w:p w:rsidR="001960FC" w:rsidRPr="005C349B" w:rsidRDefault="005C349B">
      <w:pPr>
        <w:pStyle w:val="a3"/>
        <w:spacing w:before="1" w:line="254" w:lineRule="auto"/>
        <w:ind w:left="142" w:right="14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Чтение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про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себя.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Осознание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смысла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произведения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при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чтении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про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себя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(доступных</w:t>
      </w:r>
      <w:r w:rsidRPr="005C349B">
        <w:rPr>
          <w:spacing w:val="73"/>
          <w:lang w:val="ru-RU"/>
        </w:rPr>
        <w:t xml:space="preserve"> </w:t>
      </w:r>
      <w:r w:rsidRPr="005C349B">
        <w:rPr>
          <w:lang w:val="ru-RU"/>
        </w:rPr>
        <w:t xml:space="preserve">по </w:t>
      </w:r>
      <w:r w:rsidRPr="005C349B">
        <w:rPr>
          <w:spacing w:val="-1"/>
          <w:lang w:val="ru-RU"/>
        </w:rPr>
        <w:t>объёму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жанру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произведений).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Умение </w:t>
      </w:r>
      <w:r w:rsidRPr="005C349B">
        <w:rPr>
          <w:lang w:val="ru-RU"/>
        </w:rPr>
        <w:t>находить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тексте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необходимую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информацию.</w:t>
      </w:r>
    </w:p>
    <w:p w:rsidR="001960FC" w:rsidRPr="005C349B" w:rsidRDefault="005C349B">
      <w:pPr>
        <w:pStyle w:val="a3"/>
        <w:spacing w:line="254" w:lineRule="auto"/>
        <w:ind w:left="142" w:right="151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Работа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разными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видами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текста.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Общее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представление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разных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видах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текста: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художественный,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учебный,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научно-популярный,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сравнение.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Определение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целей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создания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этих</w:t>
      </w:r>
      <w:r w:rsidRPr="005C349B">
        <w:rPr>
          <w:lang w:val="ru-RU"/>
        </w:rPr>
        <w:t xml:space="preserve"> видов </w:t>
      </w:r>
      <w:r w:rsidRPr="005C349B">
        <w:rPr>
          <w:spacing w:val="-1"/>
          <w:lang w:val="ru-RU"/>
        </w:rPr>
        <w:t>текста.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Особенности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фольклорного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текста.</w:t>
      </w:r>
    </w:p>
    <w:p w:rsidR="001960FC" w:rsidRPr="005C349B" w:rsidRDefault="00C25CB7">
      <w:pPr>
        <w:pStyle w:val="a3"/>
        <w:tabs>
          <w:tab w:val="left" w:pos="2521"/>
          <w:tab w:val="left" w:pos="3699"/>
          <w:tab w:val="left" w:pos="4692"/>
          <w:tab w:val="left" w:pos="5851"/>
          <w:tab w:val="left" w:pos="6642"/>
          <w:tab w:val="left" w:pos="7112"/>
          <w:tab w:val="left" w:pos="8062"/>
        </w:tabs>
        <w:ind w:left="850"/>
        <w:rPr>
          <w:lang w:val="ru-RU"/>
        </w:rPr>
      </w:pPr>
      <w:r>
        <w:rPr>
          <w:spacing w:val="-1"/>
          <w:w w:val="95"/>
          <w:lang w:val="ru-RU"/>
        </w:rPr>
        <w:t xml:space="preserve">Практическое </w:t>
      </w:r>
      <w:r>
        <w:rPr>
          <w:lang w:val="ru-RU"/>
        </w:rPr>
        <w:t xml:space="preserve">освоение </w:t>
      </w:r>
      <w:r>
        <w:rPr>
          <w:spacing w:val="-1"/>
          <w:lang w:val="ru-RU"/>
        </w:rPr>
        <w:t xml:space="preserve">умения отличать </w:t>
      </w:r>
      <w:r>
        <w:rPr>
          <w:w w:val="95"/>
          <w:lang w:val="ru-RU"/>
        </w:rPr>
        <w:t xml:space="preserve">текст </w:t>
      </w:r>
      <w:r>
        <w:rPr>
          <w:lang w:val="ru-RU"/>
        </w:rPr>
        <w:t xml:space="preserve">от </w:t>
      </w:r>
      <w:r>
        <w:rPr>
          <w:spacing w:val="-1"/>
          <w:lang w:val="ru-RU"/>
        </w:rPr>
        <w:t xml:space="preserve">набора </w:t>
      </w:r>
      <w:r w:rsidR="005C349B" w:rsidRPr="005C349B">
        <w:rPr>
          <w:spacing w:val="-1"/>
          <w:lang w:val="ru-RU"/>
        </w:rPr>
        <w:t>предложений.</w:t>
      </w:r>
    </w:p>
    <w:p w:rsidR="001960FC" w:rsidRPr="005C349B" w:rsidRDefault="005C349B">
      <w:pPr>
        <w:pStyle w:val="a3"/>
        <w:spacing w:before="14"/>
        <w:ind w:left="142"/>
        <w:rPr>
          <w:lang w:val="ru-RU"/>
        </w:rPr>
      </w:pPr>
      <w:r w:rsidRPr="005C349B">
        <w:rPr>
          <w:spacing w:val="-1"/>
          <w:lang w:val="ru-RU"/>
        </w:rPr>
        <w:t>Прогнозирование содержания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книги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по </w:t>
      </w:r>
      <w:r w:rsidRPr="005C349B">
        <w:rPr>
          <w:spacing w:val="-1"/>
          <w:lang w:val="ru-RU"/>
        </w:rPr>
        <w:t>её названию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оформлению.</w:t>
      </w:r>
    </w:p>
    <w:p w:rsidR="001960FC" w:rsidRPr="005C349B" w:rsidRDefault="005C349B">
      <w:pPr>
        <w:pStyle w:val="a3"/>
        <w:spacing w:before="17" w:line="255" w:lineRule="auto"/>
        <w:ind w:left="142" w:right="145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Самостоятельное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деление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текста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смысловые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части,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озаглавливание.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Умение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работать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"/>
          <w:lang w:val="ru-RU"/>
        </w:rPr>
        <w:t xml:space="preserve"> разными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видами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информации.</w:t>
      </w:r>
    </w:p>
    <w:p w:rsidR="001960FC" w:rsidRPr="00C25CB7" w:rsidRDefault="005C349B" w:rsidP="00C25CB7">
      <w:pPr>
        <w:pStyle w:val="a3"/>
        <w:spacing w:line="254" w:lineRule="auto"/>
        <w:ind w:left="142" w:right="146" w:firstLine="707"/>
        <w:rPr>
          <w:rFonts w:cs="Times New Roman"/>
          <w:lang w:val="ru-RU"/>
        </w:rPr>
      </w:pPr>
      <w:r w:rsidRPr="005C349B">
        <w:rPr>
          <w:spacing w:val="-1"/>
          <w:lang w:val="ru-RU"/>
        </w:rPr>
        <w:t>Участие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коллективном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обсуждении: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умение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отвечать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вопросы,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выступать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теме,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слушать</w:t>
      </w:r>
      <w:r w:rsidRPr="005C349B">
        <w:rPr>
          <w:lang w:val="ru-RU"/>
        </w:rPr>
        <w:t xml:space="preserve"> выступления других </w:t>
      </w:r>
      <w:r w:rsidRPr="005C349B">
        <w:rPr>
          <w:spacing w:val="-1"/>
          <w:lang w:val="ru-RU"/>
        </w:rPr>
        <w:t>обучающихся,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дополнять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ответы</w:t>
      </w:r>
      <w:r w:rsidRPr="005C349B">
        <w:rPr>
          <w:lang w:val="ru-RU"/>
        </w:rPr>
        <w:t xml:space="preserve"> по ходу </w:t>
      </w:r>
      <w:r w:rsidRPr="005C349B">
        <w:rPr>
          <w:spacing w:val="-1"/>
          <w:lang w:val="ru-RU"/>
        </w:rPr>
        <w:t>беседы,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используя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текст.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Привлечение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справочных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иллюстративно-изобразительных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материалов.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Библиографическая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культура.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Книга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особый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вид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искусства.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Книга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источник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необходимых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знаний.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Книга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учебная,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художественная,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справочная.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Элементы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книги: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содержание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или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оглавление,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титульный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лист,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аннотация,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иллюстрации.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Виды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информации</w:t>
      </w:r>
      <w:r w:rsidRPr="005C349B">
        <w:rPr>
          <w:spacing w:val="6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книге: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научная,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художественная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(с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опорой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внешние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показатели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книги,</w:t>
      </w:r>
      <w:r w:rsidR="00C25CB7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её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справочно-</w:t>
      </w:r>
      <w:r w:rsidRPr="005C349B">
        <w:rPr>
          <w:spacing w:val="-1"/>
          <w:lang w:val="ru-RU"/>
        </w:rPr>
        <w:t>иллюстративный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материал).</w:t>
      </w:r>
    </w:p>
    <w:p w:rsidR="001960FC" w:rsidRPr="005C349B" w:rsidRDefault="005C349B">
      <w:pPr>
        <w:pStyle w:val="a3"/>
        <w:spacing w:before="17" w:line="254" w:lineRule="auto"/>
        <w:ind w:left="142" w:right="146" w:firstLine="707"/>
        <w:jc w:val="both"/>
        <w:rPr>
          <w:lang w:val="ru-RU"/>
        </w:rPr>
      </w:pPr>
      <w:r w:rsidRPr="005C349B">
        <w:rPr>
          <w:lang w:val="ru-RU"/>
        </w:rPr>
        <w:t>Типы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книг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(изданий):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книга-произведение,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книга-сборник,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собрание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сочинений,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периодическая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печать,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справочные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издания</w:t>
      </w:r>
      <w:r w:rsidRPr="005C349B">
        <w:rPr>
          <w:lang w:val="ru-RU"/>
        </w:rPr>
        <w:t xml:space="preserve"> (справочники, </w:t>
      </w:r>
      <w:r w:rsidRPr="005C349B">
        <w:rPr>
          <w:spacing w:val="-1"/>
          <w:lang w:val="ru-RU"/>
        </w:rPr>
        <w:t>словари,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энциклопедии).</w:t>
      </w:r>
    </w:p>
    <w:p w:rsidR="001960FC" w:rsidRPr="005C349B" w:rsidRDefault="005C349B">
      <w:pPr>
        <w:pStyle w:val="a3"/>
        <w:spacing w:line="254" w:lineRule="auto"/>
        <w:ind w:left="142" w:right="151" w:firstLine="707"/>
        <w:jc w:val="both"/>
        <w:rPr>
          <w:lang w:val="ru-RU"/>
        </w:rPr>
      </w:pPr>
      <w:r w:rsidRPr="005C349B">
        <w:rPr>
          <w:lang w:val="ru-RU"/>
        </w:rPr>
        <w:lastRenderedPageBreak/>
        <w:t>Выбор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книг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рекомендованного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списка,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картотеки,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открытого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доступа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69"/>
          <w:lang w:val="ru-RU"/>
        </w:rPr>
        <w:t xml:space="preserve"> </w:t>
      </w:r>
      <w:r w:rsidRPr="005C349B">
        <w:rPr>
          <w:lang w:val="ru-RU"/>
        </w:rPr>
        <w:t>детским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книгам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библиотеке.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Алфавитный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каталог.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Самостоятельное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пользование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соответствующими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возрасту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словарями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справочной</w:t>
      </w:r>
      <w:r w:rsidRPr="005C349B">
        <w:rPr>
          <w:lang w:val="ru-RU"/>
        </w:rPr>
        <w:t xml:space="preserve"> литературой.</w:t>
      </w:r>
    </w:p>
    <w:p w:rsidR="001960FC" w:rsidRPr="005C349B" w:rsidRDefault="005C349B">
      <w:pPr>
        <w:pStyle w:val="a3"/>
        <w:spacing w:line="254" w:lineRule="auto"/>
        <w:ind w:left="142" w:right="149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Работа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текстом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художественного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произведения.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Понимание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заглавия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произведения,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адекватное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соотношение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содержанием.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Определение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особенностей</w:t>
      </w:r>
    </w:p>
    <w:p w:rsidR="001960FC" w:rsidRPr="005C349B" w:rsidRDefault="005C349B">
      <w:pPr>
        <w:pStyle w:val="a3"/>
        <w:spacing w:before="49" w:line="254" w:lineRule="auto"/>
        <w:ind w:right="111"/>
        <w:jc w:val="both"/>
        <w:rPr>
          <w:lang w:val="ru-RU"/>
        </w:rPr>
      </w:pPr>
      <w:r w:rsidRPr="005C349B">
        <w:rPr>
          <w:spacing w:val="-1"/>
          <w:lang w:val="ru-RU"/>
        </w:rPr>
        <w:t>художественного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текста: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своеобразие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выразительных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средств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языка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(с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помощью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учителя).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Осознание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того,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что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фольклор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есть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выражение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общечеловеческих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нравственных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правил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отношений.</w:t>
      </w:r>
    </w:p>
    <w:p w:rsidR="001960FC" w:rsidRPr="005C349B" w:rsidRDefault="005C349B">
      <w:pPr>
        <w:pStyle w:val="a3"/>
        <w:spacing w:line="252" w:lineRule="auto"/>
        <w:ind w:right="108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Понимание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нравственного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содержания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прочитанного,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осознание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мотивации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поведения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героев,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анализ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поступков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героев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точки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зрения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норм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морали.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Осознание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понятия</w:t>
      </w:r>
    </w:p>
    <w:p w:rsidR="001960FC" w:rsidRPr="005C349B" w:rsidRDefault="005C349B">
      <w:pPr>
        <w:pStyle w:val="a3"/>
        <w:spacing w:before="3" w:line="254" w:lineRule="auto"/>
        <w:ind w:right="106"/>
        <w:jc w:val="both"/>
        <w:rPr>
          <w:lang w:val="ru-RU"/>
        </w:rPr>
      </w:pPr>
      <w:r w:rsidRPr="005C349B">
        <w:rPr>
          <w:lang w:val="ru-RU"/>
        </w:rPr>
        <w:t>«Родина»,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проявлении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любви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Родине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литературе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разных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народов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(на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примере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народов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России).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Схожесть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тем,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идей,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героев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фольклоре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разных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народов.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Самостоятельное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воспроизведение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текста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использованием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выразительных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средств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языка: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последовательное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воспроизведение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эпизода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использованием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специфической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данного</w:t>
      </w:r>
      <w:r w:rsidRPr="005C349B">
        <w:rPr>
          <w:spacing w:val="115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лексики</w:t>
      </w:r>
      <w:r w:rsidRPr="005C349B">
        <w:rPr>
          <w:lang w:val="ru-RU"/>
        </w:rPr>
        <w:t xml:space="preserve"> (по </w:t>
      </w:r>
      <w:r w:rsidRPr="005C349B">
        <w:rPr>
          <w:spacing w:val="-1"/>
          <w:lang w:val="ru-RU"/>
        </w:rPr>
        <w:t>вопросам учителя),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рассказ</w:t>
      </w:r>
      <w:r w:rsidRPr="005C349B">
        <w:rPr>
          <w:lang w:val="ru-RU"/>
        </w:rPr>
        <w:t xml:space="preserve"> по </w:t>
      </w:r>
      <w:r w:rsidRPr="005C349B">
        <w:rPr>
          <w:spacing w:val="-1"/>
          <w:lang w:val="ru-RU"/>
        </w:rPr>
        <w:t>иллюстрациям,</w:t>
      </w:r>
      <w:r w:rsidRPr="005C349B">
        <w:rPr>
          <w:lang w:val="ru-RU"/>
        </w:rPr>
        <w:t xml:space="preserve"> пересказ.</w:t>
      </w:r>
    </w:p>
    <w:p w:rsidR="001960FC" w:rsidRPr="005C349B" w:rsidRDefault="005C349B">
      <w:pPr>
        <w:pStyle w:val="a3"/>
        <w:spacing w:line="254" w:lineRule="auto"/>
        <w:ind w:right="104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Характеристика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героя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произведения.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Нахождение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тексте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слов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выражений,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характеризующих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героя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событие.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Анализ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(с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помощью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учителя),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мотивы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поступка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персонажа.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Сопоставление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поступков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героев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аналогии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или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контрасту.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Выявление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авторского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отношения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 xml:space="preserve">к </w:t>
      </w:r>
      <w:r w:rsidRPr="005C349B">
        <w:rPr>
          <w:spacing w:val="-1"/>
          <w:lang w:val="ru-RU"/>
        </w:rPr>
        <w:t>герою</w:t>
      </w:r>
      <w:r w:rsidRPr="005C349B">
        <w:rPr>
          <w:lang w:val="ru-RU"/>
        </w:rPr>
        <w:t xml:space="preserve"> на</w:t>
      </w:r>
      <w:r w:rsidRPr="005C349B">
        <w:rPr>
          <w:spacing w:val="-1"/>
          <w:lang w:val="ru-RU"/>
        </w:rPr>
        <w:t xml:space="preserve"> основе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 xml:space="preserve">анализа </w:t>
      </w:r>
      <w:r w:rsidRPr="005C349B">
        <w:rPr>
          <w:lang w:val="ru-RU"/>
        </w:rPr>
        <w:t xml:space="preserve">текста, </w:t>
      </w:r>
      <w:r w:rsidRPr="005C349B">
        <w:rPr>
          <w:spacing w:val="-1"/>
          <w:lang w:val="ru-RU"/>
        </w:rPr>
        <w:t>авторских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помет,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имён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героев.</w:t>
      </w:r>
    </w:p>
    <w:p w:rsidR="001960FC" w:rsidRPr="005C349B" w:rsidRDefault="005C349B">
      <w:pPr>
        <w:pStyle w:val="a3"/>
        <w:spacing w:line="254" w:lineRule="auto"/>
        <w:ind w:right="11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Характеристика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героя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произведения.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Портрет,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характер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героя,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выраженные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через</w:t>
      </w:r>
      <w:r w:rsidRPr="005C349B">
        <w:rPr>
          <w:spacing w:val="99"/>
          <w:lang w:val="ru-RU"/>
        </w:rPr>
        <w:t xml:space="preserve"> </w:t>
      </w:r>
      <w:r w:rsidRPr="005C349B">
        <w:rPr>
          <w:spacing w:val="-1"/>
          <w:lang w:val="ru-RU"/>
        </w:rPr>
        <w:t>поступки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речь.</w:t>
      </w:r>
    </w:p>
    <w:p w:rsidR="001960FC" w:rsidRPr="005C349B" w:rsidRDefault="005C349B">
      <w:pPr>
        <w:pStyle w:val="a3"/>
        <w:spacing w:line="252" w:lineRule="auto"/>
        <w:ind w:right="113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Освоение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разных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видов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пересказа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художественного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текста: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подробный,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выборочный</w:t>
      </w:r>
      <w:r w:rsidRPr="005C349B">
        <w:rPr>
          <w:spacing w:val="69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краткий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(передача </w:t>
      </w:r>
      <w:r w:rsidRPr="005C349B">
        <w:rPr>
          <w:lang w:val="ru-RU"/>
        </w:rPr>
        <w:t xml:space="preserve">основных </w:t>
      </w:r>
      <w:r w:rsidRPr="005C349B">
        <w:rPr>
          <w:spacing w:val="-1"/>
          <w:lang w:val="ru-RU"/>
        </w:rPr>
        <w:t>мыслей).</w:t>
      </w:r>
    </w:p>
    <w:p w:rsidR="001960FC" w:rsidRPr="005C349B" w:rsidRDefault="005C349B">
      <w:pPr>
        <w:pStyle w:val="a3"/>
        <w:spacing w:before="3" w:line="254" w:lineRule="auto"/>
        <w:ind w:right="106" w:firstLine="707"/>
        <w:jc w:val="both"/>
        <w:rPr>
          <w:lang w:val="ru-RU"/>
        </w:rPr>
      </w:pPr>
      <w:r w:rsidRPr="005C349B">
        <w:rPr>
          <w:lang w:val="ru-RU"/>
        </w:rPr>
        <w:t>Подробный</w:t>
      </w:r>
      <w:r w:rsidRPr="005C349B">
        <w:rPr>
          <w:spacing w:val="60"/>
          <w:lang w:val="ru-RU"/>
        </w:rPr>
        <w:t xml:space="preserve"> </w:t>
      </w:r>
      <w:r w:rsidRPr="005C349B">
        <w:rPr>
          <w:spacing w:val="-1"/>
          <w:lang w:val="ru-RU"/>
        </w:rPr>
        <w:t>пересказ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текста: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определение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главной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мысли</w:t>
      </w:r>
      <w:r w:rsidRPr="005C349B">
        <w:rPr>
          <w:lang w:val="ru-RU"/>
        </w:rPr>
        <w:t xml:space="preserve"> фрагмента,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выделение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опорных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или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ключевых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слов,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озаглавливание,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подробный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пересказ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эпизода;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деление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текста</w:t>
      </w:r>
      <w:r w:rsidRPr="005C349B">
        <w:rPr>
          <w:spacing w:val="71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части,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озаглавливание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каждой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части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всего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текста,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составление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плана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виде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назывных</w:t>
      </w:r>
      <w:r w:rsidRPr="005C349B">
        <w:rPr>
          <w:spacing w:val="85"/>
          <w:lang w:val="ru-RU"/>
        </w:rPr>
        <w:t xml:space="preserve"> </w:t>
      </w:r>
      <w:r w:rsidRPr="005C349B">
        <w:rPr>
          <w:lang w:val="ru-RU"/>
        </w:rPr>
        <w:t>предложений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из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текста,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виде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вопросов,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виде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самостоятельно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сформулированного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высказывания.</w:t>
      </w:r>
    </w:p>
    <w:p w:rsidR="001960FC" w:rsidRPr="005C349B" w:rsidRDefault="005C349B">
      <w:pPr>
        <w:pStyle w:val="a3"/>
        <w:spacing w:before="1" w:line="253" w:lineRule="auto"/>
        <w:ind w:right="106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Самостоятельный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выборочный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пересказ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заданному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фрагменту: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характеристика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героя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(отбор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слов,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выражений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тексте,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позволяющих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составить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рассказ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герое),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описание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места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действия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(выбор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слов,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выражений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тексте,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позволяющих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составить</w:t>
      </w:r>
      <w:r w:rsidRPr="005C349B">
        <w:rPr>
          <w:spacing w:val="105"/>
          <w:lang w:val="ru-RU"/>
        </w:rPr>
        <w:t xml:space="preserve"> </w:t>
      </w:r>
      <w:r w:rsidRPr="005C349B">
        <w:rPr>
          <w:spacing w:val="-1"/>
          <w:lang w:val="ru-RU"/>
        </w:rPr>
        <w:t>данное описание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основе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текста).</w:t>
      </w:r>
    </w:p>
    <w:p w:rsidR="001960FC" w:rsidRPr="005C349B" w:rsidRDefault="005C349B">
      <w:pPr>
        <w:pStyle w:val="a3"/>
        <w:spacing w:line="254" w:lineRule="auto"/>
        <w:ind w:right="10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Работа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учебными,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научно-популярными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другими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текстами. Понимание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заглавия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произведения;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адекватное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соотношение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его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содержанием.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Определение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особенностей</w:t>
      </w:r>
      <w:r w:rsidRPr="005C349B">
        <w:rPr>
          <w:spacing w:val="107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научно-популярного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текстов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(передача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информации).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Деление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текста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части.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Определение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микротем.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Ключевые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или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опорные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слова.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Воспроизведение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текста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опорой</w:t>
      </w:r>
      <w:r w:rsidRPr="005C349B">
        <w:rPr>
          <w:spacing w:val="93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ключевые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слова,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модель,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схему.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Подробный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пересказ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текста.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Краткий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пересказ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текста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(выделение главного</w:t>
      </w:r>
      <w:r w:rsidRPr="005C349B">
        <w:rPr>
          <w:lang w:val="ru-RU"/>
        </w:rPr>
        <w:t xml:space="preserve"> 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содержании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текста).</w:t>
      </w:r>
    </w:p>
    <w:p w:rsidR="001960FC" w:rsidRPr="005C349B" w:rsidRDefault="005C349B">
      <w:pPr>
        <w:pStyle w:val="1"/>
        <w:spacing w:before="1"/>
        <w:ind w:left="810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 xml:space="preserve">Говорение </w:t>
      </w:r>
      <w:r w:rsidRPr="005C349B">
        <w:rPr>
          <w:lang w:val="ru-RU"/>
        </w:rPr>
        <w:t>(культура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речевого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общения).</w:t>
      </w:r>
    </w:p>
    <w:p w:rsidR="001960FC" w:rsidRPr="005C349B" w:rsidRDefault="005C349B">
      <w:pPr>
        <w:pStyle w:val="a3"/>
        <w:spacing w:before="14" w:line="254" w:lineRule="auto"/>
        <w:ind w:right="109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Осознание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диалога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lang w:val="ru-RU"/>
        </w:rPr>
        <w:t xml:space="preserve"> вида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речи.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Особенности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диалогического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общения:</w:t>
      </w:r>
      <w:r w:rsidRPr="005C349B">
        <w:rPr>
          <w:lang w:val="ru-RU"/>
        </w:rPr>
        <w:t xml:space="preserve"> понимать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вопросы,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отвечать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них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самостоятельно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задавать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вопросы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тексту;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выслушивать,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не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перебивая,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собеседника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вежливой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форме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высказывать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свою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точку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зрения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по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обсуждаемому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произведению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(учебному,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научно-познавательному,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художественному</w:t>
      </w:r>
      <w:r w:rsidRPr="005C349B">
        <w:rPr>
          <w:spacing w:val="103"/>
          <w:lang w:val="ru-RU"/>
        </w:rPr>
        <w:t xml:space="preserve"> </w:t>
      </w:r>
      <w:r w:rsidRPr="005C349B">
        <w:rPr>
          <w:lang w:val="ru-RU"/>
        </w:rPr>
        <w:t xml:space="preserve">тексту). </w:t>
      </w:r>
      <w:r w:rsidRPr="005C349B">
        <w:rPr>
          <w:spacing w:val="-1"/>
          <w:lang w:val="ru-RU"/>
        </w:rPr>
        <w:t>Использование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норм</w:t>
      </w:r>
      <w:r w:rsidRPr="005C349B">
        <w:rPr>
          <w:spacing w:val="-1"/>
          <w:lang w:val="ru-RU"/>
        </w:rPr>
        <w:t xml:space="preserve"> речевого</w:t>
      </w:r>
      <w:r w:rsidRPr="005C349B">
        <w:rPr>
          <w:lang w:val="ru-RU"/>
        </w:rPr>
        <w:t xml:space="preserve"> этикета в</w:t>
      </w:r>
      <w:r w:rsidRPr="005C349B">
        <w:rPr>
          <w:spacing w:val="-1"/>
          <w:lang w:val="ru-RU"/>
        </w:rPr>
        <w:t xml:space="preserve"> условиях</w:t>
      </w:r>
      <w:r w:rsidRPr="005C349B">
        <w:rPr>
          <w:lang w:val="ru-RU"/>
        </w:rPr>
        <w:t xml:space="preserve"> внеучебного </w:t>
      </w:r>
      <w:r w:rsidRPr="005C349B">
        <w:rPr>
          <w:spacing w:val="-1"/>
          <w:lang w:val="ru-RU"/>
        </w:rPr>
        <w:t>общения.</w:t>
      </w:r>
    </w:p>
    <w:p w:rsidR="001960FC" w:rsidRPr="005C349B" w:rsidRDefault="005C349B">
      <w:pPr>
        <w:pStyle w:val="a3"/>
        <w:spacing w:before="1" w:line="252" w:lineRule="auto"/>
        <w:ind w:right="113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Работа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словом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(распознание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прямого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переносного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значения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слов,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многозначности),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пополнение активного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словарного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запаса.</w:t>
      </w:r>
    </w:p>
    <w:p w:rsidR="001960FC" w:rsidRPr="005C349B" w:rsidRDefault="005C349B" w:rsidP="00C25CB7">
      <w:pPr>
        <w:pStyle w:val="a3"/>
        <w:spacing w:before="3" w:line="254" w:lineRule="auto"/>
        <w:ind w:right="108" w:firstLine="707"/>
        <w:jc w:val="both"/>
        <w:rPr>
          <w:lang w:val="ru-RU"/>
        </w:rPr>
      </w:pPr>
      <w:r w:rsidRPr="005C349B">
        <w:rPr>
          <w:lang w:val="ru-RU"/>
        </w:rPr>
        <w:t>Монолог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форма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речевого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высказывания.</w:t>
      </w:r>
      <w:r w:rsidRPr="005C349B">
        <w:rPr>
          <w:spacing w:val="-10"/>
          <w:lang w:val="ru-RU"/>
        </w:rPr>
        <w:t xml:space="preserve"> </w:t>
      </w:r>
      <w:r w:rsidRPr="005C349B">
        <w:rPr>
          <w:lang w:val="ru-RU"/>
        </w:rPr>
        <w:t>Монологическое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речевое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высказывание</w:t>
      </w:r>
      <w:r w:rsidRPr="005C349B">
        <w:rPr>
          <w:spacing w:val="69"/>
          <w:lang w:val="ru-RU"/>
        </w:rPr>
        <w:t xml:space="preserve"> </w:t>
      </w:r>
      <w:r w:rsidRPr="005C349B">
        <w:rPr>
          <w:lang w:val="ru-RU"/>
        </w:rPr>
        <w:t>небольшого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объёма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опорой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авторский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текст,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предложенной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теме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или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виде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(форме)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lastRenderedPageBreak/>
        <w:t>ответа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вопрос.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Отражение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основной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мысли</w:t>
      </w:r>
      <w:r w:rsidRPr="005C349B">
        <w:rPr>
          <w:spacing w:val="-14"/>
          <w:lang w:val="ru-RU"/>
        </w:rPr>
        <w:t xml:space="preserve"> </w:t>
      </w:r>
      <w:r w:rsidRPr="005C349B">
        <w:rPr>
          <w:lang w:val="ru-RU"/>
        </w:rPr>
        <w:t>текста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высказывании.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1"/>
          <w:lang w:val="ru-RU"/>
        </w:rPr>
        <w:t>Передача</w:t>
      </w:r>
      <w:r w:rsidRPr="005C349B">
        <w:rPr>
          <w:spacing w:val="-16"/>
          <w:lang w:val="ru-RU"/>
        </w:rPr>
        <w:t xml:space="preserve"> </w:t>
      </w:r>
      <w:r w:rsidRPr="005C349B">
        <w:rPr>
          <w:lang w:val="ru-RU"/>
        </w:rPr>
        <w:t>содержания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прочитанного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или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прослушанного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учётом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специфики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художественного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текста.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Передача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впечатлений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(из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повседневной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жизни,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художественного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произведения,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произведения</w:t>
      </w:r>
      <w:r w:rsidR="00C25CB7">
        <w:rPr>
          <w:lang w:val="ru-RU"/>
        </w:rPr>
        <w:t xml:space="preserve"> </w:t>
      </w:r>
      <w:r w:rsidRPr="005C349B">
        <w:rPr>
          <w:spacing w:val="-1"/>
          <w:lang w:val="ru-RU"/>
        </w:rPr>
        <w:t>изобразительного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искусства)</w:t>
      </w:r>
      <w:r w:rsidRPr="005C349B">
        <w:rPr>
          <w:spacing w:val="23"/>
          <w:lang w:val="ru-RU"/>
        </w:rPr>
        <w:t xml:space="preserve"> </w:t>
      </w:r>
      <w:r w:rsidR="00C25CB7">
        <w:rPr>
          <w:lang w:val="ru-RU"/>
        </w:rPr>
        <w:t>в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рассказе</w:t>
      </w:r>
      <w:r w:rsidR="00C25CB7">
        <w:rPr>
          <w:lang w:val="ru-RU"/>
        </w:rPr>
        <w:t xml:space="preserve"> (описание, </w:t>
      </w:r>
      <w:r w:rsidRPr="005C349B">
        <w:rPr>
          <w:spacing w:val="-1"/>
          <w:lang w:val="ru-RU"/>
        </w:rPr>
        <w:t>рассуждение,</w:t>
      </w:r>
      <w:r w:rsidR="00C25CB7">
        <w:rPr>
          <w:lang w:val="ru-RU"/>
        </w:rPr>
        <w:t xml:space="preserve"> </w:t>
      </w:r>
      <w:r w:rsidRPr="005C349B">
        <w:rPr>
          <w:spacing w:val="-1"/>
          <w:lang w:val="ru-RU"/>
        </w:rPr>
        <w:t>повествование).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Построение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плана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собственного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высказывания.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Отбор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использование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выразительных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средств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языка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(синонимы,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антонимы,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сравнение)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учётом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особенностей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монологического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высказывания.</w:t>
      </w:r>
    </w:p>
    <w:p w:rsidR="001960FC" w:rsidRPr="005C349B" w:rsidRDefault="005C349B">
      <w:pPr>
        <w:pStyle w:val="1"/>
        <w:ind w:left="850"/>
        <w:rPr>
          <w:b w:val="0"/>
          <w:bCs w:val="0"/>
          <w:lang w:val="ru-RU"/>
        </w:rPr>
      </w:pPr>
      <w:r w:rsidRPr="005C349B">
        <w:rPr>
          <w:lang w:val="ru-RU"/>
        </w:rPr>
        <w:t xml:space="preserve">Письмо </w:t>
      </w:r>
      <w:r w:rsidRPr="005C349B">
        <w:rPr>
          <w:spacing w:val="-1"/>
          <w:lang w:val="ru-RU"/>
        </w:rPr>
        <w:t>(культура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письменной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речи).</w:t>
      </w:r>
    </w:p>
    <w:p w:rsidR="001960FC" w:rsidRPr="005C349B" w:rsidRDefault="005C349B">
      <w:pPr>
        <w:pStyle w:val="a3"/>
        <w:spacing w:before="14" w:line="254" w:lineRule="auto"/>
        <w:ind w:left="142" w:right="14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Нормы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письменной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речи: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соответствие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содержания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заголовку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(отражение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темы,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места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действия,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характеров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героев),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использование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выразительных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средств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языка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(сравнение)</w:t>
      </w:r>
      <w:r w:rsidRPr="005C349B">
        <w:rPr>
          <w:lang w:val="ru-RU"/>
        </w:rPr>
        <w:t xml:space="preserve"> в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мини-сочинениях,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рассказ</w:t>
      </w:r>
      <w:r w:rsidRPr="005C349B">
        <w:rPr>
          <w:lang w:val="ru-RU"/>
        </w:rPr>
        <w:t xml:space="preserve"> на</w:t>
      </w:r>
      <w:r w:rsidRPr="005C349B">
        <w:rPr>
          <w:spacing w:val="-1"/>
          <w:lang w:val="ru-RU"/>
        </w:rPr>
        <w:t xml:space="preserve"> заданную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тему.</w:t>
      </w:r>
    </w:p>
    <w:p w:rsidR="001960FC" w:rsidRPr="005C349B" w:rsidRDefault="005C349B">
      <w:pPr>
        <w:pStyle w:val="1"/>
        <w:spacing w:line="274" w:lineRule="exact"/>
        <w:ind w:left="850"/>
        <w:rPr>
          <w:b w:val="0"/>
          <w:bCs w:val="0"/>
          <w:lang w:val="ru-RU"/>
        </w:rPr>
      </w:pPr>
      <w:r w:rsidRPr="005C349B">
        <w:rPr>
          <w:lang w:val="ru-RU"/>
        </w:rPr>
        <w:t>Круг</w:t>
      </w:r>
      <w:r w:rsidRPr="005C349B">
        <w:rPr>
          <w:spacing w:val="-1"/>
          <w:lang w:val="ru-RU"/>
        </w:rPr>
        <w:t xml:space="preserve"> детского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чтения.</w:t>
      </w:r>
    </w:p>
    <w:p w:rsidR="001960FC" w:rsidRPr="005C349B" w:rsidRDefault="005C349B">
      <w:pPr>
        <w:pStyle w:val="a3"/>
        <w:spacing w:before="17" w:line="254" w:lineRule="auto"/>
        <w:ind w:left="142" w:right="145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Произведения</w:t>
      </w:r>
      <w:r w:rsidRPr="005C349B">
        <w:rPr>
          <w:lang w:val="ru-RU"/>
        </w:rPr>
        <w:t xml:space="preserve"> устного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 xml:space="preserve">народного </w:t>
      </w:r>
      <w:r w:rsidRPr="005C349B">
        <w:rPr>
          <w:spacing w:val="-1"/>
          <w:lang w:val="ru-RU"/>
        </w:rPr>
        <w:t>творчества разных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народов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России.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Произведения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классиков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отечественной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литературы</w:t>
      </w:r>
      <w:r w:rsidRPr="005C349B">
        <w:rPr>
          <w:spacing w:val="12"/>
          <w:lang w:val="ru-RU"/>
        </w:rPr>
        <w:t xml:space="preserve"> </w:t>
      </w:r>
      <w:r>
        <w:rPr>
          <w:spacing w:val="-1"/>
        </w:rPr>
        <w:t>XIX</w:t>
      </w:r>
      <w:r w:rsidRPr="005C349B">
        <w:rPr>
          <w:spacing w:val="-1"/>
          <w:lang w:val="ru-RU"/>
        </w:rPr>
        <w:t>-</w:t>
      </w:r>
      <w:r>
        <w:rPr>
          <w:spacing w:val="-1"/>
        </w:rPr>
        <w:t>XX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вв.,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классиков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детской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литературы,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произведения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современной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отечественной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(с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учётом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многонационального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характера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России)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зарубежной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литературы,</w:t>
      </w:r>
      <w:r w:rsidRPr="005C349B">
        <w:rPr>
          <w:lang w:val="ru-RU"/>
        </w:rPr>
        <w:t xml:space="preserve"> доступные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для восприятия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ЗПР.</w:t>
      </w:r>
    </w:p>
    <w:p w:rsidR="001960FC" w:rsidRPr="005C349B" w:rsidRDefault="005C349B">
      <w:pPr>
        <w:pStyle w:val="a3"/>
        <w:spacing w:before="1" w:line="253" w:lineRule="auto"/>
        <w:ind w:left="142" w:right="149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Представленность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разных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видов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книг: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историческая,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приключенческая,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фантастическая,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научно-популярная,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справочно-энциклопедическая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литература;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детские</w:t>
      </w:r>
      <w:r w:rsidRPr="005C349B">
        <w:rPr>
          <w:spacing w:val="105"/>
          <w:lang w:val="ru-RU"/>
        </w:rPr>
        <w:t xml:space="preserve"> </w:t>
      </w:r>
      <w:r w:rsidRPr="005C349B">
        <w:rPr>
          <w:spacing w:val="-1"/>
          <w:lang w:val="ru-RU"/>
        </w:rPr>
        <w:t>периодические издания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 xml:space="preserve">(по </w:t>
      </w:r>
      <w:r w:rsidRPr="005C349B">
        <w:rPr>
          <w:spacing w:val="-1"/>
          <w:lang w:val="ru-RU"/>
        </w:rPr>
        <w:t>выбору).</w:t>
      </w:r>
    </w:p>
    <w:p w:rsidR="001960FC" w:rsidRPr="005C349B" w:rsidRDefault="005C349B">
      <w:pPr>
        <w:pStyle w:val="a3"/>
        <w:spacing w:before="1" w:line="253" w:lineRule="auto"/>
        <w:ind w:left="142" w:right="145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Основные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темы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детского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чтения: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фольклор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разных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народов,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произведения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Родине,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природе,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детях,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братьях</w:t>
      </w:r>
      <w:r w:rsidRPr="005C349B">
        <w:rPr>
          <w:spacing w:val="-1"/>
          <w:lang w:val="ru-RU"/>
        </w:rPr>
        <w:t xml:space="preserve"> наших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меньших,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труде,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добре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зле,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хороших 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плохих поступках,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юмористические произведения.</w:t>
      </w:r>
    </w:p>
    <w:p w:rsidR="001960FC" w:rsidRPr="005C349B" w:rsidRDefault="005C349B">
      <w:pPr>
        <w:pStyle w:val="1"/>
        <w:spacing w:before="1"/>
        <w:ind w:left="850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Литературоведческая</w:t>
      </w:r>
      <w:r w:rsidRPr="005C349B">
        <w:rPr>
          <w:lang w:val="ru-RU"/>
        </w:rPr>
        <w:t xml:space="preserve"> пропедевтика </w:t>
      </w:r>
      <w:r w:rsidRPr="005C349B">
        <w:rPr>
          <w:spacing w:val="-1"/>
          <w:lang w:val="ru-RU"/>
        </w:rPr>
        <w:t>(практическое освоение).</w:t>
      </w:r>
    </w:p>
    <w:p w:rsidR="001960FC" w:rsidRPr="005C349B" w:rsidRDefault="005C349B">
      <w:pPr>
        <w:pStyle w:val="a3"/>
        <w:spacing w:before="17" w:line="252" w:lineRule="auto"/>
        <w:ind w:left="142" w:right="154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Нахождение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тексте,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определение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значения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художественной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речи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(с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помощью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учителя) средств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выразительности: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синонимов,</w:t>
      </w:r>
      <w:r w:rsidRPr="005C349B">
        <w:rPr>
          <w:lang w:val="ru-RU"/>
        </w:rPr>
        <w:t xml:space="preserve"> антонимов, </w:t>
      </w:r>
      <w:r w:rsidRPr="005C349B">
        <w:rPr>
          <w:spacing w:val="-1"/>
          <w:lang w:val="ru-RU"/>
        </w:rPr>
        <w:t>сравнений.</w:t>
      </w:r>
    </w:p>
    <w:p w:rsidR="001960FC" w:rsidRPr="005C349B" w:rsidRDefault="005C349B">
      <w:pPr>
        <w:pStyle w:val="a3"/>
        <w:spacing w:before="3" w:line="254" w:lineRule="auto"/>
        <w:ind w:left="142" w:right="153" w:firstLine="707"/>
        <w:jc w:val="both"/>
        <w:rPr>
          <w:lang w:val="ru-RU"/>
        </w:rPr>
      </w:pPr>
      <w:r w:rsidRPr="005C349B">
        <w:rPr>
          <w:lang w:val="ru-RU"/>
        </w:rPr>
        <w:t>Ориентировка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литературных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понятиях: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художественное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произведение,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автор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(рассказчик),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сюжет,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тема;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герой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произведения: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портрет,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речь,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поступки,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мысли;</w:t>
      </w:r>
      <w:r w:rsidRPr="005C349B">
        <w:rPr>
          <w:spacing w:val="83"/>
          <w:lang w:val="ru-RU"/>
        </w:rPr>
        <w:t xml:space="preserve"> </w:t>
      </w:r>
      <w:r w:rsidRPr="005C349B">
        <w:rPr>
          <w:lang w:val="ru-RU"/>
        </w:rPr>
        <w:t>отношение</w:t>
      </w:r>
      <w:r w:rsidRPr="005C349B">
        <w:rPr>
          <w:spacing w:val="-1"/>
          <w:lang w:val="ru-RU"/>
        </w:rPr>
        <w:t xml:space="preserve"> автора </w:t>
      </w:r>
      <w:r w:rsidRPr="005C349B">
        <w:rPr>
          <w:lang w:val="ru-RU"/>
        </w:rPr>
        <w:t xml:space="preserve">к </w:t>
      </w:r>
      <w:r w:rsidRPr="005C349B">
        <w:rPr>
          <w:spacing w:val="-1"/>
          <w:lang w:val="ru-RU"/>
        </w:rPr>
        <w:t>герою.</w:t>
      </w:r>
    </w:p>
    <w:p w:rsidR="001960FC" w:rsidRPr="005C349B" w:rsidRDefault="005C349B">
      <w:pPr>
        <w:pStyle w:val="a3"/>
        <w:spacing w:line="254" w:lineRule="auto"/>
        <w:ind w:left="142" w:right="148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Прозаическая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стихотворная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речь: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узнавание,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различение,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выделение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особенностей</w:t>
      </w:r>
      <w:r w:rsidRPr="005C349B">
        <w:rPr>
          <w:spacing w:val="77"/>
          <w:lang w:val="ru-RU"/>
        </w:rPr>
        <w:t xml:space="preserve"> </w:t>
      </w:r>
      <w:r w:rsidRPr="005C349B">
        <w:rPr>
          <w:lang w:val="ru-RU"/>
        </w:rPr>
        <w:t xml:space="preserve">стихотворного </w:t>
      </w:r>
      <w:r w:rsidRPr="005C349B">
        <w:rPr>
          <w:spacing w:val="-1"/>
          <w:lang w:val="ru-RU"/>
        </w:rPr>
        <w:t>произведения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(ритм,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рифма).</w:t>
      </w:r>
    </w:p>
    <w:p w:rsidR="001960FC" w:rsidRPr="005C349B" w:rsidRDefault="005C349B">
      <w:pPr>
        <w:pStyle w:val="a3"/>
        <w:ind w:left="850"/>
        <w:rPr>
          <w:lang w:val="ru-RU"/>
        </w:rPr>
      </w:pPr>
      <w:r w:rsidRPr="005C349B">
        <w:rPr>
          <w:lang w:val="ru-RU"/>
        </w:rPr>
        <w:t>Фольклор 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авторские художественные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(различение).</w:t>
      </w:r>
    </w:p>
    <w:p w:rsidR="001960FC" w:rsidRPr="005C349B" w:rsidRDefault="005C349B">
      <w:pPr>
        <w:pStyle w:val="a3"/>
        <w:spacing w:before="14" w:line="254" w:lineRule="auto"/>
        <w:ind w:left="142" w:right="148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Жанровое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разнообразие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произведений.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Малые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фольклорные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формы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(колыбельные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песни,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потешки,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пословицы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поговорки,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загадки)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узнавание,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различение,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определение</w:t>
      </w:r>
      <w:r w:rsidRPr="005C349B">
        <w:rPr>
          <w:spacing w:val="105"/>
          <w:lang w:val="ru-RU"/>
        </w:rPr>
        <w:t xml:space="preserve"> </w:t>
      </w:r>
      <w:r w:rsidRPr="005C349B">
        <w:rPr>
          <w:spacing w:val="-1"/>
          <w:lang w:val="ru-RU"/>
        </w:rPr>
        <w:t>основного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смысла.</w:t>
      </w:r>
    </w:p>
    <w:p w:rsidR="001960FC" w:rsidRPr="005C349B" w:rsidRDefault="005C349B">
      <w:pPr>
        <w:pStyle w:val="a3"/>
        <w:spacing w:line="255" w:lineRule="auto"/>
        <w:ind w:left="142" w:right="152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Сказки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(о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животных,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бытовые,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волшебные).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Художественные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особенности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сказок: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лексика,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построение (композиция). Литературная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(авторская)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сказка.</w:t>
      </w:r>
    </w:p>
    <w:p w:rsidR="001960FC" w:rsidRPr="005C349B" w:rsidRDefault="005C349B">
      <w:pPr>
        <w:pStyle w:val="a3"/>
        <w:spacing w:line="254" w:lineRule="auto"/>
        <w:ind w:left="142" w:right="146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Рассказ,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стихотворение,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басня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общее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представление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жанре,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особенностях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построения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выразительных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средствах.</w:t>
      </w:r>
    </w:p>
    <w:p w:rsidR="001960FC" w:rsidRPr="005C349B" w:rsidRDefault="005C349B">
      <w:pPr>
        <w:pStyle w:val="1"/>
        <w:spacing w:line="254" w:lineRule="auto"/>
        <w:ind w:right="151" w:firstLine="707"/>
        <w:jc w:val="both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Творческая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(на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литературных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произведений).</w:t>
      </w:r>
    </w:p>
    <w:p w:rsidR="001960FC" w:rsidRPr="005C349B" w:rsidRDefault="005C349B">
      <w:pPr>
        <w:pStyle w:val="a3"/>
        <w:spacing w:line="254" w:lineRule="auto"/>
        <w:ind w:left="142" w:right="148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Интерпретация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текста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литературного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произведения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творческой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обучающихся: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чтение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ролям,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инсценирование,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драматизация;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устное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словесное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рисование,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знакомство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различными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способами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деформированным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текстом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использование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(установление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причинно-следственных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связей,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последовательности</w:t>
      </w:r>
      <w:r w:rsidRPr="005C349B">
        <w:rPr>
          <w:spacing w:val="93"/>
          <w:lang w:val="ru-RU"/>
        </w:rPr>
        <w:t xml:space="preserve"> </w:t>
      </w:r>
      <w:r w:rsidRPr="005C349B">
        <w:rPr>
          <w:lang w:val="ru-RU"/>
        </w:rPr>
        <w:t>событий: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соблюдение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этапности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выполнении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действий);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изложение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элементами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сочинения,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создание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собственного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текста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основе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художественного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(текст</w:t>
      </w:r>
      <w:r w:rsidRPr="005C349B">
        <w:rPr>
          <w:spacing w:val="103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аналогии),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репродукций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картин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художников,</w:t>
      </w:r>
      <w:r w:rsidRPr="005C349B">
        <w:rPr>
          <w:spacing w:val="-10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серии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иллюстраций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произведению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или</w:t>
      </w:r>
      <w:r w:rsidRPr="005C349B">
        <w:rPr>
          <w:spacing w:val="75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основе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личного </w:t>
      </w:r>
      <w:r w:rsidRPr="005C349B">
        <w:rPr>
          <w:spacing w:val="-1"/>
          <w:lang w:val="ru-RU"/>
        </w:rPr>
        <w:t>опыта.</w:t>
      </w:r>
    </w:p>
    <w:p w:rsidR="001960FC" w:rsidRPr="005C349B" w:rsidRDefault="001960FC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C25CB7" w:rsidRDefault="00C25CB7">
      <w:pPr>
        <w:pStyle w:val="1"/>
        <w:jc w:val="both"/>
        <w:rPr>
          <w:spacing w:val="-1"/>
          <w:lang w:val="ru-RU"/>
        </w:rPr>
      </w:pPr>
    </w:p>
    <w:p w:rsidR="00C25CB7" w:rsidRDefault="00C25CB7">
      <w:pPr>
        <w:pStyle w:val="1"/>
        <w:jc w:val="both"/>
        <w:rPr>
          <w:spacing w:val="-1"/>
          <w:lang w:val="ru-RU"/>
        </w:rPr>
      </w:pPr>
    </w:p>
    <w:p w:rsidR="001960FC" w:rsidRPr="005C349B" w:rsidRDefault="005C349B">
      <w:pPr>
        <w:pStyle w:val="1"/>
        <w:jc w:val="both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ПЛАНИРУЕМЫЕ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РЕЗУЛЬТАТЫ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</w:p>
    <w:p w:rsidR="00C25CB7" w:rsidRDefault="005C349B" w:rsidP="00C25CB7">
      <w:pPr>
        <w:tabs>
          <w:tab w:val="right" w:pos="9650"/>
        </w:tabs>
        <w:spacing w:before="17"/>
        <w:ind w:left="142"/>
        <w:jc w:val="both"/>
        <w:rPr>
          <w:rFonts w:ascii="Times New Roman" w:hAnsi="Times New Roman"/>
          <w:b/>
          <w:spacing w:val="-1"/>
          <w:sz w:val="24"/>
          <w:lang w:val="ru-RU"/>
        </w:rPr>
      </w:pPr>
      <w:r w:rsidRPr="005C349B">
        <w:rPr>
          <w:rFonts w:ascii="Times New Roman" w:hAnsi="Times New Roman"/>
          <w:b/>
          <w:spacing w:val="-1"/>
          <w:sz w:val="24"/>
          <w:lang w:val="ru-RU"/>
        </w:rPr>
        <w:t>ПРОГРАММЫ</w:t>
      </w:r>
      <w:r w:rsidRPr="005C349B">
        <w:rPr>
          <w:rFonts w:ascii="Times New Roman" w:hAnsi="Times New Roman"/>
          <w:b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pacing w:val="-1"/>
          <w:sz w:val="24"/>
          <w:lang w:val="ru-RU"/>
        </w:rPr>
        <w:t>УЧЕБНОГО</w:t>
      </w:r>
      <w:r w:rsidRPr="005C349B">
        <w:rPr>
          <w:rFonts w:ascii="Times New Roman" w:hAnsi="Times New Roman"/>
          <w:b/>
          <w:sz w:val="24"/>
          <w:lang w:val="ru-RU"/>
        </w:rPr>
        <w:t xml:space="preserve"> ПРЕДМЕТА </w:t>
      </w:r>
      <w:r w:rsidRPr="005C349B">
        <w:rPr>
          <w:rFonts w:ascii="Times New Roman" w:hAnsi="Times New Roman"/>
          <w:b/>
          <w:spacing w:val="-1"/>
          <w:sz w:val="24"/>
          <w:lang w:val="ru-RU"/>
        </w:rPr>
        <w:t>«ЛИТЕРАТУРНОЕ</w:t>
      </w:r>
      <w:r w:rsidRPr="005C349B">
        <w:rPr>
          <w:rFonts w:ascii="Times New Roman" w:hAnsi="Times New Roman"/>
          <w:b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pacing w:val="-1"/>
          <w:sz w:val="24"/>
          <w:lang w:val="ru-RU"/>
        </w:rPr>
        <w:t>ЧТЕНИЕ»</w:t>
      </w:r>
      <w:r w:rsidR="00C25CB7">
        <w:rPr>
          <w:rFonts w:ascii="Times New Roman" w:hAnsi="Times New Roman"/>
          <w:b/>
          <w:spacing w:val="-1"/>
          <w:sz w:val="24"/>
          <w:lang w:val="ru-RU"/>
        </w:rPr>
        <w:tab/>
      </w:r>
    </w:p>
    <w:p w:rsidR="001960FC" w:rsidRDefault="005C349B" w:rsidP="00C25CB7">
      <w:pPr>
        <w:tabs>
          <w:tab w:val="right" w:pos="9650"/>
        </w:tabs>
        <w:spacing w:before="17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Предметные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результаты:</w:t>
      </w:r>
    </w:p>
    <w:p w:rsidR="001960FC" w:rsidRPr="005C349B" w:rsidRDefault="005C349B" w:rsidP="0025408B">
      <w:pPr>
        <w:pStyle w:val="a3"/>
        <w:numPr>
          <w:ilvl w:val="3"/>
          <w:numId w:val="22"/>
        </w:numPr>
        <w:tabs>
          <w:tab w:val="left" w:pos="1558"/>
        </w:tabs>
        <w:spacing w:line="363" w:lineRule="exact"/>
        <w:rPr>
          <w:lang w:val="ru-RU"/>
        </w:rPr>
      </w:pPr>
      <w:r w:rsidRPr="005C349B">
        <w:rPr>
          <w:spacing w:val="-1"/>
          <w:lang w:val="ru-RU"/>
        </w:rPr>
        <w:t>понимание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литературы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явления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национальной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мировой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культуры,</w:t>
      </w:r>
    </w:p>
    <w:p w:rsidR="001960FC" w:rsidRPr="005C349B" w:rsidRDefault="005C349B">
      <w:pPr>
        <w:pStyle w:val="a3"/>
        <w:spacing w:before="3" w:line="217" w:lineRule="exact"/>
        <w:ind w:left="142"/>
        <w:jc w:val="both"/>
        <w:rPr>
          <w:lang w:val="ru-RU"/>
        </w:rPr>
      </w:pPr>
      <w:r w:rsidRPr="005C349B">
        <w:rPr>
          <w:spacing w:val="-1"/>
          <w:lang w:val="ru-RU"/>
        </w:rPr>
        <w:t>средства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сохранения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передачи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нравственных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ценностей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традиций;</w:t>
      </w:r>
    </w:p>
    <w:p w:rsidR="001960FC" w:rsidRPr="005C349B" w:rsidRDefault="00C25CB7" w:rsidP="0025408B">
      <w:pPr>
        <w:pStyle w:val="a3"/>
        <w:numPr>
          <w:ilvl w:val="3"/>
          <w:numId w:val="22"/>
        </w:numPr>
        <w:tabs>
          <w:tab w:val="left" w:pos="1558"/>
          <w:tab w:val="left" w:pos="2821"/>
          <w:tab w:val="left" w:pos="4239"/>
          <w:tab w:val="left" w:pos="5165"/>
          <w:tab w:val="left" w:pos="5740"/>
          <w:tab w:val="left" w:pos="6798"/>
          <w:tab w:val="left" w:pos="7997"/>
        </w:tabs>
        <w:spacing w:line="362" w:lineRule="exact"/>
        <w:rPr>
          <w:lang w:val="ru-RU"/>
        </w:rPr>
      </w:pPr>
      <w:r>
        <w:rPr>
          <w:spacing w:val="-1"/>
          <w:lang w:val="ru-RU"/>
        </w:rPr>
        <w:t xml:space="preserve">осознание значимости чтения для </w:t>
      </w:r>
      <w:r>
        <w:rPr>
          <w:spacing w:val="-1"/>
          <w:w w:val="95"/>
          <w:lang w:val="ru-RU"/>
        </w:rPr>
        <w:t xml:space="preserve">личного развития; </w:t>
      </w:r>
      <w:r w:rsidR="005C349B" w:rsidRPr="005C349B">
        <w:rPr>
          <w:spacing w:val="-1"/>
          <w:lang w:val="ru-RU"/>
        </w:rPr>
        <w:t>формирование</w:t>
      </w:r>
    </w:p>
    <w:p w:rsidR="001960FC" w:rsidRPr="005C349B" w:rsidRDefault="005C349B">
      <w:pPr>
        <w:pStyle w:val="a3"/>
        <w:spacing w:before="3" w:line="253" w:lineRule="auto"/>
        <w:ind w:left="142" w:right="146"/>
        <w:jc w:val="both"/>
        <w:rPr>
          <w:lang w:val="ru-RU"/>
        </w:rPr>
      </w:pPr>
      <w:r w:rsidRPr="005C349B">
        <w:rPr>
          <w:spacing w:val="-1"/>
          <w:lang w:val="ru-RU"/>
        </w:rPr>
        <w:t>представлений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2"/>
          <w:lang w:val="ru-RU"/>
        </w:rPr>
        <w:t>мире,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истории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культуре,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первоначальных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этических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представлений,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понятий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добре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зле,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нравственности;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успешности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обучения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всем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учебным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предметам;</w:t>
      </w:r>
    </w:p>
    <w:p w:rsidR="001960FC" w:rsidRPr="005C349B" w:rsidRDefault="00C25CB7" w:rsidP="0025408B">
      <w:pPr>
        <w:pStyle w:val="a3"/>
        <w:numPr>
          <w:ilvl w:val="3"/>
          <w:numId w:val="22"/>
        </w:numPr>
        <w:tabs>
          <w:tab w:val="left" w:pos="1558"/>
          <w:tab w:val="left" w:pos="3011"/>
          <w:tab w:val="left" w:pos="4481"/>
          <w:tab w:val="left" w:pos="5536"/>
          <w:tab w:val="left" w:pos="6468"/>
          <w:tab w:val="left" w:pos="7279"/>
          <w:tab w:val="left" w:pos="8308"/>
          <w:tab w:val="left" w:pos="9387"/>
        </w:tabs>
        <w:spacing w:line="291" w:lineRule="exact"/>
        <w:rPr>
          <w:lang w:val="ru-RU"/>
        </w:rPr>
      </w:pPr>
      <w:r>
        <w:rPr>
          <w:spacing w:val="-1"/>
          <w:lang w:val="ru-RU"/>
        </w:rPr>
        <w:t xml:space="preserve">осознанное, правильное, плавное </w:t>
      </w:r>
      <w:r>
        <w:rPr>
          <w:lang w:val="ru-RU"/>
        </w:rPr>
        <w:t xml:space="preserve">чтение </w:t>
      </w:r>
      <w:r>
        <w:rPr>
          <w:spacing w:val="-1"/>
          <w:w w:val="95"/>
          <w:lang w:val="ru-RU"/>
        </w:rPr>
        <w:t xml:space="preserve">вслух </w:t>
      </w:r>
      <w:r>
        <w:rPr>
          <w:spacing w:val="-1"/>
          <w:lang w:val="ru-RU"/>
        </w:rPr>
        <w:t xml:space="preserve">целыми </w:t>
      </w:r>
      <w:r>
        <w:rPr>
          <w:spacing w:val="-1"/>
          <w:w w:val="95"/>
          <w:lang w:val="ru-RU"/>
        </w:rPr>
        <w:t xml:space="preserve">словами </w:t>
      </w:r>
      <w:r w:rsidR="005C349B" w:rsidRPr="005C349B">
        <w:rPr>
          <w:lang w:val="ru-RU"/>
        </w:rPr>
        <w:t>с</w:t>
      </w:r>
    </w:p>
    <w:p w:rsidR="001960FC" w:rsidRPr="005C349B" w:rsidRDefault="005C349B">
      <w:pPr>
        <w:pStyle w:val="a3"/>
        <w:spacing w:before="3" w:line="254" w:lineRule="auto"/>
        <w:ind w:left="142" w:right="145"/>
        <w:jc w:val="both"/>
        <w:rPr>
          <w:lang w:val="ru-RU"/>
        </w:rPr>
      </w:pPr>
      <w:r w:rsidRPr="005C349B">
        <w:rPr>
          <w:spacing w:val="-1"/>
          <w:lang w:val="ru-RU"/>
        </w:rPr>
        <w:t>использованием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некоторых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средств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устной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выразительности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речи;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понимание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роли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чтения,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разных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видов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чтения;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умения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осознанно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воспринимать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оценивать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содержание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текстов,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участие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обсуждении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прочитанных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произведений,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умение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высказывать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отношение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поступкам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героев,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оценивать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поступки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героев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мотивы</w:t>
      </w:r>
      <w:r w:rsidRPr="005C349B">
        <w:rPr>
          <w:spacing w:val="69"/>
          <w:lang w:val="ru-RU"/>
        </w:rPr>
        <w:t xml:space="preserve"> </w:t>
      </w:r>
      <w:r w:rsidRPr="005C349B">
        <w:rPr>
          <w:lang w:val="ru-RU"/>
        </w:rPr>
        <w:t>поступков с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учетом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принятых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 xml:space="preserve">обществе </w:t>
      </w:r>
      <w:r w:rsidRPr="005C349B">
        <w:rPr>
          <w:lang w:val="ru-RU"/>
        </w:rPr>
        <w:t>норм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правил;</w:t>
      </w:r>
    </w:p>
    <w:p w:rsidR="001960FC" w:rsidRPr="005C349B" w:rsidRDefault="00C25CB7" w:rsidP="0025408B">
      <w:pPr>
        <w:pStyle w:val="a3"/>
        <w:numPr>
          <w:ilvl w:val="3"/>
          <w:numId w:val="22"/>
        </w:numPr>
        <w:tabs>
          <w:tab w:val="left" w:pos="1558"/>
          <w:tab w:val="left" w:pos="3088"/>
          <w:tab w:val="left" w:pos="4856"/>
          <w:tab w:val="left" w:pos="5520"/>
          <w:tab w:val="left" w:pos="7202"/>
          <w:tab w:val="left" w:pos="8782"/>
        </w:tabs>
        <w:spacing w:line="288" w:lineRule="exact"/>
        <w:rPr>
          <w:lang w:val="ru-RU"/>
        </w:rPr>
      </w:pPr>
      <w:r>
        <w:rPr>
          <w:spacing w:val="-1"/>
          <w:w w:val="95"/>
          <w:lang w:val="ru-RU"/>
        </w:rPr>
        <w:t xml:space="preserve">достижение </w:t>
      </w:r>
      <w:r>
        <w:rPr>
          <w:spacing w:val="-1"/>
          <w:lang w:val="ru-RU"/>
        </w:rPr>
        <w:t xml:space="preserve">необходимого </w:t>
      </w:r>
      <w:r>
        <w:rPr>
          <w:lang w:val="ru-RU"/>
        </w:rPr>
        <w:t xml:space="preserve">для </w:t>
      </w:r>
      <w:r w:rsidR="005C349B" w:rsidRPr="005C349B">
        <w:rPr>
          <w:spacing w:val="-1"/>
          <w:lang w:val="ru-RU"/>
        </w:rPr>
        <w:t>продол</w:t>
      </w:r>
      <w:r>
        <w:rPr>
          <w:spacing w:val="-1"/>
          <w:lang w:val="ru-RU"/>
        </w:rPr>
        <w:t xml:space="preserve">жения образования </w:t>
      </w:r>
      <w:r w:rsidR="005C349B" w:rsidRPr="005C349B">
        <w:rPr>
          <w:spacing w:val="-1"/>
          <w:lang w:val="ru-RU"/>
        </w:rPr>
        <w:t>уровня</w:t>
      </w:r>
    </w:p>
    <w:p w:rsidR="001960FC" w:rsidRPr="005C349B" w:rsidRDefault="005C349B">
      <w:pPr>
        <w:pStyle w:val="a3"/>
        <w:spacing w:before="3" w:line="254" w:lineRule="auto"/>
        <w:ind w:left="142" w:right="148"/>
        <w:jc w:val="both"/>
        <w:rPr>
          <w:lang w:val="ru-RU"/>
        </w:rPr>
      </w:pPr>
      <w:r w:rsidRPr="005C349B">
        <w:rPr>
          <w:spacing w:val="-1"/>
          <w:lang w:val="ru-RU"/>
        </w:rPr>
        <w:t>читательской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компетентности,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речевого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развития,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то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есть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овладение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техникой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чтения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вслух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про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себя,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элементарными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приемами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интерпретации,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анализа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преобразования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художественных,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научно-популярных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текстов;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потребности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систематическом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чтении;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выбор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помощью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взрослого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интересующей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литературы.</w:t>
      </w:r>
    </w:p>
    <w:p w:rsidR="001960FC" w:rsidRPr="005C349B" w:rsidRDefault="001960FC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960FC" w:rsidRDefault="005C349B" w:rsidP="0025408B">
      <w:pPr>
        <w:pStyle w:val="1"/>
        <w:numPr>
          <w:ilvl w:val="2"/>
          <w:numId w:val="22"/>
        </w:numPr>
        <w:tabs>
          <w:tab w:val="left" w:pos="850"/>
        </w:tabs>
        <w:jc w:val="both"/>
        <w:rPr>
          <w:b w:val="0"/>
          <w:bCs w:val="0"/>
        </w:rPr>
      </w:pPr>
      <w:r>
        <w:rPr>
          <w:spacing w:val="-1"/>
        </w:rPr>
        <w:t>ОКРУЖАЮЩИЙ</w:t>
      </w:r>
      <w:r>
        <w:t xml:space="preserve"> </w:t>
      </w:r>
      <w:r>
        <w:rPr>
          <w:spacing w:val="-1"/>
        </w:rPr>
        <w:t>МИР</w: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84240" cy="7620"/>
                <wp:effectExtent l="4445" t="1270" r="2540" b="10160"/>
                <wp:docPr id="3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7620"/>
                          <a:chOff x="0" y="0"/>
                          <a:chExt cx="9424" cy="12"/>
                        </a:xfrm>
                      </wpg:grpSpPr>
                      <wpg:grpSp>
                        <wpg:cNvPr id="32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2" cy="2"/>
                            <a:chOff x="6" y="6"/>
                            <a:chExt cx="9412" cy="2"/>
                          </a:xfrm>
                        </wpg:grpSpPr>
                        <wps:wsp>
                          <wps:cNvPr id="33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2"/>
                                <a:gd name="T2" fmla="+- 0 9418 6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E71E2" id="Group 54" o:spid="_x0000_s1026" style="width:471.2pt;height:.6pt;mso-position-horizontal-relative:char;mso-position-vertical-relative:line" coordsize="94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">
                <v:group id="Group 55" o:spid="_x0000_s1027" style="position:absolute;left:6;top:6;width:9412;height:2" coordorigin="6,6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6" o:spid="_x0000_s1028" style="position:absolute;left:6;top:6;width:9412;height:2;visibility:visible;mso-wrap-style:square;v-text-anchor:top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" path="m,l9412,e" filled="f" strokeweight=".58pt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960FC" w:rsidRPr="005C349B" w:rsidRDefault="005C349B">
      <w:pPr>
        <w:pStyle w:val="a3"/>
        <w:spacing w:before="69" w:line="253" w:lineRule="auto"/>
        <w:ind w:left="142" w:right="146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Рабочая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программа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предмету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«Окружающий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мир»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уровне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с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составлена </w:t>
      </w:r>
      <w:r w:rsidRPr="005C349B">
        <w:rPr>
          <w:spacing w:val="1"/>
          <w:lang w:val="ru-RU"/>
        </w:rPr>
        <w:t>на</w:t>
      </w:r>
      <w:r w:rsidRPr="005C349B">
        <w:rPr>
          <w:spacing w:val="-1"/>
          <w:lang w:val="ru-RU"/>
        </w:rPr>
        <w:t xml:space="preserve"> основе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требований</w:t>
      </w:r>
      <w:r w:rsidRPr="005C349B">
        <w:rPr>
          <w:lang w:val="ru-RU"/>
        </w:rPr>
        <w:t xml:space="preserve"> к </w:t>
      </w:r>
      <w:r w:rsidRPr="005C349B">
        <w:rPr>
          <w:spacing w:val="-1"/>
          <w:lang w:val="ru-RU"/>
        </w:rPr>
        <w:t>результатам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111"/>
          <w:lang w:val="ru-RU"/>
        </w:rPr>
        <w:t xml:space="preserve"> </w:t>
      </w:r>
      <w:r w:rsidRPr="005C349B">
        <w:rPr>
          <w:spacing w:val="-1"/>
          <w:lang w:val="ru-RU"/>
        </w:rPr>
        <w:t>АООП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НОО,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установленными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ФГОС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ОВЗ,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федеральной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воспитания.</w:t>
      </w:r>
    </w:p>
    <w:p w:rsidR="001960FC" w:rsidRPr="005C349B" w:rsidRDefault="001960FC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960FC" w:rsidRPr="005C349B" w:rsidRDefault="005C349B">
      <w:pPr>
        <w:pStyle w:val="1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ПОЯСНИТЕЛЬНАЯ</w:t>
      </w:r>
      <w:r w:rsidRPr="005C349B">
        <w:rPr>
          <w:lang w:val="ru-RU"/>
        </w:rPr>
        <w:t xml:space="preserve"> ЗАПИСКА</w:t>
      </w:r>
    </w:p>
    <w:p w:rsidR="001960FC" w:rsidRPr="005C349B" w:rsidRDefault="005C349B">
      <w:pPr>
        <w:pStyle w:val="a3"/>
        <w:spacing w:before="17" w:line="254" w:lineRule="auto"/>
        <w:ind w:left="142" w:right="14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Учебный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предмет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«Окружающий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мир»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предметной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области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«Обществознание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естествознание»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несет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себе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большой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развивающий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потенциал: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у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67"/>
          <w:lang w:val="ru-RU"/>
        </w:rPr>
        <w:t xml:space="preserve"> </w:t>
      </w:r>
      <w:r w:rsidRPr="005C349B">
        <w:rPr>
          <w:lang w:val="ru-RU"/>
        </w:rPr>
        <w:t>формируются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предпосылки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научного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мировоззрения,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познавательные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интересы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способности,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создаются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условия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самопознания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саморазвития.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Вместе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тем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эмоциональная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окрашенность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большинства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тем,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яркость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иллюстраций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учебников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1"/>
          <w:lang w:val="ru-RU"/>
        </w:rPr>
        <w:t xml:space="preserve"> </w:t>
      </w:r>
      <w:r w:rsidRPr="005C349B">
        <w:rPr>
          <w:lang w:val="ru-RU"/>
        </w:rPr>
        <w:t>пособий,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возможность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видеосопровождения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наличие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компьютерных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программ,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которые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можно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использовать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качестве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обучающих,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делает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этот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учебный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предмет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потенциально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привлекательным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для </w:t>
      </w:r>
      <w:r w:rsidRPr="005C349B">
        <w:rPr>
          <w:spacing w:val="-1"/>
          <w:lang w:val="ru-RU"/>
        </w:rPr>
        <w:t>обучающихся.</w:t>
      </w:r>
    </w:p>
    <w:p w:rsidR="001960FC" w:rsidRPr="005C349B" w:rsidRDefault="005C349B">
      <w:pPr>
        <w:pStyle w:val="a3"/>
        <w:spacing w:before="1" w:line="253" w:lineRule="auto"/>
        <w:ind w:left="142" w:right="145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Общая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цель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предмета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«Окружающий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мир»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заключается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формировании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начальных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знаний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природе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обществе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предпосылок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изучения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широкого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спектра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предметов</w:t>
      </w:r>
      <w:r w:rsidRPr="005C349B">
        <w:rPr>
          <w:lang w:val="ru-RU"/>
        </w:rPr>
        <w:t xml:space="preserve"> в основной </w:t>
      </w:r>
      <w:r w:rsidRPr="005C349B">
        <w:rPr>
          <w:spacing w:val="-1"/>
          <w:lang w:val="ru-RU"/>
        </w:rPr>
        <w:t>школе.</w:t>
      </w:r>
    </w:p>
    <w:p w:rsidR="001960FC" w:rsidRPr="005C349B" w:rsidRDefault="005C349B">
      <w:pPr>
        <w:pStyle w:val="a3"/>
        <w:spacing w:before="1" w:line="253" w:lineRule="auto"/>
        <w:ind w:left="142" w:right="150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Изучение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предмета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«Окружающий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мир»,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интегрирующего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знания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природе,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предметном мире,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обществе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взаимодействии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людей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>нём,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соответствует</w:t>
      </w:r>
      <w:r w:rsidRPr="005C349B">
        <w:rPr>
          <w:lang w:val="ru-RU"/>
        </w:rPr>
        <w:t xml:space="preserve"> потребностям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интересам обучающихся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младшего</w:t>
      </w:r>
      <w:r w:rsidRPr="005C349B">
        <w:rPr>
          <w:lang w:val="ru-RU"/>
        </w:rPr>
        <w:t xml:space="preserve"> школьного </w:t>
      </w:r>
      <w:r w:rsidRPr="005C349B">
        <w:rPr>
          <w:spacing w:val="-1"/>
          <w:lang w:val="ru-RU"/>
        </w:rPr>
        <w:t>возраста</w:t>
      </w:r>
      <w:r w:rsidRPr="005C349B">
        <w:rPr>
          <w:lang w:val="ru-RU"/>
        </w:rPr>
        <w:t xml:space="preserve"> с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ЗПР.</w:t>
      </w:r>
    </w:p>
    <w:p w:rsidR="001960FC" w:rsidRPr="005C349B" w:rsidRDefault="005C349B">
      <w:pPr>
        <w:pStyle w:val="a3"/>
        <w:spacing w:before="1" w:line="253" w:lineRule="auto"/>
        <w:ind w:left="142" w:right="149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Обучающиеся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овладевают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основами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практико-ориентированных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знаний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lastRenderedPageBreak/>
        <w:t>человеке,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природе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обществе,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учатся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осмысливать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причинно-следственные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связи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окружающем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мире,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многообразном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материале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природы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культуры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родного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края.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Курс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обладает</w:t>
      </w:r>
      <w:r w:rsidRPr="005C349B">
        <w:rPr>
          <w:lang w:val="ru-RU"/>
        </w:rPr>
        <w:t xml:space="preserve"> 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широкими</w:t>
      </w:r>
      <w:r w:rsidRPr="005C349B">
        <w:rPr>
          <w:lang w:val="ru-RU"/>
        </w:rPr>
        <w:t xml:space="preserve"> 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возможностями</w:t>
      </w:r>
      <w:r w:rsidRPr="005C349B">
        <w:rPr>
          <w:lang w:val="ru-RU"/>
        </w:rPr>
        <w:t xml:space="preserve"> 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 xml:space="preserve">для 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формирования</w:t>
      </w:r>
      <w:r w:rsidRPr="005C349B">
        <w:rPr>
          <w:lang w:val="ru-RU"/>
        </w:rPr>
        <w:t xml:space="preserve"> 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 xml:space="preserve">у 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фундамента</w:t>
      </w:r>
    </w:p>
    <w:p w:rsidR="001960FC" w:rsidRPr="005C349B" w:rsidRDefault="005C349B">
      <w:pPr>
        <w:pStyle w:val="a3"/>
        <w:spacing w:before="49" w:line="254" w:lineRule="auto"/>
        <w:ind w:left="142" w:right="144"/>
        <w:jc w:val="both"/>
        <w:rPr>
          <w:lang w:val="ru-RU"/>
        </w:rPr>
      </w:pPr>
      <w:r w:rsidRPr="005C349B">
        <w:rPr>
          <w:spacing w:val="-1"/>
          <w:lang w:val="ru-RU"/>
        </w:rPr>
        <w:t>экологической,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культурологической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грамотности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соответствующих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компетентностей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113"/>
          <w:lang w:val="ru-RU"/>
        </w:rPr>
        <w:t xml:space="preserve"> </w:t>
      </w:r>
      <w:r w:rsidRPr="005C349B">
        <w:rPr>
          <w:spacing w:val="-1"/>
          <w:lang w:val="ru-RU"/>
        </w:rPr>
        <w:t>умений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проводить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наблюдения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природе,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ставить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опыты,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соблюдать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правила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поведения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мире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природы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людей,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правила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здорового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образа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жизни.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Это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позволит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обучающимся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освоить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основы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адекватного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природо-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культуросообразного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поведения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окружающей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природной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социальной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среде.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это</w:t>
      </w:r>
      <w:r w:rsidRPr="005C349B">
        <w:rPr>
          <w:spacing w:val="-10"/>
          <w:lang w:val="ru-RU"/>
        </w:rPr>
        <w:t xml:space="preserve"> </w:t>
      </w:r>
      <w:r w:rsidRPr="005C349B">
        <w:rPr>
          <w:lang w:val="ru-RU"/>
        </w:rPr>
        <w:t>ключ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осмыслению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личного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опыта,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позволяя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сделать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явления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окружающего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мира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понятными,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знакомыми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предсказуемыми,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давая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обучающемуся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"/>
          <w:lang w:val="ru-RU"/>
        </w:rPr>
        <w:t xml:space="preserve"> ЗПР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возможность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найти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свое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место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 xml:space="preserve">ближайшем </w:t>
      </w:r>
      <w:r w:rsidRPr="005C349B">
        <w:rPr>
          <w:lang w:val="ru-RU"/>
        </w:rPr>
        <w:t xml:space="preserve">окружении, </w:t>
      </w:r>
      <w:r w:rsidRPr="005C349B">
        <w:rPr>
          <w:spacing w:val="-1"/>
          <w:lang w:val="ru-RU"/>
        </w:rPr>
        <w:t>попытаться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прогнозировать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направление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своих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личных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интересов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гармонии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интересами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природы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общества,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тем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самым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обеспечивая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дальнейшем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свое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личное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социальное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благополучие,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что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особенно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важно</w:t>
      </w:r>
      <w:r w:rsidRPr="005C349B">
        <w:rPr>
          <w:lang w:val="ru-RU"/>
        </w:rPr>
        <w:t xml:space="preserve"> для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ЗПР.</w:t>
      </w:r>
    </w:p>
    <w:p w:rsidR="001960FC" w:rsidRPr="005C349B" w:rsidRDefault="005C349B">
      <w:pPr>
        <w:pStyle w:val="a3"/>
        <w:spacing w:line="254" w:lineRule="auto"/>
        <w:ind w:left="142" w:right="153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Существенная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особенность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предмета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состоит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том,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что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нем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заложена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содержательная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основа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широкой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межпредметных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связей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всех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дисциплин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образования.</w:t>
      </w:r>
    </w:p>
    <w:p w:rsidR="001960FC" w:rsidRPr="005C349B" w:rsidRDefault="001960FC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960FC" w:rsidRDefault="005C349B">
      <w:pPr>
        <w:pStyle w:val="1"/>
        <w:jc w:val="both"/>
        <w:rPr>
          <w:b w:val="0"/>
          <w:bCs w:val="0"/>
        </w:rPr>
      </w:pPr>
      <w:r>
        <w:t xml:space="preserve">СОДЕРЖАНИЕ </w:t>
      </w:r>
      <w:r>
        <w:rPr>
          <w:spacing w:val="-1"/>
        </w:rPr>
        <w:t>ОБУЧЕНИЯ</w:t>
      </w:r>
    </w:p>
    <w:p w:rsidR="001960FC" w:rsidRDefault="001960FC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84240" cy="7620"/>
                <wp:effectExtent l="4445" t="10160" r="2540" b="1270"/>
                <wp:docPr id="2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7620"/>
                          <a:chOff x="0" y="0"/>
                          <a:chExt cx="9424" cy="12"/>
                        </a:xfrm>
                      </wpg:grpSpPr>
                      <wpg:grpSp>
                        <wpg:cNvPr id="29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2" cy="2"/>
                            <a:chOff x="6" y="6"/>
                            <a:chExt cx="9412" cy="2"/>
                          </a:xfrm>
                        </wpg:grpSpPr>
                        <wps:wsp>
                          <wps:cNvPr id="30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2"/>
                                <a:gd name="T2" fmla="+- 0 9418 6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BDD08C" id="Group 51" o:spid="_x0000_s1026" style="width:471.2pt;height:.6pt;mso-position-horizontal-relative:char;mso-position-vertical-relative:line" coordsize="94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">
                <v:group id="Group 52" o:spid="_x0000_s1027" style="position:absolute;left:6;top:6;width:9412;height:2" coordorigin="6,6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3" o:spid="_x0000_s1028" style="position:absolute;left:6;top:6;width:9412;height:2;visibility:visible;mso-wrap-style:square;v-text-anchor:top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" path="m,l9412,e" filled="f" strokeweight=".58pt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960FC" w:rsidRPr="005C349B" w:rsidRDefault="005C349B">
      <w:pPr>
        <w:spacing w:before="69"/>
        <w:ind w:left="8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b/>
          <w:spacing w:val="-1"/>
          <w:sz w:val="24"/>
          <w:lang w:val="ru-RU"/>
        </w:rPr>
        <w:t>Человек</w:t>
      </w:r>
      <w:r w:rsidRPr="005C349B">
        <w:rPr>
          <w:rFonts w:ascii="Times New Roman" w:hAnsi="Times New Roman"/>
          <w:b/>
          <w:sz w:val="24"/>
          <w:lang w:val="ru-RU"/>
        </w:rPr>
        <w:t xml:space="preserve"> и природа.</w:t>
      </w:r>
    </w:p>
    <w:p w:rsidR="001960FC" w:rsidRPr="005C349B" w:rsidRDefault="005C349B">
      <w:pPr>
        <w:pStyle w:val="a3"/>
        <w:spacing w:before="17" w:line="254" w:lineRule="auto"/>
        <w:ind w:left="142" w:right="148" w:firstLine="707"/>
        <w:jc w:val="both"/>
        <w:rPr>
          <w:lang w:val="ru-RU"/>
        </w:rPr>
      </w:pPr>
      <w:r w:rsidRPr="005C349B">
        <w:rPr>
          <w:lang w:val="ru-RU"/>
        </w:rPr>
        <w:t>Природа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это то, </w:t>
      </w:r>
      <w:r w:rsidRPr="005C349B">
        <w:rPr>
          <w:spacing w:val="-1"/>
          <w:lang w:val="ru-RU"/>
        </w:rPr>
        <w:t>что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нас окружает,</w:t>
      </w:r>
      <w:r w:rsidRPr="005C349B">
        <w:rPr>
          <w:lang w:val="ru-RU"/>
        </w:rPr>
        <w:t xml:space="preserve"> но не</w:t>
      </w:r>
      <w:r w:rsidRPr="005C349B">
        <w:rPr>
          <w:spacing w:val="-1"/>
          <w:lang w:val="ru-RU"/>
        </w:rPr>
        <w:t xml:space="preserve"> создано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человеком.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Природные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объекты</w:t>
      </w:r>
      <w:r w:rsidRPr="005C349B">
        <w:rPr>
          <w:lang w:val="ru-RU"/>
        </w:rPr>
        <w:t xml:space="preserve"> и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предметы,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созданные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человеком.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Неживая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живая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природа.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Признаки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предметов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(цвет,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форма,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сравнительные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размеры).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Расположение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предметов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пространстве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(право,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лево,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верх,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низ).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Примеры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явлений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природы: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смена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времён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года,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снегопад,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листопад,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перелёты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 xml:space="preserve">птиц, </w:t>
      </w:r>
      <w:r w:rsidRPr="005C349B">
        <w:rPr>
          <w:spacing w:val="-1"/>
          <w:lang w:val="ru-RU"/>
        </w:rPr>
        <w:t>смена времени</w:t>
      </w:r>
      <w:r w:rsidRPr="005C349B">
        <w:rPr>
          <w:lang w:val="ru-RU"/>
        </w:rPr>
        <w:t xml:space="preserve"> суток, </w:t>
      </w:r>
      <w:r w:rsidRPr="005C349B">
        <w:rPr>
          <w:spacing w:val="-1"/>
          <w:lang w:val="ru-RU"/>
        </w:rPr>
        <w:t>рассвет,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закат,</w:t>
      </w:r>
      <w:r w:rsidRPr="005C349B">
        <w:rPr>
          <w:lang w:val="ru-RU"/>
        </w:rPr>
        <w:t xml:space="preserve"> ветер, дождь, </w:t>
      </w:r>
      <w:r w:rsidRPr="005C349B">
        <w:rPr>
          <w:spacing w:val="-1"/>
          <w:lang w:val="ru-RU"/>
        </w:rPr>
        <w:t>гроза.</w:t>
      </w:r>
    </w:p>
    <w:p w:rsidR="001960FC" w:rsidRPr="005C349B" w:rsidRDefault="005C349B">
      <w:pPr>
        <w:pStyle w:val="a3"/>
        <w:spacing w:line="254" w:lineRule="auto"/>
        <w:ind w:left="142" w:right="145" w:firstLine="707"/>
        <w:jc w:val="right"/>
        <w:rPr>
          <w:lang w:val="ru-RU"/>
        </w:rPr>
      </w:pPr>
      <w:r w:rsidRPr="005C349B">
        <w:rPr>
          <w:spacing w:val="-1"/>
          <w:lang w:val="ru-RU"/>
        </w:rPr>
        <w:t>Вещество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то,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из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чего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состоят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все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природные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объекты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предметы.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Разнообразие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веществ</w:t>
      </w:r>
      <w:r w:rsidRPr="005C349B">
        <w:rPr>
          <w:spacing w:val="-1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окружающем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мире.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Примеры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веществ: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соль,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сахар,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вода,</w:t>
      </w:r>
      <w:r w:rsidRPr="005C349B">
        <w:rPr>
          <w:spacing w:val="-10"/>
          <w:lang w:val="ru-RU"/>
        </w:rPr>
        <w:t xml:space="preserve"> </w:t>
      </w:r>
      <w:r w:rsidRPr="005C349B">
        <w:rPr>
          <w:lang w:val="ru-RU"/>
        </w:rPr>
        <w:t>природный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газ.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Твёрдые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тела,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жидкости,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газы.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Простейшие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практические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работы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веществами,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жидкостями,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газами.</w:t>
      </w:r>
    </w:p>
    <w:p w:rsidR="001960FC" w:rsidRPr="005C349B" w:rsidRDefault="005C349B">
      <w:pPr>
        <w:pStyle w:val="a3"/>
        <w:spacing w:line="254" w:lineRule="auto"/>
        <w:ind w:left="142" w:right="148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Звёзды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планеты.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Солнце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ближайшая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2"/>
          <w:lang w:val="ru-RU"/>
        </w:rPr>
        <w:t>нам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звезда,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источник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света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тепла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всего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живого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Земле.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Земля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планета,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общее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представление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форме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размерах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Земли.</w:t>
      </w:r>
      <w:r w:rsidRPr="005C349B">
        <w:rPr>
          <w:spacing w:val="69"/>
          <w:lang w:val="ru-RU"/>
        </w:rPr>
        <w:t xml:space="preserve"> </w:t>
      </w:r>
      <w:r w:rsidRPr="005C349B">
        <w:rPr>
          <w:lang w:val="ru-RU"/>
        </w:rPr>
        <w:t>Глобус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модель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Земли.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Географическая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карта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план.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Материки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океаны,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названия,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расположение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глобусе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карте.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Важнейшие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природные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объекты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своей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страны,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района.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Ориентирование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местности. </w:t>
      </w:r>
      <w:r w:rsidRPr="005C349B">
        <w:rPr>
          <w:spacing w:val="-1"/>
          <w:lang w:val="ru-RU"/>
        </w:rPr>
        <w:t>Компас.</w:t>
      </w:r>
    </w:p>
    <w:p w:rsidR="001960FC" w:rsidRPr="005C349B" w:rsidRDefault="005C349B">
      <w:pPr>
        <w:pStyle w:val="a3"/>
        <w:spacing w:before="1" w:line="253" w:lineRule="auto"/>
        <w:ind w:left="142" w:right="149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Смена</w:t>
      </w:r>
      <w:r w:rsidRPr="005C349B">
        <w:rPr>
          <w:spacing w:val="-16"/>
          <w:lang w:val="ru-RU"/>
        </w:rPr>
        <w:t xml:space="preserve"> </w:t>
      </w:r>
      <w:r w:rsidRPr="005C349B">
        <w:rPr>
          <w:lang w:val="ru-RU"/>
        </w:rPr>
        <w:t>дня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ночи</w:t>
      </w:r>
      <w:r w:rsidRPr="005C349B">
        <w:rPr>
          <w:spacing w:val="-14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Земле.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Вращение</w:t>
      </w:r>
      <w:r w:rsidRPr="005C349B">
        <w:rPr>
          <w:spacing w:val="-16"/>
          <w:lang w:val="ru-RU"/>
        </w:rPr>
        <w:t xml:space="preserve"> </w:t>
      </w:r>
      <w:r w:rsidRPr="005C349B">
        <w:rPr>
          <w:lang w:val="ru-RU"/>
        </w:rPr>
        <w:t>Земли</w:t>
      </w:r>
      <w:r w:rsidRPr="005C349B">
        <w:rPr>
          <w:spacing w:val="-14"/>
          <w:lang w:val="ru-RU"/>
        </w:rPr>
        <w:t xml:space="preserve"> </w:t>
      </w:r>
      <w:r w:rsidRPr="005C349B">
        <w:rPr>
          <w:lang w:val="ru-RU"/>
        </w:rPr>
        <w:t>как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причина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смены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дня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ночи.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Времена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года,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особенности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(на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наблюдений).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Обращение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Земли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вокруг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Солнца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2"/>
          <w:lang w:val="ru-RU"/>
        </w:rPr>
        <w:t>как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причина смены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времён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года.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Смена времён</w:t>
      </w:r>
      <w:r w:rsidRPr="005C349B">
        <w:rPr>
          <w:lang w:val="ru-RU"/>
        </w:rPr>
        <w:t xml:space="preserve"> года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в родном</w:t>
      </w:r>
      <w:r w:rsidRPr="005C349B">
        <w:rPr>
          <w:spacing w:val="-1"/>
          <w:lang w:val="ru-RU"/>
        </w:rPr>
        <w:t xml:space="preserve"> крае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основе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наблюдений.</w:t>
      </w:r>
    </w:p>
    <w:p w:rsidR="001960FC" w:rsidRPr="005C349B" w:rsidRDefault="005C349B">
      <w:pPr>
        <w:pStyle w:val="a3"/>
        <w:spacing w:before="1"/>
        <w:ind w:left="0" w:right="151"/>
        <w:jc w:val="right"/>
        <w:rPr>
          <w:lang w:val="ru-RU"/>
        </w:rPr>
      </w:pPr>
      <w:r w:rsidRPr="005C349B">
        <w:rPr>
          <w:spacing w:val="-1"/>
          <w:lang w:val="ru-RU"/>
        </w:rPr>
        <w:t>Погода,</w:t>
      </w:r>
      <w:r w:rsidRPr="005C349B">
        <w:rPr>
          <w:lang w:val="ru-RU"/>
        </w:rPr>
        <w:t xml:space="preserve"> 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её</w:t>
      </w:r>
      <w:r w:rsidRPr="005C349B">
        <w:rPr>
          <w:lang w:val="ru-RU"/>
        </w:rPr>
        <w:t xml:space="preserve">   составляющие 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(температура</w:t>
      </w:r>
      <w:r w:rsidRPr="005C349B">
        <w:rPr>
          <w:lang w:val="ru-RU"/>
        </w:rPr>
        <w:t xml:space="preserve"> 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 xml:space="preserve">воздуха, 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 xml:space="preserve">облачность, 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осадки,</w:t>
      </w:r>
      <w:r w:rsidRPr="005C349B">
        <w:rPr>
          <w:lang w:val="ru-RU"/>
        </w:rPr>
        <w:t xml:space="preserve"> 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ветер).</w:t>
      </w:r>
    </w:p>
    <w:p w:rsidR="001960FC" w:rsidRPr="005C349B" w:rsidRDefault="005C349B">
      <w:pPr>
        <w:pStyle w:val="a3"/>
        <w:spacing w:before="17"/>
        <w:ind w:left="0" w:right="5612"/>
        <w:jc w:val="center"/>
        <w:rPr>
          <w:lang w:val="ru-RU"/>
        </w:rPr>
      </w:pPr>
      <w:r w:rsidRPr="005C349B">
        <w:rPr>
          <w:spacing w:val="-1"/>
          <w:lang w:val="ru-RU"/>
        </w:rPr>
        <w:t xml:space="preserve">Наблюдение </w:t>
      </w:r>
      <w:r w:rsidRPr="005C349B">
        <w:rPr>
          <w:lang w:val="ru-RU"/>
        </w:rPr>
        <w:t>за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погодой</w:t>
      </w:r>
      <w:r w:rsidRPr="005C349B">
        <w:rPr>
          <w:spacing w:val="-1"/>
          <w:lang w:val="ru-RU"/>
        </w:rPr>
        <w:t xml:space="preserve"> своего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края.</w:t>
      </w:r>
    </w:p>
    <w:p w:rsidR="001960FC" w:rsidRPr="005C349B" w:rsidRDefault="005C349B">
      <w:pPr>
        <w:pStyle w:val="a3"/>
        <w:spacing w:before="14" w:line="254" w:lineRule="auto"/>
        <w:ind w:left="142" w:right="147" w:firstLine="707"/>
        <w:jc w:val="both"/>
        <w:rPr>
          <w:lang w:val="ru-RU"/>
        </w:rPr>
      </w:pPr>
      <w:r w:rsidRPr="005C349B">
        <w:rPr>
          <w:lang w:val="ru-RU"/>
        </w:rPr>
        <w:t>Формы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земной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поверхности: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равнины,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горы,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холмы,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овраги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(общее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представление,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условное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обозначение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равнин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гор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карте).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Особенности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поверхности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родного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края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(краткая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характеристика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основе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наблюдений).</w:t>
      </w:r>
    </w:p>
    <w:p w:rsidR="001960FC" w:rsidRPr="005C349B" w:rsidRDefault="005C349B">
      <w:pPr>
        <w:pStyle w:val="a3"/>
        <w:spacing w:line="253" w:lineRule="auto"/>
        <w:ind w:left="142" w:right="151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Водоёмы,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разнообразие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(океан,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море,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река,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озеро,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пруд,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болото);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использование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человеком.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Водоёмы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родного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края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(названия,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краткая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характеристика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наблюдений).</w:t>
      </w:r>
    </w:p>
    <w:p w:rsidR="001960FC" w:rsidRPr="005C349B" w:rsidRDefault="005C349B">
      <w:pPr>
        <w:pStyle w:val="a3"/>
        <w:spacing w:before="2" w:line="252" w:lineRule="auto"/>
        <w:ind w:left="142" w:right="151" w:firstLine="707"/>
        <w:jc w:val="both"/>
        <w:rPr>
          <w:lang w:val="ru-RU"/>
        </w:rPr>
      </w:pPr>
      <w:r w:rsidRPr="005C349B">
        <w:rPr>
          <w:lang w:val="ru-RU"/>
        </w:rPr>
        <w:t>Воздух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смесь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газов.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Свойства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воздуха.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Значение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воздуха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растений,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животных,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человека.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Охрана,</w:t>
      </w:r>
      <w:r w:rsidRPr="005C349B">
        <w:rPr>
          <w:lang w:val="ru-RU"/>
        </w:rPr>
        <w:t xml:space="preserve"> бережное</w:t>
      </w:r>
      <w:r w:rsidRPr="005C349B">
        <w:rPr>
          <w:spacing w:val="-1"/>
          <w:lang w:val="ru-RU"/>
        </w:rPr>
        <w:t xml:space="preserve"> использование воздуха.</w:t>
      </w:r>
    </w:p>
    <w:p w:rsidR="001960FC" w:rsidRPr="005C349B" w:rsidRDefault="005C349B">
      <w:pPr>
        <w:pStyle w:val="a3"/>
        <w:spacing w:before="3" w:line="253" w:lineRule="auto"/>
        <w:ind w:left="142" w:right="150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Вода.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Свойства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воды.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Состояния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воды,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её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распространение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природе,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значение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для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живых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организмов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хозяйственной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жизни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человека.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Круговорот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воды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природе.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Охрана,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lastRenderedPageBreak/>
        <w:t xml:space="preserve">бережное использование </w:t>
      </w:r>
      <w:r w:rsidRPr="005C349B">
        <w:rPr>
          <w:lang w:val="ru-RU"/>
        </w:rPr>
        <w:t>воды.</w:t>
      </w:r>
    </w:p>
    <w:p w:rsidR="001960FC" w:rsidRPr="005C349B" w:rsidRDefault="005C349B">
      <w:pPr>
        <w:pStyle w:val="a3"/>
        <w:spacing w:before="49" w:line="254" w:lineRule="auto"/>
        <w:ind w:right="109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Полезные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ископаемые,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значение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хозяйстве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человека,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бережное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отношение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людей</w:t>
      </w:r>
      <w:r w:rsidRPr="005C349B">
        <w:rPr>
          <w:lang w:val="ru-RU"/>
        </w:rPr>
        <w:t xml:space="preserve"> к </w:t>
      </w:r>
      <w:r w:rsidRPr="005C349B">
        <w:rPr>
          <w:spacing w:val="-1"/>
          <w:lang w:val="ru-RU"/>
        </w:rPr>
        <w:t>полезным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ископаемым.</w:t>
      </w:r>
      <w:r w:rsidRPr="005C349B">
        <w:rPr>
          <w:lang w:val="ru-RU"/>
        </w:rPr>
        <w:t xml:space="preserve"> Полезные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ископаемые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родного </w:t>
      </w:r>
      <w:r w:rsidRPr="005C349B">
        <w:rPr>
          <w:spacing w:val="-1"/>
          <w:lang w:val="ru-RU"/>
        </w:rPr>
        <w:t>края</w:t>
      </w:r>
      <w:r w:rsidRPr="005C349B">
        <w:rPr>
          <w:lang w:val="ru-RU"/>
        </w:rPr>
        <w:t xml:space="preserve"> </w:t>
      </w:r>
      <w:r w:rsidRPr="005C349B">
        <w:rPr>
          <w:spacing w:val="1"/>
          <w:lang w:val="ru-RU"/>
        </w:rPr>
        <w:t>(2-3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примера).</w:t>
      </w:r>
    </w:p>
    <w:p w:rsidR="001960FC" w:rsidRPr="005C349B" w:rsidRDefault="005C349B">
      <w:pPr>
        <w:pStyle w:val="a3"/>
        <w:ind w:left="810"/>
        <w:rPr>
          <w:lang w:val="ru-RU"/>
        </w:rPr>
      </w:pPr>
      <w:r w:rsidRPr="005C349B">
        <w:rPr>
          <w:spacing w:val="-1"/>
          <w:lang w:val="ru-RU"/>
        </w:rPr>
        <w:t>Почва,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её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состав,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значение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живой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природы</w:t>
      </w:r>
      <w:r w:rsidRPr="005C349B">
        <w:rPr>
          <w:spacing w:val="-1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хозяйственной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жизни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человека.</w:t>
      </w:r>
    </w:p>
    <w:p w:rsidR="001960FC" w:rsidRPr="005C349B" w:rsidRDefault="005C349B">
      <w:pPr>
        <w:pStyle w:val="a3"/>
        <w:spacing w:before="17"/>
        <w:rPr>
          <w:lang w:val="ru-RU"/>
        </w:rPr>
      </w:pPr>
      <w:r w:rsidRPr="005C349B">
        <w:rPr>
          <w:spacing w:val="-1"/>
          <w:lang w:val="ru-RU"/>
        </w:rPr>
        <w:t>Охрана,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бережное использование почв.</w:t>
      </w:r>
    </w:p>
    <w:p w:rsidR="001960FC" w:rsidRPr="005C349B" w:rsidRDefault="005C349B">
      <w:pPr>
        <w:pStyle w:val="a3"/>
        <w:spacing w:before="14" w:line="253" w:lineRule="auto"/>
        <w:ind w:right="104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Растения,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разнообразие.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Части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растения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(корень,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стебель,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лист,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цветок,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плод,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семя).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Условия,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необходимые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жизни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растения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(свет,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тепло,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воздух,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вода).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Наблюдение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роста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растений,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фиксация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изменений.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Деревья,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кустарники,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травы.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Дикорастущие,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культурные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комнатные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растения.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Роль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растений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природе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жизни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людей,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бережное</w:t>
      </w:r>
      <w:r w:rsidRPr="005C349B">
        <w:rPr>
          <w:spacing w:val="85"/>
          <w:lang w:val="ru-RU"/>
        </w:rPr>
        <w:t xml:space="preserve"> </w:t>
      </w:r>
      <w:r w:rsidRPr="005C349B">
        <w:rPr>
          <w:lang w:val="ru-RU"/>
        </w:rPr>
        <w:t>отношение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человека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дикорастущим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растениям,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уход за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комнатными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культурными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растениями.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Растения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родного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края,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названия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краткая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характеристика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наблюдений.</w:t>
      </w:r>
    </w:p>
    <w:p w:rsidR="001960FC" w:rsidRPr="005C349B" w:rsidRDefault="005C349B">
      <w:pPr>
        <w:pStyle w:val="a3"/>
        <w:spacing w:before="2"/>
        <w:ind w:left="810"/>
        <w:rPr>
          <w:lang w:val="ru-RU"/>
        </w:rPr>
      </w:pPr>
      <w:r w:rsidRPr="005C349B">
        <w:rPr>
          <w:lang w:val="ru-RU"/>
        </w:rPr>
        <w:t>Грибы: съедобные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ядовитые.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Правила сбора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грибов.</w:t>
      </w:r>
    </w:p>
    <w:p w:rsidR="001960FC" w:rsidRPr="005C349B" w:rsidRDefault="005C349B">
      <w:pPr>
        <w:pStyle w:val="a3"/>
        <w:spacing w:before="17" w:line="253" w:lineRule="auto"/>
        <w:ind w:right="105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Животные,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разнообразие.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Условия,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необходимые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жизни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животных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(воздух,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вода,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тепло,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пища).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Насекомые,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рыбы,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земноводные,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пресмыкающиеся,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птицы,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звери,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их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отличия.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Особенности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питания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разных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животных.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Размножение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животных.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Дикие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домашние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животные.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Роль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животных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природе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жизни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людей.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Охрана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бережное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отношение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человека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диким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животным,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уход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за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домашними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животными.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Животные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 xml:space="preserve">родного </w:t>
      </w:r>
      <w:r w:rsidRPr="005C349B">
        <w:rPr>
          <w:spacing w:val="-1"/>
          <w:lang w:val="ru-RU"/>
        </w:rPr>
        <w:t>края,</w:t>
      </w:r>
      <w:r w:rsidRPr="005C349B">
        <w:rPr>
          <w:lang w:val="ru-RU"/>
        </w:rPr>
        <w:t xml:space="preserve"> их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названия,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краткая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характеристика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основе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наблюдений.</w:t>
      </w:r>
    </w:p>
    <w:p w:rsidR="001960FC" w:rsidRPr="005C349B" w:rsidRDefault="005C349B">
      <w:pPr>
        <w:pStyle w:val="a3"/>
        <w:spacing w:before="1" w:line="254" w:lineRule="auto"/>
        <w:ind w:right="10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Лес,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луг,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водоём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единство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живой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неживой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природы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(солнечный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свет,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воздух,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вода,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почва,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растения,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животные).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Круговорот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веществ.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Взаимосвязи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природном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сообществе: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растения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пища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укрытие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животных;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животные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распространители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плодов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семян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растений.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Влияние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человека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природные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сообщества.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Природные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 xml:space="preserve">сообщества </w:t>
      </w:r>
      <w:r w:rsidRPr="005C349B">
        <w:rPr>
          <w:lang w:val="ru-RU"/>
        </w:rPr>
        <w:t xml:space="preserve">родного края </w:t>
      </w:r>
      <w:r w:rsidRPr="005C349B">
        <w:rPr>
          <w:spacing w:val="-1"/>
          <w:lang w:val="ru-RU"/>
        </w:rPr>
        <w:t>(2-3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примера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основе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наблюдений).</w:t>
      </w:r>
    </w:p>
    <w:p w:rsidR="001960FC" w:rsidRPr="005C349B" w:rsidRDefault="005C349B">
      <w:pPr>
        <w:pStyle w:val="a3"/>
        <w:spacing w:before="1" w:line="253" w:lineRule="auto"/>
        <w:ind w:right="111" w:firstLine="707"/>
        <w:jc w:val="both"/>
        <w:rPr>
          <w:lang w:val="ru-RU"/>
        </w:rPr>
      </w:pPr>
      <w:r w:rsidRPr="005C349B">
        <w:rPr>
          <w:lang w:val="ru-RU"/>
        </w:rPr>
        <w:t>Природные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зоны </w:t>
      </w:r>
      <w:r w:rsidRPr="005C349B">
        <w:rPr>
          <w:spacing w:val="-1"/>
          <w:lang w:val="ru-RU"/>
        </w:rPr>
        <w:t>России: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общее представление,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основные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природные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зоны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(климат,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растительный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животный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мир,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особенности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труда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быта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людей,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влияние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человека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65"/>
          <w:lang w:val="ru-RU"/>
        </w:rPr>
        <w:t xml:space="preserve"> </w:t>
      </w:r>
      <w:r w:rsidRPr="005C349B">
        <w:rPr>
          <w:lang w:val="ru-RU"/>
        </w:rPr>
        <w:t>природу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изучаемых</w:t>
      </w:r>
      <w:r w:rsidRPr="005C349B">
        <w:rPr>
          <w:lang w:val="ru-RU"/>
        </w:rPr>
        <w:t xml:space="preserve"> зон, </w:t>
      </w:r>
      <w:r w:rsidRPr="005C349B">
        <w:rPr>
          <w:spacing w:val="-1"/>
          <w:lang w:val="ru-RU"/>
        </w:rPr>
        <w:t>охрана природы).</w:t>
      </w:r>
    </w:p>
    <w:p w:rsidR="001960FC" w:rsidRPr="005C349B" w:rsidRDefault="005C349B">
      <w:pPr>
        <w:pStyle w:val="a3"/>
        <w:spacing w:before="1" w:line="253" w:lineRule="auto"/>
        <w:ind w:right="106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Человек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часть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природы.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Зависимость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жизни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человека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природы.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Этическое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эстетическое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значение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природы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жизни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человека.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Освоение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человеком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законов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2"/>
          <w:lang w:val="ru-RU"/>
        </w:rPr>
        <w:t>жизни</w:t>
      </w:r>
      <w:r w:rsidRPr="005C349B">
        <w:rPr>
          <w:spacing w:val="85"/>
          <w:lang w:val="ru-RU"/>
        </w:rPr>
        <w:t xml:space="preserve"> </w:t>
      </w:r>
      <w:r w:rsidRPr="005C349B">
        <w:rPr>
          <w:lang w:val="ru-RU"/>
        </w:rPr>
        <w:t>природы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посредством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практической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деятельности.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Народный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календарь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(приметы,</w:t>
      </w:r>
      <w:r w:rsidRPr="005C349B">
        <w:rPr>
          <w:spacing w:val="93"/>
          <w:lang w:val="ru-RU"/>
        </w:rPr>
        <w:t xml:space="preserve"> </w:t>
      </w:r>
      <w:r w:rsidRPr="005C349B">
        <w:rPr>
          <w:lang w:val="ru-RU"/>
        </w:rPr>
        <w:t>поговорки,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пословицы),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определяющий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сезонный</w:t>
      </w:r>
      <w:r w:rsidRPr="005C349B">
        <w:rPr>
          <w:lang w:val="ru-RU"/>
        </w:rPr>
        <w:t xml:space="preserve"> труд </w:t>
      </w:r>
      <w:r w:rsidRPr="005C349B">
        <w:rPr>
          <w:spacing w:val="-1"/>
          <w:lang w:val="ru-RU"/>
        </w:rPr>
        <w:t>людей.</w:t>
      </w:r>
    </w:p>
    <w:p w:rsidR="001960FC" w:rsidRPr="005C349B" w:rsidRDefault="005C349B">
      <w:pPr>
        <w:pStyle w:val="a3"/>
        <w:spacing w:line="254" w:lineRule="auto"/>
        <w:ind w:right="110" w:firstLine="707"/>
        <w:jc w:val="both"/>
        <w:rPr>
          <w:lang w:val="ru-RU"/>
        </w:rPr>
      </w:pPr>
      <w:r w:rsidRPr="005C349B">
        <w:rPr>
          <w:lang w:val="ru-RU"/>
        </w:rPr>
        <w:t>Положительное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отрицательное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влияние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человека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природу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(в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том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числе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примере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окружающей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местности).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Правила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поведения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природе.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Охрана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природных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богатств: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воды,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воздуха,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полезных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ископаемых,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растительного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животного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мира.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Заповедники,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национальные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парки,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роль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охране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природы.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Красная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книга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России,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её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значение,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отдельные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представители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растений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животных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Красной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книги.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Посильное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участие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охране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природы.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Личная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ответственность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каждого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человека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за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сохранность</w:t>
      </w:r>
      <w:r w:rsidRPr="005C349B">
        <w:rPr>
          <w:spacing w:val="83"/>
          <w:lang w:val="ru-RU"/>
        </w:rPr>
        <w:t xml:space="preserve"> </w:t>
      </w:r>
      <w:r w:rsidRPr="005C349B">
        <w:rPr>
          <w:lang w:val="ru-RU"/>
        </w:rPr>
        <w:t>природы.</w:t>
      </w:r>
    </w:p>
    <w:p w:rsidR="001960FC" w:rsidRPr="005C349B" w:rsidRDefault="005C349B">
      <w:pPr>
        <w:pStyle w:val="a3"/>
        <w:spacing w:line="254" w:lineRule="auto"/>
        <w:ind w:right="104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Человек.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Ребенок,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взрослый,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пожилой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человек.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Мужчины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женщины,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мальчики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девочки.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Общее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представление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строении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тела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человека.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Системы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органов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(опорно-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двигательная,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пищеварительная,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дыхательная,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кровеносная,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нервная,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органы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чувств),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101"/>
          <w:lang w:val="ru-RU"/>
        </w:rPr>
        <w:t xml:space="preserve"> </w:t>
      </w:r>
      <w:r w:rsidRPr="005C349B">
        <w:rPr>
          <w:lang w:val="ru-RU"/>
        </w:rPr>
        <w:t>роль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жизнедеятельности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организма.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Гигиена: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уход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за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кожей,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ногтями,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волосами,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зубами.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Здоровый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образ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жизни,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соблюдение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режима,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профилактика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нарушений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органов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чувств,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опорно-двигательной,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пищеварительной,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дыхательной,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нервной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систем.</w:t>
      </w:r>
      <w:r w:rsidRPr="005C349B">
        <w:rPr>
          <w:spacing w:val="117"/>
          <w:lang w:val="ru-RU"/>
        </w:rPr>
        <w:t xml:space="preserve"> </w:t>
      </w:r>
      <w:r w:rsidRPr="005C349B">
        <w:rPr>
          <w:spacing w:val="-1"/>
          <w:lang w:val="ru-RU"/>
        </w:rPr>
        <w:t>Измерение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температуры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тела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человека,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частоты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пульса.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Понимание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состояния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своего</w:t>
      </w:r>
      <w:r w:rsidRPr="005C349B">
        <w:rPr>
          <w:spacing w:val="77"/>
          <w:lang w:val="ru-RU"/>
        </w:rPr>
        <w:t xml:space="preserve"> </w:t>
      </w:r>
      <w:r w:rsidRPr="005C349B">
        <w:rPr>
          <w:lang w:val="ru-RU"/>
        </w:rPr>
        <w:t>здоровья,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личная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ответственность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каждого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человека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за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состояние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своего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здоровья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1"/>
          <w:lang w:val="ru-RU"/>
        </w:rPr>
        <w:t xml:space="preserve"> </w:t>
      </w:r>
      <w:r w:rsidRPr="005C349B">
        <w:rPr>
          <w:lang w:val="ru-RU"/>
        </w:rPr>
        <w:t>здоровья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окружающих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людей.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Внимание,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уважительное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отношение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людям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ограниченными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возможностями</w:t>
      </w:r>
      <w:r w:rsidRPr="005C349B">
        <w:rPr>
          <w:lang w:val="ru-RU"/>
        </w:rPr>
        <w:t xml:space="preserve"> здоровья,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забота</w:t>
      </w:r>
      <w:r w:rsidRPr="005C349B">
        <w:rPr>
          <w:lang w:val="ru-RU"/>
        </w:rPr>
        <w:t xml:space="preserve"> о них.</w:t>
      </w:r>
    </w:p>
    <w:p w:rsidR="001960FC" w:rsidRPr="005C349B" w:rsidRDefault="005C349B">
      <w:pPr>
        <w:pStyle w:val="1"/>
        <w:spacing w:before="49"/>
        <w:ind w:left="810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lastRenderedPageBreak/>
        <w:t>Человек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общество.</w:t>
      </w:r>
    </w:p>
    <w:p w:rsidR="001960FC" w:rsidRPr="005C349B" w:rsidRDefault="005C349B">
      <w:pPr>
        <w:pStyle w:val="a3"/>
        <w:spacing w:before="17" w:line="253" w:lineRule="auto"/>
        <w:ind w:right="110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Общество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совокупность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людей,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которые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объединены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общей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культурой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связаны</w:t>
      </w:r>
      <w:r w:rsidRPr="005C349B">
        <w:rPr>
          <w:spacing w:val="89"/>
          <w:lang w:val="ru-RU"/>
        </w:rPr>
        <w:t xml:space="preserve"> </w:t>
      </w:r>
      <w:r w:rsidRPr="005C349B">
        <w:rPr>
          <w:lang w:val="ru-RU"/>
        </w:rPr>
        <w:t>друг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другом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совместной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деятельностью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во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имя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общей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цели.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Духовно-нравственные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культурные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ценности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российского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общества,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отраженные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государственных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праздниках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91"/>
          <w:lang w:val="ru-RU"/>
        </w:rPr>
        <w:t xml:space="preserve"> </w:t>
      </w:r>
      <w:r w:rsidRPr="005C349B">
        <w:rPr>
          <w:lang w:val="ru-RU"/>
        </w:rPr>
        <w:t xml:space="preserve">народных </w:t>
      </w:r>
      <w:r w:rsidRPr="005C349B">
        <w:rPr>
          <w:spacing w:val="-1"/>
          <w:lang w:val="ru-RU"/>
        </w:rPr>
        <w:t>традициях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региона.</w:t>
      </w:r>
    </w:p>
    <w:p w:rsidR="001960FC" w:rsidRPr="005C349B" w:rsidRDefault="005C349B">
      <w:pPr>
        <w:pStyle w:val="a3"/>
        <w:spacing w:before="1" w:line="254" w:lineRule="auto"/>
        <w:ind w:right="104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Человек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член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общества,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создатель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носитель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культуры.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Многонациональность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особенность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нашей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страны.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Общее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представление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вкладе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разных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народов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многонациональную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культуру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нашей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страны.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Ценность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каждого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народа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него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самого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91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всей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страны.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Взаимоотношения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человека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другими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людьми.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Культура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общения.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 xml:space="preserve">Уважение </w:t>
      </w:r>
      <w:r w:rsidRPr="005C349B">
        <w:rPr>
          <w:lang w:val="ru-RU"/>
        </w:rPr>
        <w:t xml:space="preserve">к </w:t>
      </w:r>
      <w:r w:rsidRPr="005C349B">
        <w:rPr>
          <w:spacing w:val="-1"/>
          <w:lang w:val="ru-RU"/>
        </w:rPr>
        <w:t>чужому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мнению.</w:t>
      </w:r>
    </w:p>
    <w:p w:rsidR="001960FC" w:rsidRPr="005C349B" w:rsidRDefault="005C349B">
      <w:pPr>
        <w:pStyle w:val="a3"/>
        <w:spacing w:line="254" w:lineRule="auto"/>
        <w:ind w:right="10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Семья</w:t>
      </w:r>
      <w:r w:rsidRPr="005C349B">
        <w:rPr>
          <w:lang w:val="ru-RU"/>
        </w:rPr>
        <w:t xml:space="preserve"> -</w:t>
      </w:r>
      <w:r w:rsidRPr="005C349B">
        <w:rPr>
          <w:spacing w:val="-1"/>
          <w:lang w:val="ru-RU"/>
        </w:rPr>
        <w:t xml:space="preserve"> самое </w:t>
      </w:r>
      <w:r w:rsidRPr="005C349B">
        <w:rPr>
          <w:lang w:val="ru-RU"/>
        </w:rPr>
        <w:t>близкое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окружение человека.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Семейные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традиции.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Взаимоотношения</w:t>
      </w:r>
      <w:r w:rsidRPr="005C349B">
        <w:rPr>
          <w:spacing w:val="7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семье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взаимопомощь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членов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семьи.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Оказание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посильной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помощи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взрослым.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Забота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детях,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престарелых,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больных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долг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каждого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человека.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Родословная.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Свои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фамилия,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имя,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отчество,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возраст.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Имена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фамилии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членов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семьи.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Знаковые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даты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события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истории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семьи,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участие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семьи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событиях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страны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региона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(стройках,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Великой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отечественной</w:t>
      </w:r>
      <w:r w:rsidRPr="005C349B">
        <w:rPr>
          <w:spacing w:val="75"/>
          <w:lang w:val="ru-RU"/>
        </w:rPr>
        <w:t xml:space="preserve"> </w:t>
      </w:r>
      <w:r w:rsidRPr="005C349B">
        <w:rPr>
          <w:lang w:val="ru-RU"/>
        </w:rPr>
        <w:t>войне,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работе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тылу)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семейные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праздники,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традиции.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День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Матери.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День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любви,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семьи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верности.</w:t>
      </w:r>
    </w:p>
    <w:p w:rsidR="001960FC" w:rsidRPr="005C349B" w:rsidRDefault="005C349B">
      <w:pPr>
        <w:pStyle w:val="a3"/>
        <w:spacing w:line="254" w:lineRule="auto"/>
        <w:ind w:right="112" w:firstLine="707"/>
        <w:jc w:val="both"/>
        <w:rPr>
          <w:lang w:val="ru-RU"/>
        </w:rPr>
      </w:pPr>
      <w:r w:rsidRPr="005C349B">
        <w:rPr>
          <w:lang w:val="ru-RU"/>
        </w:rPr>
        <w:t>Младший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школьник.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Правила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поведения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школе,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уроке.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Обращение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учителю.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Классный,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школьный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коллектив,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совместная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учёба,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игры,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отдых.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Школьные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праздники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торжественные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даты.</w:t>
      </w:r>
      <w:r w:rsidRPr="005C349B">
        <w:rPr>
          <w:lang w:val="ru-RU"/>
        </w:rPr>
        <w:t xml:space="preserve"> День </w:t>
      </w:r>
      <w:r w:rsidRPr="005C349B">
        <w:rPr>
          <w:spacing w:val="-1"/>
          <w:lang w:val="ru-RU"/>
        </w:rPr>
        <w:t>учителя.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Составление режима </w:t>
      </w:r>
      <w:r w:rsidRPr="005C349B">
        <w:rPr>
          <w:lang w:val="ru-RU"/>
        </w:rPr>
        <w:t xml:space="preserve">дня </w:t>
      </w:r>
      <w:r w:rsidRPr="005C349B">
        <w:rPr>
          <w:spacing w:val="-1"/>
          <w:lang w:val="ru-RU"/>
        </w:rPr>
        <w:t>школьника.</w:t>
      </w:r>
    </w:p>
    <w:p w:rsidR="001960FC" w:rsidRPr="005C349B" w:rsidRDefault="005C349B">
      <w:pPr>
        <w:pStyle w:val="a3"/>
        <w:spacing w:line="254" w:lineRule="auto"/>
        <w:ind w:right="108" w:firstLine="707"/>
        <w:jc w:val="both"/>
        <w:rPr>
          <w:lang w:val="ru-RU"/>
        </w:rPr>
      </w:pPr>
      <w:r w:rsidRPr="005C349B">
        <w:rPr>
          <w:lang w:val="ru-RU"/>
        </w:rPr>
        <w:t>Друзья,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взаимоотношения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между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ними;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ценность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дружбы,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согласия,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взаимной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помощи.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Правила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взаимоотношений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со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взрослыми,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сверстниками.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Правила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взаимодействия</w:t>
      </w:r>
      <w:r w:rsidRPr="005C349B">
        <w:rPr>
          <w:spacing w:val="121"/>
          <w:lang w:val="ru-RU"/>
        </w:rPr>
        <w:t xml:space="preserve"> </w:t>
      </w:r>
      <w:r w:rsidRPr="005C349B">
        <w:rPr>
          <w:spacing w:val="-1"/>
          <w:lang w:val="ru-RU"/>
        </w:rPr>
        <w:t>со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знакомыми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незнакомыми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взрослыми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сверстниками.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Культура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поведения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школе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67"/>
          <w:lang w:val="ru-RU"/>
        </w:rPr>
        <w:t xml:space="preserve"> </w:t>
      </w:r>
      <w:r w:rsidRPr="005C349B">
        <w:rPr>
          <w:lang w:val="ru-RU"/>
        </w:rPr>
        <w:t xml:space="preserve">других </w:t>
      </w:r>
      <w:r w:rsidRPr="005C349B">
        <w:rPr>
          <w:spacing w:val="-1"/>
          <w:lang w:val="ru-RU"/>
        </w:rPr>
        <w:t>общественных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местах.</w:t>
      </w:r>
    </w:p>
    <w:p w:rsidR="001960FC" w:rsidRPr="005C349B" w:rsidRDefault="005C349B">
      <w:pPr>
        <w:pStyle w:val="a3"/>
        <w:spacing w:line="254" w:lineRule="auto"/>
        <w:ind w:right="109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Значение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труда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жизни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человека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общества.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Трудолюбие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общественно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значимая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ценность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культуре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народов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России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мира.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Профессии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людей.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Личная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ответственность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 xml:space="preserve">человека </w:t>
      </w:r>
      <w:r w:rsidRPr="005C349B">
        <w:rPr>
          <w:lang w:val="ru-RU"/>
        </w:rPr>
        <w:t>за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результаты </w:t>
      </w:r>
      <w:r w:rsidRPr="005C349B">
        <w:rPr>
          <w:spacing w:val="-1"/>
          <w:lang w:val="ru-RU"/>
        </w:rPr>
        <w:t>своего</w:t>
      </w:r>
      <w:r w:rsidRPr="005C349B">
        <w:rPr>
          <w:lang w:val="ru-RU"/>
        </w:rPr>
        <w:t xml:space="preserve"> труда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профессиональное мастерство.</w:t>
      </w:r>
    </w:p>
    <w:p w:rsidR="001960FC" w:rsidRPr="005C349B" w:rsidRDefault="005C349B">
      <w:pPr>
        <w:pStyle w:val="a3"/>
        <w:spacing w:line="254" w:lineRule="auto"/>
        <w:ind w:right="10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Общественный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транспорт.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Транспорт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города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или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села.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Наземный,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воздушный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63"/>
          <w:lang w:val="ru-RU"/>
        </w:rPr>
        <w:t xml:space="preserve"> </w:t>
      </w:r>
      <w:r w:rsidRPr="005C349B">
        <w:rPr>
          <w:lang w:val="ru-RU"/>
        </w:rPr>
        <w:t xml:space="preserve">водный </w:t>
      </w:r>
      <w:r w:rsidRPr="005C349B">
        <w:rPr>
          <w:spacing w:val="-1"/>
          <w:lang w:val="ru-RU"/>
        </w:rPr>
        <w:t>транспорт.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Правила пользования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транспортом.</w:t>
      </w:r>
    </w:p>
    <w:p w:rsidR="001960FC" w:rsidRPr="005C349B" w:rsidRDefault="005C349B">
      <w:pPr>
        <w:pStyle w:val="a3"/>
        <w:ind w:left="810"/>
        <w:rPr>
          <w:lang w:val="ru-RU"/>
        </w:rPr>
      </w:pPr>
      <w:r w:rsidRPr="005C349B">
        <w:rPr>
          <w:spacing w:val="-1"/>
          <w:lang w:val="ru-RU"/>
        </w:rPr>
        <w:t>Средства массовой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информации:</w:t>
      </w:r>
      <w:r w:rsidRPr="005C349B">
        <w:rPr>
          <w:lang w:val="ru-RU"/>
        </w:rPr>
        <w:t xml:space="preserve"> радио, </w:t>
      </w:r>
      <w:r w:rsidRPr="005C349B">
        <w:rPr>
          <w:spacing w:val="-1"/>
          <w:lang w:val="ru-RU"/>
        </w:rPr>
        <w:t>телевидение,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пресса,</w:t>
      </w:r>
      <w:r w:rsidRPr="005C349B">
        <w:rPr>
          <w:lang w:val="ru-RU"/>
        </w:rPr>
        <w:t xml:space="preserve"> Интернет.</w:t>
      </w:r>
    </w:p>
    <w:p w:rsidR="001960FC" w:rsidRPr="005C349B" w:rsidRDefault="005C349B">
      <w:pPr>
        <w:pStyle w:val="a3"/>
        <w:spacing w:before="14" w:line="254" w:lineRule="auto"/>
        <w:ind w:right="108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Наша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Родина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Россия,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Российская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Федерация.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Ценностно-смысловое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содержание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понятий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«Родина»,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«Отечество»,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«Отчизна».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Государственная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символика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России: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Государственный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герб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России,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Государственный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флаг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России,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Государственный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гимн</w:t>
      </w:r>
      <w:r w:rsidRPr="005C349B">
        <w:rPr>
          <w:spacing w:val="99"/>
          <w:lang w:val="ru-RU"/>
        </w:rPr>
        <w:t xml:space="preserve"> </w:t>
      </w:r>
      <w:r w:rsidRPr="005C349B">
        <w:rPr>
          <w:spacing w:val="-1"/>
          <w:lang w:val="ru-RU"/>
        </w:rPr>
        <w:t>России;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правила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поведения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при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прослушивании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гимна.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Конституция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Основной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закон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Федерации.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Права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ребёнка.</w:t>
      </w:r>
    </w:p>
    <w:p w:rsidR="001960FC" w:rsidRPr="005C349B" w:rsidRDefault="005C349B">
      <w:pPr>
        <w:pStyle w:val="a3"/>
        <w:spacing w:before="1" w:line="254" w:lineRule="auto"/>
        <w:ind w:right="109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Президент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глава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государства.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Ответственность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главы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 xml:space="preserve">государства </w:t>
      </w:r>
      <w:r w:rsidRPr="005C349B">
        <w:rPr>
          <w:lang w:val="ru-RU"/>
        </w:rPr>
        <w:t>за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 xml:space="preserve">социальное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духовно-нравственное благополучие граждан.</w:t>
      </w:r>
    </w:p>
    <w:p w:rsidR="001960FC" w:rsidRPr="005C349B" w:rsidRDefault="005C349B">
      <w:pPr>
        <w:pStyle w:val="a3"/>
        <w:spacing w:line="254" w:lineRule="auto"/>
        <w:ind w:right="106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Праздник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жизни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общества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средство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укрепления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общественной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солидарности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упрочения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духовно-нравственных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связей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между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соотечественниками.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Новый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год,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Рождество,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День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защитника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Отечества,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8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Марта,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День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весны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труда,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День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Победы,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День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России,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День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защиты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детей,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День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народного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единства,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День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Конституции.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Праздники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памятные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даты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своего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региона.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Оформление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плаката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или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стенной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газеты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государственному</w:t>
      </w:r>
      <w:r w:rsidRPr="005C349B">
        <w:rPr>
          <w:lang w:val="ru-RU"/>
        </w:rPr>
        <w:t xml:space="preserve"> празднику.</w:t>
      </w:r>
    </w:p>
    <w:p w:rsidR="001960FC" w:rsidRPr="005C349B" w:rsidRDefault="005C349B">
      <w:pPr>
        <w:pStyle w:val="a3"/>
        <w:spacing w:before="1"/>
        <w:ind w:left="810"/>
        <w:rPr>
          <w:lang w:val="ru-RU"/>
        </w:rPr>
      </w:pPr>
      <w:r w:rsidRPr="005C349B">
        <w:rPr>
          <w:spacing w:val="-1"/>
          <w:lang w:val="ru-RU"/>
        </w:rPr>
        <w:t>Россия</w:t>
      </w:r>
      <w:r w:rsidRPr="005C349B">
        <w:rPr>
          <w:lang w:val="ru-RU"/>
        </w:rPr>
        <w:t xml:space="preserve"> на</w:t>
      </w:r>
      <w:r w:rsidRPr="005C349B">
        <w:rPr>
          <w:spacing w:val="-1"/>
          <w:lang w:val="ru-RU"/>
        </w:rPr>
        <w:t xml:space="preserve"> карте,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граница России.</w:t>
      </w:r>
    </w:p>
    <w:p w:rsidR="001960FC" w:rsidRPr="005C349B" w:rsidRDefault="005C349B">
      <w:pPr>
        <w:pStyle w:val="a3"/>
        <w:spacing w:before="14" w:line="254" w:lineRule="auto"/>
        <w:ind w:right="112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Москва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столица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России.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Достопримечательности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Москвы: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Кремль,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Красная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площадь,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Большой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театр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Расположение Москвы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карте.</w:t>
      </w:r>
    </w:p>
    <w:p w:rsidR="001960FC" w:rsidRPr="005C349B" w:rsidRDefault="005C349B">
      <w:pPr>
        <w:pStyle w:val="a3"/>
        <w:spacing w:before="49" w:line="254" w:lineRule="auto"/>
        <w:ind w:left="142" w:right="145" w:firstLine="707"/>
        <w:jc w:val="both"/>
        <w:rPr>
          <w:lang w:val="ru-RU"/>
        </w:rPr>
      </w:pPr>
      <w:r w:rsidRPr="005C349B">
        <w:rPr>
          <w:lang w:val="ru-RU"/>
        </w:rPr>
        <w:t>Города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России.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Санкт-Петербург: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достопримечательности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(Зимний</w:t>
      </w:r>
      <w:r w:rsidRPr="005C349B">
        <w:rPr>
          <w:lang w:val="ru-RU"/>
        </w:rPr>
        <w:t xml:space="preserve"> дворец,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памятник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Петру</w:t>
      </w:r>
      <w:r w:rsidRPr="005C349B">
        <w:rPr>
          <w:spacing w:val="-7"/>
          <w:lang w:val="ru-RU"/>
        </w:rPr>
        <w:t xml:space="preserve"> </w:t>
      </w:r>
      <w:r>
        <w:t>I</w:t>
      </w:r>
      <w:r w:rsidRPr="005C349B">
        <w:rPr>
          <w:spacing w:val="-10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Медный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всадник,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разводные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мосты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через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Неву),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города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Золотого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кольца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lastRenderedPageBreak/>
        <w:t>России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(по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выбору).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Главный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город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родного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края: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достопримечательности,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история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характеристика отдельных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исторических</w:t>
      </w:r>
      <w:r w:rsidRPr="005C349B">
        <w:rPr>
          <w:lang w:val="ru-RU"/>
        </w:rPr>
        <w:t xml:space="preserve"> событий, </w:t>
      </w:r>
      <w:r w:rsidRPr="005C349B">
        <w:rPr>
          <w:spacing w:val="-1"/>
          <w:lang w:val="ru-RU"/>
        </w:rPr>
        <w:t>связанных</w:t>
      </w:r>
      <w:r w:rsidRPr="005C349B">
        <w:rPr>
          <w:lang w:val="ru-RU"/>
        </w:rPr>
        <w:t xml:space="preserve"> с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ним.</w:t>
      </w:r>
    </w:p>
    <w:p w:rsidR="001960FC" w:rsidRPr="005C349B" w:rsidRDefault="005C349B">
      <w:pPr>
        <w:pStyle w:val="a3"/>
        <w:spacing w:line="254" w:lineRule="auto"/>
        <w:ind w:left="142" w:right="153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Россия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многонациональная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страна.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Народы,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населяющие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Россию,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обычаи,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характерные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особенности быта </w:t>
      </w:r>
      <w:r w:rsidRPr="005C349B">
        <w:rPr>
          <w:spacing w:val="-1"/>
          <w:lang w:val="ru-RU"/>
        </w:rPr>
        <w:t>(по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выбору).</w:t>
      </w:r>
    </w:p>
    <w:p w:rsidR="001960FC" w:rsidRPr="005C349B" w:rsidRDefault="005C349B">
      <w:pPr>
        <w:pStyle w:val="a3"/>
        <w:spacing w:line="253" w:lineRule="auto"/>
        <w:ind w:left="142" w:right="144" w:firstLine="707"/>
        <w:jc w:val="both"/>
        <w:rPr>
          <w:lang w:val="ru-RU"/>
        </w:rPr>
      </w:pPr>
      <w:r w:rsidRPr="005C349B">
        <w:rPr>
          <w:lang w:val="ru-RU"/>
        </w:rPr>
        <w:t>Родной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край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частица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России.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Родной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город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(населённый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пункт),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регион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(область,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край,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республика):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название,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основные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достопримечательности;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музеи,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театры,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спортивные</w:t>
      </w:r>
      <w:r w:rsidRPr="005C349B">
        <w:rPr>
          <w:spacing w:val="105"/>
          <w:lang w:val="ru-RU"/>
        </w:rPr>
        <w:t xml:space="preserve"> </w:t>
      </w:r>
      <w:r w:rsidRPr="005C349B">
        <w:rPr>
          <w:spacing w:val="-1"/>
          <w:lang w:val="ru-RU"/>
        </w:rPr>
        <w:t>комплексы.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Особенности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труда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людей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родного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края,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профессии.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Названия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разных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народов,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проживающих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данной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местности,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обычаи,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характерные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особенности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быта.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Важные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сведения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из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истории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родного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края.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Святыни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родного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края.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Проведение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дня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памяти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выдающегося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земляка.</w:t>
      </w:r>
    </w:p>
    <w:p w:rsidR="001960FC" w:rsidRPr="005C349B" w:rsidRDefault="005C349B">
      <w:pPr>
        <w:pStyle w:val="a3"/>
        <w:spacing w:before="1" w:line="253" w:lineRule="auto"/>
        <w:ind w:left="142" w:right="145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История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Отечества.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Счет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лет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истории.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Наиболее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важные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1"/>
          <w:lang w:val="ru-RU"/>
        </w:rPr>
        <w:t>яркие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события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общественной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культурной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жизни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страны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разные </w:t>
      </w:r>
      <w:r w:rsidRPr="005C349B">
        <w:rPr>
          <w:spacing w:val="-1"/>
          <w:lang w:val="ru-RU"/>
        </w:rPr>
        <w:t>исторические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периоды: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Древняя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Русь,</w:t>
      </w:r>
      <w:r w:rsidRPr="005C349B">
        <w:rPr>
          <w:spacing w:val="111"/>
          <w:lang w:val="ru-RU"/>
        </w:rPr>
        <w:t xml:space="preserve"> </w:t>
      </w:r>
      <w:r w:rsidRPr="005C349B">
        <w:rPr>
          <w:spacing w:val="-1"/>
          <w:lang w:val="ru-RU"/>
        </w:rPr>
        <w:t>Московское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государство,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Российская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империя,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СССР,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Российская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Федерация.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Картины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быта,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труда,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традиций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людей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разные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исторические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времена.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Выдающиеся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люди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1"/>
          <w:lang w:val="ru-RU"/>
        </w:rPr>
        <w:t>разных</w:t>
      </w:r>
      <w:r w:rsidRPr="005C349B">
        <w:rPr>
          <w:spacing w:val="87"/>
          <w:lang w:val="ru-RU"/>
        </w:rPr>
        <w:t xml:space="preserve"> </w:t>
      </w:r>
      <w:r w:rsidRPr="005C349B">
        <w:rPr>
          <w:lang w:val="ru-RU"/>
        </w:rPr>
        <w:t>эпох.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Охрана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памятников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истории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культуры.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Страны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народы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мира.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Общее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представление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многообразии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стран,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народов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Земле.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Знакомство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1"/>
          <w:lang w:val="ru-RU"/>
        </w:rPr>
        <w:t>3-4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(несколькими)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странами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(по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выбору):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название,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расположение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политической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карте,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столица,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главные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достопримечательности.</w:t>
      </w:r>
    </w:p>
    <w:p w:rsidR="001960FC" w:rsidRPr="005C349B" w:rsidRDefault="005C349B">
      <w:pPr>
        <w:pStyle w:val="1"/>
        <w:spacing w:line="275" w:lineRule="exact"/>
        <w:ind w:left="850"/>
        <w:rPr>
          <w:b w:val="0"/>
          <w:bCs w:val="0"/>
          <w:lang w:val="ru-RU"/>
        </w:rPr>
      </w:pPr>
      <w:r w:rsidRPr="005C349B">
        <w:rPr>
          <w:lang w:val="ru-RU"/>
        </w:rPr>
        <w:t xml:space="preserve">Правила </w:t>
      </w:r>
      <w:r w:rsidRPr="005C349B">
        <w:rPr>
          <w:spacing w:val="-1"/>
          <w:lang w:val="ru-RU"/>
        </w:rPr>
        <w:t>безопасной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жизни.</w:t>
      </w:r>
    </w:p>
    <w:p w:rsidR="001960FC" w:rsidRPr="005C349B" w:rsidRDefault="005C349B">
      <w:pPr>
        <w:pStyle w:val="a3"/>
        <w:spacing w:before="17"/>
        <w:ind w:left="850"/>
        <w:rPr>
          <w:lang w:val="ru-RU"/>
        </w:rPr>
      </w:pPr>
      <w:r w:rsidRPr="005C349B">
        <w:rPr>
          <w:spacing w:val="-1"/>
          <w:lang w:val="ru-RU"/>
        </w:rPr>
        <w:t>Ценность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здоровья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здорового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образа </w:t>
      </w:r>
      <w:r w:rsidRPr="005C349B">
        <w:rPr>
          <w:lang w:val="ru-RU"/>
        </w:rPr>
        <w:t>жизни.</w:t>
      </w:r>
    </w:p>
    <w:p w:rsidR="001960FC" w:rsidRPr="005C349B" w:rsidRDefault="005C349B">
      <w:pPr>
        <w:pStyle w:val="a3"/>
        <w:spacing w:before="17" w:line="253" w:lineRule="auto"/>
        <w:ind w:left="142" w:right="148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Режим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дня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обучающегося,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чередование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труда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отдыха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режиме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дня;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личная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гигиена.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Физическая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культура,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закаливание,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игры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воздухе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условие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сохранения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укрепления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здоровья.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Личная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ответственность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каждого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человека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за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сохранение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укрепление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своего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физического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нравственного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здоровья.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Номера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телефонов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экстренной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помощи.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Первая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помощь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при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лёгких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травмах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(ушиб,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порез,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ожог),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обмораживании,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перегреве.</w:t>
      </w:r>
    </w:p>
    <w:p w:rsidR="001960FC" w:rsidRPr="005C349B" w:rsidRDefault="005C349B">
      <w:pPr>
        <w:pStyle w:val="a3"/>
        <w:spacing w:before="1" w:line="253" w:lineRule="auto"/>
        <w:ind w:left="142" w:right="149" w:firstLine="707"/>
        <w:jc w:val="both"/>
        <w:rPr>
          <w:lang w:val="ru-RU"/>
        </w:rPr>
      </w:pPr>
      <w:r w:rsidRPr="005C349B">
        <w:rPr>
          <w:lang w:val="ru-RU"/>
        </w:rPr>
        <w:t>Дорога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дома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до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школы,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правила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безопасного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поведения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дорогах,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лесу,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водоёме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разное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время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года.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Правила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пожарной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безопасности,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основные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правила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обращения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газом,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электричеством,</w:t>
      </w:r>
      <w:r w:rsidRPr="005C349B">
        <w:rPr>
          <w:lang w:val="ru-RU"/>
        </w:rPr>
        <w:t xml:space="preserve"> водой.</w:t>
      </w:r>
    </w:p>
    <w:p w:rsidR="001960FC" w:rsidRPr="005C349B" w:rsidRDefault="005C349B">
      <w:pPr>
        <w:pStyle w:val="a3"/>
        <w:spacing w:before="2"/>
        <w:ind w:left="850"/>
        <w:rPr>
          <w:lang w:val="ru-RU"/>
        </w:rPr>
      </w:pPr>
      <w:r w:rsidRPr="005C349B">
        <w:rPr>
          <w:spacing w:val="-1"/>
          <w:lang w:val="ru-RU"/>
        </w:rPr>
        <w:t>Правила безопасного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поведения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>природе.</w:t>
      </w:r>
    </w:p>
    <w:p w:rsidR="001960FC" w:rsidRPr="005C349B" w:rsidRDefault="005C349B">
      <w:pPr>
        <w:pStyle w:val="a3"/>
        <w:spacing w:before="17" w:line="254" w:lineRule="auto"/>
        <w:ind w:left="142" w:right="14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Правило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безопасного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поведения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общественных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местах.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Правила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взаимодействия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незнакомыми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людьми.</w:t>
      </w:r>
    </w:p>
    <w:p w:rsidR="001960FC" w:rsidRPr="005C349B" w:rsidRDefault="005C349B">
      <w:pPr>
        <w:pStyle w:val="a3"/>
        <w:spacing w:line="254" w:lineRule="auto"/>
        <w:ind w:left="142" w:right="14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Забота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здоровье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безопасности окружающих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людей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нравственный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долг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каждого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человека.</w:t>
      </w:r>
    </w:p>
    <w:p w:rsidR="001960FC" w:rsidRPr="005C349B" w:rsidRDefault="001960FC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960FC" w:rsidRPr="005C349B" w:rsidRDefault="005C349B">
      <w:pPr>
        <w:pStyle w:val="1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ПЛАНИРУЕМЫЕ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РЕЗУЛЬТАТЫ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</w:p>
    <w:p w:rsidR="001960FC" w:rsidRPr="005C349B" w:rsidRDefault="005C349B">
      <w:pPr>
        <w:spacing w:before="17"/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b/>
          <w:spacing w:val="-1"/>
          <w:sz w:val="24"/>
          <w:lang w:val="ru-RU"/>
        </w:rPr>
        <w:t>ПРОГРАММЫ</w:t>
      </w:r>
      <w:r w:rsidRPr="005C349B">
        <w:rPr>
          <w:rFonts w:ascii="Times New Roman" w:hAnsi="Times New Roman"/>
          <w:b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pacing w:val="-1"/>
          <w:sz w:val="24"/>
          <w:lang w:val="ru-RU"/>
        </w:rPr>
        <w:t>УЧЕБНОГО</w:t>
      </w:r>
      <w:r w:rsidRPr="005C349B">
        <w:rPr>
          <w:rFonts w:ascii="Times New Roman" w:hAnsi="Times New Roman"/>
          <w:b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pacing w:val="-1"/>
          <w:sz w:val="24"/>
          <w:lang w:val="ru-RU"/>
        </w:rPr>
        <w:t>ПРЕДМЕТА</w:t>
      </w:r>
      <w:r w:rsidRPr="005C349B">
        <w:rPr>
          <w:rFonts w:ascii="Times New Roman" w:hAnsi="Times New Roman"/>
          <w:b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pacing w:val="-1"/>
          <w:sz w:val="24"/>
          <w:lang w:val="ru-RU"/>
        </w:rPr>
        <w:t>«ОКРУЖАЮЩИЙ</w:t>
      </w:r>
      <w:r w:rsidRPr="005C349B">
        <w:rPr>
          <w:rFonts w:ascii="Times New Roman" w:hAnsi="Times New Roman"/>
          <w:b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pacing w:val="-1"/>
          <w:sz w:val="24"/>
          <w:lang w:val="ru-RU"/>
        </w:rPr>
        <w:t>МИР»</w:t>
      </w:r>
    </w:p>
    <w:p w:rsidR="001960FC" w:rsidRPr="005C349B" w:rsidRDefault="001960FC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  <w:lang w:val="ru-RU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84240" cy="7620"/>
                <wp:effectExtent l="4445" t="6985" r="2540" b="4445"/>
                <wp:docPr id="2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7620"/>
                          <a:chOff x="0" y="0"/>
                          <a:chExt cx="9424" cy="12"/>
                        </a:xfrm>
                      </wpg:grpSpPr>
                      <wpg:grpSp>
                        <wpg:cNvPr id="26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2" cy="2"/>
                            <a:chOff x="6" y="6"/>
                            <a:chExt cx="9412" cy="2"/>
                          </a:xfrm>
                        </wpg:grpSpPr>
                        <wps:wsp>
                          <wps:cNvPr id="27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2"/>
                                <a:gd name="T2" fmla="+- 0 9418 6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DFBD74" id="Group 48" o:spid="_x0000_s1026" style="width:471.2pt;height:.6pt;mso-position-horizontal-relative:char;mso-position-vertical-relative:line" coordsize="94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">
                <v:group id="Group 49" o:spid="_x0000_s1027" style="position:absolute;left:6;top:6;width:9412;height:2" coordorigin="6,6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0" o:spid="_x0000_s1028" style="position:absolute;left:6;top:6;width:9412;height:2;visibility:visible;mso-wrap-style:square;v-text-anchor:top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" path="m,l9412,e" filled="f" strokeweight=".58pt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960FC" w:rsidRPr="005C349B" w:rsidRDefault="005C349B">
      <w:pPr>
        <w:pStyle w:val="a3"/>
        <w:spacing w:before="69" w:line="219" w:lineRule="exact"/>
        <w:ind w:left="850"/>
        <w:rPr>
          <w:lang w:val="ru-RU"/>
        </w:rPr>
      </w:pPr>
      <w:r w:rsidRPr="005C349B">
        <w:rPr>
          <w:spacing w:val="-1"/>
          <w:lang w:val="ru-RU"/>
        </w:rPr>
        <w:t>Планируемые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результаты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lang w:val="ru-RU"/>
        </w:rPr>
        <w:t xml:space="preserve"> учебного </w:t>
      </w:r>
      <w:r w:rsidRPr="005C349B">
        <w:rPr>
          <w:spacing w:val="-1"/>
          <w:lang w:val="ru-RU"/>
        </w:rPr>
        <w:t>предмета:</w:t>
      </w:r>
    </w:p>
    <w:p w:rsidR="001960FC" w:rsidRPr="005C349B" w:rsidRDefault="005C349B" w:rsidP="0025408B">
      <w:pPr>
        <w:pStyle w:val="a3"/>
        <w:numPr>
          <w:ilvl w:val="3"/>
          <w:numId w:val="22"/>
        </w:numPr>
        <w:tabs>
          <w:tab w:val="left" w:pos="1558"/>
        </w:tabs>
        <w:spacing w:line="364" w:lineRule="exact"/>
        <w:rPr>
          <w:lang w:val="ru-RU"/>
        </w:rPr>
      </w:pPr>
      <w:r w:rsidRPr="005C349B">
        <w:rPr>
          <w:spacing w:val="-1"/>
          <w:lang w:val="ru-RU"/>
        </w:rPr>
        <w:t>сформированность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уважительного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отношения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России,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родному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краю,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своей</w:t>
      </w:r>
    </w:p>
    <w:p w:rsidR="001960FC" w:rsidRPr="005C349B" w:rsidRDefault="005C349B">
      <w:pPr>
        <w:pStyle w:val="a3"/>
        <w:spacing w:before="1" w:line="219" w:lineRule="exact"/>
        <w:ind w:left="142"/>
        <w:jc w:val="both"/>
        <w:rPr>
          <w:lang w:val="ru-RU"/>
        </w:rPr>
      </w:pPr>
      <w:r w:rsidRPr="005C349B">
        <w:rPr>
          <w:spacing w:val="-1"/>
          <w:lang w:val="ru-RU"/>
        </w:rPr>
        <w:t>семье,</w:t>
      </w:r>
      <w:r w:rsidRPr="005C349B">
        <w:rPr>
          <w:lang w:val="ru-RU"/>
        </w:rPr>
        <w:t xml:space="preserve"> истории, </w:t>
      </w:r>
      <w:r w:rsidRPr="005C349B">
        <w:rPr>
          <w:spacing w:val="-1"/>
          <w:lang w:val="ru-RU"/>
        </w:rPr>
        <w:t>культуре,</w:t>
      </w:r>
      <w:r w:rsidRPr="005C349B">
        <w:rPr>
          <w:lang w:val="ru-RU"/>
        </w:rPr>
        <w:t xml:space="preserve"> природе</w:t>
      </w:r>
      <w:r w:rsidRPr="005C349B">
        <w:rPr>
          <w:spacing w:val="-1"/>
          <w:lang w:val="ru-RU"/>
        </w:rPr>
        <w:t xml:space="preserve"> нашей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страны,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её современной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жизни;</w:t>
      </w:r>
    </w:p>
    <w:p w:rsidR="001960FC" w:rsidRPr="005C349B" w:rsidRDefault="005C349B" w:rsidP="0025408B">
      <w:pPr>
        <w:pStyle w:val="a3"/>
        <w:numPr>
          <w:ilvl w:val="3"/>
          <w:numId w:val="22"/>
        </w:numPr>
        <w:tabs>
          <w:tab w:val="left" w:pos="1558"/>
        </w:tabs>
        <w:spacing w:line="363" w:lineRule="exact"/>
        <w:rPr>
          <w:lang w:val="ru-RU"/>
        </w:rPr>
      </w:pPr>
      <w:r w:rsidRPr="005C349B">
        <w:rPr>
          <w:spacing w:val="-1"/>
          <w:lang w:val="ru-RU"/>
        </w:rPr>
        <w:t>расширение,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углубление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систематизация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знаний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предметах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явлениях</w:t>
      </w:r>
    </w:p>
    <w:p w:rsidR="001960FC" w:rsidRPr="005C349B" w:rsidRDefault="005C349B">
      <w:pPr>
        <w:pStyle w:val="a3"/>
        <w:spacing w:before="3" w:line="253" w:lineRule="auto"/>
        <w:ind w:left="142" w:right="148"/>
        <w:jc w:val="both"/>
        <w:rPr>
          <w:lang w:val="ru-RU"/>
        </w:rPr>
      </w:pPr>
      <w:r w:rsidRPr="005C349B">
        <w:rPr>
          <w:spacing w:val="-1"/>
          <w:lang w:val="ru-RU"/>
        </w:rPr>
        <w:t>окружающего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мира,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осознание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целостности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окружающего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мира,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освоение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основ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экологической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грамотности,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элементарных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правил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нравственного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поведения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мире</w:t>
      </w:r>
      <w:r w:rsidRPr="005C349B">
        <w:rPr>
          <w:spacing w:val="103"/>
          <w:lang w:val="ru-RU"/>
        </w:rPr>
        <w:t xml:space="preserve"> </w:t>
      </w:r>
      <w:r w:rsidRPr="005C349B">
        <w:rPr>
          <w:lang w:val="ru-RU"/>
        </w:rPr>
        <w:t>природы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людей,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норм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здоровьесберегающего</w:t>
      </w:r>
      <w:r w:rsidRPr="005C349B">
        <w:rPr>
          <w:spacing w:val="-10"/>
          <w:lang w:val="ru-RU"/>
        </w:rPr>
        <w:t xml:space="preserve"> </w:t>
      </w:r>
      <w:r w:rsidRPr="005C349B">
        <w:rPr>
          <w:lang w:val="ru-RU"/>
        </w:rPr>
        <w:t>поведения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природной</w:t>
      </w:r>
      <w:r w:rsidRPr="005C349B">
        <w:rPr>
          <w:spacing w:val="-1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социальной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среде;</w:t>
      </w:r>
    </w:p>
    <w:p w:rsidR="001960FC" w:rsidRPr="005C349B" w:rsidRDefault="005C349B" w:rsidP="0025408B">
      <w:pPr>
        <w:pStyle w:val="a3"/>
        <w:numPr>
          <w:ilvl w:val="3"/>
          <w:numId w:val="22"/>
        </w:numPr>
        <w:tabs>
          <w:tab w:val="left" w:pos="1558"/>
        </w:tabs>
        <w:spacing w:line="339" w:lineRule="exact"/>
        <w:rPr>
          <w:lang w:val="ru-RU"/>
        </w:rPr>
      </w:pPr>
      <w:r w:rsidRPr="005C349B">
        <w:rPr>
          <w:spacing w:val="-1"/>
          <w:lang w:val="ru-RU"/>
        </w:rPr>
        <w:t>усвоение</w:t>
      </w:r>
      <w:r w:rsidRPr="005C349B">
        <w:rPr>
          <w:lang w:val="ru-RU"/>
        </w:rPr>
        <w:t xml:space="preserve"> 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простейших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взаимосвязей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взаимозависимостей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между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миром</w:t>
      </w:r>
    </w:p>
    <w:p w:rsidR="001960FC" w:rsidRPr="005C349B" w:rsidRDefault="005C349B">
      <w:pPr>
        <w:pStyle w:val="a3"/>
        <w:spacing w:before="4" w:line="254" w:lineRule="auto"/>
        <w:ind w:left="142" w:right="150"/>
        <w:rPr>
          <w:lang w:val="ru-RU"/>
        </w:rPr>
      </w:pPr>
      <w:r w:rsidRPr="005C349B">
        <w:rPr>
          <w:lang w:val="ru-RU"/>
        </w:rPr>
        <w:t>живой</w:t>
      </w:r>
      <w:r w:rsidRPr="005C349B">
        <w:rPr>
          <w:spacing w:val="-1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неживой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природы,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между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деятельностью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человека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происходящими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изменениями</w:t>
      </w:r>
      <w:r w:rsidRPr="005C349B">
        <w:rPr>
          <w:spacing w:val="81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окружающей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среде;</w:t>
      </w:r>
    </w:p>
    <w:p w:rsidR="001960FC" w:rsidRPr="005C349B" w:rsidRDefault="005C349B" w:rsidP="0025408B">
      <w:pPr>
        <w:pStyle w:val="a3"/>
        <w:numPr>
          <w:ilvl w:val="3"/>
          <w:numId w:val="22"/>
        </w:numPr>
        <w:tabs>
          <w:tab w:val="left" w:pos="1558"/>
        </w:tabs>
        <w:spacing w:line="290" w:lineRule="exact"/>
        <w:rPr>
          <w:lang w:val="ru-RU"/>
        </w:rPr>
      </w:pPr>
      <w:r w:rsidRPr="005C349B">
        <w:rPr>
          <w:lang w:val="ru-RU"/>
        </w:rPr>
        <w:lastRenderedPageBreak/>
        <w:t>развитие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навыков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устанавливать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выявлять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причинно-следственные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связи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в</w:t>
      </w:r>
    </w:p>
    <w:p w:rsidR="001960FC" w:rsidRPr="005C349B" w:rsidRDefault="005C349B">
      <w:pPr>
        <w:pStyle w:val="a3"/>
        <w:spacing w:before="1" w:line="254" w:lineRule="auto"/>
        <w:ind w:left="142" w:right="146"/>
        <w:rPr>
          <w:lang w:val="ru-RU"/>
        </w:rPr>
      </w:pPr>
      <w:r w:rsidRPr="005C349B">
        <w:rPr>
          <w:spacing w:val="-1"/>
          <w:lang w:val="ru-RU"/>
        </w:rPr>
        <w:t>окружающем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мире,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умение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прогнозировать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простые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последствия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собственных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действий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действий,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совершаемых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другими </w:t>
      </w:r>
      <w:r w:rsidRPr="005C349B">
        <w:rPr>
          <w:spacing w:val="-1"/>
          <w:lang w:val="ru-RU"/>
        </w:rPr>
        <w:t>людьми.</w:t>
      </w:r>
    </w:p>
    <w:p w:rsidR="001960FC" w:rsidRPr="005C349B" w:rsidRDefault="001960FC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960FC" w:rsidRDefault="005C349B" w:rsidP="0025408B">
      <w:pPr>
        <w:pStyle w:val="1"/>
        <w:numPr>
          <w:ilvl w:val="1"/>
          <w:numId w:val="20"/>
        </w:numPr>
        <w:tabs>
          <w:tab w:val="left" w:pos="850"/>
        </w:tabs>
        <w:spacing w:line="250" w:lineRule="auto"/>
        <w:ind w:right="1266" w:firstLine="0"/>
        <w:rPr>
          <w:b w:val="0"/>
          <w:bCs w:val="0"/>
        </w:rPr>
      </w:pPr>
      <w:bookmarkStart w:id="7" w:name="_bookmark6"/>
      <w:bookmarkEnd w:id="7"/>
      <w:r>
        <w:rPr>
          <w:spacing w:val="-1"/>
        </w:rPr>
        <w:t>ПРОГРАММА</w:t>
      </w:r>
      <w:r>
        <w:t xml:space="preserve"> ФОРМИРОВАНИЯ </w:t>
      </w:r>
      <w:r>
        <w:rPr>
          <w:spacing w:val="-1"/>
        </w:rPr>
        <w:t xml:space="preserve">УНИВЕРСАЛЬНЫХ </w:t>
      </w:r>
      <w:r>
        <w:t>УЧЕБНЫХ</w:t>
      </w:r>
      <w:r>
        <w:rPr>
          <w:spacing w:val="33"/>
        </w:rPr>
        <w:t xml:space="preserve"> </w:t>
      </w:r>
      <w:r>
        <w:t>ДЕЙСТВИЙ</w:t>
      </w:r>
    </w:p>
    <w:p w:rsidR="001960FC" w:rsidRDefault="001960FC">
      <w:pPr>
        <w:spacing w:before="2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84240" cy="7620"/>
                <wp:effectExtent l="4445" t="3175" r="2540" b="8255"/>
                <wp:docPr id="2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7620"/>
                          <a:chOff x="0" y="0"/>
                          <a:chExt cx="9424" cy="12"/>
                        </a:xfrm>
                      </wpg:grpSpPr>
                      <wpg:grpSp>
                        <wpg:cNvPr id="23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2" cy="2"/>
                            <a:chOff x="6" y="6"/>
                            <a:chExt cx="9412" cy="2"/>
                          </a:xfrm>
                        </wpg:grpSpPr>
                        <wps:wsp>
                          <wps:cNvPr id="24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2"/>
                                <a:gd name="T2" fmla="+- 0 9418 6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7796A6" id="Group 45" o:spid="_x0000_s1026" style="width:471.2pt;height:.6pt;mso-position-horizontal-relative:char;mso-position-vertical-relative:line" coordsize="94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">
                <v:group id="Group 46" o:spid="_x0000_s1027" style="position:absolute;left:6;top:6;width:9412;height:2" coordorigin="6,6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7" o:spid="_x0000_s1028" style="position:absolute;left:6;top:6;width:9412;height:2;visibility:visible;mso-wrap-style:square;v-text-anchor:top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" path="m,l9412,e" filled="f" strokeweight=".58pt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960FC" w:rsidRPr="005C349B" w:rsidRDefault="005C349B">
      <w:pPr>
        <w:pStyle w:val="a3"/>
        <w:spacing w:before="69" w:line="253" w:lineRule="auto"/>
        <w:ind w:left="142" w:right="163" w:firstLine="707"/>
        <w:jc w:val="both"/>
        <w:rPr>
          <w:lang w:val="ru-RU"/>
        </w:rPr>
      </w:pPr>
      <w:r w:rsidRPr="005C349B">
        <w:rPr>
          <w:spacing w:val="-3"/>
          <w:lang w:val="ru-RU"/>
        </w:rPr>
        <w:t>Программа</w:t>
      </w:r>
      <w:r w:rsidRPr="005C349B">
        <w:rPr>
          <w:spacing w:val="-18"/>
          <w:lang w:val="ru-RU"/>
        </w:rPr>
        <w:t xml:space="preserve"> </w:t>
      </w:r>
      <w:r w:rsidRPr="005C349B">
        <w:rPr>
          <w:spacing w:val="-3"/>
          <w:lang w:val="ru-RU"/>
        </w:rPr>
        <w:t>формирования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2"/>
          <w:lang w:val="ru-RU"/>
        </w:rPr>
        <w:t>УУД,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3"/>
          <w:lang w:val="ru-RU"/>
        </w:rPr>
        <w:t>имея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3"/>
          <w:lang w:val="ru-RU"/>
        </w:rPr>
        <w:t>междисциплинарный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3"/>
          <w:lang w:val="ru-RU"/>
        </w:rPr>
        <w:t>характер,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2"/>
          <w:lang w:val="ru-RU"/>
        </w:rPr>
        <w:t>служит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3"/>
          <w:lang w:val="ru-RU"/>
        </w:rPr>
        <w:t>основой</w:t>
      </w:r>
      <w:r w:rsidRPr="005C349B">
        <w:rPr>
          <w:spacing w:val="74"/>
          <w:lang w:val="ru-RU"/>
        </w:rPr>
        <w:t xml:space="preserve"> </w:t>
      </w:r>
      <w:r w:rsidRPr="005C349B">
        <w:rPr>
          <w:spacing w:val="-2"/>
          <w:lang w:val="ru-RU"/>
        </w:rPr>
        <w:t>для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разработки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3"/>
          <w:lang w:val="ru-RU"/>
        </w:rPr>
        <w:t>рабочих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3"/>
          <w:lang w:val="ru-RU"/>
        </w:rPr>
        <w:t>программ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3"/>
          <w:lang w:val="ru-RU"/>
        </w:rPr>
        <w:t>учебных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предметов,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2"/>
          <w:lang w:val="ru-RU"/>
        </w:rPr>
        <w:t>курсов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3"/>
          <w:lang w:val="ru-RU"/>
        </w:rPr>
        <w:t>коррекционно-развивающей</w:t>
      </w:r>
      <w:r w:rsidRPr="005C349B">
        <w:rPr>
          <w:spacing w:val="86"/>
          <w:lang w:val="ru-RU"/>
        </w:rPr>
        <w:t xml:space="preserve"> </w:t>
      </w:r>
      <w:r w:rsidRPr="005C349B">
        <w:rPr>
          <w:spacing w:val="-3"/>
          <w:lang w:val="ru-RU"/>
        </w:rPr>
        <w:t>области.</w:t>
      </w:r>
    </w:p>
    <w:p w:rsidR="001960FC" w:rsidRPr="005C349B" w:rsidRDefault="005C349B">
      <w:pPr>
        <w:pStyle w:val="a3"/>
        <w:spacing w:before="1" w:line="253" w:lineRule="auto"/>
        <w:ind w:left="142" w:right="163" w:firstLine="707"/>
        <w:jc w:val="both"/>
        <w:rPr>
          <w:lang w:val="ru-RU"/>
        </w:rPr>
      </w:pPr>
      <w:r w:rsidRPr="005C349B">
        <w:rPr>
          <w:spacing w:val="-3"/>
          <w:lang w:val="ru-RU"/>
        </w:rPr>
        <w:t>Программа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формирования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2"/>
          <w:lang w:val="ru-RU"/>
        </w:rPr>
        <w:t>УУД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направлена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обеспечение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системно-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3"/>
          <w:lang w:val="ru-RU"/>
        </w:rPr>
        <w:t>деятельностного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2"/>
          <w:lang w:val="ru-RU"/>
        </w:rPr>
        <w:t>подхода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призвана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способствовать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2"/>
          <w:lang w:val="ru-RU"/>
        </w:rPr>
        <w:t>реализации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развивающего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потенциала</w:t>
      </w:r>
      <w:r w:rsidRPr="005C349B">
        <w:rPr>
          <w:spacing w:val="72"/>
          <w:lang w:val="ru-RU"/>
        </w:rPr>
        <w:t xml:space="preserve"> </w:t>
      </w:r>
      <w:r w:rsidRPr="005C349B">
        <w:rPr>
          <w:spacing w:val="-3"/>
          <w:lang w:val="ru-RU"/>
        </w:rPr>
        <w:t>начального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общего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образования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обучающихся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2"/>
          <w:lang w:val="ru-RU"/>
        </w:rPr>
        <w:t>ЗПР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2"/>
          <w:lang w:val="ru-RU"/>
        </w:rPr>
        <w:t>учетом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их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особых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образовательных</w:t>
      </w:r>
      <w:r w:rsidRPr="005C349B">
        <w:rPr>
          <w:spacing w:val="88"/>
          <w:lang w:val="ru-RU"/>
        </w:rPr>
        <w:t xml:space="preserve"> </w:t>
      </w:r>
      <w:r w:rsidRPr="005C349B">
        <w:rPr>
          <w:spacing w:val="-3"/>
          <w:lang w:val="ru-RU"/>
        </w:rPr>
        <w:t>потребностей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за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3"/>
          <w:lang w:val="ru-RU"/>
        </w:rPr>
        <w:t>счет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2"/>
          <w:lang w:val="ru-RU"/>
        </w:rPr>
        <w:t>развития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2"/>
          <w:lang w:val="ru-RU"/>
        </w:rPr>
        <w:t>УУД,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3"/>
          <w:lang w:val="ru-RU"/>
        </w:rPr>
        <w:t>лежащих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2"/>
          <w:lang w:val="ru-RU"/>
        </w:rPr>
        <w:t>основе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2"/>
          <w:lang w:val="ru-RU"/>
        </w:rPr>
        <w:t>умения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3"/>
          <w:lang w:val="ru-RU"/>
        </w:rPr>
        <w:t>учиться.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2"/>
          <w:lang w:val="ru-RU"/>
        </w:rPr>
        <w:t>Это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3"/>
          <w:lang w:val="ru-RU"/>
        </w:rPr>
        <w:t>достигается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3"/>
          <w:lang w:val="ru-RU"/>
        </w:rPr>
        <w:t>путём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2"/>
          <w:lang w:val="ru-RU"/>
        </w:rPr>
        <w:t>освоения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обучающимися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2"/>
          <w:lang w:val="ru-RU"/>
        </w:rPr>
        <w:t>ЗПР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2"/>
          <w:lang w:val="ru-RU"/>
        </w:rPr>
        <w:t>знаний,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умений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3"/>
          <w:lang w:val="ru-RU"/>
        </w:rPr>
        <w:t>навыков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отдельным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2"/>
          <w:lang w:val="ru-RU"/>
        </w:rPr>
        <w:t>учебным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3"/>
          <w:lang w:val="ru-RU"/>
        </w:rPr>
        <w:t>предметам, курсам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коррекционно-развивающей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 xml:space="preserve">области. </w:t>
      </w:r>
      <w:r w:rsidRPr="005C349B">
        <w:rPr>
          <w:spacing w:val="-2"/>
          <w:lang w:val="ru-RU"/>
        </w:rPr>
        <w:t>При этом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 xml:space="preserve">знания, умения </w:t>
      </w:r>
      <w:r w:rsidRPr="005C349B">
        <w:rPr>
          <w:lang w:val="ru-RU"/>
        </w:rPr>
        <w:t>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3"/>
          <w:lang w:val="ru-RU"/>
        </w:rPr>
        <w:t>навыки</w:t>
      </w:r>
      <w:r w:rsidRPr="005C349B">
        <w:rPr>
          <w:spacing w:val="84"/>
          <w:lang w:val="ru-RU"/>
        </w:rPr>
        <w:t xml:space="preserve"> </w:t>
      </w:r>
      <w:r w:rsidRPr="005C349B">
        <w:rPr>
          <w:spacing w:val="-3"/>
          <w:lang w:val="ru-RU"/>
        </w:rPr>
        <w:t>рассматриваются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2"/>
          <w:lang w:val="ru-RU"/>
        </w:rPr>
        <w:t>как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производные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2"/>
          <w:lang w:val="ru-RU"/>
        </w:rPr>
        <w:t>от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3"/>
          <w:lang w:val="ru-RU"/>
        </w:rPr>
        <w:t>соответствующих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3"/>
          <w:lang w:val="ru-RU"/>
        </w:rPr>
        <w:t>видов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3"/>
          <w:lang w:val="ru-RU"/>
        </w:rPr>
        <w:t>целенаправленных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3"/>
          <w:lang w:val="ru-RU"/>
        </w:rPr>
        <w:t>действий,</w:t>
      </w:r>
      <w:r w:rsidRPr="005C349B">
        <w:rPr>
          <w:spacing w:val="106"/>
          <w:lang w:val="ru-RU"/>
        </w:rPr>
        <w:t xml:space="preserve"> </w:t>
      </w:r>
      <w:r w:rsidRPr="005C349B">
        <w:rPr>
          <w:spacing w:val="-3"/>
          <w:lang w:val="ru-RU"/>
        </w:rPr>
        <w:t>если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2"/>
          <w:lang w:val="ru-RU"/>
        </w:rPr>
        <w:t>они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формируются,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применяются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сохраняются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2"/>
          <w:lang w:val="ru-RU"/>
        </w:rPr>
        <w:t>тесной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2"/>
          <w:lang w:val="ru-RU"/>
        </w:rPr>
        <w:t>связи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практическими</w:t>
      </w:r>
      <w:r w:rsidRPr="005C349B">
        <w:rPr>
          <w:spacing w:val="76"/>
          <w:lang w:val="ru-RU"/>
        </w:rPr>
        <w:t xml:space="preserve"> </w:t>
      </w:r>
      <w:r w:rsidRPr="005C349B">
        <w:rPr>
          <w:spacing w:val="-3"/>
          <w:lang w:val="ru-RU"/>
        </w:rPr>
        <w:t>действиями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3"/>
          <w:lang w:val="ru-RU"/>
        </w:rPr>
        <w:t>самих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3"/>
          <w:lang w:val="ru-RU"/>
        </w:rPr>
        <w:t>обучающихся.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2"/>
          <w:lang w:val="ru-RU"/>
        </w:rPr>
        <w:t>Качество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2"/>
          <w:lang w:val="ru-RU"/>
        </w:rPr>
        <w:t>усвоения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2"/>
          <w:lang w:val="ru-RU"/>
        </w:rPr>
        <w:t>знаний,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3"/>
          <w:lang w:val="ru-RU"/>
        </w:rPr>
        <w:t>умений</w:t>
      </w:r>
      <w:r w:rsidRPr="005C349B">
        <w:rPr>
          <w:spacing w:val="-1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3"/>
          <w:lang w:val="ru-RU"/>
        </w:rPr>
        <w:t>навыков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3"/>
          <w:lang w:val="ru-RU"/>
        </w:rPr>
        <w:t>определяется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3"/>
          <w:lang w:val="ru-RU"/>
        </w:rPr>
        <w:t>освоением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2"/>
          <w:lang w:val="ru-RU"/>
        </w:rPr>
        <w:t>УУД.</w:t>
      </w:r>
    </w:p>
    <w:p w:rsidR="001960FC" w:rsidRPr="005C349B" w:rsidRDefault="005C349B">
      <w:pPr>
        <w:pStyle w:val="a3"/>
        <w:spacing w:before="1" w:line="254" w:lineRule="auto"/>
        <w:ind w:left="142" w:right="165" w:firstLine="707"/>
        <w:jc w:val="both"/>
        <w:rPr>
          <w:lang w:val="ru-RU"/>
        </w:rPr>
      </w:pPr>
      <w:r w:rsidRPr="005C349B">
        <w:rPr>
          <w:spacing w:val="-3"/>
          <w:lang w:val="ru-RU"/>
        </w:rPr>
        <w:t>Программа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3"/>
          <w:lang w:val="ru-RU"/>
        </w:rPr>
        <w:t>формирования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2"/>
          <w:lang w:val="ru-RU"/>
        </w:rPr>
        <w:t>УУД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2"/>
          <w:lang w:val="ru-RU"/>
        </w:rPr>
        <w:t>устанавливает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3"/>
          <w:lang w:val="ru-RU"/>
        </w:rPr>
        <w:t>ценностные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3"/>
          <w:lang w:val="ru-RU"/>
        </w:rPr>
        <w:t>ориентиры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начального</w:t>
      </w:r>
      <w:r w:rsidRPr="005C349B">
        <w:rPr>
          <w:spacing w:val="76"/>
          <w:lang w:val="ru-RU"/>
        </w:rPr>
        <w:t xml:space="preserve"> </w:t>
      </w:r>
      <w:r w:rsidRPr="005C349B">
        <w:rPr>
          <w:spacing w:val="-3"/>
          <w:lang w:val="ru-RU"/>
        </w:rPr>
        <w:t>общего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3"/>
          <w:lang w:val="ru-RU"/>
        </w:rPr>
        <w:t>образования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2"/>
          <w:lang w:val="ru-RU"/>
        </w:rPr>
        <w:t>данной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3"/>
          <w:lang w:val="ru-RU"/>
        </w:rPr>
        <w:t>группы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3"/>
          <w:lang w:val="ru-RU"/>
        </w:rPr>
        <w:t>обучающихся;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3"/>
          <w:lang w:val="ru-RU"/>
        </w:rPr>
        <w:t>определяет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2"/>
          <w:lang w:val="ru-RU"/>
        </w:rPr>
        <w:t>состав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3"/>
          <w:lang w:val="ru-RU"/>
        </w:rPr>
        <w:t>характеристики</w:t>
      </w:r>
      <w:r w:rsidRPr="005C349B">
        <w:rPr>
          <w:spacing w:val="94"/>
          <w:lang w:val="ru-RU"/>
        </w:rPr>
        <w:t xml:space="preserve"> </w:t>
      </w:r>
      <w:r w:rsidRPr="005C349B">
        <w:rPr>
          <w:spacing w:val="-3"/>
          <w:lang w:val="ru-RU"/>
        </w:rPr>
        <w:t>универсальных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2"/>
          <w:lang w:val="ru-RU"/>
        </w:rPr>
        <w:t>учебных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3"/>
          <w:lang w:val="ru-RU"/>
        </w:rPr>
        <w:t>действий,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3"/>
          <w:lang w:val="ru-RU"/>
        </w:rPr>
        <w:t>доступных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для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3"/>
          <w:lang w:val="ru-RU"/>
        </w:rPr>
        <w:t>освоения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3"/>
          <w:lang w:val="ru-RU"/>
        </w:rPr>
        <w:t>обучающимися</w:t>
      </w:r>
      <w:r w:rsidRPr="005C349B">
        <w:rPr>
          <w:spacing w:val="-1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2"/>
          <w:lang w:val="ru-RU"/>
        </w:rPr>
        <w:t>ЗПР</w:t>
      </w:r>
      <w:r w:rsidRPr="005C349B">
        <w:rPr>
          <w:spacing w:val="-1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3"/>
          <w:lang w:val="ru-RU"/>
        </w:rPr>
        <w:t>младшем</w:t>
      </w:r>
      <w:r w:rsidRPr="005C349B">
        <w:rPr>
          <w:spacing w:val="86"/>
          <w:lang w:val="ru-RU"/>
        </w:rPr>
        <w:t xml:space="preserve"> </w:t>
      </w:r>
      <w:r w:rsidRPr="005C349B">
        <w:rPr>
          <w:spacing w:val="-3"/>
          <w:lang w:val="ru-RU"/>
        </w:rPr>
        <w:t>школьном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3"/>
          <w:lang w:val="ru-RU"/>
        </w:rPr>
        <w:t>возрасте;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3"/>
          <w:lang w:val="ru-RU"/>
        </w:rPr>
        <w:t>выявляет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2"/>
          <w:lang w:val="ru-RU"/>
        </w:rPr>
        <w:t>связь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2"/>
          <w:lang w:val="ru-RU"/>
        </w:rPr>
        <w:t>УУД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3"/>
          <w:lang w:val="ru-RU"/>
        </w:rPr>
        <w:t>содержанием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2"/>
          <w:lang w:val="ru-RU"/>
        </w:rPr>
        <w:t>учебных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3"/>
          <w:lang w:val="ru-RU"/>
        </w:rPr>
        <w:t>предметов,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2"/>
          <w:lang w:val="ru-RU"/>
        </w:rPr>
        <w:t>курсов</w:t>
      </w:r>
      <w:r w:rsidRPr="005C349B">
        <w:rPr>
          <w:spacing w:val="80"/>
          <w:lang w:val="ru-RU"/>
        </w:rPr>
        <w:t xml:space="preserve"> </w:t>
      </w:r>
      <w:r w:rsidRPr="005C349B">
        <w:rPr>
          <w:spacing w:val="-3"/>
          <w:lang w:val="ru-RU"/>
        </w:rPr>
        <w:t>коррекционно-развивающей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области.</w:t>
      </w:r>
    </w:p>
    <w:p w:rsidR="001960FC" w:rsidRPr="005C349B" w:rsidRDefault="005C349B">
      <w:pPr>
        <w:pStyle w:val="a3"/>
        <w:spacing w:line="254" w:lineRule="auto"/>
        <w:ind w:left="142" w:right="166" w:firstLine="707"/>
        <w:jc w:val="both"/>
        <w:rPr>
          <w:lang w:val="ru-RU"/>
        </w:rPr>
      </w:pPr>
      <w:r w:rsidRPr="005C349B">
        <w:rPr>
          <w:spacing w:val="-3"/>
          <w:lang w:val="ru-RU"/>
        </w:rPr>
        <w:t>Формирование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УУД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3"/>
          <w:lang w:val="ru-RU"/>
        </w:rPr>
        <w:t>выступает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3"/>
          <w:lang w:val="ru-RU"/>
        </w:rPr>
        <w:t>основой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3"/>
          <w:lang w:val="ru-RU"/>
        </w:rPr>
        <w:t>реализации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3"/>
          <w:lang w:val="ru-RU"/>
        </w:rPr>
        <w:t>ценностных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3"/>
          <w:lang w:val="ru-RU"/>
        </w:rPr>
        <w:t>ориентиров</w:t>
      </w:r>
      <w:r w:rsidRPr="005C349B">
        <w:rPr>
          <w:spacing w:val="82"/>
          <w:lang w:val="ru-RU"/>
        </w:rPr>
        <w:t xml:space="preserve"> </w:t>
      </w:r>
      <w:r w:rsidRPr="005C349B">
        <w:rPr>
          <w:spacing w:val="-3"/>
          <w:lang w:val="ru-RU"/>
        </w:rPr>
        <w:t>начального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3"/>
          <w:lang w:val="ru-RU"/>
        </w:rPr>
        <w:t>общего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3"/>
          <w:lang w:val="ru-RU"/>
        </w:rPr>
        <w:t>образования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3"/>
          <w:lang w:val="ru-RU"/>
        </w:rPr>
        <w:t>единстве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3"/>
          <w:lang w:val="ru-RU"/>
        </w:rPr>
        <w:t>процессов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2"/>
          <w:lang w:val="ru-RU"/>
        </w:rPr>
        <w:t>обучения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3"/>
          <w:lang w:val="ru-RU"/>
        </w:rPr>
        <w:t>воспитания,</w:t>
      </w:r>
      <w:r w:rsidRPr="005C349B">
        <w:rPr>
          <w:spacing w:val="76"/>
          <w:lang w:val="ru-RU"/>
        </w:rPr>
        <w:t xml:space="preserve"> </w:t>
      </w:r>
      <w:r w:rsidRPr="005C349B">
        <w:rPr>
          <w:spacing w:val="-3"/>
          <w:lang w:val="ru-RU"/>
        </w:rPr>
        <w:t>познавательного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личностного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2"/>
          <w:lang w:val="ru-RU"/>
        </w:rPr>
        <w:t>развития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обучающихся.</w:t>
      </w:r>
    </w:p>
    <w:p w:rsidR="001960FC" w:rsidRPr="005C349B" w:rsidRDefault="005C349B">
      <w:pPr>
        <w:spacing w:line="217" w:lineRule="exact"/>
        <w:ind w:left="8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b/>
          <w:spacing w:val="-3"/>
          <w:sz w:val="24"/>
          <w:lang w:val="ru-RU"/>
        </w:rPr>
        <w:t>Ценностными</w:t>
      </w:r>
      <w:r w:rsidRPr="005C349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pacing w:val="-3"/>
          <w:sz w:val="24"/>
          <w:lang w:val="ru-RU"/>
        </w:rPr>
        <w:t>ориентирами</w:t>
      </w:r>
      <w:r w:rsidRPr="005C349B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3"/>
          <w:sz w:val="24"/>
          <w:lang w:val="ru-RU"/>
        </w:rPr>
        <w:t>начального общего</w:t>
      </w:r>
      <w:r w:rsidRPr="005C349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3"/>
          <w:sz w:val="24"/>
          <w:lang w:val="ru-RU"/>
        </w:rPr>
        <w:t>образования</w:t>
      </w:r>
      <w:r w:rsidRPr="005C349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2"/>
          <w:sz w:val="24"/>
          <w:lang w:val="ru-RU"/>
        </w:rPr>
        <w:t>выступают: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94"/>
        </w:tabs>
        <w:spacing w:line="363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формирование</w:t>
      </w:r>
      <w:r w:rsidRPr="005C349B">
        <w:rPr>
          <w:lang w:val="ru-RU"/>
        </w:rPr>
        <w:t xml:space="preserve"> 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3"/>
          <w:lang w:val="ru-RU"/>
        </w:rPr>
        <w:t>снов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3"/>
          <w:lang w:val="ru-RU"/>
        </w:rPr>
        <w:t>гражданской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идентичности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3"/>
          <w:lang w:val="ru-RU"/>
        </w:rPr>
        <w:t>личности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основе:</w:t>
      </w:r>
      <w:r w:rsidRPr="005C349B">
        <w:rPr>
          <w:lang w:val="ru-RU"/>
        </w:rPr>
        <w:t xml:space="preserve"> </w:t>
      </w:r>
      <w:r w:rsidRPr="005C349B">
        <w:rPr>
          <w:spacing w:val="-2"/>
          <w:lang w:val="ru-RU"/>
        </w:rPr>
        <w:t>чувства</w:t>
      </w:r>
    </w:p>
    <w:p w:rsidR="001960FC" w:rsidRPr="005C349B" w:rsidRDefault="005C349B">
      <w:pPr>
        <w:pStyle w:val="a3"/>
        <w:spacing w:before="3" w:line="253" w:lineRule="auto"/>
        <w:ind w:left="142" w:right="169"/>
        <w:jc w:val="both"/>
        <w:rPr>
          <w:lang w:val="ru-RU"/>
        </w:rPr>
      </w:pPr>
      <w:r w:rsidRPr="005C349B">
        <w:rPr>
          <w:spacing w:val="-3"/>
          <w:lang w:val="ru-RU"/>
        </w:rPr>
        <w:t>сопричастности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3"/>
          <w:lang w:val="ru-RU"/>
        </w:rPr>
        <w:t>гордости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за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2"/>
          <w:lang w:val="ru-RU"/>
        </w:rPr>
        <w:t>свою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3"/>
          <w:lang w:val="ru-RU"/>
        </w:rPr>
        <w:t>Родину,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2"/>
          <w:lang w:val="ru-RU"/>
        </w:rPr>
        <w:t>народ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3"/>
          <w:lang w:val="ru-RU"/>
        </w:rPr>
        <w:t>историю,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2"/>
          <w:lang w:val="ru-RU"/>
        </w:rPr>
        <w:t>осознания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3"/>
          <w:lang w:val="ru-RU"/>
        </w:rPr>
        <w:t>ответственности</w:t>
      </w:r>
      <w:r w:rsidRPr="005C349B">
        <w:rPr>
          <w:spacing w:val="78"/>
          <w:lang w:val="ru-RU"/>
        </w:rPr>
        <w:t xml:space="preserve"> </w:t>
      </w:r>
      <w:r w:rsidRPr="005C349B">
        <w:rPr>
          <w:spacing w:val="-3"/>
          <w:lang w:val="ru-RU"/>
        </w:rPr>
        <w:t>человека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за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3"/>
          <w:lang w:val="ru-RU"/>
        </w:rPr>
        <w:t>благосостояние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3"/>
          <w:lang w:val="ru-RU"/>
        </w:rPr>
        <w:t>общества;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восприятия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3"/>
          <w:lang w:val="ru-RU"/>
        </w:rPr>
        <w:t>мира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2"/>
          <w:lang w:val="ru-RU"/>
        </w:rPr>
        <w:t>как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2"/>
          <w:lang w:val="ru-RU"/>
        </w:rPr>
        <w:t>единого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3"/>
          <w:lang w:val="ru-RU"/>
        </w:rPr>
        <w:t>целостного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2"/>
          <w:lang w:val="ru-RU"/>
        </w:rPr>
        <w:t>при</w:t>
      </w:r>
      <w:r w:rsidRPr="005C349B">
        <w:rPr>
          <w:spacing w:val="90"/>
          <w:lang w:val="ru-RU"/>
        </w:rPr>
        <w:t xml:space="preserve"> </w:t>
      </w:r>
      <w:r w:rsidRPr="005C349B">
        <w:rPr>
          <w:spacing w:val="-3"/>
          <w:lang w:val="ru-RU"/>
        </w:rPr>
        <w:t>разнообразии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3"/>
          <w:lang w:val="ru-RU"/>
        </w:rPr>
        <w:t>культур,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национальностей,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2"/>
          <w:lang w:val="ru-RU"/>
        </w:rPr>
        <w:t>религий;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3"/>
          <w:lang w:val="ru-RU"/>
        </w:rPr>
        <w:t>уважения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истории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3"/>
          <w:lang w:val="ru-RU"/>
        </w:rPr>
        <w:t>культуры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каждого</w:t>
      </w:r>
      <w:r w:rsidRPr="005C349B">
        <w:rPr>
          <w:spacing w:val="72"/>
          <w:lang w:val="ru-RU"/>
        </w:rPr>
        <w:t xml:space="preserve"> </w:t>
      </w:r>
      <w:r w:rsidRPr="005C349B">
        <w:rPr>
          <w:spacing w:val="-3"/>
          <w:lang w:val="ru-RU"/>
        </w:rPr>
        <w:t>народа;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94"/>
        </w:tabs>
        <w:spacing w:line="291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формирование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психологических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условий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2"/>
          <w:lang w:val="ru-RU"/>
        </w:rPr>
        <w:t>развития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общения,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сотрудничества</w:t>
      </w:r>
      <w:r w:rsidRPr="005C349B">
        <w:rPr>
          <w:lang w:val="ru-RU"/>
        </w:rPr>
        <w:t xml:space="preserve"> на</w:t>
      </w:r>
    </w:p>
    <w:p w:rsidR="001960FC" w:rsidRPr="005C349B" w:rsidRDefault="005C349B">
      <w:pPr>
        <w:pStyle w:val="a3"/>
        <w:spacing w:before="1" w:line="254" w:lineRule="auto"/>
        <w:ind w:left="142" w:right="164"/>
        <w:jc w:val="both"/>
        <w:rPr>
          <w:lang w:val="ru-RU"/>
        </w:rPr>
      </w:pPr>
      <w:r w:rsidRPr="005C349B">
        <w:rPr>
          <w:spacing w:val="-3"/>
          <w:lang w:val="ru-RU"/>
        </w:rPr>
        <w:t>основе: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3"/>
          <w:lang w:val="ru-RU"/>
        </w:rPr>
        <w:t>проявления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доброжелательности,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доверия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3"/>
          <w:lang w:val="ru-RU"/>
        </w:rPr>
        <w:t>внимания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3"/>
          <w:lang w:val="ru-RU"/>
        </w:rPr>
        <w:t>людям,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готовности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88"/>
          <w:lang w:val="ru-RU"/>
        </w:rPr>
        <w:t xml:space="preserve"> </w:t>
      </w:r>
      <w:r w:rsidRPr="005C349B">
        <w:rPr>
          <w:spacing w:val="-3"/>
          <w:lang w:val="ru-RU"/>
        </w:rPr>
        <w:t>сотрудничеству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3"/>
          <w:lang w:val="ru-RU"/>
        </w:rPr>
        <w:t>дружбе,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3"/>
          <w:lang w:val="ru-RU"/>
        </w:rPr>
        <w:t>оказанию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2"/>
          <w:lang w:val="ru-RU"/>
        </w:rPr>
        <w:t>помощи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3"/>
          <w:lang w:val="ru-RU"/>
        </w:rPr>
        <w:t>тем,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2"/>
          <w:lang w:val="ru-RU"/>
        </w:rPr>
        <w:t>кто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2"/>
          <w:lang w:val="ru-RU"/>
        </w:rPr>
        <w:t>ней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3"/>
          <w:lang w:val="ru-RU"/>
        </w:rPr>
        <w:t>нуждается;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2"/>
          <w:lang w:val="ru-RU"/>
        </w:rPr>
        <w:t>уважения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66"/>
          <w:lang w:val="ru-RU"/>
        </w:rPr>
        <w:t xml:space="preserve"> </w:t>
      </w:r>
      <w:r w:rsidRPr="005C349B">
        <w:rPr>
          <w:spacing w:val="-3"/>
          <w:lang w:val="ru-RU"/>
        </w:rPr>
        <w:t>окружающим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2"/>
          <w:lang w:val="ru-RU"/>
        </w:rPr>
        <w:t>умения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3"/>
          <w:lang w:val="ru-RU"/>
        </w:rPr>
        <w:t>слушать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3"/>
          <w:lang w:val="ru-RU"/>
        </w:rPr>
        <w:t>слышать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3"/>
          <w:lang w:val="ru-RU"/>
        </w:rPr>
        <w:t>партнёра,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3"/>
          <w:lang w:val="ru-RU"/>
        </w:rPr>
        <w:t>признавать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3"/>
          <w:lang w:val="ru-RU"/>
        </w:rPr>
        <w:t>право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3"/>
          <w:lang w:val="ru-RU"/>
        </w:rPr>
        <w:t>каждого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76"/>
          <w:lang w:val="ru-RU"/>
        </w:rPr>
        <w:t xml:space="preserve"> </w:t>
      </w:r>
      <w:r w:rsidRPr="005C349B">
        <w:rPr>
          <w:spacing w:val="-3"/>
          <w:lang w:val="ru-RU"/>
        </w:rPr>
        <w:t>собственное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2"/>
          <w:lang w:val="ru-RU"/>
        </w:rPr>
        <w:t>мнение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3"/>
          <w:lang w:val="ru-RU"/>
        </w:rPr>
        <w:t>принимать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3"/>
          <w:lang w:val="ru-RU"/>
        </w:rPr>
        <w:t>решения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учётом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2"/>
          <w:lang w:val="ru-RU"/>
        </w:rPr>
        <w:t>позиций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3"/>
          <w:lang w:val="ru-RU"/>
        </w:rPr>
        <w:t>всех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3"/>
          <w:lang w:val="ru-RU"/>
        </w:rPr>
        <w:t>участников;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адекватного</w:t>
      </w:r>
      <w:r w:rsidRPr="005C349B">
        <w:rPr>
          <w:spacing w:val="74"/>
          <w:lang w:val="ru-RU"/>
        </w:rPr>
        <w:t xml:space="preserve"> </w:t>
      </w:r>
      <w:r w:rsidRPr="005C349B">
        <w:rPr>
          <w:spacing w:val="-3"/>
          <w:lang w:val="ru-RU"/>
        </w:rPr>
        <w:t>использования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3"/>
          <w:lang w:val="ru-RU"/>
        </w:rPr>
        <w:t>компенсаторных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способов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2"/>
          <w:lang w:val="ru-RU"/>
        </w:rPr>
        <w:t>для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решения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3"/>
          <w:lang w:val="ru-RU"/>
        </w:rPr>
        <w:t>различных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коммуникативных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3"/>
          <w:lang w:val="ru-RU"/>
        </w:rPr>
        <w:t>задач;</w:t>
      </w:r>
      <w:r w:rsidRPr="005C349B">
        <w:rPr>
          <w:spacing w:val="98"/>
          <w:lang w:val="ru-RU"/>
        </w:rPr>
        <w:t xml:space="preserve"> </w:t>
      </w:r>
      <w:r w:rsidRPr="005C349B">
        <w:rPr>
          <w:spacing w:val="-3"/>
          <w:lang w:val="ru-RU"/>
        </w:rPr>
        <w:t>опоры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2"/>
          <w:lang w:val="ru-RU"/>
        </w:rPr>
        <w:t xml:space="preserve">опыт </w:t>
      </w:r>
      <w:r w:rsidRPr="005C349B">
        <w:rPr>
          <w:spacing w:val="-3"/>
          <w:lang w:val="ru-RU"/>
        </w:rPr>
        <w:t xml:space="preserve">взаимодействия </w:t>
      </w:r>
      <w:r w:rsidRPr="005C349B">
        <w:rPr>
          <w:spacing w:val="-2"/>
          <w:lang w:val="ru-RU"/>
        </w:rPr>
        <w:t>со</w:t>
      </w:r>
      <w:r w:rsidRPr="005C349B">
        <w:rPr>
          <w:spacing w:val="-3"/>
          <w:lang w:val="ru-RU"/>
        </w:rPr>
        <w:t xml:space="preserve"> сверстниками;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94"/>
        </w:tabs>
        <w:spacing w:line="288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развитие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ценностно-смысловой</w:t>
      </w:r>
      <w:r w:rsidRPr="005C349B">
        <w:rPr>
          <w:lang w:val="ru-RU"/>
        </w:rPr>
        <w:t xml:space="preserve"> </w:t>
      </w:r>
      <w:r w:rsidRPr="005C349B">
        <w:rPr>
          <w:spacing w:val="-2"/>
          <w:lang w:val="ru-RU"/>
        </w:rPr>
        <w:t>сферы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3"/>
          <w:lang w:val="ru-RU"/>
        </w:rPr>
        <w:t>личности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2"/>
          <w:lang w:val="ru-RU"/>
        </w:rPr>
        <w:t>основе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3"/>
          <w:lang w:val="ru-RU"/>
        </w:rPr>
        <w:t>общечеловеческих</w:t>
      </w:r>
    </w:p>
    <w:p w:rsidR="001960FC" w:rsidRPr="005C349B" w:rsidRDefault="005C349B">
      <w:pPr>
        <w:pStyle w:val="a3"/>
        <w:spacing w:before="3" w:line="254" w:lineRule="auto"/>
        <w:ind w:left="142" w:right="166"/>
        <w:jc w:val="both"/>
        <w:rPr>
          <w:lang w:val="ru-RU"/>
        </w:rPr>
      </w:pPr>
      <w:r w:rsidRPr="005C349B">
        <w:rPr>
          <w:spacing w:val="-3"/>
          <w:lang w:val="ru-RU"/>
        </w:rPr>
        <w:t>принципов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3"/>
          <w:lang w:val="ru-RU"/>
        </w:rPr>
        <w:t>нравственности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3"/>
          <w:lang w:val="ru-RU"/>
        </w:rPr>
        <w:t>гуманизма: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2"/>
          <w:lang w:val="ru-RU"/>
        </w:rPr>
        <w:t>принятия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3"/>
          <w:lang w:val="ru-RU"/>
        </w:rPr>
        <w:t>уважения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3"/>
          <w:lang w:val="ru-RU"/>
        </w:rPr>
        <w:t>ценностей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3"/>
          <w:lang w:val="ru-RU"/>
        </w:rPr>
        <w:t>семьи,</w:t>
      </w:r>
      <w:r w:rsidRPr="005C349B">
        <w:rPr>
          <w:spacing w:val="66"/>
          <w:lang w:val="ru-RU"/>
        </w:rPr>
        <w:t xml:space="preserve"> </w:t>
      </w:r>
      <w:r w:rsidRPr="005C349B">
        <w:rPr>
          <w:spacing w:val="-3"/>
          <w:lang w:val="ru-RU"/>
        </w:rPr>
        <w:t>образовательной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организации,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коллектива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стремления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следовать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2"/>
          <w:lang w:val="ru-RU"/>
        </w:rPr>
        <w:t>им;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39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ориентации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3"/>
          <w:lang w:val="ru-RU"/>
        </w:rPr>
        <w:t>оценку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собственных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3"/>
          <w:lang w:val="ru-RU"/>
        </w:rPr>
        <w:t>поступков,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3"/>
          <w:lang w:val="ru-RU"/>
        </w:rPr>
        <w:t>развития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3"/>
          <w:lang w:val="ru-RU"/>
        </w:rPr>
        <w:t>этических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3"/>
          <w:lang w:val="ru-RU"/>
        </w:rPr>
        <w:t>чувств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2"/>
          <w:lang w:val="ru-RU"/>
        </w:rPr>
        <w:t>(стыда,</w:t>
      </w:r>
    </w:p>
    <w:p w:rsidR="001960FC" w:rsidRPr="005C349B" w:rsidRDefault="005C349B">
      <w:pPr>
        <w:pStyle w:val="a3"/>
        <w:spacing w:before="4" w:line="219" w:lineRule="exact"/>
        <w:jc w:val="both"/>
        <w:rPr>
          <w:lang w:val="ru-RU"/>
        </w:rPr>
      </w:pPr>
      <w:r w:rsidRPr="005C349B">
        <w:rPr>
          <w:spacing w:val="-2"/>
          <w:lang w:val="ru-RU"/>
        </w:rPr>
        <w:t>вины,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2"/>
          <w:lang w:val="ru-RU"/>
        </w:rPr>
        <w:t>совести)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2"/>
          <w:lang w:val="ru-RU"/>
        </w:rPr>
        <w:t>как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регуляторов морального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поведения;</w:t>
      </w:r>
    </w:p>
    <w:p w:rsidR="001960FC" w:rsidRPr="005C349B" w:rsidRDefault="00C25CB7" w:rsidP="0025408B">
      <w:pPr>
        <w:pStyle w:val="a3"/>
        <w:numPr>
          <w:ilvl w:val="2"/>
          <w:numId w:val="20"/>
        </w:numPr>
        <w:tabs>
          <w:tab w:val="left" w:pos="954"/>
          <w:tab w:val="left" w:pos="2439"/>
          <w:tab w:val="left" w:pos="4404"/>
          <w:tab w:val="left" w:pos="4728"/>
          <w:tab w:val="left" w:pos="5832"/>
          <w:tab w:val="left" w:pos="8027"/>
        </w:tabs>
        <w:spacing w:line="363" w:lineRule="exact"/>
        <w:ind w:left="954"/>
        <w:rPr>
          <w:lang w:val="ru-RU"/>
        </w:rPr>
      </w:pPr>
      <w:r>
        <w:rPr>
          <w:spacing w:val="-3"/>
          <w:lang w:val="ru-RU"/>
        </w:rPr>
        <w:t xml:space="preserve">личностного самоопределения </w:t>
      </w:r>
      <w:r>
        <w:rPr>
          <w:w w:val="95"/>
          <w:lang w:val="ru-RU"/>
        </w:rPr>
        <w:t xml:space="preserve">в </w:t>
      </w:r>
      <w:r>
        <w:rPr>
          <w:spacing w:val="-3"/>
          <w:w w:val="95"/>
          <w:lang w:val="ru-RU"/>
        </w:rPr>
        <w:t xml:space="preserve">учебной, социально-бытовой </w:t>
      </w:r>
      <w:r w:rsidR="005C349B" w:rsidRPr="005C349B">
        <w:rPr>
          <w:spacing w:val="-3"/>
          <w:lang w:val="ru-RU"/>
        </w:rPr>
        <w:t>деятельности;</w:t>
      </w:r>
    </w:p>
    <w:p w:rsidR="001960FC" w:rsidRPr="005C349B" w:rsidRDefault="005C349B">
      <w:pPr>
        <w:pStyle w:val="a3"/>
        <w:spacing w:before="3" w:line="253" w:lineRule="auto"/>
        <w:ind w:right="125"/>
        <w:jc w:val="both"/>
        <w:rPr>
          <w:lang w:val="ru-RU"/>
        </w:rPr>
      </w:pPr>
      <w:r w:rsidRPr="005C349B">
        <w:rPr>
          <w:spacing w:val="-3"/>
          <w:lang w:val="ru-RU"/>
        </w:rPr>
        <w:t>восприятия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3"/>
          <w:lang w:val="ru-RU"/>
        </w:rPr>
        <w:t>«образа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Я»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2"/>
          <w:lang w:val="ru-RU"/>
        </w:rPr>
        <w:t>как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3"/>
          <w:lang w:val="ru-RU"/>
        </w:rPr>
        <w:t>субъекта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2"/>
          <w:lang w:val="ru-RU"/>
        </w:rPr>
        <w:t>учебной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3"/>
          <w:lang w:val="ru-RU"/>
        </w:rPr>
        <w:t>деятельности;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3"/>
          <w:lang w:val="ru-RU"/>
        </w:rPr>
        <w:t>внутренней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2"/>
          <w:lang w:val="ru-RU"/>
        </w:rPr>
        <w:t>позиции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72"/>
          <w:lang w:val="ru-RU"/>
        </w:rPr>
        <w:t xml:space="preserve"> </w:t>
      </w:r>
      <w:r w:rsidRPr="005C349B">
        <w:rPr>
          <w:spacing w:val="-3"/>
          <w:lang w:val="ru-RU"/>
        </w:rPr>
        <w:lastRenderedPageBreak/>
        <w:t>самостоятельности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активности;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3"/>
          <w:lang w:val="ru-RU"/>
        </w:rPr>
        <w:t>развития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эстетических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чувств;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2"/>
          <w:lang w:val="ru-RU"/>
        </w:rPr>
        <w:t>развитие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3"/>
          <w:lang w:val="ru-RU"/>
        </w:rPr>
        <w:t>умения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учиться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90"/>
          <w:lang w:val="ru-RU"/>
        </w:rPr>
        <w:t xml:space="preserve"> </w:t>
      </w:r>
      <w:r w:rsidRPr="005C349B">
        <w:rPr>
          <w:spacing w:val="-3"/>
          <w:lang w:val="ru-RU"/>
        </w:rPr>
        <w:t>основе: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291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развития</w:t>
      </w:r>
      <w:r w:rsidRPr="005C349B">
        <w:rPr>
          <w:lang w:val="ru-RU"/>
        </w:rPr>
        <w:t xml:space="preserve"> 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познавательных</w:t>
      </w:r>
      <w:r w:rsidRPr="005C349B">
        <w:rPr>
          <w:lang w:val="ru-RU"/>
        </w:rPr>
        <w:t xml:space="preserve"> 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интересов,</w:t>
      </w:r>
      <w:r w:rsidRPr="005C349B">
        <w:rPr>
          <w:lang w:val="ru-RU"/>
        </w:rPr>
        <w:t xml:space="preserve"> 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инициативы</w:t>
      </w:r>
      <w:r w:rsidRPr="005C349B">
        <w:rPr>
          <w:lang w:val="ru-RU"/>
        </w:rPr>
        <w:t xml:space="preserve"> 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3"/>
          <w:lang w:val="ru-RU"/>
        </w:rPr>
        <w:t>любознательности,</w:t>
      </w:r>
      <w:r w:rsidRPr="005C349B">
        <w:rPr>
          <w:lang w:val="ru-RU"/>
        </w:rPr>
        <w:t xml:space="preserve"> 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мотивов</w:t>
      </w:r>
    </w:p>
    <w:p w:rsidR="001960FC" w:rsidRDefault="005C349B">
      <w:pPr>
        <w:pStyle w:val="a3"/>
        <w:spacing w:before="1" w:line="219" w:lineRule="exact"/>
        <w:jc w:val="both"/>
      </w:pPr>
      <w:r>
        <w:rPr>
          <w:spacing w:val="-3"/>
        </w:rPr>
        <w:t>познания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3"/>
        </w:rPr>
        <w:t>творчества;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63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формирования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2"/>
          <w:lang w:val="ru-RU"/>
        </w:rPr>
        <w:t>умения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3"/>
          <w:lang w:val="ru-RU"/>
        </w:rPr>
        <w:t>учиться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3"/>
          <w:lang w:val="ru-RU"/>
        </w:rPr>
        <w:t>способности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3"/>
          <w:lang w:val="ru-RU"/>
        </w:rPr>
        <w:t>организации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3"/>
          <w:lang w:val="ru-RU"/>
        </w:rPr>
        <w:t>своей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3"/>
          <w:lang w:val="ru-RU"/>
        </w:rPr>
        <w:t>деятельности</w:t>
      </w:r>
    </w:p>
    <w:p w:rsidR="001960FC" w:rsidRDefault="005C349B">
      <w:pPr>
        <w:pStyle w:val="a3"/>
        <w:spacing w:before="3" w:line="217" w:lineRule="exact"/>
        <w:jc w:val="both"/>
      </w:pPr>
      <w:r>
        <w:rPr>
          <w:spacing w:val="-3"/>
        </w:rPr>
        <w:t>(планированию,</w:t>
      </w:r>
      <w:r>
        <w:rPr>
          <w:spacing w:val="-5"/>
        </w:rPr>
        <w:t xml:space="preserve"> </w:t>
      </w:r>
      <w:r>
        <w:rPr>
          <w:spacing w:val="-2"/>
        </w:rPr>
        <w:t>контролю,</w:t>
      </w:r>
      <w:r>
        <w:rPr>
          <w:spacing w:val="-5"/>
        </w:rPr>
        <w:t xml:space="preserve"> </w:t>
      </w:r>
      <w:r>
        <w:rPr>
          <w:spacing w:val="-3"/>
        </w:rPr>
        <w:t>оценке);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298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развитие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самостоятельности,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инициативы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ответственности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личности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основе: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57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формирования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самоуважения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3"/>
          <w:lang w:val="ru-RU"/>
        </w:rPr>
        <w:t>эмоционально-положительного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3"/>
          <w:lang w:val="ru-RU"/>
        </w:rPr>
        <w:t>отношения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3"/>
          <w:lang w:val="ru-RU"/>
        </w:rPr>
        <w:t>себе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</w:t>
      </w:r>
    </w:p>
    <w:p w:rsidR="001960FC" w:rsidRPr="005C349B" w:rsidRDefault="005C349B">
      <w:pPr>
        <w:pStyle w:val="a3"/>
        <w:spacing w:before="3" w:line="254" w:lineRule="auto"/>
        <w:ind w:right="128"/>
        <w:jc w:val="both"/>
        <w:rPr>
          <w:lang w:val="ru-RU"/>
        </w:rPr>
      </w:pPr>
      <w:r w:rsidRPr="005C349B">
        <w:rPr>
          <w:lang w:val="ru-RU"/>
        </w:rPr>
        <w:t>к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3"/>
          <w:lang w:val="ru-RU"/>
        </w:rPr>
        <w:t>окружающим,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3"/>
          <w:lang w:val="ru-RU"/>
        </w:rPr>
        <w:t>готовности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3"/>
          <w:lang w:val="ru-RU"/>
        </w:rPr>
        <w:t>открыто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3"/>
          <w:lang w:val="ru-RU"/>
        </w:rPr>
        <w:t>выражать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2"/>
          <w:lang w:val="ru-RU"/>
        </w:rPr>
        <w:t>отстаивать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2"/>
          <w:lang w:val="ru-RU"/>
        </w:rPr>
        <w:t>свою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2"/>
          <w:lang w:val="ru-RU"/>
        </w:rPr>
        <w:t>позицию,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критичности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76"/>
          <w:lang w:val="ru-RU"/>
        </w:rPr>
        <w:t xml:space="preserve"> </w:t>
      </w:r>
      <w:r w:rsidRPr="005C349B">
        <w:rPr>
          <w:spacing w:val="-3"/>
          <w:lang w:val="ru-RU"/>
        </w:rPr>
        <w:t>своим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поступкам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2"/>
          <w:lang w:val="ru-RU"/>
        </w:rPr>
        <w:t xml:space="preserve"> умения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адекватно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их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оценивать;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287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развития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3"/>
          <w:lang w:val="ru-RU"/>
        </w:rPr>
        <w:t>готовности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3"/>
          <w:lang w:val="ru-RU"/>
        </w:rPr>
        <w:t>самостоятельным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3"/>
          <w:lang w:val="ru-RU"/>
        </w:rPr>
        <w:t>поступкам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3"/>
          <w:lang w:val="ru-RU"/>
        </w:rPr>
        <w:t>действиям,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3"/>
          <w:lang w:val="ru-RU"/>
        </w:rPr>
        <w:t>ответственности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за</w:t>
      </w:r>
    </w:p>
    <w:p w:rsidR="001960FC" w:rsidRDefault="005C349B">
      <w:pPr>
        <w:pStyle w:val="a3"/>
        <w:spacing w:before="3" w:line="219" w:lineRule="exact"/>
        <w:jc w:val="both"/>
      </w:pPr>
      <w:r>
        <w:rPr>
          <w:spacing w:val="-1"/>
        </w:rPr>
        <w:t>их</w:t>
      </w:r>
      <w:r>
        <w:rPr>
          <w:spacing w:val="-5"/>
        </w:rPr>
        <w:t xml:space="preserve"> </w:t>
      </w:r>
      <w:r>
        <w:rPr>
          <w:spacing w:val="-3"/>
        </w:rPr>
        <w:t>результаты;</w:t>
      </w:r>
    </w:p>
    <w:p w:rsidR="001960FC" w:rsidRPr="005C349B" w:rsidRDefault="00C25CB7" w:rsidP="0025408B">
      <w:pPr>
        <w:pStyle w:val="a3"/>
        <w:numPr>
          <w:ilvl w:val="2"/>
          <w:numId w:val="20"/>
        </w:numPr>
        <w:tabs>
          <w:tab w:val="left" w:pos="954"/>
          <w:tab w:val="left" w:pos="2655"/>
          <w:tab w:val="left" w:pos="4956"/>
          <w:tab w:val="left" w:pos="5306"/>
          <w:tab w:val="left" w:pos="7021"/>
          <w:tab w:val="left" w:pos="7355"/>
          <w:tab w:val="left" w:pos="8802"/>
        </w:tabs>
        <w:spacing w:line="363" w:lineRule="exact"/>
        <w:ind w:left="954"/>
        <w:rPr>
          <w:lang w:val="ru-RU"/>
        </w:rPr>
      </w:pPr>
      <w:r>
        <w:rPr>
          <w:spacing w:val="-3"/>
          <w:lang w:val="ru-RU"/>
        </w:rPr>
        <w:t xml:space="preserve">формирования целеустремлённости </w:t>
      </w:r>
      <w:r>
        <w:rPr>
          <w:w w:val="95"/>
          <w:lang w:val="ru-RU"/>
        </w:rPr>
        <w:t xml:space="preserve">и </w:t>
      </w:r>
      <w:r>
        <w:rPr>
          <w:spacing w:val="-3"/>
          <w:w w:val="95"/>
          <w:lang w:val="ru-RU"/>
        </w:rPr>
        <w:t xml:space="preserve">настойчивости </w:t>
      </w:r>
      <w:r>
        <w:rPr>
          <w:w w:val="95"/>
          <w:lang w:val="ru-RU"/>
        </w:rPr>
        <w:t xml:space="preserve">в </w:t>
      </w:r>
      <w:r>
        <w:rPr>
          <w:spacing w:val="-2"/>
          <w:lang w:val="ru-RU"/>
        </w:rPr>
        <w:t xml:space="preserve">достижении </w:t>
      </w:r>
      <w:r w:rsidR="005C349B" w:rsidRPr="005C349B">
        <w:rPr>
          <w:spacing w:val="-3"/>
          <w:lang w:val="ru-RU"/>
        </w:rPr>
        <w:t>целей,</w:t>
      </w:r>
    </w:p>
    <w:p w:rsidR="001960FC" w:rsidRPr="005C349B" w:rsidRDefault="005C349B">
      <w:pPr>
        <w:pStyle w:val="a3"/>
        <w:spacing w:before="1" w:line="219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готовности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преодолению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трудностей,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жизненного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оптимизма;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63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формирования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умения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противостоять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действиям</w:t>
      </w:r>
      <w:r w:rsidRPr="005C349B">
        <w:rPr>
          <w:lang w:val="ru-RU"/>
        </w:rPr>
        <w:t xml:space="preserve"> и </w:t>
      </w:r>
      <w:r w:rsidRPr="005C349B">
        <w:rPr>
          <w:spacing w:val="-3"/>
          <w:lang w:val="ru-RU"/>
        </w:rPr>
        <w:t>ситуациям,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представляющим</w:t>
      </w:r>
    </w:p>
    <w:p w:rsidR="001960FC" w:rsidRPr="005C349B" w:rsidRDefault="005C349B">
      <w:pPr>
        <w:pStyle w:val="a3"/>
        <w:spacing w:before="3" w:line="253" w:lineRule="auto"/>
        <w:ind w:right="125"/>
        <w:jc w:val="both"/>
        <w:rPr>
          <w:lang w:val="ru-RU"/>
        </w:rPr>
      </w:pPr>
      <w:r w:rsidRPr="005C349B">
        <w:rPr>
          <w:spacing w:val="-3"/>
          <w:lang w:val="ru-RU"/>
        </w:rPr>
        <w:t>угрозу</w:t>
      </w:r>
      <w:r w:rsidRPr="005C349B">
        <w:rPr>
          <w:spacing w:val="-20"/>
          <w:lang w:val="ru-RU"/>
        </w:rPr>
        <w:t xml:space="preserve"> </w:t>
      </w:r>
      <w:r w:rsidRPr="005C349B">
        <w:rPr>
          <w:spacing w:val="-2"/>
          <w:lang w:val="ru-RU"/>
        </w:rPr>
        <w:t>жизни,</w:t>
      </w:r>
      <w:r w:rsidRPr="005C349B">
        <w:rPr>
          <w:spacing w:val="-20"/>
          <w:lang w:val="ru-RU"/>
        </w:rPr>
        <w:t xml:space="preserve"> </w:t>
      </w:r>
      <w:r w:rsidRPr="005C349B">
        <w:rPr>
          <w:spacing w:val="-3"/>
          <w:lang w:val="ru-RU"/>
        </w:rPr>
        <w:t>здоровью,</w:t>
      </w:r>
      <w:r w:rsidRPr="005C349B">
        <w:rPr>
          <w:spacing w:val="-20"/>
          <w:lang w:val="ru-RU"/>
        </w:rPr>
        <w:t xml:space="preserve"> </w:t>
      </w:r>
      <w:r w:rsidRPr="005C349B">
        <w:rPr>
          <w:spacing w:val="-3"/>
          <w:lang w:val="ru-RU"/>
        </w:rPr>
        <w:t>безопасности</w:t>
      </w:r>
      <w:r w:rsidRPr="005C349B">
        <w:rPr>
          <w:spacing w:val="-18"/>
          <w:lang w:val="ru-RU"/>
        </w:rPr>
        <w:t xml:space="preserve"> </w:t>
      </w:r>
      <w:r w:rsidRPr="005C349B">
        <w:rPr>
          <w:spacing w:val="-3"/>
          <w:lang w:val="ru-RU"/>
        </w:rPr>
        <w:t>личности</w:t>
      </w:r>
      <w:r w:rsidRPr="005C349B">
        <w:rPr>
          <w:spacing w:val="-1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8"/>
          <w:lang w:val="ru-RU"/>
        </w:rPr>
        <w:t xml:space="preserve"> </w:t>
      </w:r>
      <w:r w:rsidRPr="005C349B">
        <w:rPr>
          <w:spacing w:val="-3"/>
          <w:lang w:val="ru-RU"/>
        </w:rPr>
        <w:t>общества,</w:t>
      </w:r>
      <w:r w:rsidRPr="005C349B">
        <w:rPr>
          <w:spacing w:val="-2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20"/>
          <w:lang w:val="ru-RU"/>
        </w:rPr>
        <w:t xml:space="preserve"> </w:t>
      </w:r>
      <w:r w:rsidRPr="005C349B">
        <w:rPr>
          <w:spacing w:val="-3"/>
          <w:lang w:val="ru-RU"/>
        </w:rPr>
        <w:t>пределах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3"/>
          <w:lang w:val="ru-RU"/>
        </w:rPr>
        <w:t>своих</w:t>
      </w:r>
      <w:r w:rsidRPr="005C349B">
        <w:rPr>
          <w:spacing w:val="-17"/>
          <w:lang w:val="ru-RU"/>
        </w:rPr>
        <w:t xml:space="preserve"> </w:t>
      </w:r>
      <w:r w:rsidRPr="005C349B">
        <w:rPr>
          <w:spacing w:val="-3"/>
          <w:lang w:val="ru-RU"/>
        </w:rPr>
        <w:t>возможностей,</w:t>
      </w:r>
      <w:r w:rsidRPr="005C349B">
        <w:rPr>
          <w:spacing w:val="9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3"/>
          <w:lang w:val="ru-RU"/>
        </w:rPr>
        <w:t>частности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3"/>
          <w:lang w:val="ru-RU"/>
        </w:rPr>
        <w:t>проявлять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3"/>
          <w:lang w:val="ru-RU"/>
        </w:rPr>
        <w:t>избирательность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3"/>
          <w:lang w:val="ru-RU"/>
        </w:rPr>
        <w:t>информации,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3"/>
          <w:lang w:val="ru-RU"/>
        </w:rPr>
        <w:t>уважать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2"/>
          <w:lang w:val="ru-RU"/>
        </w:rPr>
        <w:t>частную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2"/>
          <w:lang w:val="ru-RU"/>
        </w:rPr>
        <w:t>жизнь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3"/>
          <w:lang w:val="ru-RU"/>
        </w:rPr>
        <w:t>результаты</w:t>
      </w:r>
      <w:r w:rsidRPr="005C349B">
        <w:rPr>
          <w:spacing w:val="80"/>
          <w:lang w:val="ru-RU"/>
        </w:rPr>
        <w:t xml:space="preserve"> </w:t>
      </w:r>
      <w:r w:rsidRPr="005C349B">
        <w:rPr>
          <w:spacing w:val="-3"/>
          <w:lang w:val="ru-RU"/>
        </w:rPr>
        <w:t>труда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2"/>
          <w:lang w:val="ru-RU"/>
        </w:rPr>
        <w:t>других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людей.</w:t>
      </w:r>
    </w:p>
    <w:p w:rsidR="001960FC" w:rsidRPr="005C349B" w:rsidRDefault="005C349B">
      <w:pPr>
        <w:pStyle w:val="a3"/>
        <w:spacing w:before="1" w:line="254" w:lineRule="auto"/>
        <w:ind w:right="121" w:firstLine="851"/>
        <w:jc w:val="both"/>
        <w:rPr>
          <w:lang w:val="ru-RU"/>
        </w:rPr>
      </w:pPr>
      <w:r w:rsidRPr="005C349B">
        <w:rPr>
          <w:spacing w:val="-3"/>
          <w:lang w:val="ru-RU"/>
        </w:rPr>
        <w:t>Формирование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у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3"/>
          <w:lang w:val="ru-RU"/>
        </w:rPr>
        <w:t>обучающихся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2"/>
          <w:lang w:val="ru-RU"/>
        </w:rPr>
        <w:t>УУД,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3"/>
          <w:lang w:val="ru-RU"/>
        </w:rPr>
        <w:t>представляющих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3"/>
          <w:lang w:val="ru-RU"/>
        </w:rPr>
        <w:t>обобщённые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3"/>
          <w:lang w:val="ru-RU"/>
        </w:rPr>
        <w:t>действия,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3"/>
          <w:lang w:val="ru-RU"/>
        </w:rPr>
        <w:t>открывает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3"/>
          <w:lang w:val="ru-RU"/>
        </w:rPr>
        <w:t>обучающимся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2"/>
          <w:lang w:val="ru-RU"/>
        </w:rPr>
        <w:t>ЗПР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3"/>
          <w:lang w:val="ru-RU"/>
        </w:rPr>
        <w:t>возможность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2"/>
          <w:lang w:val="ru-RU"/>
        </w:rPr>
        <w:t>широкой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3"/>
          <w:lang w:val="ru-RU"/>
        </w:rPr>
        <w:t>ориентации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3"/>
          <w:lang w:val="ru-RU"/>
        </w:rPr>
        <w:t>учебных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3"/>
          <w:lang w:val="ru-RU"/>
        </w:rPr>
        <w:t>предметах,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6"/>
          <w:lang w:val="ru-RU"/>
        </w:rPr>
        <w:t xml:space="preserve"> </w:t>
      </w:r>
      <w:r w:rsidRPr="005C349B">
        <w:rPr>
          <w:spacing w:val="-3"/>
          <w:lang w:val="ru-RU"/>
        </w:rPr>
        <w:t>строении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3"/>
          <w:lang w:val="ru-RU"/>
        </w:rPr>
        <w:t>самой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3"/>
          <w:lang w:val="ru-RU"/>
        </w:rPr>
        <w:t>учебной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3"/>
          <w:lang w:val="ru-RU"/>
        </w:rPr>
        <w:t>деятельности,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3"/>
          <w:lang w:val="ru-RU"/>
        </w:rPr>
        <w:t>способствует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2"/>
          <w:lang w:val="ru-RU"/>
        </w:rPr>
        <w:t>освоению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3"/>
          <w:lang w:val="ru-RU"/>
        </w:rPr>
        <w:t>компонентов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3"/>
          <w:lang w:val="ru-RU"/>
        </w:rPr>
        <w:t>учебной</w:t>
      </w:r>
      <w:r w:rsidRPr="005C349B">
        <w:rPr>
          <w:spacing w:val="86"/>
          <w:lang w:val="ru-RU"/>
        </w:rPr>
        <w:t xml:space="preserve"> </w:t>
      </w:r>
      <w:r w:rsidRPr="005C349B">
        <w:rPr>
          <w:spacing w:val="-3"/>
          <w:lang w:val="ru-RU"/>
        </w:rPr>
        <w:t>деятельности,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3"/>
          <w:lang w:val="ru-RU"/>
        </w:rPr>
        <w:t>развитию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3"/>
          <w:lang w:val="ru-RU"/>
        </w:rPr>
        <w:t>познавательных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2"/>
          <w:lang w:val="ru-RU"/>
        </w:rPr>
        <w:t>учебных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мотивов,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2"/>
          <w:lang w:val="ru-RU"/>
        </w:rPr>
        <w:t>что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3"/>
          <w:lang w:val="ru-RU"/>
        </w:rPr>
        <w:t>оптимизирует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3"/>
          <w:lang w:val="ru-RU"/>
        </w:rPr>
        <w:t>протекание</w:t>
      </w:r>
      <w:r w:rsidRPr="005C349B">
        <w:rPr>
          <w:spacing w:val="98"/>
          <w:lang w:val="ru-RU"/>
        </w:rPr>
        <w:t xml:space="preserve"> </w:t>
      </w:r>
      <w:r w:rsidRPr="005C349B">
        <w:rPr>
          <w:spacing w:val="-3"/>
          <w:lang w:val="ru-RU"/>
        </w:rPr>
        <w:t>процесса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учения.</w:t>
      </w:r>
    </w:p>
    <w:p w:rsidR="001960FC" w:rsidRDefault="005C349B">
      <w:pPr>
        <w:spacing w:line="217" w:lineRule="exact"/>
        <w:ind w:left="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</w:rPr>
        <w:t>Функциями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УУД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выступают: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63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обеспечение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3"/>
          <w:lang w:val="ru-RU"/>
        </w:rPr>
        <w:t>обучающемуся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возможности</w:t>
      </w:r>
      <w:r w:rsidR="00C25CB7">
        <w:rPr>
          <w:lang w:val="ru-RU"/>
        </w:rPr>
        <w:t xml:space="preserve"> </w:t>
      </w:r>
      <w:r w:rsidRPr="005C349B">
        <w:rPr>
          <w:spacing w:val="-3"/>
          <w:lang w:val="ru-RU"/>
        </w:rPr>
        <w:t>самостоятельно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3"/>
          <w:lang w:val="ru-RU"/>
        </w:rPr>
        <w:t>осуществлять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3"/>
          <w:lang w:val="ru-RU"/>
        </w:rPr>
        <w:t>процесс</w:t>
      </w:r>
    </w:p>
    <w:p w:rsidR="001960FC" w:rsidRPr="005C349B" w:rsidRDefault="005C349B">
      <w:pPr>
        <w:pStyle w:val="a3"/>
        <w:spacing w:before="3" w:line="252" w:lineRule="auto"/>
        <w:ind w:right="131"/>
        <w:jc w:val="both"/>
        <w:rPr>
          <w:lang w:val="ru-RU"/>
        </w:rPr>
      </w:pPr>
      <w:r w:rsidRPr="005C349B">
        <w:rPr>
          <w:spacing w:val="-3"/>
          <w:lang w:val="ru-RU"/>
        </w:rPr>
        <w:t>учения,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3"/>
          <w:lang w:val="ru-RU"/>
        </w:rPr>
        <w:t>ставить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2"/>
          <w:lang w:val="ru-RU"/>
        </w:rPr>
        <w:t>учебные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3"/>
          <w:lang w:val="ru-RU"/>
        </w:rPr>
        <w:t>цели,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искать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3"/>
          <w:lang w:val="ru-RU"/>
        </w:rPr>
        <w:t>использовать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3"/>
          <w:lang w:val="ru-RU"/>
        </w:rPr>
        <w:t>необходимые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3"/>
          <w:lang w:val="ru-RU"/>
        </w:rPr>
        <w:t>средства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3"/>
          <w:lang w:val="ru-RU"/>
        </w:rPr>
        <w:t>способы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их</w:t>
      </w:r>
      <w:r w:rsidRPr="005C349B">
        <w:rPr>
          <w:spacing w:val="86"/>
          <w:lang w:val="ru-RU"/>
        </w:rPr>
        <w:t xml:space="preserve"> </w:t>
      </w:r>
      <w:r w:rsidRPr="005C349B">
        <w:rPr>
          <w:spacing w:val="-3"/>
          <w:lang w:val="ru-RU"/>
        </w:rPr>
        <w:t>достижения,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контролировать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оценивать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2"/>
          <w:lang w:val="ru-RU"/>
        </w:rPr>
        <w:t>процесс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результаты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деятельности;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293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создание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условий</w:t>
      </w:r>
      <w:r w:rsidR="00C25CB7">
        <w:rPr>
          <w:spacing w:val="-3"/>
          <w:lang w:val="ru-RU"/>
        </w:rPr>
        <w:t xml:space="preserve"> </w:t>
      </w:r>
      <w:r w:rsidRPr="005C349B">
        <w:rPr>
          <w:spacing w:val="-2"/>
          <w:lang w:val="ru-RU"/>
        </w:rPr>
        <w:t>для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3"/>
          <w:lang w:val="ru-RU"/>
        </w:rPr>
        <w:t>личностного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2"/>
          <w:lang w:val="ru-RU"/>
        </w:rPr>
        <w:t>развития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обучающихся,</w:t>
      </w:r>
      <w:r w:rsidRPr="005C349B">
        <w:rPr>
          <w:lang w:val="ru-RU"/>
        </w:rPr>
        <w:t xml:space="preserve"> </w:t>
      </w:r>
      <w:r w:rsidRPr="005C349B">
        <w:rPr>
          <w:spacing w:val="-2"/>
          <w:lang w:val="ru-RU"/>
        </w:rPr>
        <w:t>для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успешного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</w:t>
      </w:r>
    </w:p>
    <w:p w:rsidR="001960FC" w:rsidRPr="005C349B" w:rsidRDefault="005C349B">
      <w:pPr>
        <w:pStyle w:val="a3"/>
        <w:spacing w:before="3" w:line="254" w:lineRule="auto"/>
        <w:ind w:right="130"/>
        <w:jc w:val="both"/>
        <w:rPr>
          <w:lang w:val="ru-RU"/>
        </w:rPr>
      </w:pPr>
      <w:r w:rsidRPr="005C349B">
        <w:rPr>
          <w:spacing w:val="-3"/>
          <w:lang w:val="ru-RU"/>
        </w:rPr>
        <w:t>эффективного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2"/>
          <w:lang w:val="ru-RU"/>
        </w:rPr>
        <w:t>усвоения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2"/>
          <w:lang w:val="ru-RU"/>
        </w:rPr>
        <w:t>знаний,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умений,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навыков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способов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деятельности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процессе</w:t>
      </w:r>
      <w:r w:rsidRPr="005C349B">
        <w:rPr>
          <w:spacing w:val="68"/>
          <w:lang w:val="ru-RU"/>
        </w:rPr>
        <w:t xml:space="preserve"> </w:t>
      </w:r>
      <w:r w:rsidRPr="005C349B">
        <w:rPr>
          <w:spacing w:val="-3"/>
          <w:lang w:val="ru-RU"/>
        </w:rPr>
        <w:t>изучения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учебных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 xml:space="preserve">предметов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2"/>
          <w:lang w:val="ru-RU"/>
        </w:rPr>
        <w:t>курсов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коррекционно-развивающей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2"/>
          <w:lang w:val="ru-RU"/>
        </w:rPr>
        <w:t>области;</w:t>
      </w:r>
    </w:p>
    <w:p w:rsidR="001960FC" w:rsidRPr="005C349B" w:rsidRDefault="00C25CB7" w:rsidP="0025408B">
      <w:pPr>
        <w:pStyle w:val="a3"/>
        <w:numPr>
          <w:ilvl w:val="2"/>
          <w:numId w:val="20"/>
        </w:numPr>
        <w:tabs>
          <w:tab w:val="left" w:pos="954"/>
          <w:tab w:val="left" w:pos="2511"/>
          <w:tab w:val="left" w:pos="3907"/>
          <w:tab w:val="left" w:pos="5186"/>
          <w:tab w:val="left" w:pos="6609"/>
          <w:tab w:val="left" w:pos="7900"/>
          <w:tab w:val="left" w:pos="8274"/>
        </w:tabs>
        <w:spacing w:line="287" w:lineRule="exact"/>
        <w:ind w:left="954"/>
        <w:rPr>
          <w:lang w:val="ru-RU"/>
        </w:rPr>
      </w:pPr>
      <w:r>
        <w:rPr>
          <w:spacing w:val="-3"/>
          <w:lang w:val="ru-RU"/>
        </w:rPr>
        <w:t xml:space="preserve">оптимизация протекания </w:t>
      </w:r>
      <w:r>
        <w:rPr>
          <w:spacing w:val="-3"/>
          <w:w w:val="95"/>
          <w:lang w:val="ru-RU"/>
        </w:rPr>
        <w:t xml:space="preserve">процессов социальной </w:t>
      </w:r>
      <w:r>
        <w:rPr>
          <w:spacing w:val="-3"/>
          <w:lang w:val="ru-RU"/>
        </w:rPr>
        <w:t xml:space="preserve">адаптации </w:t>
      </w:r>
      <w:r>
        <w:rPr>
          <w:lang w:val="ru-RU"/>
        </w:rPr>
        <w:t xml:space="preserve">и </w:t>
      </w:r>
      <w:r w:rsidR="005C349B" w:rsidRPr="005C349B">
        <w:rPr>
          <w:spacing w:val="-3"/>
          <w:lang w:val="ru-RU"/>
        </w:rPr>
        <w:t>интеграции</w:t>
      </w:r>
    </w:p>
    <w:p w:rsidR="001960FC" w:rsidRDefault="005C349B">
      <w:pPr>
        <w:pStyle w:val="a3"/>
        <w:spacing w:before="3" w:line="219" w:lineRule="exact"/>
        <w:jc w:val="both"/>
      </w:pPr>
      <w:r>
        <w:rPr>
          <w:spacing w:val="-3"/>
        </w:rPr>
        <w:t>посредством</w:t>
      </w:r>
      <w:r>
        <w:rPr>
          <w:spacing w:val="-6"/>
        </w:rPr>
        <w:t xml:space="preserve"> </w:t>
      </w:r>
      <w:r>
        <w:rPr>
          <w:spacing w:val="-2"/>
        </w:rPr>
        <w:t>формирования</w:t>
      </w:r>
      <w:r>
        <w:rPr>
          <w:spacing w:val="-5"/>
        </w:rPr>
        <w:t xml:space="preserve"> </w:t>
      </w:r>
      <w:r>
        <w:rPr>
          <w:spacing w:val="-2"/>
        </w:rPr>
        <w:t>УУД;</w:t>
      </w:r>
    </w:p>
    <w:p w:rsidR="001960FC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63" w:lineRule="exact"/>
        <w:ind w:left="954"/>
      </w:pPr>
      <w:r>
        <w:rPr>
          <w:spacing w:val="-3"/>
        </w:rPr>
        <w:t>обеспечение</w:t>
      </w:r>
      <w:r>
        <w:rPr>
          <w:spacing w:val="-6"/>
        </w:rPr>
        <w:t xml:space="preserve"> </w:t>
      </w:r>
      <w:r>
        <w:rPr>
          <w:spacing w:val="-3"/>
        </w:rPr>
        <w:t>преемственности</w:t>
      </w:r>
      <w:r>
        <w:rPr>
          <w:spacing w:val="-4"/>
        </w:rPr>
        <w:t xml:space="preserve"> </w:t>
      </w:r>
      <w:r>
        <w:rPr>
          <w:spacing w:val="-3"/>
        </w:rPr>
        <w:t>образовательного</w:t>
      </w:r>
      <w:r>
        <w:rPr>
          <w:spacing w:val="-5"/>
        </w:rPr>
        <w:t xml:space="preserve"> </w:t>
      </w:r>
      <w:r>
        <w:rPr>
          <w:spacing w:val="-3"/>
        </w:rPr>
        <w:t>процесса.</w:t>
      </w:r>
    </w:p>
    <w:p w:rsidR="001960FC" w:rsidRPr="005C349B" w:rsidRDefault="005C349B">
      <w:pPr>
        <w:pStyle w:val="a3"/>
        <w:spacing w:before="1" w:line="254" w:lineRule="auto"/>
        <w:ind w:right="126" w:firstLine="851"/>
        <w:jc w:val="both"/>
        <w:rPr>
          <w:lang w:val="ru-RU"/>
        </w:rPr>
      </w:pPr>
      <w:r w:rsidRPr="005C349B">
        <w:rPr>
          <w:spacing w:val="-3"/>
          <w:lang w:val="ru-RU"/>
        </w:rPr>
        <w:t>Программа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2"/>
          <w:lang w:val="ru-RU"/>
        </w:rPr>
        <w:t>формирования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2"/>
          <w:lang w:val="ru-RU"/>
        </w:rPr>
        <w:t>УУД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3"/>
          <w:lang w:val="ru-RU"/>
        </w:rPr>
        <w:t>направлена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3"/>
          <w:lang w:val="ru-RU"/>
        </w:rPr>
        <w:t>формирование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у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3"/>
          <w:lang w:val="ru-RU"/>
        </w:rPr>
        <w:t>обучающихся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3"/>
          <w:lang w:val="ru-RU"/>
        </w:rPr>
        <w:t>личностных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3"/>
          <w:lang w:val="ru-RU"/>
        </w:rPr>
        <w:t>результатов,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2"/>
          <w:lang w:val="ru-RU"/>
        </w:rPr>
        <w:t>также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регулятивных,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3"/>
          <w:lang w:val="ru-RU"/>
        </w:rPr>
        <w:t>познавательных,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3"/>
          <w:lang w:val="ru-RU"/>
        </w:rPr>
        <w:t>коммуникативных</w:t>
      </w:r>
      <w:r w:rsidRPr="005C349B">
        <w:rPr>
          <w:spacing w:val="92"/>
          <w:lang w:val="ru-RU"/>
        </w:rPr>
        <w:t xml:space="preserve"> </w:t>
      </w:r>
      <w:r w:rsidRPr="005C349B">
        <w:rPr>
          <w:spacing w:val="-3"/>
          <w:lang w:val="ru-RU"/>
        </w:rPr>
        <w:t>учебных действий.</w:t>
      </w:r>
    </w:p>
    <w:p w:rsidR="001960FC" w:rsidRDefault="005C349B">
      <w:pPr>
        <w:spacing w:line="217" w:lineRule="exact"/>
        <w:ind w:left="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</w:rPr>
        <w:t>Личностные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результаты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включают: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64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внутреннюю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2"/>
          <w:lang w:val="ru-RU"/>
        </w:rPr>
        <w:t>позицию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обучающегося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lang w:val="ru-RU"/>
        </w:rPr>
        <w:t xml:space="preserve"> </w:t>
      </w:r>
      <w:r w:rsidR="00C25CB7">
        <w:rPr>
          <w:spacing w:val="20"/>
          <w:lang w:val="ru-RU"/>
        </w:rPr>
        <w:t>у</w:t>
      </w:r>
      <w:r w:rsidRPr="005C349B">
        <w:rPr>
          <w:spacing w:val="-2"/>
          <w:lang w:val="ru-RU"/>
        </w:rPr>
        <w:t>ровне</w:t>
      </w:r>
      <w:r w:rsidRPr="005C349B">
        <w:rPr>
          <w:lang w:val="ru-RU"/>
        </w:rPr>
        <w:t xml:space="preserve"> </w:t>
      </w:r>
      <w:r w:rsidR="00C25CB7">
        <w:rPr>
          <w:spacing w:val="20"/>
          <w:lang w:val="ru-RU"/>
        </w:rPr>
        <w:t>п</w:t>
      </w:r>
      <w:r w:rsidRPr="005C349B">
        <w:rPr>
          <w:spacing w:val="-3"/>
          <w:lang w:val="ru-RU"/>
        </w:rPr>
        <w:t>оложительного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3"/>
          <w:lang w:val="ru-RU"/>
        </w:rPr>
        <w:t>отношения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к</w:t>
      </w:r>
    </w:p>
    <w:p w:rsidR="001960FC" w:rsidRPr="005C349B" w:rsidRDefault="005C349B">
      <w:pPr>
        <w:pStyle w:val="a3"/>
        <w:spacing w:before="3" w:line="254" w:lineRule="auto"/>
        <w:ind w:right="128"/>
        <w:jc w:val="both"/>
        <w:rPr>
          <w:lang w:val="ru-RU"/>
        </w:rPr>
      </w:pPr>
      <w:r w:rsidRPr="005C349B">
        <w:rPr>
          <w:spacing w:val="-3"/>
          <w:lang w:val="ru-RU"/>
        </w:rPr>
        <w:t>школе,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3"/>
          <w:lang w:val="ru-RU"/>
        </w:rPr>
        <w:t>ориентацию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3"/>
          <w:lang w:val="ru-RU"/>
        </w:rPr>
        <w:t>содержательные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2"/>
          <w:lang w:val="ru-RU"/>
        </w:rPr>
        <w:t>моменты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3"/>
          <w:lang w:val="ru-RU"/>
        </w:rPr>
        <w:t>школьной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3"/>
          <w:lang w:val="ru-RU"/>
        </w:rPr>
        <w:t>действительности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2"/>
          <w:lang w:val="ru-RU"/>
        </w:rPr>
        <w:t>принятия</w:t>
      </w:r>
      <w:r w:rsidRPr="005C349B">
        <w:rPr>
          <w:spacing w:val="64"/>
          <w:lang w:val="ru-RU"/>
        </w:rPr>
        <w:t xml:space="preserve"> </w:t>
      </w:r>
      <w:r w:rsidRPr="005C349B">
        <w:rPr>
          <w:spacing w:val="-3"/>
          <w:lang w:val="ru-RU"/>
        </w:rPr>
        <w:t>образца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«хорошего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2"/>
          <w:lang w:val="ru-RU"/>
        </w:rPr>
        <w:t>ученика»;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287" w:lineRule="exact"/>
        <w:ind w:left="954"/>
        <w:rPr>
          <w:rFonts w:cs="Times New Roman"/>
          <w:lang w:val="ru-RU"/>
        </w:rPr>
      </w:pPr>
      <w:r w:rsidRPr="005C349B">
        <w:rPr>
          <w:spacing w:val="-3"/>
          <w:lang w:val="ru-RU"/>
        </w:rPr>
        <w:t>мотивационную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2"/>
          <w:lang w:val="ru-RU"/>
        </w:rPr>
        <w:t>основу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учебной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3"/>
          <w:lang w:val="ru-RU"/>
        </w:rPr>
        <w:t>деятельности,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включающую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3"/>
          <w:lang w:val="ru-RU"/>
        </w:rPr>
        <w:t>социальные,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учебно-</w:t>
      </w:r>
    </w:p>
    <w:p w:rsidR="001960FC" w:rsidRDefault="005C349B">
      <w:pPr>
        <w:pStyle w:val="a3"/>
        <w:spacing w:before="3" w:line="219" w:lineRule="exact"/>
        <w:jc w:val="both"/>
      </w:pPr>
      <w:r>
        <w:rPr>
          <w:spacing w:val="-3"/>
        </w:rPr>
        <w:t>познавательные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внешние</w:t>
      </w:r>
      <w:r>
        <w:rPr>
          <w:spacing w:val="-6"/>
        </w:rPr>
        <w:t xml:space="preserve"> </w:t>
      </w:r>
      <w:r>
        <w:rPr>
          <w:spacing w:val="-3"/>
        </w:rPr>
        <w:t>мотивы;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63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учебно-познавательный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интерес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учебному материалу;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39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ориентацию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-2"/>
          <w:lang w:val="ru-RU"/>
        </w:rPr>
        <w:t xml:space="preserve"> понимание </w:t>
      </w:r>
      <w:r w:rsidRPr="005C349B">
        <w:rPr>
          <w:spacing w:val="-3"/>
          <w:lang w:val="ru-RU"/>
        </w:rPr>
        <w:t>причин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успеха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2"/>
          <w:lang w:val="ru-RU"/>
        </w:rPr>
        <w:t>или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3"/>
          <w:lang w:val="ru-RU"/>
        </w:rPr>
        <w:t>неуспеха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3"/>
          <w:lang w:val="ru-RU"/>
        </w:rPr>
        <w:t>учебной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деятельности,</w:t>
      </w:r>
      <w:r w:rsidRPr="005C349B">
        <w:rPr>
          <w:spacing w:val="-1"/>
          <w:lang w:val="ru-RU"/>
        </w:rPr>
        <w:t xml:space="preserve"> на</w:t>
      </w:r>
    </w:p>
    <w:p w:rsidR="001960FC" w:rsidRPr="005C349B" w:rsidRDefault="005C349B">
      <w:pPr>
        <w:pStyle w:val="a3"/>
        <w:spacing w:before="4" w:line="219" w:lineRule="exact"/>
        <w:jc w:val="both"/>
        <w:rPr>
          <w:rFonts w:cs="Times New Roman"/>
          <w:lang w:val="ru-RU"/>
        </w:rPr>
      </w:pPr>
      <w:r w:rsidRPr="005C349B">
        <w:rPr>
          <w:spacing w:val="-3"/>
          <w:lang w:val="ru-RU"/>
        </w:rPr>
        <w:t>понимание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оценок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учителей, сверстников,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родителей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(законных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представителей);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299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способность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оценке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2"/>
          <w:lang w:val="ru-RU"/>
        </w:rPr>
        <w:t>своей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учебной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деятельности;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57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способность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2"/>
          <w:lang w:val="ru-RU"/>
        </w:rPr>
        <w:t>осмыслению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социального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окружения,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2"/>
          <w:lang w:val="ru-RU"/>
        </w:rPr>
        <w:t>своего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2"/>
          <w:lang w:val="ru-RU"/>
        </w:rPr>
        <w:t>места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2"/>
          <w:lang w:val="ru-RU"/>
        </w:rPr>
        <w:t>нем,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2"/>
          <w:lang w:val="ru-RU"/>
        </w:rPr>
        <w:t>принятия</w:t>
      </w:r>
    </w:p>
    <w:p w:rsidR="001960FC" w:rsidRPr="005C349B" w:rsidRDefault="005C349B">
      <w:pPr>
        <w:pStyle w:val="a3"/>
        <w:spacing w:before="1" w:line="219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соответствующих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2"/>
          <w:lang w:val="ru-RU"/>
        </w:rPr>
        <w:t>возрасту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ценностей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социальных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ролей;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63" w:lineRule="exact"/>
        <w:ind w:left="954"/>
        <w:rPr>
          <w:lang w:val="ru-RU"/>
        </w:rPr>
      </w:pPr>
      <w:r w:rsidRPr="005C349B">
        <w:rPr>
          <w:spacing w:val="-2"/>
          <w:lang w:val="ru-RU"/>
        </w:rPr>
        <w:lastRenderedPageBreak/>
        <w:t>знание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основных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2"/>
          <w:lang w:val="ru-RU"/>
        </w:rPr>
        <w:t>моральных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2"/>
          <w:lang w:val="ru-RU"/>
        </w:rPr>
        <w:t>норм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3"/>
          <w:lang w:val="ru-RU"/>
        </w:rPr>
        <w:t>ориентацию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их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выполнение;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3"/>
          <w:lang w:val="ru-RU"/>
        </w:rPr>
        <w:t>установку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на</w:t>
      </w:r>
    </w:p>
    <w:p w:rsidR="001960FC" w:rsidRPr="005C349B" w:rsidRDefault="005C349B">
      <w:pPr>
        <w:pStyle w:val="a3"/>
        <w:spacing w:before="3" w:line="217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здоровый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2"/>
          <w:lang w:val="ru-RU"/>
        </w:rPr>
        <w:t>образ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2"/>
          <w:lang w:val="ru-RU"/>
        </w:rPr>
        <w:t>жизни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2"/>
          <w:lang w:val="ru-RU"/>
        </w:rPr>
        <w:t>её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реализацию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реальном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поведении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поступках;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62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ориентацию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самостоятельность,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3"/>
          <w:lang w:val="ru-RU"/>
        </w:rPr>
        <w:t>активность,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социально-бытовую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3"/>
          <w:lang w:val="ru-RU"/>
        </w:rPr>
        <w:t>независимость</w:t>
      </w:r>
    </w:p>
    <w:p w:rsidR="001960FC" w:rsidRDefault="005C349B">
      <w:pPr>
        <w:pStyle w:val="a3"/>
        <w:spacing w:before="3" w:line="219" w:lineRule="exact"/>
        <w:jc w:val="both"/>
        <w:rPr>
          <w:rFonts w:cs="Times New Roman"/>
        </w:rPr>
      </w:pPr>
      <w:r>
        <w:t>в</w:t>
      </w:r>
      <w:r>
        <w:rPr>
          <w:spacing w:val="-6"/>
        </w:rPr>
        <w:t xml:space="preserve"> </w:t>
      </w:r>
      <w:r>
        <w:rPr>
          <w:spacing w:val="-3"/>
        </w:rPr>
        <w:t>доступных видах</w:t>
      </w:r>
      <w:r>
        <w:rPr>
          <w:spacing w:val="-5"/>
        </w:rPr>
        <w:t xml:space="preserve"> </w:t>
      </w:r>
      <w:r>
        <w:rPr>
          <w:spacing w:val="-3"/>
        </w:rPr>
        <w:t>деятельности;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63" w:lineRule="exact"/>
        <w:ind w:left="954"/>
        <w:rPr>
          <w:lang w:val="ru-RU"/>
        </w:rPr>
      </w:pPr>
      <w:r w:rsidRPr="005C349B">
        <w:rPr>
          <w:spacing w:val="-2"/>
          <w:lang w:val="ru-RU"/>
        </w:rPr>
        <w:t>принятие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3"/>
          <w:lang w:val="ru-RU"/>
        </w:rPr>
        <w:t>ценности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3"/>
          <w:lang w:val="ru-RU"/>
        </w:rPr>
        <w:t>природного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2"/>
          <w:lang w:val="ru-RU"/>
        </w:rPr>
        <w:t>мира,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2"/>
          <w:lang w:val="ru-RU"/>
        </w:rPr>
        <w:t>готовность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3"/>
          <w:lang w:val="ru-RU"/>
        </w:rPr>
        <w:t>следовать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2"/>
          <w:lang w:val="ru-RU"/>
        </w:rPr>
        <w:t>своей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3"/>
          <w:lang w:val="ru-RU"/>
        </w:rPr>
        <w:t>деятельности</w:t>
      </w:r>
    </w:p>
    <w:p w:rsidR="001960FC" w:rsidRPr="005C349B" w:rsidRDefault="005C349B">
      <w:pPr>
        <w:pStyle w:val="a3"/>
        <w:spacing w:before="1" w:line="219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нормам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природоохранного,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нерасточительного, здоровьесберегающего поведения;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64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развитие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3"/>
          <w:lang w:val="ru-RU"/>
        </w:rPr>
        <w:t>чувство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3"/>
          <w:lang w:val="ru-RU"/>
        </w:rPr>
        <w:t>прекрасного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60"/>
          <w:lang w:val="ru-RU"/>
        </w:rPr>
        <w:t xml:space="preserve"> </w:t>
      </w:r>
      <w:r w:rsidRPr="005C349B">
        <w:rPr>
          <w:spacing w:val="-3"/>
          <w:lang w:val="ru-RU"/>
        </w:rPr>
        <w:t>эстетического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3"/>
          <w:lang w:val="ru-RU"/>
        </w:rPr>
        <w:t>чувства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2"/>
          <w:lang w:val="ru-RU"/>
        </w:rPr>
        <w:t>основе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3"/>
          <w:lang w:val="ru-RU"/>
        </w:rPr>
        <w:t>знакомства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с</w:t>
      </w:r>
    </w:p>
    <w:p w:rsidR="001960FC" w:rsidRPr="005C349B" w:rsidRDefault="005C349B">
      <w:pPr>
        <w:pStyle w:val="a3"/>
        <w:spacing w:before="3" w:line="254" w:lineRule="auto"/>
        <w:ind w:right="115"/>
        <w:rPr>
          <w:lang w:val="ru-RU"/>
        </w:rPr>
      </w:pPr>
      <w:r w:rsidRPr="005C349B">
        <w:rPr>
          <w:spacing w:val="-3"/>
          <w:lang w:val="ru-RU"/>
        </w:rPr>
        <w:t>мировой</w:t>
      </w:r>
      <w:r w:rsidRPr="005C349B">
        <w:rPr>
          <w:lang w:val="ru-RU"/>
        </w:rPr>
        <w:t xml:space="preserve"> </w:t>
      </w:r>
      <w:r w:rsidRPr="005C349B">
        <w:rPr>
          <w:spacing w:val="32"/>
          <w:lang w:val="ru-RU"/>
        </w:rPr>
        <w:t xml:space="preserve"> </w:t>
      </w:r>
      <w:r w:rsidR="00C25CB7">
        <w:rPr>
          <w:lang w:val="ru-RU"/>
        </w:rPr>
        <w:t>и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3"/>
          <w:lang w:val="ru-RU"/>
        </w:rPr>
        <w:t>отечественной</w:t>
      </w:r>
      <w:r w:rsidRPr="005C349B">
        <w:rPr>
          <w:lang w:val="ru-RU"/>
        </w:rPr>
        <w:t xml:space="preserve"> 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3"/>
          <w:lang w:val="ru-RU"/>
        </w:rPr>
        <w:t>художественной</w:t>
      </w:r>
      <w:r w:rsidRPr="005C349B">
        <w:rPr>
          <w:lang w:val="ru-RU"/>
        </w:rPr>
        <w:t xml:space="preserve"> 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3"/>
          <w:lang w:val="ru-RU"/>
        </w:rPr>
        <w:t>культурой;</w:t>
      </w:r>
      <w:r w:rsidRPr="005C349B">
        <w:rPr>
          <w:lang w:val="ru-RU"/>
        </w:rPr>
        <w:t xml:space="preserve"> 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3"/>
          <w:lang w:val="ru-RU"/>
        </w:rPr>
        <w:t>овладение</w:t>
      </w:r>
      <w:r w:rsidRPr="005C349B">
        <w:rPr>
          <w:lang w:val="ru-RU"/>
        </w:rPr>
        <w:t xml:space="preserve"> 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3"/>
          <w:lang w:val="ru-RU"/>
        </w:rPr>
        <w:t>доступными</w:t>
      </w:r>
      <w:r w:rsidRPr="005C349B">
        <w:rPr>
          <w:lang w:val="ru-RU"/>
        </w:rPr>
        <w:t xml:space="preserve"> 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3"/>
          <w:lang w:val="ru-RU"/>
        </w:rPr>
        <w:t>видами</w:t>
      </w:r>
      <w:r w:rsidRPr="005C349B">
        <w:rPr>
          <w:spacing w:val="88"/>
          <w:lang w:val="ru-RU"/>
        </w:rPr>
        <w:t xml:space="preserve"> </w:t>
      </w:r>
      <w:r w:rsidRPr="005C349B">
        <w:rPr>
          <w:spacing w:val="-3"/>
          <w:lang w:val="ru-RU"/>
        </w:rPr>
        <w:t>искусства.</w:t>
      </w:r>
    </w:p>
    <w:p w:rsidR="001960FC" w:rsidRPr="005C349B" w:rsidRDefault="005C349B">
      <w:pPr>
        <w:spacing w:line="217" w:lineRule="exact"/>
        <w:ind w:left="9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b/>
          <w:spacing w:val="-3"/>
          <w:sz w:val="24"/>
          <w:lang w:val="ru-RU"/>
        </w:rPr>
        <w:t>Регулятивные</w:t>
      </w:r>
      <w:r w:rsidRPr="005C349B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pacing w:val="-3"/>
          <w:sz w:val="24"/>
          <w:lang w:val="ru-RU"/>
        </w:rPr>
        <w:t>УУД</w:t>
      </w:r>
      <w:r w:rsidRPr="005C349B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3"/>
          <w:sz w:val="24"/>
          <w:lang w:val="ru-RU"/>
        </w:rPr>
        <w:t>представлены</w:t>
      </w:r>
      <w:r w:rsidRPr="005C349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3"/>
          <w:sz w:val="24"/>
          <w:lang w:val="ru-RU"/>
        </w:rPr>
        <w:t>следующими</w:t>
      </w:r>
      <w:r w:rsidRPr="005C349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3"/>
          <w:sz w:val="24"/>
          <w:lang w:val="ru-RU"/>
        </w:rPr>
        <w:t>умениями: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299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принимать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сохранять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3"/>
          <w:lang w:val="ru-RU"/>
        </w:rPr>
        <w:t>учебную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2"/>
          <w:lang w:val="ru-RU"/>
        </w:rPr>
        <w:t>задачу;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57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учитывать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выделенные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3"/>
          <w:lang w:val="ru-RU"/>
        </w:rPr>
        <w:t>учителем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3"/>
          <w:lang w:val="ru-RU"/>
        </w:rPr>
        <w:t>ориентиры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3"/>
          <w:lang w:val="ru-RU"/>
        </w:rPr>
        <w:t>действия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2"/>
          <w:lang w:val="ru-RU"/>
        </w:rPr>
        <w:t>новом</w:t>
      </w:r>
      <w:r w:rsidRPr="005C349B">
        <w:rPr>
          <w:spacing w:val="-1"/>
          <w:lang w:val="ru-RU"/>
        </w:rPr>
        <w:t xml:space="preserve"> </w:t>
      </w:r>
      <w:r w:rsidRPr="005C349B">
        <w:rPr>
          <w:spacing w:val="-2"/>
          <w:lang w:val="ru-RU"/>
        </w:rPr>
        <w:t>учебном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3"/>
          <w:lang w:val="ru-RU"/>
        </w:rPr>
        <w:t>материале</w:t>
      </w:r>
    </w:p>
    <w:p w:rsidR="001960FC" w:rsidRDefault="005C349B">
      <w:pPr>
        <w:pStyle w:val="a3"/>
        <w:spacing w:before="1" w:line="219" w:lineRule="exact"/>
        <w:jc w:val="both"/>
      </w:pPr>
      <w:r>
        <w:t>в</w:t>
      </w:r>
      <w:r>
        <w:rPr>
          <w:spacing w:val="-6"/>
        </w:rPr>
        <w:t xml:space="preserve"> </w:t>
      </w:r>
      <w:r>
        <w:rPr>
          <w:spacing w:val="-3"/>
        </w:rPr>
        <w:t>сотрудничестве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3"/>
        </w:rPr>
        <w:t>учителем;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63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планировать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3"/>
          <w:lang w:val="ru-RU"/>
        </w:rPr>
        <w:t>свои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2"/>
          <w:lang w:val="ru-RU"/>
        </w:rPr>
        <w:t>действия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3"/>
          <w:lang w:val="ru-RU"/>
        </w:rPr>
        <w:t>соответствии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поставленной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3"/>
          <w:lang w:val="ru-RU"/>
        </w:rPr>
        <w:t>задачей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условиями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её</w:t>
      </w:r>
    </w:p>
    <w:p w:rsidR="001960FC" w:rsidRPr="005C349B" w:rsidRDefault="005C349B">
      <w:pPr>
        <w:pStyle w:val="a3"/>
        <w:spacing w:before="3" w:line="217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реализации,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том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числе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2"/>
          <w:lang w:val="ru-RU"/>
        </w:rPr>
        <w:t>во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внутреннем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2"/>
          <w:lang w:val="ru-RU"/>
        </w:rPr>
        <w:t>плане;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  <w:tab w:val="left" w:pos="2554"/>
          <w:tab w:val="left" w:pos="3732"/>
          <w:tab w:val="left" w:pos="4078"/>
          <w:tab w:val="left" w:pos="5436"/>
          <w:tab w:val="left" w:pos="6578"/>
          <w:tab w:val="left" w:pos="7041"/>
          <w:tab w:val="left" w:pos="8409"/>
        </w:tabs>
        <w:spacing w:line="362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осуществлять</w:t>
      </w:r>
      <w:r w:rsidRPr="005C349B">
        <w:rPr>
          <w:spacing w:val="-3"/>
          <w:lang w:val="ru-RU"/>
        </w:rPr>
        <w:tab/>
      </w:r>
      <w:r w:rsidRPr="005C349B">
        <w:rPr>
          <w:spacing w:val="-2"/>
          <w:lang w:val="ru-RU"/>
        </w:rPr>
        <w:t>итоговый</w:t>
      </w:r>
      <w:r w:rsidRPr="005C349B">
        <w:rPr>
          <w:spacing w:val="-2"/>
          <w:lang w:val="ru-RU"/>
        </w:rPr>
        <w:tab/>
      </w:r>
      <w:r w:rsidRPr="005C349B">
        <w:rPr>
          <w:w w:val="95"/>
          <w:lang w:val="ru-RU"/>
        </w:rPr>
        <w:t>и</w:t>
      </w:r>
      <w:r w:rsidRPr="005C349B">
        <w:rPr>
          <w:w w:val="95"/>
          <w:lang w:val="ru-RU"/>
        </w:rPr>
        <w:tab/>
      </w:r>
      <w:r w:rsidRPr="005C349B">
        <w:rPr>
          <w:spacing w:val="-3"/>
          <w:lang w:val="ru-RU"/>
        </w:rPr>
        <w:t>пошаговый</w:t>
      </w:r>
      <w:r w:rsidRPr="005C349B">
        <w:rPr>
          <w:spacing w:val="-3"/>
          <w:lang w:val="ru-RU"/>
        </w:rPr>
        <w:tab/>
        <w:t>контроль</w:t>
      </w:r>
      <w:r w:rsidRPr="005C349B">
        <w:rPr>
          <w:spacing w:val="-3"/>
          <w:lang w:val="ru-RU"/>
        </w:rPr>
        <w:tab/>
      </w:r>
      <w:r w:rsidRPr="005C349B">
        <w:rPr>
          <w:spacing w:val="-1"/>
          <w:w w:val="95"/>
          <w:lang w:val="ru-RU"/>
        </w:rPr>
        <w:t>по</w:t>
      </w:r>
      <w:r w:rsidRPr="005C349B">
        <w:rPr>
          <w:spacing w:val="-1"/>
          <w:w w:val="95"/>
          <w:lang w:val="ru-RU"/>
        </w:rPr>
        <w:tab/>
      </w:r>
      <w:r w:rsidRPr="005C349B">
        <w:rPr>
          <w:spacing w:val="-3"/>
          <w:w w:val="95"/>
          <w:lang w:val="ru-RU"/>
        </w:rPr>
        <w:t>результату;</w:t>
      </w:r>
      <w:r w:rsidRPr="005C349B">
        <w:rPr>
          <w:spacing w:val="-3"/>
          <w:w w:val="95"/>
          <w:lang w:val="ru-RU"/>
        </w:rPr>
        <w:tab/>
      </w:r>
      <w:r w:rsidRPr="005C349B">
        <w:rPr>
          <w:spacing w:val="-3"/>
          <w:lang w:val="ru-RU"/>
        </w:rPr>
        <w:t>оценивать</w:t>
      </w:r>
    </w:p>
    <w:p w:rsidR="001960FC" w:rsidRPr="005C349B" w:rsidRDefault="005C349B">
      <w:pPr>
        <w:pStyle w:val="a3"/>
        <w:spacing w:before="4" w:line="254" w:lineRule="auto"/>
        <w:ind w:right="115"/>
        <w:rPr>
          <w:lang w:val="ru-RU"/>
        </w:rPr>
      </w:pPr>
      <w:r w:rsidRPr="005C349B">
        <w:rPr>
          <w:spacing w:val="-3"/>
          <w:lang w:val="ru-RU"/>
        </w:rPr>
        <w:t>правильность</w:t>
      </w:r>
      <w:r w:rsidRPr="005C349B">
        <w:rPr>
          <w:lang w:val="ru-RU"/>
        </w:rPr>
        <w:t xml:space="preserve">  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2"/>
          <w:lang w:val="ru-RU"/>
        </w:rPr>
        <w:t>выполнения</w:t>
      </w:r>
      <w:r w:rsidRPr="005C349B">
        <w:rPr>
          <w:lang w:val="ru-RU"/>
        </w:rPr>
        <w:t xml:space="preserve">  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3"/>
          <w:lang w:val="ru-RU"/>
        </w:rPr>
        <w:t>действия</w:t>
      </w:r>
      <w:r w:rsidRPr="005C349B">
        <w:rPr>
          <w:lang w:val="ru-RU"/>
        </w:rPr>
        <w:t xml:space="preserve">  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lang w:val="ru-RU"/>
        </w:rPr>
        <w:t xml:space="preserve">  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2"/>
          <w:lang w:val="ru-RU"/>
        </w:rPr>
        <w:t>уровне</w:t>
      </w:r>
      <w:r w:rsidRPr="005C349B">
        <w:rPr>
          <w:lang w:val="ru-RU"/>
        </w:rPr>
        <w:t xml:space="preserve">  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адекватной</w:t>
      </w:r>
      <w:r w:rsidRPr="005C349B">
        <w:rPr>
          <w:lang w:val="ru-RU"/>
        </w:rPr>
        <w:t xml:space="preserve">  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2"/>
          <w:lang w:val="ru-RU"/>
        </w:rPr>
        <w:t>ретроспективной</w:t>
      </w:r>
      <w:r w:rsidRPr="005C349B">
        <w:rPr>
          <w:lang w:val="ru-RU"/>
        </w:rPr>
        <w:t xml:space="preserve">  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оценки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3"/>
          <w:lang w:val="ru-RU"/>
        </w:rPr>
        <w:t>соответствия результатов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требованиям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данной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3"/>
          <w:lang w:val="ru-RU"/>
        </w:rPr>
        <w:t>задачи;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290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адекватно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воспринимать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предложения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оценку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педагогических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работников,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других</w:t>
      </w:r>
    </w:p>
    <w:p w:rsidR="001960FC" w:rsidRPr="005C349B" w:rsidRDefault="005C349B">
      <w:pPr>
        <w:pStyle w:val="a3"/>
        <w:spacing w:before="1" w:line="219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обучающихся, родителей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(законных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представителей)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других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2"/>
          <w:lang w:val="ru-RU"/>
        </w:rPr>
        <w:t>людей;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63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адекватно</w:t>
      </w:r>
      <w:r w:rsidRPr="005C349B">
        <w:rPr>
          <w:lang w:val="ru-RU"/>
        </w:rPr>
        <w:t xml:space="preserve"> 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3"/>
          <w:lang w:val="ru-RU"/>
        </w:rPr>
        <w:t>использовать</w:t>
      </w:r>
      <w:r w:rsidRPr="005C349B">
        <w:rPr>
          <w:lang w:val="ru-RU"/>
        </w:rPr>
        <w:t xml:space="preserve"> 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2"/>
          <w:lang w:val="ru-RU"/>
        </w:rPr>
        <w:t>все</w:t>
      </w:r>
      <w:r w:rsidRPr="005C349B">
        <w:rPr>
          <w:lang w:val="ru-RU"/>
        </w:rPr>
        <w:t xml:space="preserve"> 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3"/>
          <w:lang w:val="ru-RU"/>
        </w:rPr>
        <w:t>анализаторы</w:t>
      </w:r>
      <w:r w:rsidRPr="005C349B">
        <w:rPr>
          <w:lang w:val="ru-RU"/>
        </w:rPr>
        <w:t xml:space="preserve"> 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для</w:t>
      </w:r>
      <w:r w:rsidRPr="005C349B">
        <w:rPr>
          <w:lang w:val="ru-RU"/>
        </w:rPr>
        <w:t xml:space="preserve"> 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3"/>
          <w:lang w:val="ru-RU"/>
        </w:rPr>
        <w:t>формирования</w:t>
      </w:r>
      <w:r w:rsidRPr="005C349B">
        <w:rPr>
          <w:lang w:val="ru-RU"/>
        </w:rPr>
        <w:t xml:space="preserve"> 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3"/>
          <w:lang w:val="ru-RU"/>
        </w:rPr>
        <w:t>компенсаторных</w:t>
      </w:r>
    </w:p>
    <w:p w:rsidR="001960FC" w:rsidRPr="005C349B" w:rsidRDefault="005C349B">
      <w:pPr>
        <w:pStyle w:val="a3"/>
        <w:spacing w:before="3" w:line="217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способов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деятельности;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3"/>
          <w:lang w:val="ru-RU"/>
        </w:rPr>
        <w:t>различать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3"/>
          <w:lang w:val="ru-RU"/>
        </w:rPr>
        <w:t>способ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2"/>
          <w:lang w:val="ru-RU"/>
        </w:rPr>
        <w:t>результат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действия;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62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вносить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3"/>
          <w:lang w:val="ru-RU"/>
        </w:rPr>
        <w:t>необходимые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коррективы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действие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3"/>
          <w:lang w:val="ru-RU"/>
        </w:rPr>
        <w:t>после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3"/>
          <w:lang w:val="ru-RU"/>
        </w:rPr>
        <w:t>его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завершения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2"/>
          <w:lang w:val="ru-RU"/>
        </w:rPr>
        <w:t>основе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3"/>
          <w:lang w:val="ru-RU"/>
        </w:rPr>
        <w:t>его</w:t>
      </w:r>
    </w:p>
    <w:p w:rsidR="001960FC" w:rsidRPr="005C349B" w:rsidRDefault="005C349B">
      <w:pPr>
        <w:pStyle w:val="a3"/>
        <w:spacing w:before="3" w:line="219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оценки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учёта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характера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сделанных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ошибок,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63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использовать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3"/>
          <w:lang w:val="ru-RU"/>
        </w:rPr>
        <w:t>регулирующую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3"/>
          <w:lang w:val="ru-RU"/>
        </w:rPr>
        <w:t>контролирующую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2"/>
          <w:lang w:val="ru-RU"/>
        </w:rPr>
        <w:t>функцию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3"/>
          <w:lang w:val="ru-RU"/>
        </w:rPr>
        <w:t>зрения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3"/>
          <w:lang w:val="ru-RU"/>
        </w:rPr>
        <w:t>бытовой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и</w:t>
      </w:r>
    </w:p>
    <w:p w:rsidR="001960FC" w:rsidRDefault="005C349B">
      <w:pPr>
        <w:pStyle w:val="a3"/>
        <w:spacing w:before="1" w:line="219" w:lineRule="exact"/>
        <w:jc w:val="both"/>
      </w:pPr>
      <w:r>
        <w:rPr>
          <w:spacing w:val="-3"/>
        </w:rPr>
        <w:t>учебной</w:t>
      </w:r>
      <w:r>
        <w:rPr>
          <w:spacing w:val="-4"/>
        </w:rPr>
        <w:t xml:space="preserve"> </w:t>
      </w:r>
      <w:r>
        <w:rPr>
          <w:spacing w:val="-3"/>
        </w:rPr>
        <w:t>деятельности;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64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осуществлять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алгоритмизацию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действий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2"/>
          <w:lang w:val="ru-RU"/>
        </w:rPr>
        <w:t>как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2"/>
          <w:lang w:val="ru-RU"/>
        </w:rPr>
        <w:t>основу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компенсации.</w:t>
      </w:r>
    </w:p>
    <w:p w:rsidR="001960FC" w:rsidRPr="005C349B" w:rsidRDefault="005C349B">
      <w:pPr>
        <w:spacing w:before="3" w:line="219" w:lineRule="exact"/>
        <w:ind w:left="9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b/>
          <w:spacing w:val="-3"/>
          <w:sz w:val="24"/>
          <w:lang w:val="ru-RU"/>
        </w:rPr>
        <w:t>Познавательные</w:t>
      </w:r>
      <w:r w:rsidRPr="005C349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pacing w:val="-2"/>
          <w:sz w:val="24"/>
          <w:lang w:val="ru-RU"/>
        </w:rPr>
        <w:t xml:space="preserve">УУД </w:t>
      </w:r>
      <w:r w:rsidRPr="005C349B">
        <w:rPr>
          <w:rFonts w:ascii="Times New Roman" w:hAnsi="Times New Roman"/>
          <w:spacing w:val="-3"/>
          <w:sz w:val="24"/>
          <w:lang w:val="ru-RU"/>
        </w:rPr>
        <w:t>представлены следующими</w:t>
      </w:r>
      <w:r w:rsidRPr="005C349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3"/>
          <w:sz w:val="24"/>
          <w:lang w:val="ru-RU"/>
        </w:rPr>
        <w:t>умениями: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363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осуществлять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3"/>
          <w:lang w:val="ru-RU"/>
        </w:rPr>
        <w:t>поиск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3"/>
          <w:lang w:val="ru-RU"/>
        </w:rPr>
        <w:t>необходимой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3"/>
          <w:lang w:val="ru-RU"/>
        </w:rPr>
        <w:t>информации</w:t>
      </w:r>
      <w:r w:rsidRPr="005C349B">
        <w:rPr>
          <w:spacing w:val="-2"/>
          <w:lang w:val="ru-RU"/>
        </w:rPr>
        <w:t xml:space="preserve"> для</w:t>
      </w:r>
      <w:r w:rsidRPr="005C349B">
        <w:rPr>
          <w:spacing w:val="-3"/>
          <w:lang w:val="ru-RU"/>
        </w:rPr>
        <w:t xml:space="preserve"> выполнения </w:t>
      </w:r>
      <w:r w:rsidRPr="005C349B">
        <w:rPr>
          <w:spacing w:val="-2"/>
          <w:lang w:val="ru-RU"/>
        </w:rPr>
        <w:t xml:space="preserve">учебных </w:t>
      </w:r>
      <w:r w:rsidRPr="005C349B">
        <w:rPr>
          <w:spacing w:val="-3"/>
          <w:lang w:val="ru-RU"/>
        </w:rPr>
        <w:t>заданий,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с</w:t>
      </w:r>
    </w:p>
    <w:p w:rsidR="001960FC" w:rsidRPr="005C349B" w:rsidRDefault="005C349B">
      <w:pPr>
        <w:pStyle w:val="a3"/>
        <w:spacing w:before="1" w:line="254" w:lineRule="auto"/>
        <w:ind w:right="115"/>
        <w:rPr>
          <w:lang w:val="ru-RU"/>
        </w:rPr>
      </w:pPr>
      <w:r w:rsidRPr="005C349B">
        <w:rPr>
          <w:spacing w:val="-3"/>
          <w:lang w:val="ru-RU"/>
        </w:rPr>
        <w:t>использованием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3"/>
          <w:lang w:val="ru-RU"/>
        </w:rPr>
        <w:t>учебной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3"/>
          <w:lang w:val="ru-RU"/>
        </w:rPr>
        <w:t>литературы,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3"/>
          <w:lang w:val="ru-RU"/>
        </w:rPr>
        <w:t>энциклопедий,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справочников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3"/>
          <w:lang w:val="ru-RU"/>
        </w:rPr>
        <w:t>(включая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электронные,</w:t>
      </w:r>
      <w:r w:rsidRPr="005C349B">
        <w:rPr>
          <w:spacing w:val="104"/>
          <w:lang w:val="ru-RU"/>
        </w:rPr>
        <w:t xml:space="preserve"> </w:t>
      </w:r>
      <w:r w:rsidRPr="005C349B">
        <w:rPr>
          <w:spacing w:val="-3"/>
          <w:lang w:val="ru-RU"/>
        </w:rPr>
        <w:t>цифровые),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3"/>
          <w:lang w:val="ru-RU"/>
        </w:rPr>
        <w:t xml:space="preserve"> открытом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информационном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пространстве;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954"/>
        </w:tabs>
        <w:spacing w:line="290" w:lineRule="exact"/>
        <w:ind w:left="954"/>
        <w:rPr>
          <w:lang w:val="ru-RU"/>
        </w:rPr>
      </w:pPr>
      <w:r w:rsidRPr="005C349B">
        <w:rPr>
          <w:spacing w:val="-3"/>
          <w:lang w:val="ru-RU"/>
        </w:rPr>
        <w:t>осуществлять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запись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(фиксацию)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выборочной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информации,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2"/>
          <w:lang w:val="ru-RU"/>
        </w:rPr>
        <w:t>об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окружающем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мире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</w:p>
    <w:p w:rsidR="001960FC" w:rsidRPr="005C349B" w:rsidRDefault="005C349B" w:rsidP="0025408B">
      <w:pPr>
        <w:pStyle w:val="a3"/>
        <w:numPr>
          <w:ilvl w:val="0"/>
          <w:numId w:val="19"/>
        </w:numPr>
        <w:tabs>
          <w:tab w:val="left" w:pos="278"/>
        </w:tabs>
        <w:spacing w:before="1" w:line="219" w:lineRule="exact"/>
        <w:ind w:hanging="175"/>
        <w:jc w:val="both"/>
        <w:rPr>
          <w:lang w:val="ru-RU"/>
        </w:rPr>
      </w:pPr>
      <w:r w:rsidRPr="005C349B">
        <w:rPr>
          <w:spacing w:val="-2"/>
          <w:lang w:val="ru-RU"/>
        </w:rPr>
        <w:t>себе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самом,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том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2"/>
          <w:lang w:val="ru-RU"/>
        </w:rPr>
        <w:t>числе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помощью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инструментов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2"/>
          <w:lang w:val="ru-RU"/>
        </w:rPr>
        <w:t>ИКТ;</w:t>
      </w:r>
    </w:p>
    <w:p w:rsidR="001960FC" w:rsidRPr="005C349B" w:rsidRDefault="005C349B" w:rsidP="0025408B">
      <w:pPr>
        <w:pStyle w:val="a3"/>
        <w:numPr>
          <w:ilvl w:val="1"/>
          <w:numId w:val="19"/>
        </w:numPr>
        <w:tabs>
          <w:tab w:val="left" w:pos="954"/>
        </w:tabs>
        <w:spacing w:line="363" w:lineRule="exact"/>
        <w:rPr>
          <w:lang w:val="ru-RU"/>
        </w:rPr>
      </w:pPr>
      <w:r w:rsidRPr="005C349B">
        <w:rPr>
          <w:spacing w:val="-3"/>
          <w:lang w:val="ru-RU"/>
        </w:rPr>
        <w:t>использовать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3"/>
          <w:lang w:val="ru-RU"/>
        </w:rPr>
        <w:t>знаково-символические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3"/>
          <w:lang w:val="ru-RU"/>
        </w:rPr>
        <w:t>средства,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2"/>
          <w:lang w:val="ru-RU"/>
        </w:rPr>
        <w:t>том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2"/>
          <w:lang w:val="ru-RU"/>
        </w:rPr>
        <w:t>числе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3"/>
          <w:lang w:val="ru-RU"/>
        </w:rPr>
        <w:t>модели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3"/>
          <w:lang w:val="ru-RU"/>
        </w:rPr>
        <w:t>схемы,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2"/>
          <w:lang w:val="ru-RU"/>
        </w:rPr>
        <w:t>для</w:t>
      </w:r>
    </w:p>
    <w:p w:rsidR="001960FC" w:rsidRDefault="005C349B">
      <w:pPr>
        <w:pStyle w:val="a3"/>
        <w:spacing w:before="3" w:line="217" w:lineRule="exact"/>
        <w:jc w:val="both"/>
      </w:pPr>
      <w:r>
        <w:rPr>
          <w:spacing w:val="-3"/>
        </w:rPr>
        <w:t>решения</w:t>
      </w:r>
      <w:r>
        <w:rPr>
          <w:spacing w:val="-5"/>
        </w:rPr>
        <w:t xml:space="preserve"> </w:t>
      </w:r>
      <w:r>
        <w:rPr>
          <w:spacing w:val="-3"/>
        </w:rPr>
        <w:t>задач;</w:t>
      </w:r>
    </w:p>
    <w:p w:rsidR="001960FC" w:rsidRPr="005C349B" w:rsidRDefault="005C349B" w:rsidP="0025408B">
      <w:pPr>
        <w:pStyle w:val="a3"/>
        <w:numPr>
          <w:ilvl w:val="1"/>
          <w:numId w:val="19"/>
        </w:numPr>
        <w:tabs>
          <w:tab w:val="left" w:pos="954"/>
        </w:tabs>
        <w:spacing w:line="362" w:lineRule="exact"/>
        <w:rPr>
          <w:lang w:val="ru-RU"/>
        </w:rPr>
      </w:pPr>
      <w:r w:rsidRPr="005C349B">
        <w:rPr>
          <w:spacing w:val="-3"/>
          <w:lang w:val="ru-RU"/>
        </w:rPr>
        <w:t>строить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3"/>
          <w:lang w:val="ru-RU"/>
        </w:rPr>
        <w:t>сообщения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2"/>
          <w:lang w:val="ru-RU"/>
        </w:rPr>
        <w:t>устной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3"/>
          <w:lang w:val="ru-RU"/>
        </w:rPr>
        <w:t>письменной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3"/>
          <w:lang w:val="ru-RU"/>
        </w:rPr>
        <w:t>форме;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3"/>
          <w:lang w:val="ru-RU"/>
        </w:rPr>
        <w:t>ориентироваться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3"/>
          <w:lang w:val="ru-RU"/>
        </w:rPr>
        <w:t>разнообразие</w:t>
      </w:r>
    </w:p>
    <w:p w:rsidR="001960FC" w:rsidRPr="005C349B" w:rsidRDefault="005C349B">
      <w:pPr>
        <w:pStyle w:val="a3"/>
        <w:spacing w:before="4" w:line="254" w:lineRule="auto"/>
        <w:ind w:right="128"/>
        <w:jc w:val="both"/>
        <w:rPr>
          <w:lang w:val="ru-RU"/>
        </w:rPr>
      </w:pPr>
      <w:r w:rsidRPr="005C349B">
        <w:rPr>
          <w:spacing w:val="-3"/>
          <w:lang w:val="ru-RU"/>
        </w:rPr>
        <w:t>способов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3"/>
          <w:lang w:val="ru-RU"/>
        </w:rPr>
        <w:t>решения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3"/>
          <w:lang w:val="ru-RU"/>
        </w:rPr>
        <w:t>задач;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3"/>
          <w:lang w:val="ru-RU"/>
        </w:rPr>
        <w:t>смыслового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восприятия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3"/>
          <w:lang w:val="ru-RU"/>
        </w:rPr>
        <w:t>художественных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3"/>
          <w:lang w:val="ru-RU"/>
        </w:rPr>
        <w:t>познавательных</w:t>
      </w:r>
      <w:r w:rsidRPr="005C349B">
        <w:rPr>
          <w:spacing w:val="98"/>
          <w:lang w:val="ru-RU"/>
        </w:rPr>
        <w:t xml:space="preserve"> </w:t>
      </w:r>
      <w:r w:rsidRPr="005C349B">
        <w:rPr>
          <w:spacing w:val="-3"/>
          <w:lang w:val="ru-RU"/>
        </w:rPr>
        <w:t>текстов,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2"/>
          <w:lang w:val="ru-RU"/>
        </w:rPr>
        <w:t>выделять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существенную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3"/>
          <w:lang w:val="ru-RU"/>
        </w:rPr>
        <w:t>информацию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из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сообщений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2"/>
          <w:lang w:val="ru-RU"/>
        </w:rPr>
        <w:t>разных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3"/>
          <w:lang w:val="ru-RU"/>
        </w:rPr>
        <w:t>видов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2"/>
          <w:lang w:val="ru-RU"/>
        </w:rPr>
        <w:t>(в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2"/>
          <w:lang w:val="ru-RU"/>
        </w:rPr>
        <w:t>первую</w:t>
      </w:r>
      <w:r w:rsidRPr="005C349B">
        <w:rPr>
          <w:spacing w:val="72"/>
          <w:lang w:val="ru-RU"/>
        </w:rPr>
        <w:t xml:space="preserve"> </w:t>
      </w:r>
      <w:r w:rsidRPr="005C349B">
        <w:rPr>
          <w:spacing w:val="-3"/>
          <w:lang w:val="ru-RU"/>
        </w:rPr>
        <w:t>очередь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текстов);</w:t>
      </w:r>
    </w:p>
    <w:p w:rsidR="001960FC" w:rsidRDefault="005C349B" w:rsidP="0025408B">
      <w:pPr>
        <w:pStyle w:val="a3"/>
        <w:numPr>
          <w:ilvl w:val="1"/>
          <w:numId w:val="19"/>
        </w:numPr>
        <w:tabs>
          <w:tab w:val="left" w:pos="954"/>
        </w:tabs>
        <w:spacing w:line="287" w:lineRule="exact"/>
      </w:pPr>
      <w:r w:rsidRPr="005C349B">
        <w:rPr>
          <w:spacing w:val="-3"/>
          <w:lang w:val="ru-RU"/>
        </w:rPr>
        <w:t>осуществлять</w:t>
      </w:r>
      <w:r w:rsidRPr="005C349B">
        <w:rPr>
          <w:lang w:val="ru-RU"/>
        </w:rPr>
        <w:t xml:space="preserve"> 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3"/>
          <w:lang w:val="ru-RU"/>
        </w:rPr>
        <w:t>аналитико-синтетическую</w:t>
      </w:r>
      <w:r w:rsidRPr="005C349B">
        <w:rPr>
          <w:lang w:val="ru-RU"/>
        </w:rPr>
        <w:t xml:space="preserve"> 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3"/>
          <w:lang w:val="ru-RU"/>
        </w:rPr>
        <w:t>деятельность</w:t>
      </w:r>
      <w:r w:rsidRPr="005C349B">
        <w:rPr>
          <w:lang w:val="ru-RU"/>
        </w:rPr>
        <w:t xml:space="preserve"> 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3"/>
          <w:lang w:val="ru-RU"/>
        </w:rPr>
        <w:t>(сравнение,</w:t>
      </w:r>
      <w:r w:rsidRPr="005C349B">
        <w:rPr>
          <w:lang w:val="ru-RU"/>
        </w:rPr>
        <w:t xml:space="preserve"> 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3"/>
          <w:lang w:val="ru-RU"/>
        </w:rPr>
        <w:t>сериацию</w:t>
      </w:r>
      <w:r w:rsidRPr="005C349B">
        <w:rPr>
          <w:lang w:val="ru-RU"/>
        </w:rPr>
        <w:t xml:space="preserve"> </w:t>
      </w:r>
      <w:r w:rsidRPr="005C349B">
        <w:rPr>
          <w:spacing w:val="46"/>
          <w:lang w:val="ru-RU"/>
        </w:rPr>
        <w:t xml:space="preserve"> </w:t>
      </w:r>
      <w:r>
        <w:t>и</w:t>
      </w:r>
    </w:p>
    <w:p w:rsidR="001960FC" w:rsidRPr="005C349B" w:rsidRDefault="005C349B">
      <w:pPr>
        <w:pStyle w:val="a3"/>
        <w:spacing w:before="3" w:line="219" w:lineRule="exact"/>
        <w:jc w:val="both"/>
        <w:rPr>
          <w:lang w:val="ru-RU"/>
        </w:rPr>
      </w:pPr>
      <w:r w:rsidRPr="005C349B">
        <w:rPr>
          <w:spacing w:val="-3"/>
          <w:lang w:val="ru-RU"/>
        </w:rPr>
        <w:t>классификацию), выбирая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основания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2"/>
          <w:lang w:val="ru-RU"/>
        </w:rPr>
        <w:t>критерии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2"/>
          <w:lang w:val="ru-RU"/>
        </w:rPr>
        <w:t>для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указанных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логических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операций;</w:t>
      </w:r>
    </w:p>
    <w:p w:rsidR="001960FC" w:rsidRPr="005C349B" w:rsidRDefault="005C349B" w:rsidP="0025408B">
      <w:pPr>
        <w:pStyle w:val="a3"/>
        <w:numPr>
          <w:ilvl w:val="1"/>
          <w:numId w:val="19"/>
        </w:numPr>
        <w:tabs>
          <w:tab w:val="left" w:pos="954"/>
          <w:tab w:val="left" w:pos="2628"/>
          <w:tab w:val="left" w:pos="5319"/>
          <w:tab w:val="left" w:pos="6099"/>
          <w:tab w:val="left" w:pos="6444"/>
          <w:tab w:val="left" w:pos="7763"/>
          <w:tab w:val="left" w:pos="8550"/>
        </w:tabs>
        <w:spacing w:line="363" w:lineRule="exact"/>
        <w:rPr>
          <w:lang w:val="ru-RU"/>
        </w:rPr>
      </w:pPr>
      <w:r w:rsidRPr="005C349B">
        <w:rPr>
          <w:spacing w:val="-3"/>
          <w:lang w:val="ru-RU"/>
        </w:rPr>
        <w:t>устанавливать</w:t>
      </w:r>
      <w:r w:rsidRPr="005C349B">
        <w:rPr>
          <w:spacing w:val="-3"/>
          <w:lang w:val="ru-RU"/>
        </w:rPr>
        <w:tab/>
      </w:r>
      <w:r w:rsidRPr="005C349B">
        <w:rPr>
          <w:spacing w:val="-3"/>
          <w:w w:val="95"/>
          <w:lang w:val="ru-RU"/>
        </w:rPr>
        <w:t>причинно-следственные</w:t>
      </w:r>
      <w:r w:rsidRPr="005C349B">
        <w:rPr>
          <w:spacing w:val="-3"/>
          <w:w w:val="95"/>
          <w:lang w:val="ru-RU"/>
        </w:rPr>
        <w:tab/>
      </w:r>
      <w:r w:rsidRPr="005C349B">
        <w:rPr>
          <w:spacing w:val="-2"/>
          <w:w w:val="95"/>
          <w:lang w:val="ru-RU"/>
        </w:rPr>
        <w:t>связи</w:t>
      </w:r>
      <w:r w:rsidRPr="005C349B">
        <w:rPr>
          <w:spacing w:val="-2"/>
          <w:w w:val="95"/>
          <w:lang w:val="ru-RU"/>
        </w:rPr>
        <w:tab/>
      </w:r>
      <w:r w:rsidRPr="005C349B">
        <w:rPr>
          <w:w w:val="95"/>
          <w:lang w:val="ru-RU"/>
        </w:rPr>
        <w:t>в</w:t>
      </w:r>
      <w:r w:rsidRPr="005C349B">
        <w:rPr>
          <w:w w:val="95"/>
          <w:lang w:val="ru-RU"/>
        </w:rPr>
        <w:tab/>
      </w:r>
      <w:r w:rsidRPr="005C349B">
        <w:rPr>
          <w:spacing w:val="-2"/>
          <w:lang w:val="ru-RU"/>
        </w:rPr>
        <w:t>изучаемом</w:t>
      </w:r>
      <w:r w:rsidRPr="005C349B">
        <w:rPr>
          <w:spacing w:val="-2"/>
          <w:lang w:val="ru-RU"/>
        </w:rPr>
        <w:tab/>
      </w:r>
      <w:r w:rsidRPr="005C349B">
        <w:rPr>
          <w:spacing w:val="-2"/>
          <w:w w:val="95"/>
          <w:lang w:val="ru-RU"/>
        </w:rPr>
        <w:t>круге</w:t>
      </w:r>
      <w:r w:rsidRPr="005C349B">
        <w:rPr>
          <w:spacing w:val="-2"/>
          <w:w w:val="95"/>
          <w:lang w:val="ru-RU"/>
        </w:rPr>
        <w:tab/>
      </w:r>
      <w:r w:rsidRPr="005C349B">
        <w:rPr>
          <w:spacing w:val="-2"/>
          <w:lang w:val="ru-RU"/>
        </w:rPr>
        <w:t>явлений;</w:t>
      </w:r>
    </w:p>
    <w:p w:rsidR="001960FC" w:rsidRPr="005C349B" w:rsidRDefault="005C349B">
      <w:pPr>
        <w:pStyle w:val="a3"/>
        <w:spacing w:before="49" w:line="254" w:lineRule="auto"/>
        <w:ind w:left="142"/>
        <w:rPr>
          <w:lang w:val="ru-RU"/>
        </w:rPr>
      </w:pPr>
      <w:r w:rsidRPr="005C349B">
        <w:rPr>
          <w:spacing w:val="-3"/>
          <w:lang w:val="ru-RU"/>
        </w:rPr>
        <w:t>осуществлять</w:t>
      </w:r>
      <w:r w:rsidRPr="005C349B">
        <w:rPr>
          <w:lang w:val="ru-RU"/>
        </w:rPr>
        <w:t xml:space="preserve"> 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2"/>
          <w:lang w:val="ru-RU"/>
        </w:rPr>
        <w:t>подведение</w:t>
      </w:r>
      <w:r w:rsidRPr="005C349B">
        <w:rPr>
          <w:lang w:val="ru-RU"/>
        </w:rPr>
        <w:t xml:space="preserve"> 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2"/>
          <w:lang w:val="ru-RU"/>
        </w:rPr>
        <w:t>под</w:t>
      </w:r>
      <w:r w:rsidRPr="005C349B">
        <w:rPr>
          <w:lang w:val="ru-RU"/>
        </w:rPr>
        <w:t xml:space="preserve"> 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2"/>
          <w:lang w:val="ru-RU"/>
        </w:rPr>
        <w:t>понятие</w:t>
      </w:r>
      <w:r w:rsidRPr="005C349B">
        <w:rPr>
          <w:lang w:val="ru-RU"/>
        </w:rPr>
        <w:t xml:space="preserve"> 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lang w:val="ru-RU"/>
        </w:rPr>
        <w:t xml:space="preserve"> 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2"/>
          <w:lang w:val="ru-RU"/>
        </w:rPr>
        <w:t>основе</w:t>
      </w:r>
      <w:r w:rsidRPr="005C349B">
        <w:rPr>
          <w:lang w:val="ru-RU"/>
        </w:rPr>
        <w:t xml:space="preserve"> 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3"/>
          <w:lang w:val="ru-RU"/>
        </w:rPr>
        <w:t>распознавания</w:t>
      </w:r>
      <w:r w:rsidRPr="005C349B">
        <w:rPr>
          <w:lang w:val="ru-RU"/>
        </w:rPr>
        <w:t xml:space="preserve"> 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3"/>
          <w:lang w:val="ru-RU"/>
        </w:rPr>
        <w:t>объектов,</w:t>
      </w:r>
      <w:r w:rsidRPr="005C349B">
        <w:rPr>
          <w:lang w:val="ru-RU"/>
        </w:rPr>
        <w:t xml:space="preserve"> 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3"/>
          <w:lang w:val="ru-RU"/>
        </w:rPr>
        <w:t>выделения</w:t>
      </w:r>
      <w:r w:rsidRPr="005C349B">
        <w:rPr>
          <w:spacing w:val="64"/>
          <w:lang w:val="ru-RU"/>
        </w:rPr>
        <w:t xml:space="preserve"> </w:t>
      </w:r>
      <w:r w:rsidRPr="005C349B">
        <w:rPr>
          <w:spacing w:val="-3"/>
          <w:lang w:val="ru-RU"/>
        </w:rPr>
        <w:t>существенных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признаков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их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синтеза;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устанавливать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аналогии;</w:t>
      </w:r>
    </w:p>
    <w:p w:rsidR="001960FC" w:rsidRPr="005C349B" w:rsidRDefault="005C349B" w:rsidP="0025408B">
      <w:pPr>
        <w:pStyle w:val="a3"/>
        <w:numPr>
          <w:ilvl w:val="1"/>
          <w:numId w:val="19"/>
        </w:numPr>
        <w:tabs>
          <w:tab w:val="left" w:pos="994"/>
          <w:tab w:val="left" w:pos="2232"/>
          <w:tab w:val="left" w:pos="3803"/>
          <w:tab w:val="left" w:pos="7388"/>
          <w:tab w:val="left" w:pos="7748"/>
        </w:tabs>
        <w:spacing w:line="289" w:lineRule="exact"/>
        <w:ind w:left="994"/>
        <w:rPr>
          <w:rFonts w:cs="Times New Roman"/>
          <w:lang w:val="ru-RU"/>
        </w:rPr>
      </w:pPr>
      <w:r w:rsidRPr="005C349B">
        <w:rPr>
          <w:spacing w:val="-3"/>
          <w:w w:val="95"/>
          <w:lang w:val="ru-RU"/>
        </w:rPr>
        <w:t>адекватно</w:t>
      </w:r>
      <w:r w:rsidRPr="005C349B">
        <w:rPr>
          <w:spacing w:val="-3"/>
          <w:w w:val="95"/>
          <w:lang w:val="ru-RU"/>
        </w:rPr>
        <w:tab/>
      </w:r>
      <w:r w:rsidRPr="005C349B">
        <w:rPr>
          <w:spacing w:val="-3"/>
          <w:lang w:val="ru-RU"/>
        </w:rPr>
        <w:t>использовать</w:t>
      </w:r>
      <w:r w:rsidRPr="005C349B">
        <w:rPr>
          <w:spacing w:val="-3"/>
          <w:lang w:val="ru-RU"/>
        </w:rPr>
        <w:tab/>
      </w:r>
      <w:r w:rsidRPr="005C349B">
        <w:rPr>
          <w:spacing w:val="-3"/>
          <w:w w:val="95"/>
          <w:lang w:val="ru-RU"/>
        </w:rPr>
        <w:t>информационно-познавательную</w:t>
      </w:r>
      <w:r w:rsidRPr="005C349B">
        <w:rPr>
          <w:spacing w:val="-3"/>
          <w:w w:val="95"/>
          <w:lang w:val="ru-RU"/>
        </w:rPr>
        <w:tab/>
      </w:r>
      <w:r w:rsidRPr="005C349B">
        <w:rPr>
          <w:lang w:val="ru-RU"/>
        </w:rPr>
        <w:t>и</w:t>
      </w:r>
      <w:r w:rsidRPr="005C349B">
        <w:rPr>
          <w:lang w:val="ru-RU"/>
        </w:rPr>
        <w:tab/>
      </w:r>
      <w:r w:rsidRPr="005C349B">
        <w:rPr>
          <w:spacing w:val="-3"/>
          <w:lang w:val="ru-RU"/>
        </w:rPr>
        <w:t>ориентировочно-</w:t>
      </w:r>
    </w:p>
    <w:p w:rsidR="001960FC" w:rsidRDefault="005C349B">
      <w:pPr>
        <w:pStyle w:val="a3"/>
        <w:spacing w:before="3" w:line="217" w:lineRule="exact"/>
        <w:ind w:left="142"/>
        <w:jc w:val="both"/>
      </w:pPr>
      <w:r>
        <w:rPr>
          <w:spacing w:val="-3"/>
        </w:rPr>
        <w:t>поисковую</w:t>
      </w:r>
      <w:r>
        <w:rPr>
          <w:spacing w:val="-5"/>
        </w:rPr>
        <w:t xml:space="preserve"> </w:t>
      </w:r>
      <w:r>
        <w:rPr>
          <w:spacing w:val="-3"/>
        </w:rPr>
        <w:t>роль</w:t>
      </w:r>
      <w:r>
        <w:rPr>
          <w:spacing w:val="-4"/>
        </w:rPr>
        <w:t xml:space="preserve"> </w:t>
      </w:r>
      <w:r>
        <w:rPr>
          <w:spacing w:val="-3"/>
        </w:rPr>
        <w:t>зрения;</w:t>
      </w:r>
    </w:p>
    <w:p w:rsidR="001960FC" w:rsidRPr="005C349B" w:rsidRDefault="005C349B" w:rsidP="0025408B">
      <w:pPr>
        <w:pStyle w:val="a3"/>
        <w:numPr>
          <w:ilvl w:val="1"/>
          <w:numId w:val="19"/>
        </w:numPr>
        <w:tabs>
          <w:tab w:val="left" w:pos="994"/>
        </w:tabs>
        <w:spacing w:line="362" w:lineRule="exact"/>
        <w:ind w:left="994"/>
        <w:rPr>
          <w:lang w:val="ru-RU"/>
        </w:rPr>
      </w:pPr>
      <w:r w:rsidRPr="005C349B">
        <w:rPr>
          <w:spacing w:val="-3"/>
          <w:lang w:val="ru-RU"/>
        </w:rPr>
        <w:t>владеть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компенсаторными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способами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познавательной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деятельности.</w:t>
      </w:r>
    </w:p>
    <w:p w:rsidR="001960FC" w:rsidRPr="005C349B" w:rsidRDefault="005C349B">
      <w:pPr>
        <w:spacing w:before="3" w:line="219" w:lineRule="exact"/>
        <w:ind w:left="9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b/>
          <w:spacing w:val="-3"/>
          <w:sz w:val="24"/>
          <w:lang w:val="ru-RU"/>
        </w:rPr>
        <w:t>Коммуникативные</w:t>
      </w:r>
      <w:r w:rsidRPr="005C349B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pacing w:val="-2"/>
          <w:sz w:val="24"/>
          <w:lang w:val="ru-RU"/>
        </w:rPr>
        <w:t>УУД</w:t>
      </w:r>
      <w:r w:rsidRPr="005C349B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3"/>
          <w:sz w:val="24"/>
          <w:lang w:val="ru-RU"/>
        </w:rPr>
        <w:t>представлены следующими</w:t>
      </w:r>
      <w:r w:rsidRPr="005C349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3"/>
          <w:sz w:val="24"/>
          <w:lang w:val="ru-RU"/>
        </w:rPr>
        <w:t>умениями:</w:t>
      </w:r>
    </w:p>
    <w:p w:rsidR="001960FC" w:rsidRPr="005C349B" w:rsidRDefault="005C349B" w:rsidP="0025408B">
      <w:pPr>
        <w:pStyle w:val="a3"/>
        <w:numPr>
          <w:ilvl w:val="1"/>
          <w:numId w:val="19"/>
        </w:numPr>
        <w:tabs>
          <w:tab w:val="left" w:pos="1136"/>
        </w:tabs>
        <w:spacing w:line="363" w:lineRule="exact"/>
        <w:ind w:left="1135" w:hanging="285"/>
        <w:rPr>
          <w:lang w:val="ru-RU"/>
        </w:rPr>
      </w:pPr>
      <w:r w:rsidRPr="005C349B">
        <w:rPr>
          <w:spacing w:val="-3"/>
          <w:lang w:val="ru-RU"/>
        </w:rPr>
        <w:lastRenderedPageBreak/>
        <w:t>адекватно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3"/>
          <w:lang w:val="ru-RU"/>
        </w:rPr>
        <w:t>использовать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3"/>
          <w:lang w:val="ru-RU"/>
        </w:rPr>
        <w:t>коммуникативные,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2"/>
          <w:lang w:val="ru-RU"/>
        </w:rPr>
        <w:t>прежде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2"/>
          <w:lang w:val="ru-RU"/>
        </w:rPr>
        <w:t>всего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3"/>
          <w:lang w:val="ru-RU"/>
        </w:rPr>
        <w:t>речевые,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2"/>
          <w:lang w:val="ru-RU"/>
        </w:rPr>
        <w:t>средства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2"/>
          <w:lang w:val="ru-RU"/>
        </w:rPr>
        <w:t>для</w:t>
      </w:r>
    </w:p>
    <w:p w:rsidR="001960FC" w:rsidRPr="005C349B" w:rsidRDefault="005C349B">
      <w:pPr>
        <w:pStyle w:val="a3"/>
        <w:spacing w:before="1" w:line="253" w:lineRule="auto"/>
        <w:ind w:left="142" w:right="145"/>
        <w:jc w:val="both"/>
        <w:rPr>
          <w:lang w:val="ru-RU"/>
        </w:rPr>
      </w:pPr>
      <w:r w:rsidRPr="005C349B">
        <w:rPr>
          <w:spacing w:val="-3"/>
          <w:lang w:val="ru-RU"/>
        </w:rPr>
        <w:t>решения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3"/>
          <w:lang w:val="ru-RU"/>
        </w:rPr>
        <w:t>различных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3"/>
          <w:lang w:val="ru-RU"/>
        </w:rPr>
        <w:t>коммуникативных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3"/>
          <w:lang w:val="ru-RU"/>
        </w:rPr>
        <w:t>задач,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3"/>
          <w:lang w:val="ru-RU"/>
        </w:rPr>
        <w:t>строить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3"/>
          <w:lang w:val="ru-RU"/>
        </w:rPr>
        <w:t>монологическое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3"/>
          <w:lang w:val="ru-RU"/>
        </w:rPr>
        <w:t>высказывание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2"/>
          <w:lang w:val="ru-RU"/>
        </w:rPr>
        <w:t>(в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том</w:t>
      </w:r>
      <w:r w:rsidRPr="005C349B">
        <w:rPr>
          <w:spacing w:val="96"/>
          <w:lang w:val="ru-RU"/>
        </w:rPr>
        <w:t xml:space="preserve"> </w:t>
      </w:r>
      <w:r w:rsidRPr="005C349B">
        <w:rPr>
          <w:spacing w:val="-3"/>
          <w:lang w:val="ru-RU"/>
        </w:rPr>
        <w:t>числе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сопровождая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2"/>
          <w:lang w:val="ru-RU"/>
        </w:rPr>
        <w:t>его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3"/>
          <w:lang w:val="ru-RU"/>
        </w:rPr>
        <w:t>аудиовизуальной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3"/>
          <w:lang w:val="ru-RU"/>
        </w:rPr>
        <w:t>поддержкой),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владеть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3"/>
          <w:lang w:val="ru-RU"/>
        </w:rPr>
        <w:t>диалогической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2"/>
          <w:lang w:val="ru-RU"/>
        </w:rPr>
        <w:t>формой</w:t>
      </w:r>
      <w:r w:rsidRPr="005C349B">
        <w:rPr>
          <w:spacing w:val="78"/>
          <w:lang w:val="ru-RU"/>
        </w:rPr>
        <w:t xml:space="preserve"> </w:t>
      </w:r>
      <w:r w:rsidRPr="005C349B">
        <w:rPr>
          <w:spacing w:val="-3"/>
          <w:lang w:val="ru-RU"/>
        </w:rPr>
        <w:t>коммуникации,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3"/>
          <w:lang w:val="ru-RU"/>
        </w:rPr>
        <w:t>используя,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том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2"/>
          <w:lang w:val="ru-RU"/>
        </w:rPr>
        <w:t>числе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2"/>
          <w:lang w:val="ru-RU"/>
        </w:rPr>
        <w:t>средства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3"/>
          <w:lang w:val="ru-RU"/>
        </w:rPr>
        <w:t>инструменты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ИКТ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3"/>
          <w:lang w:val="ru-RU"/>
        </w:rPr>
        <w:t>дистанционного</w:t>
      </w:r>
      <w:r w:rsidRPr="005C349B">
        <w:rPr>
          <w:spacing w:val="66"/>
          <w:lang w:val="ru-RU"/>
        </w:rPr>
        <w:t xml:space="preserve"> </w:t>
      </w:r>
      <w:r w:rsidRPr="005C349B">
        <w:rPr>
          <w:spacing w:val="-3"/>
          <w:lang w:val="ru-RU"/>
        </w:rPr>
        <w:t>общения;</w:t>
      </w:r>
    </w:p>
    <w:p w:rsidR="001960FC" w:rsidRPr="005C349B" w:rsidRDefault="005C349B" w:rsidP="0025408B">
      <w:pPr>
        <w:pStyle w:val="a3"/>
        <w:numPr>
          <w:ilvl w:val="1"/>
          <w:numId w:val="19"/>
        </w:numPr>
        <w:tabs>
          <w:tab w:val="left" w:pos="1136"/>
        </w:tabs>
        <w:spacing w:line="227" w:lineRule="exact"/>
        <w:ind w:left="1135" w:hanging="285"/>
        <w:rPr>
          <w:rFonts w:cs="Times New Roman"/>
          <w:lang w:val="ru-RU"/>
        </w:rPr>
      </w:pPr>
      <w:r w:rsidRPr="005C349B">
        <w:rPr>
          <w:spacing w:val="-3"/>
          <w:lang w:val="ru-RU"/>
        </w:rPr>
        <w:t>формулировать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2"/>
          <w:lang w:val="ru-RU"/>
        </w:rPr>
        <w:t>собственное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мнение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позицию;</w:t>
      </w:r>
    </w:p>
    <w:p w:rsidR="001960FC" w:rsidRPr="005C349B" w:rsidRDefault="005C349B" w:rsidP="0025408B">
      <w:pPr>
        <w:pStyle w:val="a3"/>
        <w:numPr>
          <w:ilvl w:val="1"/>
          <w:numId w:val="19"/>
        </w:numPr>
        <w:tabs>
          <w:tab w:val="left" w:pos="1136"/>
        </w:tabs>
        <w:spacing w:line="357" w:lineRule="exact"/>
        <w:ind w:left="1135" w:hanging="285"/>
        <w:rPr>
          <w:lang w:val="ru-RU"/>
        </w:rPr>
      </w:pPr>
      <w:r w:rsidRPr="005C349B">
        <w:rPr>
          <w:spacing w:val="-3"/>
          <w:lang w:val="ru-RU"/>
        </w:rPr>
        <w:t>задавать</w:t>
      </w:r>
      <w:r w:rsidRPr="005C349B">
        <w:rPr>
          <w:lang w:val="ru-RU"/>
        </w:rPr>
        <w:t xml:space="preserve">  </w:t>
      </w:r>
      <w:r w:rsidRPr="005C349B">
        <w:rPr>
          <w:spacing w:val="-2"/>
          <w:lang w:val="ru-RU"/>
        </w:rPr>
        <w:t>вопросы,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3"/>
          <w:lang w:val="ru-RU"/>
        </w:rPr>
        <w:t>необходимые</w:t>
      </w:r>
      <w:r w:rsidRPr="005C349B">
        <w:rPr>
          <w:lang w:val="ru-RU"/>
        </w:rPr>
        <w:t xml:space="preserve"> 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2"/>
          <w:lang w:val="ru-RU"/>
        </w:rPr>
        <w:t>для</w:t>
      </w:r>
      <w:r w:rsidRPr="005C349B">
        <w:rPr>
          <w:lang w:val="ru-RU"/>
        </w:rPr>
        <w:t xml:space="preserve"> 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3"/>
          <w:lang w:val="ru-RU"/>
        </w:rPr>
        <w:t>организации</w:t>
      </w:r>
      <w:r w:rsidRPr="005C349B">
        <w:rPr>
          <w:lang w:val="ru-RU"/>
        </w:rPr>
        <w:t xml:space="preserve"> 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3"/>
          <w:lang w:val="ru-RU"/>
        </w:rPr>
        <w:t>собственной</w:t>
      </w:r>
      <w:r w:rsidRPr="005C349B">
        <w:rPr>
          <w:spacing w:val="60"/>
          <w:lang w:val="ru-RU"/>
        </w:rPr>
        <w:t xml:space="preserve"> </w:t>
      </w:r>
      <w:r w:rsidRPr="005C349B">
        <w:rPr>
          <w:spacing w:val="-3"/>
          <w:lang w:val="ru-RU"/>
        </w:rPr>
        <w:t>деятельности</w:t>
      </w:r>
      <w:r w:rsidRPr="005C349B">
        <w:rPr>
          <w:spacing w:val="60"/>
          <w:lang w:val="ru-RU"/>
        </w:rPr>
        <w:t xml:space="preserve"> </w:t>
      </w:r>
      <w:r w:rsidRPr="005C349B">
        <w:rPr>
          <w:lang w:val="ru-RU"/>
        </w:rPr>
        <w:t>и</w:t>
      </w:r>
    </w:p>
    <w:p w:rsidR="001960FC" w:rsidRDefault="005C349B">
      <w:pPr>
        <w:pStyle w:val="a3"/>
        <w:spacing w:before="3" w:line="217" w:lineRule="exact"/>
        <w:ind w:left="142"/>
        <w:jc w:val="both"/>
      </w:pPr>
      <w:r>
        <w:rPr>
          <w:spacing w:val="-3"/>
        </w:rPr>
        <w:t>сотрудничества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3"/>
        </w:rPr>
        <w:t>партнёром;</w:t>
      </w:r>
    </w:p>
    <w:p w:rsidR="001960FC" w:rsidRPr="005C349B" w:rsidRDefault="005C349B" w:rsidP="0025408B">
      <w:pPr>
        <w:pStyle w:val="a3"/>
        <w:numPr>
          <w:ilvl w:val="1"/>
          <w:numId w:val="19"/>
        </w:numPr>
        <w:tabs>
          <w:tab w:val="left" w:pos="1136"/>
          <w:tab w:val="left" w:pos="2320"/>
          <w:tab w:val="left" w:pos="3604"/>
          <w:tab w:val="left" w:pos="5216"/>
          <w:tab w:val="left" w:pos="7172"/>
          <w:tab w:val="left" w:pos="8357"/>
        </w:tabs>
        <w:spacing w:line="362" w:lineRule="exact"/>
        <w:ind w:left="1135" w:hanging="285"/>
        <w:rPr>
          <w:lang w:val="ru-RU"/>
        </w:rPr>
      </w:pPr>
      <w:r w:rsidRPr="005C349B">
        <w:rPr>
          <w:spacing w:val="-3"/>
          <w:lang w:val="ru-RU"/>
        </w:rPr>
        <w:t>научится</w:t>
      </w:r>
      <w:r w:rsidRPr="005C349B">
        <w:rPr>
          <w:spacing w:val="-3"/>
          <w:lang w:val="ru-RU"/>
        </w:rPr>
        <w:tab/>
      </w:r>
      <w:r w:rsidRPr="005C349B">
        <w:rPr>
          <w:spacing w:val="-3"/>
          <w:w w:val="95"/>
          <w:lang w:val="ru-RU"/>
        </w:rPr>
        <w:t>адекватно</w:t>
      </w:r>
      <w:r w:rsidRPr="005C349B">
        <w:rPr>
          <w:spacing w:val="-3"/>
          <w:w w:val="95"/>
          <w:lang w:val="ru-RU"/>
        </w:rPr>
        <w:tab/>
      </w:r>
      <w:r w:rsidRPr="005C349B">
        <w:rPr>
          <w:spacing w:val="-3"/>
          <w:lang w:val="ru-RU"/>
        </w:rPr>
        <w:t>использовать</w:t>
      </w:r>
      <w:r w:rsidRPr="005C349B">
        <w:rPr>
          <w:spacing w:val="-3"/>
          <w:lang w:val="ru-RU"/>
        </w:rPr>
        <w:tab/>
        <w:t>компенсаторные</w:t>
      </w:r>
      <w:r w:rsidRPr="005C349B">
        <w:rPr>
          <w:spacing w:val="-3"/>
          <w:lang w:val="ru-RU"/>
        </w:rPr>
        <w:tab/>
        <w:t>способы,</w:t>
      </w:r>
      <w:r w:rsidRPr="005C349B">
        <w:rPr>
          <w:spacing w:val="-3"/>
          <w:lang w:val="ru-RU"/>
        </w:rPr>
        <w:tab/>
        <w:t>зрительное</w:t>
      </w:r>
    </w:p>
    <w:p w:rsidR="001960FC" w:rsidRPr="005C349B" w:rsidRDefault="005C349B">
      <w:pPr>
        <w:pStyle w:val="a3"/>
        <w:spacing w:before="3" w:line="219" w:lineRule="exact"/>
        <w:ind w:left="142"/>
        <w:jc w:val="both"/>
        <w:rPr>
          <w:lang w:val="ru-RU"/>
        </w:rPr>
      </w:pPr>
      <w:r w:rsidRPr="005C349B">
        <w:rPr>
          <w:spacing w:val="-3"/>
          <w:lang w:val="ru-RU"/>
        </w:rPr>
        <w:t>восприятие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2"/>
          <w:lang w:val="ru-RU"/>
        </w:rPr>
        <w:t>для</w:t>
      </w:r>
      <w:r w:rsidRPr="005C349B">
        <w:rPr>
          <w:spacing w:val="-3"/>
          <w:lang w:val="ru-RU"/>
        </w:rPr>
        <w:t xml:space="preserve"> решения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различных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коммуникативных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задач;</w:t>
      </w:r>
    </w:p>
    <w:p w:rsidR="001960FC" w:rsidRPr="005C349B" w:rsidRDefault="005C349B" w:rsidP="0025408B">
      <w:pPr>
        <w:pStyle w:val="a3"/>
        <w:numPr>
          <w:ilvl w:val="1"/>
          <w:numId w:val="19"/>
        </w:numPr>
        <w:tabs>
          <w:tab w:val="left" w:pos="1136"/>
        </w:tabs>
        <w:spacing w:line="363" w:lineRule="exact"/>
        <w:ind w:left="1135" w:hanging="285"/>
        <w:rPr>
          <w:lang w:val="ru-RU"/>
        </w:rPr>
      </w:pPr>
      <w:r w:rsidRPr="005C349B">
        <w:rPr>
          <w:spacing w:val="-3"/>
          <w:lang w:val="ru-RU"/>
        </w:rPr>
        <w:t>использовать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3"/>
          <w:lang w:val="ru-RU"/>
        </w:rPr>
        <w:t>невербальные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средства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2"/>
          <w:lang w:val="ru-RU"/>
        </w:rPr>
        <w:t>общения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2"/>
          <w:lang w:val="ru-RU"/>
        </w:rPr>
        <w:t>для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 xml:space="preserve">взаимодействия </w:t>
      </w:r>
      <w:r w:rsidRPr="005C349B">
        <w:rPr>
          <w:lang w:val="ru-RU"/>
        </w:rPr>
        <w:t>с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партнером.</w:t>
      </w:r>
    </w:p>
    <w:p w:rsidR="001960FC" w:rsidRPr="005C349B" w:rsidRDefault="005C349B">
      <w:pPr>
        <w:pStyle w:val="a3"/>
        <w:spacing w:before="1" w:line="254" w:lineRule="auto"/>
        <w:ind w:left="142" w:right="144" w:firstLine="993"/>
        <w:jc w:val="both"/>
        <w:rPr>
          <w:lang w:val="ru-RU"/>
        </w:rPr>
      </w:pPr>
      <w:r w:rsidRPr="005C349B">
        <w:rPr>
          <w:spacing w:val="-3"/>
          <w:lang w:val="ru-RU"/>
        </w:rPr>
        <w:t>Формирование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УУД,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3"/>
          <w:lang w:val="ru-RU"/>
        </w:rPr>
        <w:t>обеспечивающих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3"/>
          <w:lang w:val="ru-RU"/>
        </w:rPr>
        <w:t>решение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2"/>
          <w:lang w:val="ru-RU"/>
        </w:rPr>
        <w:t>задач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3"/>
          <w:lang w:val="ru-RU"/>
        </w:rPr>
        <w:t>общекультурного,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3"/>
          <w:lang w:val="ru-RU"/>
        </w:rPr>
        <w:t>ценностно-личностного,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3"/>
          <w:lang w:val="ru-RU"/>
        </w:rPr>
        <w:t>познавательного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2"/>
          <w:lang w:val="ru-RU"/>
        </w:rPr>
        <w:t>развития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3"/>
          <w:lang w:val="ru-RU"/>
        </w:rPr>
        <w:t>обучающихся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2"/>
          <w:lang w:val="ru-RU"/>
        </w:rPr>
        <w:t>ЗПР,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3"/>
          <w:lang w:val="ru-RU"/>
        </w:rPr>
        <w:t>реализуется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68"/>
          <w:lang w:val="ru-RU"/>
        </w:rPr>
        <w:t xml:space="preserve"> </w:t>
      </w:r>
      <w:r w:rsidRPr="005C349B">
        <w:rPr>
          <w:spacing w:val="-3"/>
          <w:lang w:val="ru-RU"/>
        </w:rPr>
        <w:t>рамках целостного образовательного процесса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3"/>
          <w:lang w:val="ru-RU"/>
        </w:rPr>
        <w:t xml:space="preserve"> ходе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2"/>
          <w:lang w:val="ru-RU"/>
        </w:rPr>
        <w:t>изучения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2"/>
          <w:lang w:val="ru-RU"/>
        </w:rPr>
        <w:t>системы</w:t>
      </w:r>
      <w:r w:rsidRPr="005C349B">
        <w:rPr>
          <w:spacing w:val="-3"/>
          <w:lang w:val="ru-RU"/>
        </w:rPr>
        <w:t xml:space="preserve"> учебных </w:t>
      </w:r>
      <w:r w:rsidRPr="005C349B">
        <w:rPr>
          <w:spacing w:val="-2"/>
          <w:lang w:val="ru-RU"/>
        </w:rPr>
        <w:t>предметов</w:t>
      </w:r>
      <w:r w:rsidRPr="005C349B">
        <w:rPr>
          <w:spacing w:val="7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3"/>
          <w:lang w:val="ru-RU"/>
        </w:rPr>
        <w:t>курсов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3"/>
          <w:lang w:val="ru-RU"/>
        </w:rPr>
        <w:t>коррекционно-развивающей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2"/>
          <w:lang w:val="ru-RU"/>
        </w:rPr>
        <w:t>области,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2"/>
          <w:lang w:val="ru-RU"/>
        </w:rPr>
        <w:t>условиях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2"/>
          <w:lang w:val="ru-RU"/>
        </w:rPr>
        <w:t>внеурочной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3"/>
          <w:lang w:val="ru-RU"/>
        </w:rPr>
        <w:t>внешкольной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3"/>
          <w:lang w:val="ru-RU"/>
        </w:rPr>
        <w:t>деятельности.</w:t>
      </w:r>
    </w:p>
    <w:p w:rsidR="001960FC" w:rsidRPr="005C349B" w:rsidRDefault="005C349B">
      <w:pPr>
        <w:pStyle w:val="a3"/>
        <w:spacing w:before="1" w:line="254" w:lineRule="auto"/>
        <w:ind w:left="142" w:right="142" w:firstLine="993"/>
        <w:jc w:val="both"/>
        <w:rPr>
          <w:lang w:val="ru-RU"/>
        </w:rPr>
      </w:pPr>
      <w:r w:rsidRPr="005C349B">
        <w:rPr>
          <w:spacing w:val="-2"/>
          <w:lang w:val="ru-RU"/>
        </w:rPr>
        <w:t>На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2"/>
          <w:lang w:val="ru-RU"/>
        </w:rPr>
        <w:t>уровне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3"/>
          <w:lang w:val="ru-RU"/>
        </w:rPr>
        <w:t>начального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общего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3"/>
          <w:lang w:val="ru-RU"/>
        </w:rPr>
        <w:t>образования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формирование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2"/>
          <w:lang w:val="ru-RU"/>
        </w:rPr>
        <w:t>УУД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3"/>
          <w:lang w:val="ru-RU"/>
        </w:rPr>
        <w:t>осуществляется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86"/>
          <w:lang w:val="ru-RU"/>
        </w:rPr>
        <w:t xml:space="preserve"> </w:t>
      </w:r>
      <w:r w:rsidRPr="005C349B">
        <w:rPr>
          <w:spacing w:val="-2"/>
          <w:lang w:val="ru-RU"/>
        </w:rPr>
        <w:t>таких</w:t>
      </w:r>
      <w:r w:rsidRPr="005C349B">
        <w:rPr>
          <w:lang w:val="ru-RU"/>
        </w:rPr>
        <w:t xml:space="preserve"> 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3"/>
          <w:lang w:val="ru-RU"/>
        </w:rPr>
        <w:t>предметах,</w:t>
      </w:r>
      <w:r w:rsidRPr="005C349B">
        <w:rPr>
          <w:lang w:val="ru-RU"/>
        </w:rPr>
        <w:t xml:space="preserve"> </w:t>
      </w:r>
      <w:r w:rsidR="00C25CB7">
        <w:rPr>
          <w:spacing w:val="-2"/>
          <w:lang w:val="ru-RU"/>
        </w:rPr>
        <w:t>к</w:t>
      </w:r>
      <w:r w:rsidRPr="005C349B">
        <w:rPr>
          <w:spacing w:val="-2"/>
          <w:lang w:val="ru-RU"/>
        </w:rPr>
        <w:t>ак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«Русский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язык»,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«Литературное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чтение»,</w:t>
      </w:r>
      <w:r w:rsidRPr="005C349B">
        <w:rPr>
          <w:lang w:val="ru-RU"/>
        </w:rPr>
        <w:t xml:space="preserve"> </w:t>
      </w:r>
      <w:r w:rsidRPr="005C349B">
        <w:rPr>
          <w:spacing w:val="-2"/>
          <w:lang w:val="ru-RU"/>
        </w:rPr>
        <w:t>«Английский</w:t>
      </w:r>
      <w:r w:rsidRPr="005C349B">
        <w:rPr>
          <w:lang w:val="ru-RU"/>
        </w:rPr>
        <w:t xml:space="preserve"> 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3"/>
          <w:lang w:val="ru-RU"/>
        </w:rPr>
        <w:t>язык»,</w:t>
      </w:r>
    </w:p>
    <w:p w:rsidR="001960FC" w:rsidRPr="005C349B" w:rsidRDefault="005C349B">
      <w:pPr>
        <w:pStyle w:val="a3"/>
        <w:spacing w:line="274" w:lineRule="exact"/>
        <w:ind w:left="142"/>
        <w:jc w:val="both"/>
        <w:rPr>
          <w:lang w:val="ru-RU"/>
        </w:rPr>
      </w:pPr>
      <w:r w:rsidRPr="005C349B">
        <w:rPr>
          <w:spacing w:val="-3"/>
          <w:lang w:val="ru-RU"/>
        </w:rPr>
        <w:t>«Математика»,</w:t>
      </w:r>
      <w:r w:rsidR="00C25CB7">
        <w:rPr>
          <w:lang w:val="ru-RU"/>
        </w:rPr>
        <w:t xml:space="preserve"> </w:t>
      </w:r>
      <w:r w:rsidRPr="005C349B">
        <w:rPr>
          <w:spacing w:val="-3"/>
          <w:lang w:val="ru-RU"/>
        </w:rPr>
        <w:t>«Окружающий</w:t>
      </w:r>
      <w:r w:rsidR="00C25CB7">
        <w:rPr>
          <w:lang w:val="ru-RU"/>
        </w:rPr>
        <w:t xml:space="preserve"> </w:t>
      </w:r>
      <w:r w:rsidRPr="005C349B">
        <w:rPr>
          <w:spacing w:val="-2"/>
          <w:lang w:val="ru-RU"/>
        </w:rPr>
        <w:t>мир</w:t>
      </w:r>
      <w:r w:rsidR="00C25CB7">
        <w:rPr>
          <w:lang w:val="ru-RU"/>
        </w:rPr>
        <w:t xml:space="preserve"> </w:t>
      </w:r>
      <w:r w:rsidRPr="005C349B">
        <w:rPr>
          <w:spacing w:val="-2"/>
          <w:lang w:val="ru-RU"/>
        </w:rPr>
        <w:t>(человек,</w:t>
      </w:r>
      <w:r w:rsidR="00C25CB7">
        <w:rPr>
          <w:lang w:val="ru-RU"/>
        </w:rPr>
        <w:t xml:space="preserve"> </w:t>
      </w:r>
      <w:r w:rsidRPr="005C349B">
        <w:rPr>
          <w:spacing w:val="-3"/>
          <w:lang w:val="ru-RU"/>
        </w:rPr>
        <w:t>природа,</w:t>
      </w:r>
      <w:r w:rsidR="00C25CB7">
        <w:rPr>
          <w:lang w:val="ru-RU"/>
        </w:rPr>
        <w:t xml:space="preserve"> </w:t>
      </w:r>
      <w:r w:rsidRPr="005C349B">
        <w:rPr>
          <w:spacing w:val="-3"/>
          <w:lang w:val="ru-RU"/>
        </w:rPr>
        <w:t>общество)»,</w:t>
      </w:r>
      <w:r w:rsidR="00C25CB7">
        <w:rPr>
          <w:lang w:val="ru-RU"/>
        </w:rPr>
        <w:t xml:space="preserve"> </w:t>
      </w:r>
      <w:r w:rsidRPr="005C349B">
        <w:rPr>
          <w:spacing w:val="-3"/>
          <w:lang w:val="ru-RU"/>
        </w:rPr>
        <w:t>«Музыка»,</w:t>
      </w:r>
    </w:p>
    <w:p w:rsidR="001960FC" w:rsidRPr="005C349B" w:rsidRDefault="00C25CB7">
      <w:pPr>
        <w:pStyle w:val="a3"/>
        <w:tabs>
          <w:tab w:val="left" w:pos="2203"/>
          <w:tab w:val="left" w:pos="3604"/>
          <w:tab w:val="left" w:pos="5121"/>
          <w:tab w:val="left" w:pos="6131"/>
          <w:tab w:val="left" w:pos="7657"/>
          <w:tab w:val="left" w:pos="8895"/>
          <w:tab w:val="left" w:pos="9240"/>
        </w:tabs>
        <w:spacing w:before="17" w:line="254" w:lineRule="auto"/>
        <w:ind w:left="142" w:right="147"/>
        <w:rPr>
          <w:lang w:val="ru-RU"/>
        </w:rPr>
      </w:pPr>
      <w:r>
        <w:rPr>
          <w:spacing w:val="-3"/>
          <w:w w:val="95"/>
          <w:lang w:val="ru-RU"/>
        </w:rPr>
        <w:t xml:space="preserve">«Изобразительное искусство», «Технология </w:t>
      </w:r>
      <w:r w:rsidR="005C349B" w:rsidRPr="005C349B">
        <w:rPr>
          <w:spacing w:val="-3"/>
          <w:w w:val="95"/>
          <w:lang w:val="ru-RU"/>
        </w:rPr>
        <w:t>(труд)</w:t>
      </w:r>
      <w:r w:rsidR="00221C42">
        <w:rPr>
          <w:spacing w:val="-3"/>
          <w:w w:val="95"/>
          <w:lang w:val="ru-RU"/>
        </w:rPr>
        <w:t xml:space="preserve">», </w:t>
      </w:r>
      <w:r>
        <w:rPr>
          <w:spacing w:val="-3"/>
          <w:w w:val="95"/>
          <w:lang w:val="ru-RU"/>
        </w:rPr>
        <w:t xml:space="preserve">«Физическая </w:t>
      </w:r>
      <w:r>
        <w:rPr>
          <w:spacing w:val="-3"/>
          <w:lang w:val="ru-RU"/>
        </w:rPr>
        <w:t xml:space="preserve">культура» </w:t>
      </w:r>
      <w:r w:rsidR="005C349B" w:rsidRPr="005C349B">
        <w:rPr>
          <w:lang w:val="ru-RU"/>
        </w:rPr>
        <w:t>и</w:t>
      </w:r>
      <w:r>
        <w:rPr>
          <w:lang w:val="ru-RU"/>
        </w:rPr>
        <w:t xml:space="preserve"> </w:t>
      </w:r>
      <w:r w:rsidR="005C349B" w:rsidRPr="005C349B">
        <w:rPr>
          <w:lang w:val="ru-RU"/>
        </w:rPr>
        <w:t>на</w:t>
      </w:r>
      <w:r w:rsidR="005C349B" w:rsidRPr="005C349B">
        <w:rPr>
          <w:spacing w:val="84"/>
          <w:lang w:val="ru-RU"/>
        </w:rPr>
        <w:t xml:space="preserve"> </w:t>
      </w:r>
      <w:r w:rsidR="005C349B" w:rsidRPr="005C349B">
        <w:rPr>
          <w:spacing w:val="-3"/>
          <w:lang w:val="ru-RU"/>
        </w:rPr>
        <w:t>коррекционных</w:t>
      </w:r>
      <w:r w:rsidR="005C349B" w:rsidRPr="005C349B">
        <w:rPr>
          <w:spacing w:val="-5"/>
          <w:lang w:val="ru-RU"/>
        </w:rPr>
        <w:t xml:space="preserve"> </w:t>
      </w:r>
      <w:r w:rsidR="005C349B" w:rsidRPr="005C349B">
        <w:rPr>
          <w:spacing w:val="-3"/>
          <w:lang w:val="ru-RU"/>
        </w:rPr>
        <w:t>курсах.</w:t>
      </w:r>
    </w:p>
    <w:p w:rsidR="001960FC" w:rsidRPr="005C349B" w:rsidRDefault="005C349B">
      <w:pPr>
        <w:pStyle w:val="a3"/>
        <w:spacing w:line="254" w:lineRule="auto"/>
        <w:ind w:left="142" w:right="148" w:firstLine="993"/>
        <w:jc w:val="both"/>
        <w:rPr>
          <w:lang w:val="ru-RU"/>
        </w:rPr>
      </w:pPr>
      <w:r w:rsidRPr="005C349B">
        <w:rPr>
          <w:spacing w:val="-3"/>
          <w:lang w:val="ru-RU"/>
        </w:rPr>
        <w:t>Каждый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3"/>
          <w:lang w:val="ru-RU"/>
        </w:rPr>
        <w:t>учебный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3"/>
          <w:lang w:val="ru-RU"/>
        </w:rPr>
        <w:t>предмет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3"/>
          <w:lang w:val="ru-RU"/>
        </w:rPr>
        <w:t>раскрывает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3"/>
          <w:lang w:val="ru-RU"/>
        </w:rPr>
        <w:t>определённые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3"/>
          <w:lang w:val="ru-RU"/>
        </w:rPr>
        <w:t>возможности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2"/>
          <w:lang w:val="ru-RU"/>
        </w:rPr>
        <w:t>для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3"/>
          <w:lang w:val="ru-RU"/>
        </w:rPr>
        <w:t>формирования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2"/>
          <w:lang w:val="ru-RU"/>
        </w:rPr>
        <w:t>УУД.</w:t>
      </w:r>
    </w:p>
    <w:p w:rsidR="001960FC" w:rsidRPr="005C349B" w:rsidRDefault="001960FC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960FC" w:rsidRDefault="005C349B" w:rsidP="0025408B">
      <w:pPr>
        <w:pStyle w:val="1"/>
        <w:numPr>
          <w:ilvl w:val="1"/>
          <w:numId w:val="20"/>
        </w:numPr>
        <w:tabs>
          <w:tab w:val="left" w:pos="994"/>
        </w:tabs>
        <w:ind w:left="994" w:hanging="852"/>
        <w:jc w:val="both"/>
        <w:rPr>
          <w:b w:val="0"/>
          <w:bCs w:val="0"/>
        </w:rPr>
      </w:pPr>
      <w:bookmarkStart w:id="8" w:name="_bookmark7"/>
      <w:bookmarkEnd w:id="8"/>
      <w:r>
        <w:rPr>
          <w:spacing w:val="-3"/>
        </w:rPr>
        <w:t>ПРОГРАММА</w:t>
      </w:r>
      <w:r>
        <w:rPr>
          <w:spacing w:val="-6"/>
        </w:rPr>
        <w:t xml:space="preserve"> </w:t>
      </w:r>
      <w:r>
        <w:rPr>
          <w:spacing w:val="-2"/>
        </w:rPr>
        <w:t>КОРРЕКЦИОННОЙ</w:t>
      </w:r>
      <w:r>
        <w:rPr>
          <w:spacing w:val="-4"/>
        </w:rPr>
        <w:t xml:space="preserve"> </w:t>
      </w:r>
      <w:r>
        <w:rPr>
          <w:spacing w:val="-3"/>
        </w:rPr>
        <w:t>РАБОТЫ</w: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72175" cy="7620"/>
                <wp:effectExtent l="4445" t="8255" r="5080" b="3175"/>
                <wp:docPr id="1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7620"/>
                          <a:chOff x="0" y="0"/>
                          <a:chExt cx="9405" cy="12"/>
                        </a:xfrm>
                      </wpg:grpSpPr>
                      <wpg:grpSp>
                        <wpg:cNvPr id="20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93" cy="2"/>
                            <a:chOff x="6" y="6"/>
                            <a:chExt cx="9393" cy="2"/>
                          </a:xfrm>
                        </wpg:grpSpPr>
                        <wps:wsp>
                          <wps:cNvPr id="21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93"/>
                                <a:gd name="T2" fmla="+- 0 9398 6"/>
                                <a:gd name="T3" fmla="*/ T2 w 9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3">
                                  <a:moveTo>
                                    <a:pt x="0" y="0"/>
                                  </a:moveTo>
                                  <a:lnTo>
                                    <a:pt x="93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57328D" id="Group 42" o:spid="_x0000_s1026" style="width:470.25pt;height:.6pt;mso-position-horizontal-relative:char;mso-position-vertical-relative:line" coordsize="94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">
                <v:group id="Group 43" o:spid="_x0000_s1027" style="position:absolute;left:6;top:6;width:9393;height:2" coordorigin="6,6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4" o:spid="_x0000_s1028" style="position:absolute;left:6;top:6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" path="m,l9392,e" filled="f" strokeweight=".58pt">
                    <v:path arrowok="t" o:connecttype="custom" o:connectlocs="0,0;939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960FC" w:rsidRPr="005C349B" w:rsidRDefault="005C349B">
      <w:pPr>
        <w:pStyle w:val="a3"/>
        <w:spacing w:before="69" w:line="254" w:lineRule="auto"/>
        <w:ind w:left="142" w:right="128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Получение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детьми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ограниченными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возможностями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здоровья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(ОВЗ)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задержкой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психического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развития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(ЗПР)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является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одним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из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основных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неотъемлемых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условий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успешной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социализации,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обеспечения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полноценного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участия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2"/>
          <w:lang w:val="ru-RU"/>
        </w:rPr>
        <w:t>жизни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общества,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эффективной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самореализации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различных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видах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учебной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социальной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деятельности.</w:t>
      </w:r>
    </w:p>
    <w:p w:rsidR="001960FC" w:rsidRPr="005C349B" w:rsidRDefault="005C349B">
      <w:pPr>
        <w:pStyle w:val="a3"/>
        <w:spacing w:before="1" w:line="253" w:lineRule="auto"/>
        <w:ind w:left="142" w:right="126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Программа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коррекционной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детей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задержкой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психического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развития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(вариант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7.2)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разработана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утверждена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МБОУ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СОШ</w:t>
      </w:r>
      <w:r w:rsidRPr="005C349B">
        <w:rPr>
          <w:spacing w:val="56"/>
          <w:lang w:val="ru-RU"/>
        </w:rPr>
        <w:t xml:space="preserve"> </w:t>
      </w:r>
      <w:r w:rsidR="00221C42">
        <w:rPr>
          <w:lang w:val="ru-RU"/>
        </w:rPr>
        <w:t>№</w:t>
      </w:r>
      <w:r w:rsidRPr="005C349B">
        <w:rPr>
          <w:lang w:val="ru-RU"/>
        </w:rPr>
        <w:t>5,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осуществляющим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образовательную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федеральным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государственным</w:t>
      </w:r>
      <w:r w:rsidRPr="005C349B">
        <w:rPr>
          <w:spacing w:val="107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образовательным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стандартом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учащихся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учетом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примерной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федеральной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адаптированной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детей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задержкой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психического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развития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(вариант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7.2),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является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неотъемлемой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частью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АООП </w:t>
      </w:r>
      <w:r w:rsidRPr="005C349B">
        <w:rPr>
          <w:lang w:val="ru-RU"/>
        </w:rPr>
        <w:t xml:space="preserve">НОО </w:t>
      </w:r>
      <w:r w:rsidRPr="005C349B">
        <w:rPr>
          <w:spacing w:val="-1"/>
          <w:lang w:val="ru-RU"/>
        </w:rPr>
        <w:t>учащихся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"/>
          <w:lang w:val="ru-RU"/>
        </w:rPr>
        <w:t xml:space="preserve"> ЗПР.</w:t>
      </w:r>
    </w:p>
    <w:p w:rsidR="001960FC" w:rsidRPr="005C349B" w:rsidRDefault="005C349B">
      <w:pPr>
        <w:pStyle w:val="a3"/>
        <w:spacing w:line="254" w:lineRule="auto"/>
        <w:ind w:left="142" w:right="12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Программа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коррекционной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это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комплексная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программа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оказанию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помощи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детям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(вариант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7.2)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освоении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адаптированной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основной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образовательной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lang w:val="ru-RU"/>
        </w:rPr>
        <w:t xml:space="preserve"> образования.</w:t>
      </w:r>
    </w:p>
    <w:p w:rsidR="001960FC" w:rsidRPr="005C349B" w:rsidRDefault="005C349B">
      <w:pPr>
        <w:pStyle w:val="a3"/>
        <w:spacing w:before="49" w:line="254" w:lineRule="auto"/>
        <w:ind w:right="105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Категория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детей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наиболее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многочисленная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среди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детей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ОВЗ,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неоднородная</w:t>
      </w:r>
      <w:r w:rsidRPr="005C349B">
        <w:rPr>
          <w:spacing w:val="99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составу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группа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школьников.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Группа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объединяет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детей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нарушениями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нормального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темпа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психического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развития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пограничных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форм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интеллектуальной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недостаточности.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При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организации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психолого-педагогического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сопровождения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ребёнка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образовательном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процессе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необходимо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опираться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типологию,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которая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должна носить педагогически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ориентированный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характер.</w:t>
      </w:r>
    </w:p>
    <w:p w:rsidR="001960FC" w:rsidRPr="005C349B" w:rsidRDefault="005C349B">
      <w:pPr>
        <w:pStyle w:val="a3"/>
        <w:spacing w:before="1" w:line="253" w:lineRule="auto"/>
        <w:ind w:right="104" w:firstLine="707"/>
        <w:jc w:val="both"/>
        <w:rPr>
          <w:lang w:val="ru-RU"/>
        </w:rPr>
      </w:pPr>
      <w:r w:rsidRPr="005C349B">
        <w:rPr>
          <w:spacing w:val="-1"/>
          <w:lang w:val="ru-RU"/>
        </w:rPr>
        <w:lastRenderedPageBreak/>
        <w:t>Именно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ФГОС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ОВЗ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предлагает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удовлетворение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особых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потребностей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ЗПР;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коррекционную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помощь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овладении</w:t>
      </w:r>
      <w:r w:rsidRPr="005C349B">
        <w:rPr>
          <w:spacing w:val="99"/>
          <w:lang w:val="ru-RU"/>
        </w:rPr>
        <w:t xml:space="preserve"> </w:t>
      </w:r>
      <w:r w:rsidRPr="005C349B">
        <w:rPr>
          <w:spacing w:val="-1"/>
          <w:lang w:val="ru-RU"/>
        </w:rPr>
        <w:t>базовым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содержанием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обучения;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развитие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эмоционально-личностной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сферы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коррекция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2"/>
          <w:lang w:val="ru-RU"/>
        </w:rPr>
        <w:t>ее</w:t>
      </w:r>
      <w:r w:rsidRPr="005C349B">
        <w:rPr>
          <w:spacing w:val="103"/>
          <w:lang w:val="ru-RU"/>
        </w:rPr>
        <w:t xml:space="preserve"> </w:t>
      </w:r>
      <w:r w:rsidRPr="005C349B">
        <w:rPr>
          <w:spacing w:val="-1"/>
          <w:lang w:val="ru-RU"/>
        </w:rPr>
        <w:t>недостатков;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развитие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познавательной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целенаправленное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формирование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высших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психических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функций;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произвольной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регуляции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поведения;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коррекция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нарушений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устной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письменной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речи.</w:t>
      </w:r>
    </w:p>
    <w:p w:rsidR="001960FC" w:rsidRPr="005C349B" w:rsidRDefault="005C349B">
      <w:pPr>
        <w:pStyle w:val="a3"/>
        <w:spacing w:before="1" w:line="253" w:lineRule="auto"/>
        <w:ind w:right="10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Программа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коррекционной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требованиями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ФГОС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1"/>
          <w:lang w:val="ru-RU"/>
        </w:rPr>
        <w:t>НОО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ОВЗ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направлена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создание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системы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комплексной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помощи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обучающимся</w:t>
      </w:r>
      <w:r w:rsidRPr="005C349B">
        <w:rPr>
          <w:spacing w:val="8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освоении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АООП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НОО,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коррекцию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недостатков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физическом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(или)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психическом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развитии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обучающихся,</w:t>
      </w:r>
      <w:r w:rsidRPr="005C349B">
        <w:rPr>
          <w:lang w:val="ru-RU"/>
        </w:rPr>
        <w:t xml:space="preserve"> их </w:t>
      </w:r>
      <w:r w:rsidRPr="005C349B">
        <w:rPr>
          <w:spacing w:val="-1"/>
          <w:lang w:val="ru-RU"/>
        </w:rPr>
        <w:t>социальную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адаптацию.</w:t>
      </w:r>
    </w:p>
    <w:p w:rsidR="001960FC" w:rsidRPr="005C349B" w:rsidRDefault="005C349B">
      <w:pPr>
        <w:pStyle w:val="a3"/>
        <w:spacing w:before="1" w:line="253" w:lineRule="auto"/>
        <w:ind w:right="110" w:firstLine="707"/>
        <w:jc w:val="both"/>
        <w:rPr>
          <w:lang w:val="ru-RU"/>
        </w:rPr>
      </w:pPr>
      <w:r w:rsidRPr="005C349B">
        <w:rPr>
          <w:b/>
          <w:spacing w:val="-1"/>
          <w:lang w:val="ru-RU"/>
        </w:rPr>
        <w:t>Целью</w:t>
      </w:r>
      <w:r w:rsidRPr="005C349B">
        <w:rPr>
          <w:b/>
          <w:spacing w:val="35"/>
          <w:lang w:val="ru-RU"/>
        </w:rPr>
        <w:t xml:space="preserve"> </w:t>
      </w:r>
      <w:r w:rsidRPr="005C349B">
        <w:rPr>
          <w:b/>
          <w:spacing w:val="-1"/>
          <w:lang w:val="ru-RU"/>
        </w:rPr>
        <w:t>программы</w:t>
      </w:r>
      <w:r w:rsidRPr="005C349B">
        <w:rPr>
          <w:b/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коррекционной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является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создание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системы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комплексного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психолого-медико-педагогического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сопровождения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процесса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111"/>
          <w:lang w:val="ru-RU"/>
        </w:rPr>
        <w:t xml:space="preserve"> </w:t>
      </w:r>
      <w:r w:rsidRPr="005C349B">
        <w:rPr>
          <w:spacing w:val="-1"/>
          <w:lang w:val="ru-RU"/>
        </w:rPr>
        <w:t>АООП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НОО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обучающимися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ЗПР,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позволяющего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учитывать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особые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образовательные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потребности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осуществления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индивидуального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дифференцированного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подхода</w:t>
      </w:r>
      <w:r w:rsidRPr="005C349B">
        <w:rPr>
          <w:spacing w:val="97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образовательном процессе.</w:t>
      </w:r>
    </w:p>
    <w:p w:rsidR="001960FC" w:rsidRDefault="005C349B">
      <w:pPr>
        <w:pStyle w:val="1"/>
        <w:spacing w:before="2" w:line="219" w:lineRule="exact"/>
        <w:ind w:left="810"/>
        <w:rPr>
          <w:rFonts w:cs="Times New Roman"/>
          <w:b w:val="0"/>
          <w:bCs w:val="0"/>
        </w:rPr>
      </w:pPr>
      <w:r>
        <w:t>Задачи программы</w:t>
      </w:r>
      <w:r>
        <w:rPr>
          <w:b w:val="0"/>
        </w:rPr>
        <w:t>: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1235"/>
        </w:tabs>
        <w:spacing w:line="299" w:lineRule="exact"/>
        <w:ind w:left="1234" w:hanging="424"/>
        <w:rPr>
          <w:lang w:val="ru-RU"/>
        </w:rPr>
      </w:pPr>
      <w:r w:rsidRPr="005C349B">
        <w:rPr>
          <w:spacing w:val="-1"/>
          <w:lang w:val="ru-RU"/>
        </w:rPr>
        <w:t>своевременное выявление детей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трудностями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адаптации;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1235"/>
        </w:tabs>
        <w:spacing w:line="357" w:lineRule="exact"/>
        <w:ind w:left="1234" w:hanging="424"/>
        <w:jc w:val="both"/>
        <w:rPr>
          <w:lang w:val="ru-RU"/>
        </w:rPr>
      </w:pPr>
      <w:r w:rsidRPr="005C349B">
        <w:rPr>
          <w:spacing w:val="-1"/>
          <w:lang w:val="ru-RU"/>
        </w:rPr>
        <w:t>выявление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особых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потребностей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="00221C42">
        <w:rPr>
          <w:lang w:val="ru-RU"/>
        </w:rPr>
        <w:t xml:space="preserve"> с </w:t>
      </w:r>
      <w:r w:rsidRPr="005C349B">
        <w:rPr>
          <w:spacing w:val="-1"/>
          <w:lang w:val="ru-RU"/>
        </w:rPr>
        <w:t>ЗПР,</w:t>
      </w:r>
    </w:p>
    <w:p w:rsidR="001960FC" w:rsidRPr="005C349B" w:rsidRDefault="005C349B">
      <w:pPr>
        <w:pStyle w:val="a3"/>
        <w:spacing w:before="1" w:line="219" w:lineRule="exact"/>
        <w:jc w:val="both"/>
        <w:rPr>
          <w:lang w:val="ru-RU"/>
        </w:rPr>
      </w:pPr>
      <w:r w:rsidRPr="005C349B">
        <w:rPr>
          <w:spacing w:val="-1"/>
          <w:lang w:val="ru-RU"/>
        </w:rPr>
        <w:t>обусловленных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недостатками</w:t>
      </w:r>
      <w:r w:rsidRPr="005C349B">
        <w:rPr>
          <w:lang w:val="ru-RU"/>
        </w:rPr>
        <w:t xml:space="preserve"> в их </w:t>
      </w:r>
      <w:r w:rsidRPr="005C349B">
        <w:rPr>
          <w:spacing w:val="-1"/>
          <w:lang w:val="ru-RU"/>
        </w:rPr>
        <w:t xml:space="preserve">физическом </w:t>
      </w:r>
      <w:r w:rsidRPr="005C349B">
        <w:rPr>
          <w:lang w:val="ru-RU"/>
        </w:rPr>
        <w:t xml:space="preserve">и (или) </w:t>
      </w:r>
      <w:r w:rsidRPr="005C349B">
        <w:rPr>
          <w:spacing w:val="-1"/>
          <w:lang w:val="ru-RU"/>
        </w:rPr>
        <w:t>психическом развитии;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1235"/>
        </w:tabs>
        <w:spacing w:line="363" w:lineRule="exact"/>
        <w:ind w:left="1234" w:hanging="424"/>
        <w:jc w:val="both"/>
        <w:rPr>
          <w:lang w:val="ru-RU"/>
        </w:rPr>
      </w:pPr>
      <w:r w:rsidRPr="005C349B">
        <w:rPr>
          <w:spacing w:val="-1"/>
          <w:lang w:val="ru-RU"/>
        </w:rPr>
        <w:t>создание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адекватных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условий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для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особых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</w:p>
    <w:p w:rsidR="001960FC" w:rsidRDefault="005C349B">
      <w:pPr>
        <w:pStyle w:val="a3"/>
        <w:spacing w:before="3" w:line="217" w:lineRule="exact"/>
        <w:jc w:val="both"/>
      </w:pPr>
      <w:r>
        <w:rPr>
          <w:spacing w:val="-1"/>
        </w:rPr>
        <w:t>потребностей</w:t>
      </w:r>
      <w:r>
        <w:t xml:space="preserve"> </w:t>
      </w:r>
      <w:r>
        <w:rPr>
          <w:spacing w:val="-1"/>
        </w:rPr>
        <w:t>обучающихся</w:t>
      </w:r>
      <w:r>
        <w:t xml:space="preserve"> с</w:t>
      </w:r>
      <w:r>
        <w:rPr>
          <w:spacing w:val="-1"/>
        </w:rPr>
        <w:t xml:space="preserve"> ЗПР;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1235"/>
        </w:tabs>
        <w:spacing w:line="362" w:lineRule="exact"/>
        <w:ind w:left="1234" w:hanging="424"/>
        <w:jc w:val="both"/>
        <w:rPr>
          <w:rFonts w:cs="Times New Roman"/>
          <w:lang w:val="ru-RU"/>
        </w:rPr>
      </w:pPr>
      <w:r w:rsidRPr="005C349B">
        <w:rPr>
          <w:spacing w:val="-1"/>
          <w:lang w:val="ru-RU"/>
        </w:rPr>
        <w:t>осуществление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индивидуально-ориентированного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психолого-медико-</w:t>
      </w:r>
    </w:p>
    <w:p w:rsidR="001960FC" w:rsidRPr="005C349B" w:rsidRDefault="005C349B">
      <w:pPr>
        <w:pStyle w:val="a3"/>
        <w:spacing w:before="3" w:line="254" w:lineRule="auto"/>
        <w:ind w:right="106"/>
        <w:jc w:val="both"/>
        <w:rPr>
          <w:lang w:val="ru-RU"/>
        </w:rPr>
      </w:pPr>
      <w:r w:rsidRPr="005C349B">
        <w:rPr>
          <w:spacing w:val="-1"/>
          <w:lang w:val="ru-RU"/>
        </w:rPr>
        <w:t>педагогического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сопровождения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ЗПР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учетом</w:t>
      </w:r>
      <w:r w:rsidRPr="005C349B">
        <w:rPr>
          <w:lang w:val="ru-RU"/>
        </w:rPr>
        <w:t xml:space="preserve"> их </w:t>
      </w:r>
      <w:r w:rsidRPr="005C349B">
        <w:rPr>
          <w:spacing w:val="-1"/>
          <w:lang w:val="ru-RU"/>
        </w:rPr>
        <w:t>особых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потребностей</w:t>
      </w:r>
      <w:r w:rsidRPr="005C349B">
        <w:rPr>
          <w:spacing w:val="-1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индивидуальных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возможностей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(в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рекомендациями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ПМПК);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1235"/>
        </w:tabs>
        <w:spacing w:line="287" w:lineRule="exact"/>
        <w:ind w:left="1234" w:hanging="424"/>
        <w:jc w:val="both"/>
        <w:rPr>
          <w:lang w:val="ru-RU"/>
        </w:rPr>
      </w:pPr>
      <w:r w:rsidRPr="005C349B">
        <w:rPr>
          <w:spacing w:val="-1"/>
          <w:lang w:val="ru-RU"/>
        </w:rPr>
        <w:t>разработка</w:t>
      </w:r>
      <w:r w:rsidR="00221C42">
        <w:rPr>
          <w:lang w:val="ru-RU"/>
        </w:rPr>
        <w:t xml:space="preserve"> и </w:t>
      </w:r>
      <w:r w:rsidRPr="005C349B">
        <w:rPr>
          <w:spacing w:val="-1"/>
          <w:lang w:val="ru-RU"/>
        </w:rPr>
        <w:t>реализация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индивидуальных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планов,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организация</w:t>
      </w:r>
    </w:p>
    <w:p w:rsidR="001960FC" w:rsidRPr="005C349B" w:rsidRDefault="005C349B">
      <w:pPr>
        <w:pStyle w:val="a3"/>
        <w:spacing w:before="4" w:line="254" w:lineRule="auto"/>
        <w:ind w:right="109"/>
        <w:jc w:val="both"/>
        <w:rPr>
          <w:lang w:val="ru-RU"/>
        </w:rPr>
      </w:pPr>
      <w:r w:rsidRPr="005C349B">
        <w:rPr>
          <w:spacing w:val="-1"/>
          <w:lang w:val="ru-RU"/>
        </w:rPr>
        <w:t>индивидуальных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групповых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коррекционных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занятий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ЗПР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учетом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индивидуальных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типологических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особенностей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психофизического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развития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возможностей;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1235"/>
        </w:tabs>
        <w:spacing w:line="287" w:lineRule="exact"/>
        <w:ind w:left="1234" w:hanging="424"/>
        <w:jc w:val="both"/>
        <w:rPr>
          <w:lang w:val="ru-RU"/>
        </w:rPr>
      </w:pPr>
      <w:r w:rsidRPr="005C349B">
        <w:rPr>
          <w:spacing w:val="-1"/>
          <w:lang w:val="ru-RU"/>
        </w:rPr>
        <w:t>оказание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помощи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освоении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обучающимися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АООП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НОО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интеграции</w:t>
      </w:r>
    </w:p>
    <w:p w:rsidR="001960FC" w:rsidRPr="005C349B" w:rsidRDefault="005C349B">
      <w:pPr>
        <w:pStyle w:val="a3"/>
        <w:spacing w:before="3" w:line="253" w:lineRule="auto"/>
        <w:ind w:right="110"/>
        <w:jc w:val="both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образовательном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учреждении;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-возможность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развития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коммуникации,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социальных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5"/>
          <w:lang w:val="ru-RU"/>
        </w:rPr>
        <w:t xml:space="preserve"> </w:t>
      </w:r>
      <w:r w:rsidRPr="005C349B">
        <w:rPr>
          <w:lang w:val="ru-RU"/>
        </w:rPr>
        <w:t>бытовых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навыков,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адекватного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поведения,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взаимодействия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со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взрослыми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обучающимися,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формированию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представлений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об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окружающем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мире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собственных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возможностях;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1235"/>
        </w:tabs>
        <w:spacing w:line="291" w:lineRule="exact"/>
        <w:ind w:left="1234" w:hanging="424"/>
        <w:jc w:val="both"/>
        <w:rPr>
          <w:lang w:val="ru-RU"/>
        </w:rPr>
      </w:pPr>
      <w:r w:rsidRPr="005C349B">
        <w:rPr>
          <w:spacing w:val="-1"/>
          <w:lang w:val="ru-RU"/>
        </w:rPr>
        <w:t>оказание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родителям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(законным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представителям)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="00221C42">
        <w:rPr>
          <w:lang w:val="ru-RU"/>
        </w:rPr>
        <w:t xml:space="preserve"> с </w:t>
      </w:r>
      <w:r w:rsidRPr="005C349B">
        <w:rPr>
          <w:spacing w:val="-1"/>
          <w:lang w:val="ru-RU"/>
        </w:rPr>
        <w:t>ЗПР</w:t>
      </w:r>
    </w:p>
    <w:p w:rsidR="001960FC" w:rsidRPr="005C349B" w:rsidRDefault="005C349B">
      <w:pPr>
        <w:pStyle w:val="a3"/>
        <w:spacing w:before="1" w:line="254" w:lineRule="auto"/>
        <w:ind w:right="115"/>
        <w:jc w:val="both"/>
        <w:rPr>
          <w:lang w:val="ru-RU"/>
        </w:rPr>
      </w:pPr>
      <w:r w:rsidRPr="005C349B">
        <w:rPr>
          <w:spacing w:val="-1"/>
          <w:lang w:val="ru-RU"/>
        </w:rPr>
        <w:t>консультативной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методической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помощи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по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медицинским,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социальным,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правовым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1"/>
          <w:lang w:val="ru-RU"/>
        </w:rPr>
        <w:t xml:space="preserve"> </w:t>
      </w:r>
      <w:r w:rsidRPr="005C349B">
        <w:rPr>
          <w:lang w:val="ru-RU"/>
        </w:rPr>
        <w:t>другим</w:t>
      </w:r>
      <w:r w:rsidRPr="005C349B">
        <w:rPr>
          <w:spacing w:val="-1"/>
          <w:lang w:val="ru-RU"/>
        </w:rPr>
        <w:t xml:space="preserve"> вопросам,</w:t>
      </w:r>
      <w:r w:rsidRPr="005C349B">
        <w:rPr>
          <w:lang w:val="ru-RU"/>
        </w:rPr>
        <w:t xml:space="preserve"> связанным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их </w:t>
      </w:r>
      <w:r w:rsidRPr="005C349B">
        <w:rPr>
          <w:spacing w:val="-1"/>
          <w:lang w:val="ru-RU"/>
        </w:rPr>
        <w:t xml:space="preserve">воспитанием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обучением.</w:t>
      </w:r>
    </w:p>
    <w:p w:rsidR="001960FC" w:rsidRPr="005C349B" w:rsidRDefault="005C349B">
      <w:pPr>
        <w:pStyle w:val="1"/>
        <w:ind w:left="3229"/>
        <w:rPr>
          <w:b w:val="0"/>
          <w:bCs w:val="0"/>
          <w:lang w:val="ru-RU"/>
        </w:rPr>
      </w:pPr>
      <w:r w:rsidRPr="005C349B">
        <w:rPr>
          <w:lang w:val="ru-RU"/>
        </w:rPr>
        <w:t>Специфика 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направления</w:t>
      </w:r>
      <w:r w:rsidRPr="005C349B">
        <w:rPr>
          <w:lang w:val="ru-RU"/>
        </w:rPr>
        <w:t xml:space="preserve"> работы</w:t>
      </w:r>
    </w:p>
    <w:p w:rsidR="001960FC" w:rsidRPr="005C349B" w:rsidRDefault="005C349B">
      <w:pPr>
        <w:pStyle w:val="a3"/>
        <w:spacing w:before="17" w:line="253" w:lineRule="auto"/>
        <w:ind w:right="105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Коррекционная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работа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учащимися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ЗПР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(вариант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7.2)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проводится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рамках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процесса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(индивидуальный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дифференцированный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подход,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структурная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упрощенность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содержания,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сниженный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темп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работы,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повторность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обучении).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Коррекционная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работа </w:t>
      </w:r>
      <w:r w:rsidRPr="005C349B">
        <w:rPr>
          <w:lang w:val="ru-RU"/>
        </w:rPr>
        <w:t>проводится в</w:t>
      </w:r>
      <w:r w:rsidRPr="005C349B">
        <w:rPr>
          <w:spacing w:val="-1"/>
          <w:lang w:val="ru-RU"/>
        </w:rPr>
        <w:t xml:space="preserve"> рамках</w:t>
      </w:r>
      <w:r w:rsidRPr="005C349B">
        <w:rPr>
          <w:lang w:val="ru-RU"/>
        </w:rPr>
        <w:t xml:space="preserve"> внеурочной </w:t>
      </w:r>
      <w:r w:rsidRPr="005C349B">
        <w:rPr>
          <w:spacing w:val="-1"/>
          <w:lang w:val="ru-RU"/>
        </w:rPr>
        <w:t xml:space="preserve">деятельности </w:t>
      </w:r>
      <w:r w:rsidRPr="005C349B">
        <w:rPr>
          <w:lang w:val="ru-RU"/>
        </w:rPr>
        <w:t xml:space="preserve">в форме </w:t>
      </w:r>
      <w:r w:rsidRPr="005C349B">
        <w:rPr>
          <w:spacing w:val="-1"/>
          <w:lang w:val="ru-RU"/>
        </w:rPr>
        <w:t>специально</w:t>
      </w:r>
    </w:p>
    <w:p w:rsidR="001960FC" w:rsidRPr="005C349B" w:rsidRDefault="005C349B">
      <w:pPr>
        <w:pStyle w:val="a3"/>
        <w:spacing w:before="49" w:line="254" w:lineRule="auto"/>
        <w:ind w:right="107"/>
        <w:jc w:val="both"/>
        <w:rPr>
          <w:lang w:val="ru-RU"/>
        </w:rPr>
      </w:pPr>
      <w:r w:rsidRPr="005C349B">
        <w:rPr>
          <w:spacing w:val="-1"/>
          <w:lang w:val="ru-RU"/>
        </w:rPr>
        <w:t>организованных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индивидуальных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групповых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занятий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(психокоррекционные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логопедические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дефектологические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занятия).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Наиболее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активно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коррекционная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работа</w:t>
      </w:r>
      <w:r w:rsidRPr="005C349B">
        <w:rPr>
          <w:spacing w:val="107"/>
          <w:lang w:val="ru-RU"/>
        </w:rPr>
        <w:t xml:space="preserve"> </w:t>
      </w:r>
      <w:r w:rsidRPr="005C349B">
        <w:rPr>
          <w:spacing w:val="-1"/>
          <w:lang w:val="ru-RU"/>
        </w:rPr>
        <w:t>осуществляется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рамках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психологического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социально-педагогического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сопровождения</w:t>
      </w:r>
      <w:r w:rsidRPr="005C349B">
        <w:rPr>
          <w:spacing w:val="103"/>
          <w:lang w:val="ru-RU"/>
        </w:rPr>
        <w:t xml:space="preserve"> </w:t>
      </w:r>
      <w:r w:rsidRPr="005C349B">
        <w:rPr>
          <w:spacing w:val="-1"/>
          <w:lang w:val="ru-RU"/>
        </w:rPr>
        <w:t>учащихся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ЗПР.</w:t>
      </w:r>
    </w:p>
    <w:p w:rsidR="001960FC" w:rsidRPr="005C349B" w:rsidRDefault="005C349B">
      <w:pPr>
        <w:pStyle w:val="a3"/>
        <w:spacing w:line="254" w:lineRule="auto"/>
        <w:ind w:right="113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Программа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коррекционной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включает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себя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взаимосвязанные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направления,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 xml:space="preserve">отражающие её </w:t>
      </w:r>
      <w:r w:rsidRPr="005C349B">
        <w:rPr>
          <w:lang w:val="ru-RU"/>
        </w:rPr>
        <w:t>основное</w:t>
      </w:r>
      <w:r w:rsidRPr="005C349B">
        <w:rPr>
          <w:spacing w:val="-1"/>
          <w:lang w:val="ru-RU"/>
        </w:rPr>
        <w:t xml:space="preserve"> содержание:</w:t>
      </w:r>
    </w:p>
    <w:p w:rsidR="001960FC" w:rsidRPr="00221C42" w:rsidRDefault="005C349B" w:rsidP="0025408B">
      <w:pPr>
        <w:numPr>
          <w:ilvl w:val="2"/>
          <w:numId w:val="20"/>
        </w:numPr>
        <w:tabs>
          <w:tab w:val="left" w:pos="1235"/>
        </w:tabs>
        <w:spacing w:line="290" w:lineRule="exact"/>
        <w:ind w:left="1234" w:hanging="4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1C42">
        <w:rPr>
          <w:rFonts w:ascii="Times New Roman" w:hAnsi="Times New Roman"/>
          <w:i/>
          <w:spacing w:val="-1"/>
          <w:sz w:val="24"/>
          <w:lang w:val="ru-RU"/>
        </w:rPr>
        <w:t>диагностическая</w:t>
      </w:r>
      <w:r w:rsidR="00221C42" w:rsidRPr="00221C42">
        <w:rPr>
          <w:rFonts w:ascii="Times New Roman" w:hAnsi="Times New Roman"/>
          <w:i/>
          <w:sz w:val="24"/>
          <w:lang w:val="ru-RU"/>
        </w:rPr>
        <w:t xml:space="preserve"> </w:t>
      </w:r>
      <w:r w:rsidRPr="00221C42">
        <w:rPr>
          <w:rFonts w:ascii="Times New Roman" w:hAnsi="Times New Roman"/>
          <w:i/>
          <w:spacing w:val="-1"/>
          <w:sz w:val="24"/>
          <w:lang w:val="ru-RU"/>
        </w:rPr>
        <w:t>работа</w:t>
      </w:r>
      <w:r w:rsidRPr="00221C42">
        <w:rPr>
          <w:rFonts w:ascii="Times New Roman" w:hAnsi="Times New Roman"/>
          <w:spacing w:val="-1"/>
          <w:sz w:val="24"/>
          <w:lang w:val="ru-RU"/>
        </w:rPr>
        <w:t>,</w:t>
      </w:r>
      <w:r w:rsidR="00221C42">
        <w:rPr>
          <w:rFonts w:ascii="Times New Roman" w:hAnsi="Times New Roman"/>
          <w:sz w:val="24"/>
          <w:lang w:val="ru-RU"/>
        </w:rPr>
        <w:t xml:space="preserve"> </w:t>
      </w:r>
      <w:r w:rsidRPr="00221C42">
        <w:rPr>
          <w:rFonts w:ascii="Times New Roman" w:hAnsi="Times New Roman"/>
          <w:spacing w:val="-1"/>
          <w:sz w:val="24"/>
          <w:lang w:val="ru-RU"/>
        </w:rPr>
        <w:t>обеспечивающая</w:t>
      </w:r>
      <w:r w:rsidR="00221C42">
        <w:rPr>
          <w:rFonts w:ascii="Times New Roman" w:hAnsi="Times New Roman"/>
          <w:sz w:val="24"/>
          <w:lang w:val="ru-RU"/>
        </w:rPr>
        <w:t xml:space="preserve"> </w:t>
      </w:r>
      <w:r w:rsidRPr="00221C42">
        <w:rPr>
          <w:rFonts w:ascii="Times New Roman" w:hAnsi="Times New Roman"/>
          <w:spacing w:val="-1"/>
          <w:sz w:val="24"/>
          <w:lang w:val="ru-RU"/>
        </w:rPr>
        <w:t>проведение</w:t>
      </w:r>
      <w:r w:rsidR="00221C42">
        <w:rPr>
          <w:rFonts w:ascii="Times New Roman" w:hAnsi="Times New Roman"/>
          <w:sz w:val="24"/>
          <w:lang w:val="ru-RU"/>
        </w:rPr>
        <w:t xml:space="preserve"> </w:t>
      </w:r>
      <w:r w:rsidRPr="00221C42">
        <w:rPr>
          <w:rFonts w:ascii="Times New Roman" w:hAnsi="Times New Roman"/>
          <w:spacing w:val="-1"/>
          <w:sz w:val="24"/>
          <w:lang w:val="ru-RU"/>
        </w:rPr>
        <w:t>комплексного</w:t>
      </w:r>
    </w:p>
    <w:p w:rsidR="001960FC" w:rsidRPr="005C349B" w:rsidRDefault="005C349B">
      <w:pPr>
        <w:pStyle w:val="a3"/>
        <w:spacing w:before="1" w:line="254" w:lineRule="auto"/>
        <w:ind w:right="112"/>
        <w:jc w:val="both"/>
        <w:rPr>
          <w:lang w:val="ru-RU"/>
        </w:rPr>
      </w:pPr>
      <w:r w:rsidRPr="005C349B">
        <w:rPr>
          <w:spacing w:val="-1"/>
          <w:lang w:val="ru-RU"/>
        </w:rPr>
        <w:lastRenderedPageBreak/>
        <w:t>обследования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подготовку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рекомендаций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оказанию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им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психологопедагогической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помощи;</w:t>
      </w:r>
    </w:p>
    <w:p w:rsidR="001960FC" w:rsidRPr="00221C42" w:rsidRDefault="005C349B" w:rsidP="0025408B">
      <w:pPr>
        <w:numPr>
          <w:ilvl w:val="2"/>
          <w:numId w:val="20"/>
        </w:numPr>
        <w:tabs>
          <w:tab w:val="left" w:pos="1235"/>
        </w:tabs>
        <w:spacing w:line="290" w:lineRule="exact"/>
        <w:ind w:left="1234" w:hanging="4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1C42">
        <w:rPr>
          <w:rFonts w:ascii="Times New Roman" w:hAnsi="Times New Roman"/>
          <w:i/>
          <w:spacing w:val="-1"/>
          <w:sz w:val="24"/>
          <w:lang w:val="ru-RU"/>
        </w:rPr>
        <w:t>коррекционно-развивающая</w:t>
      </w:r>
      <w:r w:rsidRPr="00221C42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221C42">
        <w:rPr>
          <w:rFonts w:ascii="Times New Roman" w:hAnsi="Times New Roman"/>
          <w:i/>
          <w:spacing w:val="-1"/>
          <w:sz w:val="24"/>
          <w:lang w:val="ru-RU"/>
        </w:rPr>
        <w:t>работа</w:t>
      </w:r>
      <w:r w:rsidRPr="00221C42">
        <w:rPr>
          <w:rFonts w:ascii="Times New Roman" w:hAnsi="Times New Roman"/>
          <w:spacing w:val="-1"/>
          <w:sz w:val="24"/>
          <w:lang w:val="ru-RU"/>
        </w:rPr>
        <w:t>,</w:t>
      </w:r>
      <w:r w:rsidRPr="00221C42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221C42">
        <w:rPr>
          <w:rFonts w:ascii="Times New Roman" w:hAnsi="Times New Roman"/>
          <w:spacing w:val="-1"/>
          <w:sz w:val="24"/>
          <w:lang w:val="ru-RU"/>
        </w:rPr>
        <w:t>обеспечивающая</w:t>
      </w:r>
      <w:r w:rsidR="00221C42">
        <w:rPr>
          <w:rFonts w:ascii="Times New Roman" w:hAnsi="Times New Roman"/>
          <w:sz w:val="24"/>
          <w:lang w:val="ru-RU"/>
        </w:rPr>
        <w:t xml:space="preserve"> </w:t>
      </w:r>
      <w:r w:rsidRPr="00221C42">
        <w:rPr>
          <w:rFonts w:ascii="Times New Roman" w:hAnsi="Times New Roman"/>
          <w:spacing w:val="-1"/>
          <w:sz w:val="24"/>
          <w:lang w:val="ru-RU"/>
        </w:rPr>
        <w:t>своевременную</w:t>
      </w:r>
    </w:p>
    <w:p w:rsidR="001960FC" w:rsidRPr="005C349B" w:rsidRDefault="005C349B">
      <w:pPr>
        <w:pStyle w:val="a3"/>
        <w:spacing w:before="1" w:line="255" w:lineRule="auto"/>
        <w:ind w:right="108"/>
        <w:jc w:val="both"/>
        <w:rPr>
          <w:lang w:val="ru-RU"/>
        </w:rPr>
      </w:pPr>
      <w:r w:rsidRPr="005C349B">
        <w:rPr>
          <w:spacing w:val="-1"/>
          <w:lang w:val="ru-RU"/>
        </w:rPr>
        <w:t>специализированную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помощь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освоении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содержания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коррекцию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недостатков</w:t>
      </w:r>
      <w:r w:rsidRPr="005C349B">
        <w:rPr>
          <w:lang w:val="ru-RU"/>
        </w:rPr>
        <w:t xml:space="preserve"> в</w:t>
      </w:r>
      <w:r w:rsidRPr="005C349B">
        <w:rPr>
          <w:spacing w:val="-1"/>
          <w:lang w:val="ru-RU"/>
        </w:rPr>
        <w:t xml:space="preserve"> психофизическом развитии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ЗПР;</w:t>
      </w:r>
    </w:p>
    <w:p w:rsidR="001960FC" w:rsidRPr="00221C42" w:rsidRDefault="005C349B" w:rsidP="0025408B">
      <w:pPr>
        <w:numPr>
          <w:ilvl w:val="2"/>
          <w:numId w:val="20"/>
        </w:numPr>
        <w:tabs>
          <w:tab w:val="left" w:pos="1235"/>
        </w:tabs>
        <w:spacing w:line="289" w:lineRule="exact"/>
        <w:ind w:left="1234" w:hanging="4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1C42">
        <w:rPr>
          <w:rFonts w:ascii="Times New Roman" w:hAnsi="Times New Roman"/>
          <w:i/>
          <w:spacing w:val="-1"/>
          <w:sz w:val="24"/>
          <w:lang w:val="ru-RU"/>
        </w:rPr>
        <w:t>консультативная</w:t>
      </w:r>
      <w:r w:rsidRPr="00221C42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221C42">
        <w:rPr>
          <w:rFonts w:ascii="Times New Roman" w:hAnsi="Times New Roman"/>
          <w:i/>
          <w:spacing w:val="-1"/>
          <w:sz w:val="24"/>
          <w:lang w:val="ru-RU"/>
        </w:rPr>
        <w:t>работа</w:t>
      </w:r>
      <w:r w:rsidRPr="00221C42">
        <w:rPr>
          <w:rFonts w:ascii="Times New Roman" w:hAnsi="Times New Roman"/>
          <w:spacing w:val="-1"/>
          <w:sz w:val="24"/>
          <w:lang w:val="ru-RU"/>
        </w:rPr>
        <w:t>,</w:t>
      </w:r>
      <w:r w:rsidRPr="00221C42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221C42">
        <w:rPr>
          <w:rFonts w:ascii="Times New Roman" w:hAnsi="Times New Roman"/>
          <w:spacing w:val="-1"/>
          <w:sz w:val="24"/>
          <w:lang w:val="ru-RU"/>
        </w:rPr>
        <w:t>обеспечивающая</w:t>
      </w:r>
      <w:r w:rsidRPr="00221C42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221C42">
        <w:rPr>
          <w:rFonts w:ascii="Times New Roman" w:hAnsi="Times New Roman"/>
          <w:spacing w:val="-1"/>
          <w:sz w:val="24"/>
          <w:lang w:val="ru-RU"/>
        </w:rPr>
        <w:t>непрерывность</w:t>
      </w:r>
      <w:r w:rsidRPr="00221C42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221C42">
        <w:rPr>
          <w:rFonts w:ascii="Times New Roman" w:hAnsi="Times New Roman"/>
          <w:spacing w:val="-1"/>
          <w:sz w:val="24"/>
          <w:lang w:val="ru-RU"/>
        </w:rPr>
        <w:t>специального</w:t>
      </w:r>
    </w:p>
    <w:p w:rsidR="001960FC" w:rsidRPr="005C349B" w:rsidRDefault="005C349B">
      <w:pPr>
        <w:pStyle w:val="a3"/>
        <w:spacing w:before="3" w:line="253" w:lineRule="auto"/>
        <w:ind w:right="109"/>
        <w:jc w:val="both"/>
        <w:rPr>
          <w:lang w:val="ru-RU"/>
        </w:rPr>
      </w:pPr>
      <w:r w:rsidRPr="005C349B">
        <w:rPr>
          <w:spacing w:val="-1"/>
          <w:lang w:val="ru-RU"/>
        </w:rPr>
        <w:t>сопровождения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семей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вопросам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дифференцированных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психолого-педагогических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условий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обучения,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воспитания,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коррекции,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развития</w:t>
      </w:r>
      <w:r w:rsidRPr="005C349B">
        <w:rPr>
          <w:lang w:val="ru-RU"/>
        </w:rPr>
        <w:t xml:space="preserve"> 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социализации;</w:t>
      </w:r>
    </w:p>
    <w:p w:rsidR="001960FC" w:rsidRPr="005C349B" w:rsidRDefault="005C349B" w:rsidP="0025408B">
      <w:pPr>
        <w:numPr>
          <w:ilvl w:val="2"/>
          <w:numId w:val="20"/>
        </w:numPr>
        <w:tabs>
          <w:tab w:val="left" w:pos="1235"/>
        </w:tabs>
        <w:spacing w:line="291" w:lineRule="exact"/>
        <w:ind w:left="1234" w:hanging="4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i/>
          <w:spacing w:val="-1"/>
          <w:sz w:val="24"/>
          <w:lang w:val="ru-RU"/>
        </w:rPr>
        <w:t>информационно-просветительская</w:t>
      </w:r>
      <w:r w:rsidRPr="005C349B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работа</w:t>
      </w:r>
      <w:r w:rsidRPr="005C349B">
        <w:rPr>
          <w:rFonts w:ascii="Times New Roman" w:hAnsi="Times New Roman"/>
          <w:spacing w:val="-1"/>
          <w:sz w:val="24"/>
          <w:lang w:val="ru-RU"/>
        </w:rPr>
        <w:t>,</w:t>
      </w:r>
      <w:r w:rsidRPr="005C349B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направленная</w:t>
      </w:r>
      <w:r w:rsidRPr="005C349B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5C349B">
        <w:rPr>
          <w:rFonts w:ascii="Times New Roman" w:hAnsi="Times New Roman"/>
          <w:sz w:val="24"/>
          <w:lang w:val="ru-RU"/>
        </w:rPr>
        <w:t>на</w:t>
      </w:r>
      <w:r w:rsidRPr="005C349B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разъяснительную</w:t>
      </w:r>
    </w:p>
    <w:p w:rsidR="001960FC" w:rsidRPr="005C349B" w:rsidRDefault="005C349B">
      <w:pPr>
        <w:pStyle w:val="a3"/>
        <w:spacing w:before="1" w:line="254" w:lineRule="auto"/>
        <w:ind w:right="110"/>
        <w:jc w:val="both"/>
        <w:rPr>
          <w:lang w:val="ru-RU"/>
        </w:rPr>
      </w:pPr>
      <w:r w:rsidRPr="005C349B">
        <w:rPr>
          <w:spacing w:val="-1"/>
          <w:lang w:val="ru-RU"/>
        </w:rPr>
        <w:t>деятельность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вопросам,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связанным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особенностями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процесса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ЗПР,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со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всеми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участниками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отношений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обучающимися,</w:t>
      </w:r>
      <w:r w:rsidRPr="005C349B">
        <w:rPr>
          <w:spacing w:val="85"/>
          <w:lang w:val="ru-RU"/>
        </w:rPr>
        <w:t xml:space="preserve"> </w:t>
      </w:r>
      <w:r w:rsidRPr="005C349B">
        <w:rPr>
          <w:lang w:val="ru-RU"/>
        </w:rPr>
        <w:t xml:space="preserve">их родителями </w:t>
      </w:r>
      <w:r w:rsidRPr="005C349B">
        <w:rPr>
          <w:spacing w:val="-1"/>
          <w:lang w:val="ru-RU"/>
        </w:rPr>
        <w:t>(законными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представителями),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педагогическими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работниками.</w:t>
      </w:r>
    </w:p>
    <w:p w:rsidR="001960FC" w:rsidRPr="005C349B" w:rsidRDefault="005C349B">
      <w:pPr>
        <w:pStyle w:val="1"/>
        <w:spacing w:line="274" w:lineRule="exact"/>
        <w:ind w:left="3443"/>
        <w:rPr>
          <w:b w:val="0"/>
          <w:bCs w:val="0"/>
          <w:lang w:val="ru-RU"/>
        </w:rPr>
      </w:pPr>
      <w:r w:rsidRPr="005C349B">
        <w:rPr>
          <w:lang w:val="ru-RU"/>
        </w:rPr>
        <w:t xml:space="preserve">Этапы </w:t>
      </w:r>
      <w:r w:rsidRPr="005C349B">
        <w:rPr>
          <w:spacing w:val="-1"/>
          <w:lang w:val="ru-RU"/>
        </w:rPr>
        <w:t>реализации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</w:p>
    <w:p w:rsidR="001960FC" w:rsidRPr="005C349B" w:rsidRDefault="005C349B">
      <w:pPr>
        <w:spacing w:before="17" w:line="254" w:lineRule="auto"/>
        <w:ind w:left="102" w:right="110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i/>
          <w:spacing w:val="-1"/>
          <w:sz w:val="24"/>
          <w:lang w:val="ru-RU"/>
        </w:rPr>
        <w:t>Коррекционная</w:t>
      </w:r>
      <w:r w:rsidRPr="005C349B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работа</w:t>
      </w:r>
      <w:r w:rsidRPr="005C349B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реализуется</w:t>
      </w:r>
      <w:r w:rsidRPr="005C349B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поэтапно.</w:t>
      </w:r>
      <w:r w:rsidRPr="005C349B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Этапами</w:t>
      </w:r>
      <w:r w:rsidRPr="005C349B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реализации</w:t>
      </w:r>
      <w:r w:rsidRPr="005C349B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программы</w:t>
      </w:r>
      <w:r w:rsidRPr="005C349B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коррекционной</w:t>
      </w:r>
      <w:r w:rsidRPr="005C349B">
        <w:rPr>
          <w:rFonts w:ascii="Times New Roman" w:hAnsi="Times New Roman"/>
          <w:sz w:val="24"/>
          <w:lang w:val="ru-RU"/>
        </w:rPr>
        <w:t xml:space="preserve"> работы</w:t>
      </w:r>
      <w:r w:rsidRPr="005C349B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выступают:</w:t>
      </w:r>
    </w:p>
    <w:p w:rsidR="001960FC" w:rsidRPr="005C349B" w:rsidRDefault="005C349B">
      <w:pPr>
        <w:pStyle w:val="a3"/>
        <w:spacing w:line="253" w:lineRule="auto"/>
        <w:ind w:right="107" w:firstLine="707"/>
        <w:jc w:val="both"/>
        <w:rPr>
          <w:lang w:val="ru-RU"/>
        </w:rPr>
      </w:pPr>
      <w:r w:rsidRPr="005C349B">
        <w:rPr>
          <w:i/>
          <w:lang w:val="ru-RU"/>
        </w:rPr>
        <w:t>Этап</w:t>
      </w:r>
      <w:r w:rsidRPr="005C349B">
        <w:rPr>
          <w:i/>
          <w:spacing w:val="21"/>
          <w:lang w:val="ru-RU"/>
        </w:rPr>
        <w:t xml:space="preserve"> </w:t>
      </w:r>
      <w:r w:rsidRPr="005C349B">
        <w:rPr>
          <w:i/>
          <w:spacing w:val="-1"/>
          <w:lang w:val="ru-RU"/>
        </w:rPr>
        <w:t>сбора</w:t>
      </w:r>
      <w:r w:rsidRPr="005C349B">
        <w:rPr>
          <w:i/>
          <w:spacing w:val="21"/>
          <w:lang w:val="ru-RU"/>
        </w:rPr>
        <w:t xml:space="preserve"> </w:t>
      </w:r>
      <w:r w:rsidRPr="005C349B">
        <w:rPr>
          <w:i/>
          <w:lang w:val="ru-RU"/>
        </w:rPr>
        <w:t>и</w:t>
      </w:r>
      <w:r w:rsidRPr="005C349B">
        <w:rPr>
          <w:i/>
          <w:spacing w:val="21"/>
          <w:lang w:val="ru-RU"/>
        </w:rPr>
        <w:t xml:space="preserve"> </w:t>
      </w:r>
      <w:r w:rsidRPr="005C349B">
        <w:rPr>
          <w:i/>
          <w:spacing w:val="-1"/>
          <w:lang w:val="ru-RU"/>
        </w:rPr>
        <w:t>анализа</w:t>
      </w:r>
      <w:r w:rsidRPr="005C349B">
        <w:rPr>
          <w:i/>
          <w:spacing w:val="18"/>
          <w:lang w:val="ru-RU"/>
        </w:rPr>
        <w:t xml:space="preserve"> </w:t>
      </w:r>
      <w:r w:rsidRPr="005C349B">
        <w:rPr>
          <w:i/>
          <w:lang w:val="ru-RU"/>
        </w:rPr>
        <w:t>информации</w:t>
      </w:r>
      <w:r w:rsidRPr="005C349B">
        <w:rPr>
          <w:i/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(информационно-аналитическая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деятельность).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Результатом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данного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этапа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является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оценка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контингента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учёта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особенностей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развития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детей,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определения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специфики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особых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потребностей;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оценка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среды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целью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соответствия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требованиям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программно-методического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обеспечения,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материально-технической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кадровой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базы</w:t>
      </w:r>
      <w:r w:rsidRPr="005C349B">
        <w:rPr>
          <w:spacing w:val="99"/>
          <w:lang w:val="ru-RU"/>
        </w:rPr>
        <w:t xml:space="preserve"> </w:t>
      </w:r>
      <w:r w:rsidRPr="005C349B">
        <w:rPr>
          <w:spacing w:val="-1"/>
          <w:lang w:val="ru-RU"/>
        </w:rPr>
        <w:t>учреждения.</w:t>
      </w:r>
    </w:p>
    <w:p w:rsidR="001960FC" w:rsidRPr="005C349B" w:rsidRDefault="005C349B">
      <w:pPr>
        <w:spacing w:before="1" w:line="253" w:lineRule="auto"/>
        <w:ind w:left="102" w:right="106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i/>
          <w:sz w:val="24"/>
          <w:lang w:val="ru-RU"/>
        </w:rPr>
        <w:t>Этап</w:t>
      </w:r>
      <w:r w:rsidRPr="005C349B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планирования,</w:t>
      </w:r>
      <w:r w:rsidRPr="005C349B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организации,</w:t>
      </w:r>
      <w:r w:rsidRPr="005C349B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координации</w:t>
      </w:r>
      <w:r w:rsidRPr="005C349B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(организационно-исполнительская</w:t>
      </w:r>
      <w:r w:rsidRPr="005C349B">
        <w:rPr>
          <w:rFonts w:ascii="Times New Roman" w:hAnsi="Times New Roman"/>
          <w:i/>
          <w:spacing w:val="105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деятельность).</w:t>
      </w:r>
      <w:r w:rsidRPr="005C349B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Результатом</w:t>
      </w:r>
      <w:r w:rsidRPr="005C349B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5C349B">
        <w:rPr>
          <w:rFonts w:ascii="Times New Roman" w:hAnsi="Times New Roman"/>
          <w:sz w:val="24"/>
          <w:lang w:val="ru-RU"/>
        </w:rPr>
        <w:t>работы</w:t>
      </w:r>
      <w:r w:rsidRPr="005C349B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5C349B">
        <w:rPr>
          <w:rFonts w:ascii="Times New Roman" w:hAnsi="Times New Roman"/>
          <w:sz w:val="24"/>
          <w:lang w:val="ru-RU"/>
        </w:rPr>
        <w:t>является</w:t>
      </w:r>
      <w:r w:rsidRPr="005C349B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5C349B">
        <w:rPr>
          <w:rFonts w:ascii="Times New Roman" w:hAnsi="Times New Roman"/>
          <w:sz w:val="24"/>
          <w:lang w:val="ru-RU"/>
        </w:rPr>
        <w:t>особым</w:t>
      </w:r>
      <w:r w:rsidRPr="005C349B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5C349B">
        <w:rPr>
          <w:rFonts w:ascii="Times New Roman" w:hAnsi="Times New Roman"/>
          <w:sz w:val="24"/>
          <w:lang w:val="ru-RU"/>
        </w:rPr>
        <w:t>образом,</w:t>
      </w:r>
      <w:r w:rsidRPr="005C349B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организованный</w:t>
      </w:r>
      <w:r w:rsidRPr="005C349B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образовательный</w:t>
      </w:r>
      <w:r w:rsidRPr="005C349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2"/>
          <w:sz w:val="24"/>
          <w:lang w:val="ru-RU"/>
        </w:rPr>
        <w:t>процесс,</w:t>
      </w:r>
      <w:r w:rsidRPr="005C349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имеющий</w:t>
      </w:r>
      <w:r w:rsidRPr="005C349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коррекционно-развивающую</w:t>
      </w:r>
      <w:r w:rsidRPr="005C349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направленность</w:t>
      </w:r>
      <w:r w:rsidRPr="005C349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C349B">
        <w:rPr>
          <w:rFonts w:ascii="Times New Roman" w:hAnsi="Times New Roman"/>
          <w:sz w:val="24"/>
          <w:lang w:val="ru-RU"/>
        </w:rPr>
        <w:t>и</w:t>
      </w:r>
      <w:r w:rsidRPr="005C349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="00221C42">
        <w:rPr>
          <w:rFonts w:ascii="Times New Roman" w:hAnsi="Times New Roman"/>
          <w:spacing w:val="-12"/>
          <w:sz w:val="24"/>
          <w:lang w:val="ru-RU"/>
        </w:rPr>
        <w:t>п</w:t>
      </w:r>
      <w:r w:rsidRPr="005C349B">
        <w:rPr>
          <w:rFonts w:ascii="Times New Roman" w:hAnsi="Times New Roman"/>
          <w:spacing w:val="-1"/>
          <w:sz w:val="24"/>
          <w:lang w:val="ru-RU"/>
        </w:rPr>
        <w:t>роцесс</w:t>
      </w:r>
      <w:r w:rsidRPr="005C349B">
        <w:rPr>
          <w:rFonts w:ascii="Times New Roman" w:hAnsi="Times New Roman"/>
          <w:spacing w:val="99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специального</w:t>
      </w:r>
      <w:r w:rsidRPr="005C349B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сопровождения</w:t>
      </w:r>
      <w:r w:rsidRPr="005C349B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детей</w:t>
      </w:r>
      <w:r w:rsidRPr="005C349B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5C349B">
        <w:rPr>
          <w:rFonts w:ascii="Times New Roman" w:hAnsi="Times New Roman"/>
          <w:sz w:val="24"/>
          <w:lang w:val="ru-RU"/>
        </w:rPr>
        <w:t>с</w:t>
      </w:r>
      <w:r w:rsidRPr="005C349B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ограниченными</w:t>
      </w:r>
      <w:r w:rsidRPr="005C349B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возможностями</w:t>
      </w:r>
      <w:r w:rsidRPr="005C349B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5C349B">
        <w:rPr>
          <w:rFonts w:ascii="Times New Roman" w:hAnsi="Times New Roman"/>
          <w:sz w:val="24"/>
          <w:lang w:val="ru-RU"/>
        </w:rPr>
        <w:t>здоровья</w:t>
      </w:r>
      <w:r w:rsidRPr="005C349B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при</w:t>
      </w:r>
      <w:r w:rsidRPr="005C349B">
        <w:rPr>
          <w:rFonts w:ascii="Times New Roman" w:hAnsi="Times New Roman"/>
          <w:spacing w:val="69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специально</w:t>
      </w:r>
      <w:r w:rsidRPr="005C349B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созданных</w:t>
      </w:r>
      <w:r w:rsidRPr="005C349B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(вариативных)</w:t>
      </w:r>
      <w:r w:rsidRPr="005C349B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условиях</w:t>
      </w:r>
      <w:r w:rsidRPr="005C349B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5C349B">
        <w:rPr>
          <w:rFonts w:ascii="Times New Roman" w:hAnsi="Times New Roman"/>
          <w:sz w:val="24"/>
          <w:lang w:val="ru-RU"/>
        </w:rPr>
        <w:t>обучения,</w:t>
      </w:r>
      <w:r w:rsidRPr="005C349B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воспитания,</w:t>
      </w:r>
      <w:r w:rsidRPr="005C349B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развития,</w:t>
      </w:r>
      <w:r w:rsidRPr="005C349B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социализации</w:t>
      </w:r>
      <w:r w:rsidRPr="005C349B">
        <w:rPr>
          <w:rFonts w:ascii="Times New Roman" w:hAnsi="Times New Roman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рассматриваемой</w:t>
      </w:r>
      <w:r w:rsidRPr="005C349B">
        <w:rPr>
          <w:rFonts w:ascii="Times New Roman" w:hAnsi="Times New Roman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категории</w:t>
      </w:r>
      <w:r w:rsidRPr="005C349B">
        <w:rPr>
          <w:rFonts w:ascii="Times New Roman" w:hAnsi="Times New Roman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детей.</w:t>
      </w:r>
    </w:p>
    <w:p w:rsidR="001960FC" w:rsidRPr="005C349B" w:rsidRDefault="005C349B">
      <w:pPr>
        <w:pStyle w:val="a3"/>
        <w:spacing w:before="1" w:line="253" w:lineRule="auto"/>
        <w:ind w:right="107" w:firstLine="707"/>
        <w:jc w:val="both"/>
        <w:rPr>
          <w:lang w:val="ru-RU"/>
        </w:rPr>
      </w:pPr>
      <w:r w:rsidRPr="005C349B">
        <w:rPr>
          <w:i/>
          <w:lang w:val="ru-RU"/>
        </w:rPr>
        <w:t>Этап</w:t>
      </w:r>
      <w:r w:rsidRPr="005C349B">
        <w:rPr>
          <w:i/>
          <w:spacing w:val="13"/>
          <w:lang w:val="ru-RU"/>
        </w:rPr>
        <w:t xml:space="preserve"> </w:t>
      </w:r>
      <w:r w:rsidRPr="005C349B">
        <w:rPr>
          <w:i/>
          <w:spacing w:val="-1"/>
          <w:lang w:val="ru-RU"/>
        </w:rPr>
        <w:t>диагностики</w:t>
      </w:r>
      <w:r w:rsidRPr="005C349B">
        <w:rPr>
          <w:i/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коррекционно-развивающей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среды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(контрольно-диагностическая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деятельность).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Результатом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является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констатация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соответствия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созданных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условий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выбранных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коррекционно-развивающих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программ </w:t>
      </w:r>
      <w:r w:rsidRPr="005C349B">
        <w:rPr>
          <w:lang w:val="ru-RU"/>
        </w:rPr>
        <w:t>особым</w:t>
      </w:r>
      <w:r w:rsidRPr="005C349B">
        <w:rPr>
          <w:spacing w:val="-1"/>
          <w:lang w:val="ru-RU"/>
        </w:rPr>
        <w:t xml:space="preserve"> образовательным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потребностям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ребёнка.</w:t>
      </w:r>
    </w:p>
    <w:p w:rsidR="001960FC" w:rsidRPr="005C349B" w:rsidRDefault="005C349B">
      <w:pPr>
        <w:pStyle w:val="a3"/>
        <w:spacing w:before="1" w:line="254" w:lineRule="auto"/>
        <w:ind w:right="107" w:firstLine="707"/>
        <w:jc w:val="both"/>
        <w:rPr>
          <w:lang w:val="ru-RU"/>
        </w:rPr>
      </w:pPr>
      <w:r w:rsidRPr="005C349B">
        <w:rPr>
          <w:i/>
          <w:lang w:val="ru-RU"/>
        </w:rPr>
        <w:t>Этап</w:t>
      </w:r>
      <w:r w:rsidRPr="005C349B">
        <w:rPr>
          <w:i/>
          <w:spacing w:val="59"/>
          <w:lang w:val="ru-RU"/>
        </w:rPr>
        <w:t xml:space="preserve"> </w:t>
      </w:r>
      <w:r w:rsidRPr="005C349B">
        <w:rPr>
          <w:i/>
          <w:spacing w:val="-1"/>
          <w:lang w:val="ru-RU"/>
        </w:rPr>
        <w:t>регуляции</w:t>
      </w:r>
      <w:r w:rsidRPr="005C349B">
        <w:rPr>
          <w:i/>
          <w:spacing w:val="59"/>
          <w:lang w:val="ru-RU"/>
        </w:rPr>
        <w:t xml:space="preserve"> </w:t>
      </w:r>
      <w:r w:rsidRPr="005C349B">
        <w:rPr>
          <w:i/>
          <w:lang w:val="ru-RU"/>
        </w:rPr>
        <w:t>и</w:t>
      </w:r>
      <w:r w:rsidRPr="005C349B">
        <w:rPr>
          <w:i/>
          <w:spacing w:val="59"/>
          <w:lang w:val="ru-RU"/>
        </w:rPr>
        <w:t xml:space="preserve"> </w:t>
      </w:r>
      <w:r w:rsidRPr="005C349B">
        <w:rPr>
          <w:i/>
          <w:spacing w:val="-1"/>
          <w:lang w:val="ru-RU"/>
        </w:rPr>
        <w:t>корректировки</w:t>
      </w:r>
      <w:r w:rsidRPr="005C349B">
        <w:rPr>
          <w:i/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(регулятивно-корректировочная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деятельность).</w:t>
      </w:r>
      <w:r w:rsidRPr="005C349B">
        <w:rPr>
          <w:spacing w:val="103"/>
          <w:lang w:val="ru-RU"/>
        </w:rPr>
        <w:t xml:space="preserve"> </w:t>
      </w:r>
      <w:r w:rsidRPr="005C349B">
        <w:rPr>
          <w:spacing w:val="-1"/>
          <w:lang w:val="ru-RU"/>
        </w:rPr>
        <w:t>Результатом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является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внесение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необходимых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изменений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образовательный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процесс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процесс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сопровождения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детей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ограниченными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возможностями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здоровья,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корректировка</w:t>
      </w:r>
      <w:r w:rsidRPr="005C349B">
        <w:rPr>
          <w:spacing w:val="105"/>
          <w:lang w:val="ru-RU"/>
        </w:rPr>
        <w:t xml:space="preserve"> </w:t>
      </w:r>
      <w:r w:rsidRPr="005C349B">
        <w:rPr>
          <w:spacing w:val="-1"/>
          <w:lang w:val="ru-RU"/>
        </w:rPr>
        <w:t>условий</w:t>
      </w:r>
      <w:r w:rsidRPr="005C349B">
        <w:rPr>
          <w:lang w:val="ru-RU"/>
        </w:rPr>
        <w:t xml:space="preserve"> и форм </w:t>
      </w:r>
      <w:r w:rsidRPr="005C349B">
        <w:rPr>
          <w:spacing w:val="-1"/>
          <w:lang w:val="ru-RU"/>
        </w:rPr>
        <w:t>обучения,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методов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приёмов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работы.</w:t>
      </w:r>
    </w:p>
    <w:p w:rsidR="001960FC" w:rsidRPr="005C349B" w:rsidRDefault="005C349B">
      <w:pPr>
        <w:pStyle w:val="1"/>
        <w:spacing w:before="1" w:line="252" w:lineRule="auto"/>
        <w:ind w:left="102" w:right="108" w:firstLine="707"/>
        <w:jc w:val="both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Система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комплексного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психолого-педагогического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социального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сопровождения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с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ЗПР в условиях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lang w:val="ru-RU"/>
        </w:rPr>
        <w:t xml:space="preserve"> процесса</w:t>
      </w:r>
    </w:p>
    <w:p w:rsidR="001960FC" w:rsidRPr="005C349B" w:rsidRDefault="005C349B">
      <w:pPr>
        <w:pStyle w:val="a3"/>
        <w:spacing w:before="3" w:line="254" w:lineRule="auto"/>
        <w:ind w:right="108" w:firstLine="707"/>
        <w:jc w:val="both"/>
        <w:rPr>
          <w:lang w:val="ru-RU"/>
        </w:rPr>
      </w:pPr>
      <w:r w:rsidRPr="005C349B">
        <w:rPr>
          <w:lang w:val="ru-RU"/>
        </w:rPr>
        <w:t>Под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психолого-медико-педагогическим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сопровождением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понимается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не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просто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сумма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разнообразных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методов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коррекционно-развивающей,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профилактической,</w:t>
      </w:r>
    </w:p>
    <w:p w:rsidR="001960FC" w:rsidRPr="005C349B" w:rsidRDefault="005C349B">
      <w:pPr>
        <w:pStyle w:val="a3"/>
        <w:spacing w:before="49" w:line="254" w:lineRule="auto"/>
        <w:ind w:right="109"/>
        <w:jc w:val="both"/>
        <w:rPr>
          <w:lang w:val="ru-RU"/>
        </w:rPr>
      </w:pPr>
      <w:r w:rsidRPr="005C349B">
        <w:rPr>
          <w:spacing w:val="-1"/>
          <w:lang w:val="ru-RU"/>
        </w:rPr>
        <w:t>реабилитационной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обучающимися,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именно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комплексная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специалистов,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направленная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решение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задач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развития,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обучения,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воспитания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социализации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детей.</w:t>
      </w:r>
    </w:p>
    <w:p w:rsidR="001960FC" w:rsidRDefault="005C349B">
      <w:pPr>
        <w:pStyle w:val="a3"/>
        <w:spacing w:line="252" w:lineRule="auto"/>
        <w:ind w:right="115" w:firstLine="707"/>
      </w:pPr>
      <w:r w:rsidRPr="005C349B">
        <w:rPr>
          <w:spacing w:val="-1"/>
          <w:lang w:val="ru-RU"/>
        </w:rPr>
        <w:t>Основная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цель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сопровождения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оказание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помощи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решении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проблем.</w:t>
      </w:r>
      <w:r w:rsidRPr="005C349B">
        <w:rPr>
          <w:spacing w:val="38"/>
          <w:lang w:val="ru-RU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основе</w:t>
      </w:r>
      <w:r>
        <w:rPr>
          <w:spacing w:val="79"/>
        </w:rPr>
        <w:t xml:space="preserve"> </w:t>
      </w:r>
      <w:r>
        <w:rPr>
          <w:spacing w:val="-1"/>
        </w:rPr>
        <w:t>сопровождения</w:t>
      </w:r>
      <w:r>
        <w:t xml:space="preserve"> </w:t>
      </w:r>
      <w:r>
        <w:rPr>
          <w:spacing w:val="-1"/>
        </w:rPr>
        <w:t>лежит</w:t>
      </w:r>
      <w:r>
        <w:t xml:space="preserve"> </w:t>
      </w:r>
      <w:r>
        <w:rPr>
          <w:spacing w:val="-1"/>
        </w:rPr>
        <w:t>единство</w:t>
      </w:r>
      <w:r>
        <w:t xml:space="preserve"> </w:t>
      </w:r>
      <w:r>
        <w:rPr>
          <w:spacing w:val="-1"/>
        </w:rPr>
        <w:t>четырёх</w:t>
      </w:r>
      <w:r>
        <w:t xml:space="preserve"> </w:t>
      </w:r>
      <w:r>
        <w:rPr>
          <w:spacing w:val="-1"/>
        </w:rPr>
        <w:t>функций:</w:t>
      </w:r>
    </w:p>
    <w:p w:rsidR="001960FC" w:rsidRDefault="005C349B" w:rsidP="0025408B">
      <w:pPr>
        <w:pStyle w:val="a3"/>
        <w:numPr>
          <w:ilvl w:val="2"/>
          <w:numId w:val="20"/>
        </w:numPr>
        <w:tabs>
          <w:tab w:val="left" w:pos="1235"/>
        </w:tabs>
        <w:spacing w:line="228" w:lineRule="exact"/>
        <w:ind w:left="1234" w:hanging="424"/>
      </w:pPr>
      <w:r>
        <w:t>диагностика</w:t>
      </w:r>
      <w:r>
        <w:rPr>
          <w:spacing w:val="-1"/>
        </w:rPr>
        <w:t xml:space="preserve"> сущности</w:t>
      </w:r>
      <w:r>
        <w:rPr>
          <w:spacing w:val="-2"/>
        </w:rPr>
        <w:t xml:space="preserve"> </w:t>
      </w:r>
      <w:r>
        <w:rPr>
          <w:spacing w:val="-1"/>
        </w:rPr>
        <w:t>возникшей</w:t>
      </w:r>
      <w:r>
        <w:t xml:space="preserve"> </w:t>
      </w:r>
      <w:r>
        <w:rPr>
          <w:spacing w:val="-1"/>
        </w:rPr>
        <w:t>проблемы;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1235"/>
        </w:tabs>
        <w:spacing w:line="292" w:lineRule="exact"/>
        <w:ind w:left="1234" w:hanging="424"/>
        <w:rPr>
          <w:rFonts w:cs="Times New Roman"/>
          <w:lang w:val="ru-RU"/>
        </w:rPr>
      </w:pPr>
      <w:r w:rsidRPr="005C349B">
        <w:rPr>
          <w:spacing w:val="-1"/>
          <w:lang w:val="ru-RU"/>
        </w:rPr>
        <w:t>информация</w:t>
      </w:r>
      <w:r w:rsidRPr="005C349B">
        <w:rPr>
          <w:lang w:val="ru-RU"/>
        </w:rPr>
        <w:t xml:space="preserve"> о </w:t>
      </w:r>
      <w:r w:rsidRPr="005C349B">
        <w:rPr>
          <w:spacing w:val="-1"/>
          <w:lang w:val="ru-RU"/>
        </w:rPr>
        <w:t>сути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проблемы</w:t>
      </w:r>
      <w:r w:rsidRPr="005C349B">
        <w:rPr>
          <w:lang w:val="ru-RU"/>
        </w:rPr>
        <w:t xml:space="preserve"> и путях </w:t>
      </w:r>
      <w:r w:rsidRPr="005C349B">
        <w:rPr>
          <w:spacing w:val="-1"/>
          <w:lang w:val="ru-RU"/>
        </w:rPr>
        <w:t xml:space="preserve">её </w:t>
      </w:r>
      <w:r w:rsidRPr="005C349B">
        <w:rPr>
          <w:lang w:val="ru-RU"/>
        </w:rPr>
        <w:t>решения;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1235"/>
        </w:tabs>
        <w:spacing w:line="356" w:lineRule="exact"/>
        <w:ind w:left="1234" w:hanging="424"/>
        <w:rPr>
          <w:lang w:val="ru-RU"/>
        </w:rPr>
      </w:pPr>
      <w:r w:rsidRPr="005C349B">
        <w:rPr>
          <w:spacing w:val="-1"/>
          <w:lang w:val="ru-RU"/>
        </w:rPr>
        <w:t>консультация</w:t>
      </w:r>
      <w:r w:rsidR="00221C42">
        <w:rPr>
          <w:lang w:val="ru-RU"/>
        </w:rPr>
        <w:t xml:space="preserve"> на </w:t>
      </w:r>
      <w:r w:rsidRPr="005C349B">
        <w:rPr>
          <w:spacing w:val="-1"/>
          <w:lang w:val="ru-RU"/>
        </w:rPr>
        <w:t>этапе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принятия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решения</w:t>
      </w:r>
      <w:r w:rsidR="00221C42">
        <w:rPr>
          <w:lang w:val="ru-RU"/>
        </w:rPr>
        <w:t xml:space="preserve"> и </w:t>
      </w:r>
      <w:r w:rsidRPr="005C349B">
        <w:rPr>
          <w:spacing w:val="-1"/>
          <w:lang w:val="ru-RU"/>
        </w:rPr>
        <w:t>разработка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плана</w:t>
      </w:r>
      <w:r w:rsidR="00221C42">
        <w:rPr>
          <w:lang w:val="ru-RU"/>
        </w:rPr>
        <w:t xml:space="preserve"> </w:t>
      </w:r>
      <w:r w:rsidRPr="005C349B">
        <w:rPr>
          <w:spacing w:val="-1"/>
          <w:lang w:val="ru-RU"/>
        </w:rPr>
        <w:t>решения</w:t>
      </w:r>
    </w:p>
    <w:p w:rsidR="001960FC" w:rsidRDefault="005C349B">
      <w:pPr>
        <w:pStyle w:val="a3"/>
        <w:spacing w:before="3" w:line="219" w:lineRule="exact"/>
        <w:jc w:val="both"/>
      </w:pPr>
      <w:r>
        <w:rPr>
          <w:spacing w:val="-1"/>
        </w:rPr>
        <w:lastRenderedPageBreak/>
        <w:t>проблемы;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1235"/>
        </w:tabs>
        <w:spacing w:line="363" w:lineRule="exact"/>
        <w:ind w:left="1234" w:hanging="424"/>
        <w:rPr>
          <w:lang w:val="ru-RU"/>
        </w:rPr>
      </w:pPr>
      <w:r w:rsidRPr="005C349B">
        <w:rPr>
          <w:spacing w:val="-1"/>
          <w:lang w:val="ru-RU"/>
        </w:rPr>
        <w:t>помощь</w:t>
      </w:r>
      <w:r w:rsidRPr="005C349B">
        <w:rPr>
          <w:lang w:val="ru-RU"/>
        </w:rPr>
        <w:t xml:space="preserve"> на</w:t>
      </w:r>
      <w:r w:rsidRPr="005C349B">
        <w:rPr>
          <w:spacing w:val="-1"/>
          <w:lang w:val="ru-RU"/>
        </w:rPr>
        <w:t xml:space="preserve"> этапе реализации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плана решения.</w:t>
      </w:r>
    </w:p>
    <w:p w:rsidR="001960FC" w:rsidRPr="005C349B" w:rsidRDefault="005C349B">
      <w:pPr>
        <w:pStyle w:val="1"/>
        <w:spacing w:before="1"/>
        <w:ind w:left="810"/>
        <w:rPr>
          <w:b w:val="0"/>
          <w:bCs w:val="0"/>
          <w:lang w:val="ru-RU"/>
        </w:rPr>
      </w:pPr>
      <w:r w:rsidRPr="005C349B">
        <w:rPr>
          <w:lang w:val="ru-RU"/>
        </w:rPr>
        <w:t>Организация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психолого-медико-педагогического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сопровождения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включает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в</w:t>
      </w:r>
    </w:p>
    <w:p w:rsidR="001960FC" w:rsidRDefault="005C349B">
      <w:pPr>
        <w:spacing w:before="17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себя</w:t>
      </w:r>
      <w:r>
        <w:rPr>
          <w:rFonts w:ascii="Times New Roman" w:hAnsi="Times New Roman"/>
          <w:spacing w:val="-1"/>
          <w:sz w:val="24"/>
        </w:rPr>
        <w:t>:</w:t>
      </w:r>
    </w:p>
    <w:p w:rsidR="001960FC" w:rsidRDefault="005C349B" w:rsidP="0025408B">
      <w:pPr>
        <w:pStyle w:val="a3"/>
        <w:numPr>
          <w:ilvl w:val="0"/>
          <w:numId w:val="18"/>
        </w:numPr>
        <w:tabs>
          <w:tab w:val="left" w:pos="527"/>
        </w:tabs>
        <w:spacing w:before="178" w:line="357" w:lineRule="exact"/>
        <w:ind w:hanging="424"/>
      </w:pPr>
      <w:r>
        <w:rPr>
          <w:spacing w:val="-1"/>
        </w:rPr>
        <w:t>аботу</w:t>
      </w:r>
      <w:r>
        <w:t xml:space="preserve"> </w:t>
      </w:r>
      <w:r>
        <w:rPr>
          <w:spacing w:val="-1"/>
        </w:rPr>
        <w:t>психолого-педагогического</w:t>
      </w:r>
      <w:r>
        <w:t xml:space="preserve"> </w:t>
      </w:r>
      <w:r>
        <w:rPr>
          <w:spacing w:val="-1"/>
        </w:rPr>
        <w:t>консилиума;</w:t>
      </w:r>
    </w:p>
    <w:p w:rsidR="001960FC" w:rsidRPr="005C349B" w:rsidRDefault="005C349B" w:rsidP="0025408B">
      <w:pPr>
        <w:pStyle w:val="a3"/>
        <w:numPr>
          <w:ilvl w:val="0"/>
          <w:numId w:val="18"/>
        </w:numPr>
        <w:tabs>
          <w:tab w:val="left" w:pos="527"/>
        </w:tabs>
        <w:spacing w:line="292" w:lineRule="exact"/>
        <w:ind w:hanging="424"/>
        <w:rPr>
          <w:lang w:val="ru-RU"/>
        </w:rPr>
      </w:pPr>
      <w:r w:rsidRPr="005C349B">
        <w:rPr>
          <w:spacing w:val="-1"/>
          <w:lang w:val="ru-RU"/>
        </w:rPr>
        <w:t>выполнение рекомендаций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психолого-медико-педагогической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комиссии;</w:t>
      </w:r>
    </w:p>
    <w:p w:rsidR="001960FC" w:rsidRPr="005C349B" w:rsidRDefault="005C349B" w:rsidP="0025408B">
      <w:pPr>
        <w:pStyle w:val="a3"/>
        <w:numPr>
          <w:ilvl w:val="0"/>
          <w:numId w:val="18"/>
        </w:numPr>
        <w:tabs>
          <w:tab w:val="left" w:pos="811"/>
        </w:tabs>
        <w:spacing w:line="356" w:lineRule="exact"/>
        <w:ind w:left="810" w:hanging="708"/>
        <w:rPr>
          <w:lang w:val="ru-RU"/>
        </w:rPr>
      </w:pPr>
      <w:r w:rsidRPr="005C349B">
        <w:rPr>
          <w:spacing w:val="-1"/>
          <w:lang w:val="ru-RU"/>
        </w:rPr>
        <w:t>оказание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психологической,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логопедической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помощи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детям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ограниченными</w:t>
      </w:r>
    </w:p>
    <w:p w:rsidR="001960FC" w:rsidRDefault="005C349B">
      <w:pPr>
        <w:pStyle w:val="a3"/>
        <w:spacing w:before="3" w:line="219" w:lineRule="exact"/>
        <w:jc w:val="both"/>
      </w:pPr>
      <w:r>
        <w:rPr>
          <w:spacing w:val="-1"/>
        </w:rPr>
        <w:t>возможностями</w:t>
      </w:r>
      <w:r>
        <w:t xml:space="preserve"> </w:t>
      </w:r>
      <w:r>
        <w:rPr>
          <w:spacing w:val="-1"/>
        </w:rPr>
        <w:t>здоровья;</w:t>
      </w:r>
    </w:p>
    <w:p w:rsidR="001960FC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98" w:lineRule="exact"/>
        <w:ind w:hanging="424"/>
      </w:pPr>
      <w:r>
        <w:rPr>
          <w:spacing w:val="-1"/>
        </w:rPr>
        <w:t>организация</w:t>
      </w:r>
      <w:r>
        <w:t xml:space="preserve"> </w:t>
      </w:r>
      <w:r>
        <w:rPr>
          <w:spacing w:val="-1"/>
        </w:rPr>
        <w:t>индивидуальных</w:t>
      </w:r>
      <w:r>
        <w:t xml:space="preserve"> </w:t>
      </w:r>
      <w:r>
        <w:rPr>
          <w:spacing w:val="-1"/>
        </w:rPr>
        <w:t>педагогических</w:t>
      </w:r>
      <w:r>
        <w:rPr>
          <w:spacing w:val="-3"/>
        </w:rPr>
        <w:t xml:space="preserve"> </w:t>
      </w:r>
      <w:r>
        <w:rPr>
          <w:spacing w:val="-1"/>
        </w:rPr>
        <w:t>маршрутов;</w:t>
      </w:r>
    </w:p>
    <w:p w:rsidR="001960FC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56" w:lineRule="exact"/>
        <w:ind w:hanging="424"/>
      </w:pPr>
      <w:r>
        <w:rPr>
          <w:spacing w:val="-1"/>
        </w:rPr>
        <w:t>организация</w:t>
      </w:r>
      <w:r>
        <w:t xml:space="preserve"> </w:t>
      </w:r>
      <w:r>
        <w:rPr>
          <w:spacing w:val="-1"/>
        </w:rPr>
        <w:t>педагогического</w:t>
      </w:r>
      <w:r>
        <w:t xml:space="preserve"> </w:t>
      </w:r>
      <w:r>
        <w:rPr>
          <w:spacing w:val="-1"/>
        </w:rPr>
        <w:t>взаимодействия.</w:t>
      </w:r>
    </w:p>
    <w:p w:rsidR="001960FC" w:rsidRPr="005C349B" w:rsidRDefault="005C349B">
      <w:pPr>
        <w:pStyle w:val="a3"/>
        <w:spacing w:before="3" w:line="253" w:lineRule="auto"/>
        <w:ind w:right="108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Психолого-педагогическое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сопровождение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детей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ОВЗ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осуществляют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классный</w:t>
      </w:r>
      <w:r w:rsidRPr="005C349B">
        <w:rPr>
          <w:spacing w:val="97"/>
          <w:lang w:val="ru-RU"/>
        </w:rPr>
        <w:t xml:space="preserve"> </w:t>
      </w:r>
      <w:r w:rsidRPr="005C349B">
        <w:rPr>
          <w:lang w:val="ru-RU"/>
        </w:rPr>
        <w:t>руководитель,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учитель-логопед,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учитель-дефектолог,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педагог-психолог,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социальный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учителя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предметники.</w:t>
      </w:r>
    </w:p>
    <w:p w:rsidR="001960FC" w:rsidRPr="005C349B" w:rsidRDefault="005C349B">
      <w:pPr>
        <w:pStyle w:val="a3"/>
        <w:spacing w:before="2" w:line="254" w:lineRule="auto"/>
        <w:ind w:right="115" w:firstLine="707"/>
        <w:rPr>
          <w:lang w:val="ru-RU"/>
        </w:rPr>
      </w:pPr>
      <w:r w:rsidRPr="005C349B">
        <w:rPr>
          <w:lang w:val="ru-RU"/>
        </w:rPr>
        <w:t xml:space="preserve">В 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рамках</w:t>
      </w:r>
      <w:r w:rsidRPr="005C349B">
        <w:rPr>
          <w:lang w:val="ru-RU"/>
        </w:rPr>
        <w:t xml:space="preserve"> 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должностных</w:t>
      </w:r>
      <w:r w:rsidRPr="005C349B">
        <w:rPr>
          <w:lang w:val="ru-RU"/>
        </w:rPr>
        <w:t xml:space="preserve"> 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обязанностей</w:t>
      </w:r>
      <w:r w:rsidRPr="005C349B">
        <w:rPr>
          <w:lang w:val="ru-RU"/>
        </w:rPr>
        <w:t xml:space="preserve"> 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 xml:space="preserve">каждый 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из</w:t>
      </w:r>
      <w:r w:rsidRPr="005C349B">
        <w:rPr>
          <w:lang w:val="ru-RU"/>
        </w:rPr>
        <w:t xml:space="preserve"> 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участников</w:t>
      </w:r>
      <w:r w:rsidRPr="005C349B">
        <w:rPr>
          <w:lang w:val="ru-RU"/>
        </w:rPr>
        <w:t xml:space="preserve"> 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процесса составляет</w:t>
      </w:r>
      <w:r w:rsidRPr="005C349B">
        <w:rPr>
          <w:lang w:val="ru-RU"/>
        </w:rPr>
        <w:t xml:space="preserve"> план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lang w:val="ru-RU"/>
        </w:rPr>
        <w:t xml:space="preserve"> по </w:t>
      </w:r>
      <w:r w:rsidRPr="005C349B">
        <w:rPr>
          <w:spacing w:val="-1"/>
          <w:lang w:val="ru-RU"/>
        </w:rPr>
        <w:t>сопровождению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обучающихся.</w:t>
      </w:r>
    </w:p>
    <w:p w:rsidR="001960FC" w:rsidRPr="005C349B" w:rsidRDefault="005C349B">
      <w:pPr>
        <w:pStyle w:val="a3"/>
        <w:spacing w:line="217" w:lineRule="exact"/>
        <w:ind w:left="810"/>
        <w:rPr>
          <w:lang w:val="ru-RU"/>
        </w:rPr>
      </w:pP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системе работы</w:t>
      </w:r>
      <w:r w:rsidRPr="005C349B">
        <w:rPr>
          <w:lang w:val="ru-RU"/>
        </w:rPr>
        <w:t xml:space="preserve"> выделяют </w:t>
      </w:r>
      <w:r w:rsidRPr="005C349B">
        <w:rPr>
          <w:spacing w:val="-1"/>
          <w:lang w:val="ru-RU"/>
        </w:rPr>
        <w:t xml:space="preserve">следующие </w:t>
      </w:r>
      <w:r w:rsidRPr="005C349B">
        <w:rPr>
          <w:lang w:val="ru-RU"/>
        </w:rPr>
        <w:t>формы: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096"/>
        </w:tabs>
        <w:spacing w:line="362" w:lineRule="exact"/>
        <w:ind w:left="1095" w:hanging="285"/>
        <w:rPr>
          <w:lang w:val="ru-RU"/>
        </w:rPr>
      </w:pPr>
      <w:r w:rsidRPr="005C349B">
        <w:rPr>
          <w:spacing w:val="-1"/>
          <w:lang w:val="ru-RU"/>
        </w:rPr>
        <w:t>проведение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индивидуальной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="00221C42">
        <w:rPr>
          <w:lang w:val="ru-RU"/>
        </w:rPr>
        <w:t xml:space="preserve"> с </w:t>
      </w:r>
      <w:r w:rsidRPr="005C349B">
        <w:rPr>
          <w:spacing w:val="-1"/>
          <w:lang w:val="ru-RU"/>
        </w:rPr>
        <w:t>обучающимися</w:t>
      </w:r>
      <w:r w:rsidR="00221C42">
        <w:rPr>
          <w:lang w:val="ru-RU"/>
        </w:rPr>
        <w:t xml:space="preserve"> и их </w:t>
      </w:r>
      <w:r w:rsidRPr="005C349B">
        <w:rPr>
          <w:lang w:val="ru-RU"/>
        </w:rPr>
        <w:t>родителями:</w:t>
      </w:r>
    </w:p>
    <w:p w:rsidR="001960FC" w:rsidRPr="005C349B" w:rsidRDefault="005C349B">
      <w:pPr>
        <w:pStyle w:val="a3"/>
        <w:spacing w:before="3" w:line="254" w:lineRule="auto"/>
        <w:ind w:right="115"/>
        <w:rPr>
          <w:lang w:val="ru-RU"/>
        </w:rPr>
      </w:pPr>
      <w:r w:rsidRPr="005C349B">
        <w:rPr>
          <w:spacing w:val="-1"/>
          <w:lang w:val="ru-RU"/>
        </w:rPr>
        <w:t>тематические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беседы,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посещение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квартир,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подготовка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рекомендаций,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характеристик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ПМПК;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096"/>
        </w:tabs>
        <w:spacing w:line="223" w:lineRule="exact"/>
        <w:ind w:left="1095" w:hanging="285"/>
        <w:rPr>
          <w:lang w:val="ru-RU"/>
        </w:rPr>
      </w:pPr>
      <w:r w:rsidRPr="005C349B">
        <w:rPr>
          <w:spacing w:val="-1"/>
          <w:lang w:val="ru-RU"/>
        </w:rPr>
        <w:t>проведение малых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педагогических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советов,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административных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советов;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096"/>
        </w:tabs>
        <w:spacing w:line="293" w:lineRule="exact"/>
        <w:ind w:left="1095" w:hanging="285"/>
        <w:rPr>
          <w:lang w:val="ru-RU"/>
        </w:rPr>
      </w:pPr>
      <w:r w:rsidRPr="005C349B">
        <w:rPr>
          <w:spacing w:val="-1"/>
          <w:lang w:val="ru-RU"/>
        </w:rPr>
        <w:t>ведение карт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наблюдений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динамики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навыков;</w:t>
      </w:r>
    </w:p>
    <w:p w:rsidR="001960FC" w:rsidRPr="005C349B" w:rsidRDefault="00221C42" w:rsidP="0025408B">
      <w:pPr>
        <w:pStyle w:val="a3"/>
        <w:numPr>
          <w:ilvl w:val="1"/>
          <w:numId w:val="18"/>
        </w:numPr>
        <w:tabs>
          <w:tab w:val="left" w:pos="1096"/>
          <w:tab w:val="left" w:pos="2527"/>
          <w:tab w:val="left" w:pos="4613"/>
          <w:tab w:val="left" w:pos="5643"/>
          <w:tab w:val="left" w:pos="6585"/>
          <w:tab w:val="left" w:pos="7552"/>
          <w:tab w:val="left" w:pos="7914"/>
          <w:tab w:val="left" w:pos="8765"/>
        </w:tabs>
        <w:spacing w:line="357" w:lineRule="exact"/>
        <w:ind w:left="1095" w:hanging="285"/>
        <w:rPr>
          <w:lang w:val="ru-RU"/>
        </w:rPr>
      </w:pPr>
      <w:r>
        <w:rPr>
          <w:spacing w:val="-1"/>
          <w:w w:val="95"/>
          <w:lang w:val="ru-RU"/>
        </w:rPr>
        <w:t xml:space="preserve">посещение, </w:t>
      </w:r>
      <w:r>
        <w:rPr>
          <w:spacing w:val="-1"/>
          <w:lang w:val="ru-RU"/>
        </w:rPr>
        <w:t xml:space="preserve">взаимопосещение </w:t>
      </w:r>
      <w:r>
        <w:rPr>
          <w:lang w:val="ru-RU"/>
        </w:rPr>
        <w:t xml:space="preserve">уроков, </w:t>
      </w:r>
      <w:r>
        <w:rPr>
          <w:spacing w:val="-1"/>
          <w:w w:val="95"/>
          <w:lang w:val="ru-RU"/>
        </w:rPr>
        <w:t xml:space="preserve">анализ </w:t>
      </w:r>
      <w:r>
        <w:rPr>
          <w:w w:val="95"/>
          <w:lang w:val="ru-RU"/>
        </w:rPr>
        <w:t>уроков с точки</w:t>
      </w:r>
      <w:r w:rsidR="005C349B" w:rsidRPr="005C349B">
        <w:rPr>
          <w:spacing w:val="-1"/>
          <w:lang w:val="ru-RU"/>
        </w:rPr>
        <w:t>зрения</w:t>
      </w:r>
    </w:p>
    <w:p w:rsidR="001960FC" w:rsidRDefault="005C349B">
      <w:pPr>
        <w:pStyle w:val="a3"/>
        <w:spacing w:before="1" w:line="219" w:lineRule="exact"/>
        <w:jc w:val="both"/>
      </w:pPr>
      <w:r>
        <w:rPr>
          <w:spacing w:val="-1"/>
        </w:rPr>
        <w:t>здоровьесбережения;</w:t>
      </w:r>
    </w:p>
    <w:p w:rsidR="001960FC" w:rsidRDefault="005C349B" w:rsidP="0025408B">
      <w:pPr>
        <w:pStyle w:val="a3"/>
        <w:numPr>
          <w:ilvl w:val="1"/>
          <w:numId w:val="18"/>
        </w:numPr>
        <w:tabs>
          <w:tab w:val="left" w:pos="1096"/>
        </w:tabs>
        <w:spacing w:line="300" w:lineRule="exact"/>
        <w:ind w:left="1095" w:hanging="285"/>
      </w:pPr>
      <w:r>
        <w:rPr>
          <w:spacing w:val="-1"/>
        </w:rPr>
        <w:t>разработка методических</w:t>
      </w:r>
      <w:r>
        <w:t xml:space="preserve"> </w:t>
      </w:r>
      <w:r>
        <w:rPr>
          <w:spacing w:val="-1"/>
        </w:rPr>
        <w:t>рекомендаций</w:t>
      </w:r>
      <w:r>
        <w:t xml:space="preserve"> </w:t>
      </w:r>
      <w:r>
        <w:rPr>
          <w:spacing w:val="-1"/>
        </w:rPr>
        <w:t>учителю;</w:t>
      </w:r>
    </w:p>
    <w:p w:rsidR="001960FC" w:rsidRDefault="005C349B" w:rsidP="0025408B">
      <w:pPr>
        <w:pStyle w:val="a3"/>
        <w:numPr>
          <w:ilvl w:val="1"/>
          <w:numId w:val="18"/>
        </w:numPr>
        <w:tabs>
          <w:tab w:val="left" w:pos="1096"/>
        </w:tabs>
        <w:spacing w:line="293" w:lineRule="exact"/>
        <w:ind w:left="1095" w:hanging="285"/>
      </w:pPr>
      <w:r>
        <w:rPr>
          <w:spacing w:val="-1"/>
        </w:rPr>
        <w:t>анкетирование обучающихся,</w:t>
      </w:r>
      <w:r>
        <w:t xml:space="preserve"> </w:t>
      </w:r>
      <w:r>
        <w:rPr>
          <w:spacing w:val="-1"/>
        </w:rPr>
        <w:t>диагностика;</w:t>
      </w:r>
    </w:p>
    <w:p w:rsidR="001960FC" w:rsidRDefault="005C349B" w:rsidP="0025408B">
      <w:pPr>
        <w:pStyle w:val="a3"/>
        <w:numPr>
          <w:ilvl w:val="1"/>
          <w:numId w:val="18"/>
        </w:numPr>
        <w:tabs>
          <w:tab w:val="left" w:pos="1096"/>
        </w:tabs>
        <w:spacing w:line="357" w:lineRule="exact"/>
        <w:ind w:left="1095" w:hanging="285"/>
      </w:pPr>
      <w:r w:rsidRPr="005C349B">
        <w:rPr>
          <w:spacing w:val="-1"/>
          <w:lang w:val="ru-RU"/>
        </w:rPr>
        <w:t>обследование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школьников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запросу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родителей.</w:t>
      </w:r>
      <w:r w:rsidRPr="005C349B">
        <w:rPr>
          <w:spacing w:val="4"/>
          <w:lang w:val="ru-RU"/>
        </w:rPr>
        <w:t xml:space="preserve"> </w:t>
      </w:r>
      <w:r>
        <w:rPr>
          <w:spacing w:val="-1"/>
        </w:rPr>
        <w:t>Содержание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rPr>
          <w:spacing w:val="-1"/>
        </w:rPr>
        <w:t>работы</w:t>
      </w:r>
      <w:r>
        <w:rPr>
          <w:spacing w:val="4"/>
        </w:rPr>
        <w:t xml:space="preserve"> </w:t>
      </w:r>
      <w:r>
        <w:t>в</w:t>
      </w:r>
    </w:p>
    <w:p w:rsidR="001960FC" w:rsidRDefault="005C349B">
      <w:pPr>
        <w:pStyle w:val="a3"/>
        <w:spacing w:before="1" w:line="219" w:lineRule="exact"/>
        <w:jc w:val="both"/>
      </w:pPr>
      <w:r>
        <w:rPr>
          <w:spacing w:val="-1"/>
        </w:rPr>
        <w:t>данном направлении</w:t>
      </w:r>
      <w:r>
        <w:t xml:space="preserve"> </w:t>
      </w:r>
      <w:r>
        <w:rPr>
          <w:spacing w:val="-1"/>
        </w:rPr>
        <w:t>следующие: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096"/>
        </w:tabs>
        <w:spacing w:line="363" w:lineRule="exact"/>
        <w:ind w:left="1095" w:hanging="285"/>
        <w:rPr>
          <w:lang w:val="ru-RU"/>
        </w:rPr>
      </w:pPr>
      <w:r w:rsidRPr="005C349B">
        <w:rPr>
          <w:spacing w:val="-1"/>
          <w:lang w:val="ru-RU"/>
        </w:rPr>
        <w:t>наблюдение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за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обучающимися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во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время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учебной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внеурочной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</w:p>
    <w:p w:rsidR="001960FC" w:rsidRDefault="005C349B">
      <w:pPr>
        <w:pStyle w:val="a3"/>
        <w:spacing w:before="3" w:line="217" w:lineRule="exact"/>
        <w:jc w:val="both"/>
      </w:pPr>
      <w:r>
        <w:rPr>
          <w:spacing w:val="-1"/>
        </w:rPr>
        <w:t>(ежедневно);</w:t>
      </w:r>
    </w:p>
    <w:p w:rsidR="001960FC" w:rsidRPr="005C349B" w:rsidRDefault="00221C42" w:rsidP="0025408B">
      <w:pPr>
        <w:pStyle w:val="a3"/>
        <w:numPr>
          <w:ilvl w:val="1"/>
          <w:numId w:val="18"/>
        </w:numPr>
        <w:tabs>
          <w:tab w:val="left" w:pos="1096"/>
          <w:tab w:val="left" w:pos="2695"/>
          <w:tab w:val="left" w:pos="4138"/>
          <w:tab w:val="left" w:pos="4937"/>
          <w:tab w:val="left" w:pos="5287"/>
          <w:tab w:val="left" w:pos="8364"/>
        </w:tabs>
        <w:spacing w:line="362" w:lineRule="exact"/>
        <w:ind w:left="1095" w:hanging="285"/>
        <w:rPr>
          <w:lang w:val="ru-RU"/>
        </w:rPr>
      </w:pPr>
      <w:r>
        <w:rPr>
          <w:spacing w:val="-1"/>
          <w:lang w:val="ru-RU"/>
        </w:rPr>
        <w:t xml:space="preserve">поддержание </w:t>
      </w:r>
      <w:r>
        <w:rPr>
          <w:w w:val="95"/>
          <w:lang w:val="ru-RU"/>
        </w:rPr>
        <w:t xml:space="preserve">постоянной </w:t>
      </w:r>
      <w:r>
        <w:rPr>
          <w:spacing w:val="-1"/>
          <w:w w:val="95"/>
          <w:lang w:val="ru-RU"/>
        </w:rPr>
        <w:t xml:space="preserve">связи </w:t>
      </w:r>
      <w:r>
        <w:rPr>
          <w:lang w:val="ru-RU"/>
        </w:rPr>
        <w:t xml:space="preserve">с </w:t>
      </w:r>
      <w:r>
        <w:rPr>
          <w:spacing w:val="-1"/>
          <w:lang w:val="ru-RU"/>
        </w:rPr>
        <w:t xml:space="preserve">учителями-предметниками, </w:t>
      </w:r>
      <w:r w:rsidR="005C349B" w:rsidRPr="005C349B">
        <w:rPr>
          <w:spacing w:val="-1"/>
          <w:lang w:val="ru-RU"/>
        </w:rPr>
        <w:t>школьным</w:t>
      </w:r>
    </w:p>
    <w:p w:rsidR="001960FC" w:rsidRPr="005C349B" w:rsidRDefault="005C349B">
      <w:pPr>
        <w:pStyle w:val="a3"/>
        <w:spacing w:before="3" w:line="219" w:lineRule="exact"/>
        <w:jc w:val="both"/>
        <w:rPr>
          <w:lang w:val="ru-RU"/>
        </w:rPr>
      </w:pPr>
      <w:r w:rsidRPr="005C349B">
        <w:rPr>
          <w:lang w:val="ru-RU"/>
        </w:rPr>
        <w:t xml:space="preserve">психологом, </w:t>
      </w:r>
      <w:r w:rsidRPr="005C349B">
        <w:rPr>
          <w:spacing w:val="-1"/>
          <w:lang w:val="ru-RU"/>
        </w:rPr>
        <w:t>медицинским работником,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администрацией</w:t>
      </w:r>
      <w:r w:rsidRPr="005C349B">
        <w:rPr>
          <w:lang w:val="ru-RU"/>
        </w:rPr>
        <w:t xml:space="preserve"> школы, </w:t>
      </w:r>
      <w:r w:rsidRPr="005C349B">
        <w:rPr>
          <w:spacing w:val="-1"/>
          <w:lang w:val="ru-RU"/>
        </w:rPr>
        <w:t>родителями;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096"/>
        </w:tabs>
        <w:spacing w:line="363" w:lineRule="exact"/>
        <w:ind w:left="1095" w:hanging="285"/>
        <w:rPr>
          <w:lang w:val="ru-RU"/>
        </w:rPr>
      </w:pPr>
      <w:r w:rsidRPr="005C349B">
        <w:rPr>
          <w:spacing w:val="-1"/>
          <w:lang w:val="ru-RU"/>
        </w:rPr>
        <w:t>составление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психолого-педагогической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характеристики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обучающегося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ОВЗ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при</w:t>
      </w:r>
    </w:p>
    <w:p w:rsidR="001960FC" w:rsidRPr="005C349B" w:rsidRDefault="005C349B">
      <w:pPr>
        <w:pStyle w:val="a3"/>
        <w:spacing w:before="1" w:line="254" w:lineRule="auto"/>
        <w:ind w:right="106"/>
        <w:jc w:val="both"/>
        <w:rPr>
          <w:lang w:val="ru-RU"/>
        </w:rPr>
      </w:pPr>
      <w:r w:rsidRPr="005C349B">
        <w:rPr>
          <w:spacing w:val="-1"/>
          <w:lang w:val="ru-RU"/>
        </w:rPr>
        <w:t>помощи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методов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наблюдения,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беседы,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экспериментального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обследования,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где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отражаются</w:t>
      </w:r>
      <w:r w:rsidRPr="005C349B">
        <w:rPr>
          <w:spacing w:val="105"/>
          <w:lang w:val="ru-RU"/>
        </w:rPr>
        <w:t xml:space="preserve"> </w:t>
      </w:r>
      <w:r w:rsidRPr="005C349B">
        <w:rPr>
          <w:spacing w:val="-1"/>
          <w:lang w:val="ru-RU"/>
        </w:rPr>
        <w:t>особенности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личности,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поведения,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межличностных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отношений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родителями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одноклассниками,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уровень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особенности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интеллектуального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развития</w:t>
      </w:r>
      <w:r w:rsidRPr="005C349B">
        <w:rPr>
          <w:spacing w:val="-1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результаты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учебы,</w:t>
      </w:r>
      <w:r w:rsidRPr="005C349B">
        <w:rPr>
          <w:spacing w:val="99"/>
          <w:lang w:val="ru-RU"/>
        </w:rPr>
        <w:t xml:space="preserve"> </w:t>
      </w:r>
      <w:r w:rsidRPr="005C349B">
        <w:rPr>
          <w:spacing w:val="-1"/>
          <w:lang w:val="ru-RU"/>
        </w:rPr>
        <w:t>основные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виды трудностей при </w:t>
      </w:r>
      <w:r w:rsidRPr="005C349B">
        <w:rPr>
          <w:spacing w:val="-1"/>
          <w:lang w:val="ru-RU"/>
        </w:rPr>
        <w:t>обучении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ребенка;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096"/>
        </w:tabs>
        <w:spacing w:line="287" w:lineRule="exact"/>
        <w:ind w:left="1095" w:hanging="285"/>
        <w:rPr>
          <w:lang w:val="ru-RU"/>
        </w:rPr>
      </w:pPr>
      <w:r w:rsidRPr="005C349B">
        <w:rPr>
          <w:spacing w:val="-1"/>
          <w:lang w:val="ru-RU"/>
        </w:rPr>
        <w:t>составление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индивидуального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маршрута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сопровождения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обучающегося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(вместе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с</w:t>
      </w:r>
    </w:p>
    <w:p w:rsidR="001960FC" w:rsidRPr="005C349B" w:rsidRDefault="005C349B">
      <w:pPr>
        <w:pStyle w:val="a3"/>
        <w:spacing w:before="3"/>
        <w:jc w:val="both"/>
        <w:rPr>
          <w:lang w:val="ru-RU"/>
        </w:rPr>
      </w:pPr>
      <w:r w:rsidRPr="005C349B">
        <w:rPr>
          <w:lang w:val="ru-RU"/>
        </w:rPr>
        <w:t>психологом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учителями-предметниками),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где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отражаются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пробелы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знаний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намечаются</w:t>
      </w:r>
    </w:p>
    <w:p w:rsidR="001960FC" w:rsidRPr="005C349B" w:rsidRDefault="005C349B">
      <w:pPr>
        <w:pStyle w:val="a3"/>
        <w:tabs>
          <w:tab w:val="left" w:pos="792"/>
          <w:tab w:val="left" w:pos="1250"/>
          <w:tab w:val="left" w:pos="2734"/>
          <w:tab w:val="left" w:pos="3646"/>
          <w:tab w:val="left" w:pos="5272"/>
          <w:tab w:val="left" w:pos="6416"/>
          <w:tab w:val="left" w:pos="7734"/>
          <w:tab w:val="left" w:pos="8434"/>
        </w:tabs>
        <w:spacing w:before="49" w:line="254" w:lineRule="auto"/>
        <w:ind w:right="112"/>
        <w:rPr>
          <w:lang w:val="ru-RU"/>
        </w:rPr>
      </w:pPr>
      <w:r w:rsidRPr="005C349B">
        <w:rPr>
          <w:lang w:val="ru-RU"/>
        </w:rPr>
        <w:t>пути</w:t>
      </w:r>
      <w:r w:rsidRPr="005C349B">
        <w:rPr>
          <w:lang w:val="ru-RU"/>
        </w:rPr>
        <w:tab/>
        <w:t>их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ликвидации,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способ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предъявления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учебного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материала,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темп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обучения,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направления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коррекционной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работы;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096"/>
        </w:tabs>
        <w:spacing w:line="225" w:lineRule="exact"/>
        <w:ind w:left="1095" w:hanging="285"/>
        <w:rPr>
          <w:lang w:val="ru-RU"/>
        </w:rPr>
      </w:pPr>
      <w:r w:rsidRPr="005C349B">
        <w:rPr>
          <w:spacing w:val="-1"/>
          <w:lang w:val="ru-RU"/>
        </w:rPr>
        <w:t>контроль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успеваемости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поведения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>классе;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096"/>
        </w:tabs>
        <w:spacing w:line="357" w:lineRule="exact"/>
        <w:ind w:left="1095" w:hanging="285"/>
        <w:jc w:val="both"/>
        <w:rPr>
          <w:lang w:val="ru-RU"/>
        </w:rPr>
      </w:pPr>
      <w:r w:rsidRPr="005C349B">
        <w:rPr>
          <w:spacing w:val="-1"/>
          <w:lang w:val="ru-RU"/>
        </w:rPr>
        <w:t>формирование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такого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микроклимата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классе,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который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способствовал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бы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тому,</w:t>
      </w:r>
    </w:p>
    <w:p w:rsidR="001960FC" w:rsidRPr="005C349B" w:rsidRDefault="005C349B">
      <w:pPr>
        <w:pStyle w:val="a3"/>
        <w:spacing w:before="1" w:line="219" w:lineRule="exact"/>
        <w:rPr>
          <w:lang w:val="ru-RU"/>
        </w:rPr>
      </w:pPr>
      <w:r w:rsidRPr="005C349B">
        <w:rPr>
          <w:spacing w:val="-1"/>
          <w:lang w:val="ru-RU"/>
        </w:rPr>
        <w:t>чтобы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каждый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обучающийся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ОВЗ </w:t>
      </w:r>
      <w:r w:rsidRPr="005C349B">
        <w:rPr>
          <w:spacing w:val="-1"/>
          <w:lang w:val="ru-RU"/>
        </w:rPr>
        <w:t>чувствовал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себя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комфортно;</w:t>
      </w:r>
    </w:p>
    <w:p w:rsidR="001960FC" w:rsidRDefault="005C349B" w:rsidP="0025408B">
      <w:pPr>
        <w:pStyle w:val="a3"/>
        <w:numPr>
          <w:ilvl w:val="1"/>
          <w:numId w:val="18"/>
        </w:numPr>
        <w:tabs>
          <w:tab w:val="left" w:pos="1096"/>
        </w:tabs>
        <w:spacing w:line="299" w:lineRule="exact"/>
        <w:ind w:left="1095" w:hanging="285"/>
      </w:pPr>
      <w:r>
        <w:rPr>
          <w:spacing w:val="-1"/>
        </w:rPr>
        <w:t>ведение документации;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096"/>
        </w:tabs>
        <w:spacing w:line="357" w:lineRule="exact"/>
        <w:ind w:left="1095" w:hanging="285"/>
        <w:jc w:val="both"/>
        <w:rPr>
          <w:lang w:val="ru-RU"/>
        </w:rPr>
      </w:pPr>
      <w:r w:rsidRPr="005C349B">
        <w:rPr>
          <w:spacing w:val="-1"/>
          <w:lang w:val="ru-RU"/>
        </w:rPr>
        <w:t>организация</w:t>
      </w:r>
      <w:r w:rsidR="00673161">
        <w:rPr>
          <w:lang w:val="ru-RU"/>
        </w:rPr>
        <w:t xml:space="preserve"> </w:t>
      </w:r>
      <w:r w:rsidRPr="005C349B">
        <w:rPr>
          <w:spacing w:val="-1"/>
          <w:lang w:val="ru-RU"/>
        </w:rPr>
        <w:t>внеурочной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деятельности,</w:t>
      </w:r>
      <w:r w:rsidR="00673161">
        <w:rPr>
          <w:lang w:val="ru-RU"/>
        </w:rPr>
        <w:t xml:space="preserve"> </w:t>
      </w:r>
      <w:r w:rsidRPr="005C349B">
        <w:rPr>
          <w:spacing w:val="-1"/>
          <w:lang w:val="ru-RU"/>
        </w:rPr>
        <w:t>направленной</w:t>
      </w:r>
      <w:r w:rsidR="00673161">
        <w:rPr>
          <w:lang w:val="ru-RU"/>
        </w:rPr>
        <w:t xml:space="preserve"> на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развитие</w:t>
      </w:r>
    </w:p>
    <w:p w:rsidR="001960FC" w:rsidRPr="005C349B" w:rsidRDefault="005C349B">
      <w:pPr>
        <w:pStyle w:val="a3"/>
        <w:spacing w:before="1"/>
        <w:rPr>
          <w:lang w:val="ru-RU"/>
        </w:rPr>
      </w:pPr>
      <w:r w:rsidRPr="005C349B">
        <w:rPr>
          <w:spacing w:val="-1"/>
          <w:lang w:val="ru-RU"/>
        </w:rPr>
        <w:t>познавательных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интересов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обучающихся,</w:t>
      </w:r>
      <w:r w:rsidRPr="005C349B">
        <w:rPr>
          <w:lang w:val="ru-RU"/>
        </w:rPr>
        <w:t xml:space="preserve"> их </w:t>
      </w:r>
      <w:r w:rsidRPr="005C349B">
        <w:rPr>
          <w:spacing w:val="-1"/>
          <w:lang w:val="ru-RU"/>
        </w:rPr>
        <w:t>общее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развитие.</w:t>
      </w:r>
    </w:p>
    <w:p w:rsidR="00673161" w:rsidRDefault="00673161">
      <w:pPr>
        <w:pStyle w:val="1"/>
        <w:spacing w:before="17" w:line="254" w:lineRule="auto"/>
        <w:ind w:left="2269" w:right="115" w:hanging="1388"/>
        <w:rPr>
          <w:spacing w:val="-1"/>
          <w:lang w:val="ru-RU"/>
        </w:rPr>
      </w:pPr>
    </w:p>
    <w:p w:rsidR="001960FC" w:rsidRPr="005C349B" w:rsidRDefault="005C349B">
      <w:pPr>
        <w:pStyle w:val="1"/>
        <w:spacing w:before="17" w:line="254" w:lineRule="auto"/>
        <w:ind w:left="2269" w:right="115" w:hanging="1388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lastRenderedPageBreak/>
        <w:t>Функции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учителя</w:t>
      </w:r>
      <w:r w:rsidRPr="005C349B">
        <w:rPr>
          <w:lang w:val="ru-RU"/>
        </w:rPr>
        <w:t xml:space="preserve"> и специалистов </w:t>
      </w:r>
      <w:r w:rsidRPr="005C349B">
        <w:rPr>
          <w:spacing w:val="-1"/>
          <w:lang w:val="ru-RU"/>
        </w:rPr>
        <w:t>психолого-педагогического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сопровождения</w:t>
      </w:r>
      <w:r w:rsidRPr="005C349B">
        <w:rPr>
          <w:spacing w:val="85"/>
          <w:lang w:val="ru-RU"/>
        </w:rPr>
        <w:t xml:space="preserve"> </w:t>
      </w:r>
      <w:r w:rsidRPr="005C349B">
        <w:rPr>
          <w:lang w:val="ru-RU"/>
        </w:rPr>
        <w:t xml:space="preserve">при </w:t>
      </w:r>
      <w:r w:rsidRPr="005C349B">
        <w:rPr>
          <w:spacing w:val="-1"/>
          <w:lang w:val="ru-RU"/>
        </w:rPr>
        <w:t>оказании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поддержки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обучающимся</w:t>
      </w:r>
      <w:r w:rsidRPr="005C349B">
        <w:rPr>
          <w:lang w:val="ru-RU"/>
        </w:rPr>
        <w:t xml:space="preserve"> с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1"/>
          <w:lang w:val="ru-RU"/>
        </w:rPr>
        <w:t>ЗПР</w:t>
      </w:r>
    </w:p>
    <w:p w:rsidR="001960FC" w:rsidRPr="005C349B" w:rsidRDefault="005C349B">
      <w:pPr>
        <w:pStyle w:val="a3"/>
        <w:spacing w:line="254" w:lineRule="auto"/>
        <w:ind w:right="10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Все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коррекционные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мероприятия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мероприятия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адаптации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ребенка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школе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вырабатываются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согласуются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всей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командой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специалистов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ППк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должны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быть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направлены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достижение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общих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целей,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наиболее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важных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конкретный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период.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Основным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специалистом,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осуществляющим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постоянное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непрерывное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наблюдение,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обучение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воспитание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ребенка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ЗПР,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является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учитель.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Поэтому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именно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учитель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принимает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окончательное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решение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при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постановке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коллегиальных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коррекционных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задач,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стратегиям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сопровождения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оказания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комплексной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помощи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детям</w:t>
      </w:r>
      <w:r w:rsidRPr="005C349B">
        <w:rPr>
          <w:spacing w:val="10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"/>
          <w:lang w:val="ru-RU"/>
        </w:rPr>
        <w:t xml:space="preserve"> ЗПР</w:t>
      </w:r>
      <w:r w:rsidRPr="005C349B">
        <w:rPr>
          <w:lang w:val="ru-RU"/>
        </w:rPr>
        <w:t xml:space="preserve"> и их </w:t>
      </w:r>
      <w:r w:rsidRPr="005C349B">
        <w:rPr>
          <w:spacing w:val="-1"/>
          <w:lang w:val="ru-RU"/>
        </w:rPr>
        <w:t xml:space="preserve">родителям </w:t>
      </w:r>
      <w:r w:rsidRPr="005C349B">
        <w:rPr>
          <w:lang w:val="ru-RU"/>
        </w:rPr>
        <w:t>(законным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представителям).</w:t>
      </w:r>
    </w:p>
    <w:p w:rsidR="001960FC" w:rsidRPr="005C349B" w:rsidRDefault="005C349B">
      <w:pPr>
        <w:pStyle w:val="a3"/>
        <w:spacing w:before="1" w:line="253" w:lineRule="auto"/>
        <w:ind w:right="104" w:firstLine="707"/>
        <w:jc w:val="both"/>
        <w:rPr>
          <w:lang w:val="ru-RU"/>
        </w:rPr>
      </w:pPr>
      <w:r w:rsidRPr="005C349B">
        <w:rPr>
          <w:rFonts w:cs="Times New Roman"/>
          <w:i/>
          <w:spacing w:val="-1"/>
          <w:lang w:val="ru-RU"/>
        </w:rPr>
        <w:t>Учитель-дефектолог</w:t>
      </w:r>
      <w:r w:rsidRPr="005C349B">
        <w:rPr>
          <w:rFonts w:cs="Times New Roman"/>
          <w:i/>
          <w:spacing w:val="38"/>
          <w:lang w:val="ru-RU"/>
        </w:rPr>
        <w:t xml:space="preserve"> </w:t>
      </w:r>
      <w:r w:rsidRPr="005C349B">
        <w:rPr>
          <w:lang w:val="ru-RU"/>
        </w:rPr>
        <w:t>–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помощь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направлена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коррекцию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развитие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познавательной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стимуляцию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психических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процессов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формирования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позитивной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мотивации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познавательную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деятельность.</w:t>
      </w:r>
    </w:p>
    <w:p w:rsidR="001960FC" w:rsidRPr="005C349B" w:rsidRDefault="005C349B">
      <w:pPr>
        <w:pStyle w:val="a3"/>
        <w:spacing w:before="2" w:line="254" w:lineRule="auto"/>
        <w:ind w:right="106" w:firstLine="707"/>
        <w:jc w:val="both"/>
        <w:rPr>
          <w:lang w:val="ru-RU"/>
        </w:rPr>
      </w:pPr>
      <w:r w:rsidRPr="005C349B">
        <w:rPr>
          <w:i/>
          <w:spacing w:val="-1"/>
          <w:lang w:val="ru-RU"/>
        </w:rPr>
        <w:t>Учитель-логопед</w:t>
      </w:r>
      <w:r w:rsidRPr="005C349B">
        <w:rPr>
          <w:i/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осуществляет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работу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развитию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устной,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письменной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речи,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устранению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трудностей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формирования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письменной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речи,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профилактике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нарушений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чтения</w:t>
      </w:r>
      <w:r w:rsidRPr="005C349B">
        <w:rPr>
          <w:spacing w:val="83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письма,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развитию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коммуникативных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навыков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взаимодействия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окружающими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людьми.</w:t>
      </w:r>
    </w:p>
    <w:p w:rsidR="001960FC" w:rsidRPr="005C349B" w:rsidRDefault="005C349B">
      <w:pPr>
        <w:pStyle w:val="a3"/>
        <w:spacing w:line="254" w:lineRule="auto"/>
        <w:ind w:right="104" w:firstLine="707"/>
        <w:jc w:val="both"/>
        <w:rPr>
          <w:lang w:val="ru-RU"/>
        </w:rPr>
      </w:pPr>
      <w:r w:rsidRPr="005C349B">
        <w:rPr>
          <w:i/>
          <w:spacing w:val="-1"/>
          <w:lang w:val="ru-RU"/>
        </w:rPr>
        <w:t>Педагог-психолог</w:t>
      </w:r>
      <w:r w:rsidRPr="005C349B">
        <w:rPr>
          <w:i/>
          <w:spacing w:val="32"/>
          <w:lang w:val="ru-RU"/>
        </w:rPr>
        <w:t xml:space="preserve"> </w:t>
      </w:r>
      <w:r w:rsidRPr="005C349B">
        <w:rPr>
          <w:lang w:val="ru-RU"/>
        </w:rPr>
        <w:t>формирует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у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ребенка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навыки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взаимодействия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детьми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взрослыми,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развивает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коммуникативные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навыки,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формирует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социально-нравственное</w:t>
      </w:r>
      <w:r w:rsidRPr="005C349B">
        <w:rPr>
          <w:spacing w:val="107"/>
          <w:lang w:val="ru-RU"/>
        </w:rPr>
        <w:t xml:space="preserve"> </w:t>
      </w:r>
      <w:r w:rsidRPr="005C349B">
        <w:rPr>
          <w:spacing w:val="-1"/>
          <w:lang w:val="ru-RU"/>
        </w:rPr>
        <w:t>поведение,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развивает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когнитивные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умения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способности,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необходимые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успешного</w:t>
      </w:r>
      <w:r w:rsidRPr="005C349B">
        <w:rPr>
          <w:spacing w:val="103"/>
          <w:lang w:val="ru-RU"/>
        </w:rPr>
        <w:t xml:space="preserve"> </w:t>
      </w:r>
      <w:r w:rsidRPr="005C349B">
        <w:rPr>
          <w:spacing w:val="-1"/>
          <w:lang w:val="ru-RU"/>
        </w:rPr>
        <w:t>обучения,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проводит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работу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коррекции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нарушений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развитии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эмоционально-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личностной,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мотивационно-регулятивной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сферы </w:t>
      </w:r>
      <w:r w:rsidRPr="005C349B">
        <w:rPr>
          <w:lang w:val="ru-RU"/>
        </w:rPr>
        <w:t>и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т.д.</w:t>
      </w:r>
    </w:p>
    <w:p w:rsidR="001960FC" w:rsidRPr="005C349B" w:rsidRDefault="005C349B">
      <w:pPr>
        <w:pStyle w:val="a3"/>
        <w:spacing w:before="1" w:line="253" w:lineRule="auto"/>
        <w:ind w:right="102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Функции</w:t>
      </w:r>
      <w:r w:rsidRPr="005C349B">
        <w:rPr>
          <w:spacing w:val="11"/>
          <w:lang w:val="ru-RU"/>
        </w:rPr>
        <w:t xml:space="preserve"> </w:t>
      </w:r>
      <w:r w:rsidRPr="005C349B">
        <w:rPr>
          <w:rFonts w:cs="Times New Roman"/>
          <w:i/>
          <w:spacing w:val="-1"/>
          <w:lang w:val="ru-RU"/>
        </w:rPr>
        <w:t>социального</w:t>
      </w:r>
      <w:r w:rsidRPr="005C349B">
        <w:rPr>
          <w:rFonts w:cs="Times New Roman"/>
          <w:i/>
          <w:spacing w:val="9"/>
          <w:lang w:val="ru-RU"/>
        </w:rPr>
        <w:t xml:space="preserve"> </w:t>
      </w:r>
      <w:r w:rsidRPr="005C349B">
        <w:rPr>
          <w:rFonts w:cs="Times New Roman"/>
          <w:i/>
          <w:spacing w:val="-1"/>
          <w:lang w:val="ru-RU"/>
        </w:rPr>
        <w:t>педагога</w:t>
      </w:r>
      <w:r w:rsidRPr="005C349B">
        <w:rPr>
          <w:rFonts w:cs="Times New Roman"/>
          <w:i/>
          <w:spacing w:val="11"/>
          <w:lang w:val="ru-RU"/>
        </w:rPr>
        <w:t xml:space="preserve"> </w:t>
      </w:r>
      <w:r w:rsidRPr="005C349B">
        <w:rPr>
          <w:lang w:val="ru-RU"/>
        </w:rPr>
        <w:t>–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осуществление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взаимодействия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семьей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ребенка,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консультирование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организационным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вопросам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при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обучении,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контроль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за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соблюдением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прав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ребенка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семье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школе.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 xml:space="preserve">На </w:t>
      </w:r>
      <w:r w:rsidRPr="005C349B">
        <w:rPr>
          <w:spacing w:val="-1"/>
          <w:lang w:val="ru-RU"/>
        </w:rPr>
        <w:t>основе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результатов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социально</w:t>
      </w:r>
      <w:r w:rsidRPr="005C349B">
        <w:rPr>
          <w:rFonts w:cs="Times New Roman"/>
          <w:spacing w:val="-1"/>
          <w:lang w:val="ru-RU"/>
        </w:rPr>
        <w:t>-</w:t>
      </w:r>
      <w:r w:rsidRPr="005C349B">
        <w:rPr>
          <w:rFonts w:cs="Times New Roman"/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педагогической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диагностики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социальный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педагог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определяет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потребности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ребенка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106"/>
          <w:lang w:val="ru-RU"/>
        </w:rPr>
        <w:t xml:space="preserve"> </w:t>
      </w:r>
      <w:r w:rsidRPr="005C349B">
        <w:rPr>
          <w:spacing w:val="-1"/>
          <w:lang w:val="ru-RU"/>
        </w:rPr>
        <w:t>семьи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>сфере социальной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поддержки,</w:t>
      </w:r>
      <w:r w:rsidRPr="005C349B">
        <w:rPr>
          <w:lang w:val="ru-RU"/>
        </w:rPr>
        <w:t xml:space="preserve"> 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также </w:t>
      </w:r>
      <w:r w:rsidRPr="005C349B">
        <w:rPr>
          <w:spacing w:val="-1"/>
          <w:lang w:val="ru-RU"/>
        </w:rPr>
        <w:t>направления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помощи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>адаптации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ребенка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школе.</w:t>
      </w:r>
    </w:p>
    <w:p w:rsidR="001960FC" w:rsidRPr="005C349B" w:rsidRDefault="005C349B">
      <w:pPr>
        <w:spacing w:before="1" w:line="254" w:lineRule="auto"/>
        <w:ind w:left="102" w:right="115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b/>
          <w:spacing w:val="-1"/>
          <w:sz w:val="24"/>
          <w:lang w:val="ru-RU"/>
        </w:rPr>
        <w:t>Принципы</w:t>
      </w:r>
      <w:r w:rsidRPr="005C349B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pacing w:val="-1"/>
          <w:sz w:val="24"/>
          <w:lang w:val="ru-RU"/>
        </w:rPr>
        <w:t>сопровождения</w:t>
      </w:r>
      <w:r w:rsidRPr="005C349B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pacing w:val="-1"/>
          <w:sz w:val="24"/>
          <w:lang w:val="ru-RU"/>
        </w:rPr>
        <w:t>детей</w:t>
      </w:r>
      <w:r w:rsidRPr="005C349B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z w:val="24"/>
          <w:lang w:val="ru-RU"/>
        </w:rPr>
        <w:t>с</w:t>
      </w:r>
      <w:r w:rsidRPr="005C349B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z w:val="24"/>
          <w:lang w:val="ru-RU"/>
        </w:rPr>
        <w:t>ОВЗ</w:t>
      </w:r>
      <w:r w:rsidRPr="005C349B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специалистами</w:t>
      </w:r>
      <w:r w:rsidRPr="005C349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психолого-педагогической</w:t>
      </w:r>
      <w:r w:rsidRPr="005C349B">
        <w:rPr>
          <w:rFonts w:ascii="Times New Roman" w:hAnsi="Times New Roman"/>
          <w:spacing w:val="79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службы: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87" w:lineRule="exact"/>
        <w:ind w:hanging="424"/>
        <w:rPr>
          <w:lang w:val="ru-RU"/>
        </w:rPr>
      </w:pPr>
      <w:r w:rsidRPr="005C349B">
        <w:rPr>
          <w:rFonts w:cs="Times New Roman"/>
          <w:i/>
          <w:spacing w:val="-1"/>
          <w:lang w:val="ru-RU"/>
        </w:rPr>
        <w:t>системность</w:t>
      </w:r>
      <w:r w:rsidRPr="005C349B">
        <w:rPr>
          <w:rFonts w:cs="Times New Roman"/>
          <w:i/>
          <w:lang w:val="ru-RU"/>
        </w:rPr>
        <w:t xml:space="preserve"> </w:t>
      </w:r>
      <w:r w:rsidRPr="005C349B">
        <w:rPr>
          <w:rFonts w:cs="Times New Roman"/>
          <w:i/>
          <w:spacing w:val="11"/>
          <w:lang w:val="ru-RU"/>
        </w:rPr>
        <w:t xml:space="preserve"> </w:t>
      </w:r>
      <w:r w:rsidRPr="005C349B">
        <w:rPr>
          <w:lang w:val="ru-RU"/>
        </w:rPr>
        <w:t xml:space="preserve">– 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 xml:space="preserve">реализуется 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процессе</w:t>
      </w:r>
      <w:r w:rsidRPr="005C349B">
        <w:rPr>
          <w:lang w:val="ru-RU"/>
        </w:rPr>
        <w:t xml:space="preserve"> 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оказания</w:t>
      </w:r>
      <w:r w:rsidRPr="005C349B">
        <w:rPr>
          <w:lang w:val="ru-RU"/>
        </w:rPr>
        <w:t xml:space="preserve"> 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психолого</w:t>
      </w:r>
      <w:r w:rsidRPr="005C349B">
        <w:rPr>
          <w:rFonts w:cs="Times New Roman"/>
          <w:spacing w:val="-1"/>
          <w:lang w:val="ru-RU"/>
        </w:rPr>
        <w:t>-</w:t>
      </w:r>
      <w:r w:rsidRPr="005C349B">
        <w:rPr>
          <w:spacing w:val="-1"/>
          <w:lang w:val="ru-RU"/>
        </w:rPr>
        <w:t>педагогической</w:t>
      </w:r>
    </w:p>
    <w:p w:rsidR="001960FC" w:rsidRPr="005C349B" w:rsidRDefault="005C349B">
      <w:pPr>
        <w:pStyle w:val="a3"/>
        <w:spacing w:before="3" w:line="254" w:lineRule="auto"/>
        <w:ind w:right="108"/>
        <w:jc w:val="both"/>
        <w:rPr>
          <w:lang w:val="ru-RU"/>
        </w:rPr>
      </w:pPr>
      <w:r w:rsidRPr="005C349B">
        <w:rPr>
          <w:spacing w:val="-1"/>
          <w:lang w:val="ru-RU"/>
        </w:rPr>
        <w:t>помощи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разных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направлениях: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детям,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учителям,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родителям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(оказывается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реальной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ситуации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обучения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ребенка,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выявляет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имеющиеся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сложности,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возможности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школьника,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103"/>
          <w:lang w:val="ru-RU"/>
        </w:rPr>
        <w:t xml:space="preserve"> </w:t>
      </w:r>
      <w:r w:rsidRPr="005C349B">
        <w:rPr>
          <w:spacing w:val="-1"/>
          <w:lang w:val="ru-RU"/>
        </w:rPr>
        <w:t>сильные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стороны,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определяющие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обходные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пути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обучении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учётом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всех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составляющих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определяется,</w:t>
      </w:r>
      <w:r w:rsidRPr="005C349B">
        <w:rPr>
          <w:lang w:val="ru-RU"/>
        </w:rPr>
        <w:t xml:space="preserve"> моделируется </w:t>
      </w:r>
      <w:r w:rsidRPr="005C349B">
        <w:rPr>
          <w:spacing w:val="-1"/>
          <w:lang w:val="ru-RU"/>
        </w:rPr>
        <w:t>система психолого-педагогического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сопровождения);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90" w:lineRule="exact"/>
        <w:ind w:hanging="424"/>
        <w:rPr>
          <w:lang w:val="ru-RU"/>
        </w:rPr>
      </w:pPr>
      <w:r w:rsidRPr="005C349B">
        <w:rPr>
          <w:rFonts w:cs="Times New Roman"/>
          <w:i/>
          <w:spacing w:val="-1"/>
          <w:lang w:val="ru-RU"/>
        </w:rPr>
        <w:t>комплексность</w:t>
      </w:r>
      <w:r w:rsidRPr="005C349B">
        <w:rPr>
          <w:rFonts w:cs="Times New Roman"/>
          <w:i/>
          <w:spacing w:val="40"/>
          <w:lang w:val="ru-RU"/>
        </w:rPr>
        <w:t xml:space="preserve"> </w:t>
      </w:r>
      <w:r w:rsidRPr="005C349B">
        <w:rPr>
          <w:lang w:val="ru-RU"/>
        </w:rPr>
        <w:t>–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проявляется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том,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что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педагогом,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психологом,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родителями</w:t>
      </w:r>
    </w:p>
    <w:p w:rsidR="001960FC" w:rsidRPr="005C349B" w:rsidRDefault="005C349B">
      <w:pPr>
        <w:pStyle w:val="a3"/>
        <w:spacing w:before="3" w:line="253" w:lineRule="auto"/>
        <w:ind w:right="108"/>
        <w:jc w:val="both"/>
        <w:rPr>
          <w:lang w:val="ru-RU"/>
        </w:rPr>
      </w:pPr>
      <w:r w:rsidRPr="005C349B">
        <w:rPr>
          <w:spacing w:val="-1"/>
          <w:lang w:val="ru-RU"/>
        </w:rPr>
        <w:t>оказывается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ребенку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комплексная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помощь,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охватывающая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все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сферы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(познавательную,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эмоционально-волевую,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двигательную;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оптимизируются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социальные</w:t>
      </w:r>
      <w:r w:rsidRPr="005C349B">
        <w:rPr>
          <w:spacing w:val="105"/>
          <w:lang w:val="ru-RU"/>
        </w:rPr>
        <w:t xml:space="preserve"> </w:t>
      </w:r>
      <w:r w:rsidRPr="005C349B">
        <w:rPr>
          <w:spacing w:val="-1"/>
          <w:lang w:val="ru-RU"/>
        </w:rPr>
        <w:t>связи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отношения),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помогающая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отследить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успешность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обучения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наладить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межличностные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связи;</w:t>
      </w:r>
    </w:p>
    <w:p w:rsidR="001960FC" w:rsidRPr="00673161" w:rsidRDefault="00673161" w:rsidP="0025408B">
      <w:pPr>
        <w:numPr>
          <w:ilvl w:val="1"/>
          <w:numId w:val="18"/>
        </w:numPr>
        <w:tabs>
          <w:tab w:val="left" w:pos="1235"/>
          <w:tab w:val="left" w:pos="3373"/>
          <w:tab w:val="left" w:pos="3757"/>
          <w:tab w:val="left" w:pos="5763"/>
          <w:tab w:val="left" w:pos="7257"/>
          <w:tab w:val="left" w:pos="8618"/>
        </w:tabs>
        <w:spacing w:line="339" w:lineRule="exact"/>
        <w:ind w:hanging="4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интегративность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предусматривает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 xml:space="preserve">интеграцию различных </w:t>
      </w:r>
      <w:r w:rsidR="005C349B" w:rsidRPr="0067316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методов</w:t>
      </w:r>
    </w:p>
    <w:p w:rsidR="001960FC" w:rsidRPr="005C349B" w:rsidRDefault="005C349B">
      <w:pPr>
        <w:pStyle w:val="a3"/>
        <w:spacing w:before="4" w:line="254" w:lineRule="auto"/>
        <w:ind w:right="110"/>
        <w:jc w:val="both"/>
        <w:rPr>
          <w:lang w:val="ru-RU"/>
        </w:rPr>
      </w:pPr>
      <w:r w:rsidRPr="005C349B">
        <w:rPr>
          <w:spacing w:val="-1"/>
          <w:lang w:val="ru-RU"/>
        </w:rPr>
        <w:t>(психотерапевтических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психолого-педагогических),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методик,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подходов,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дидактических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психотерапевтических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приемов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(охватывает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не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только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образовательную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среду,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но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микросоциальную);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87" w:lineRule="exact"/>
        <w:ind w:hanging="424"/>
        <w:rPr>
          <w:lang w:val="ru-RU"/>
        </w:rPr>
      </w:pPr>
      <w:r w:rsidRPr="005C349B">
        <w:rPr>
          <w:rFonts w:cs="Times New Roman"/>
          <w:i/>
          <w:spacing w:val="-1"/>
          <w:lang w:val="ru-RU"/>
        </w:rPr>
        <w:t>приоритет</w:t>
      </w:r>
      <w:r w:rsidRPr="005C349B">
        <w:rPr>
          <w:rFonts w:cs="Times New Roman"/>
          <w:i/>
          <w:lang w:val="ru-RU"/>
        </w:rPr>
        <w:t xml:space="preserve"> </w:t>
      </w:r>
      <w:r w:rsidRPr="005C349B">
        <w:rPr>
          <w:spacing w:val="-1"/>
          <w:lang w:val="ru-RU"/>
        </w:rPr>
        <w:t>особых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потребностей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ребенка</w:t>
      </w:r>
      <w:r w:rsidRPr="005C349B">
        <w:rPr>
          <w:spacing w:val="58"/>
          <w:lang w:val="ru-RU"/>
        </w:rPr>
        <w:t xml:space="preserve"> </w:t>
      </w:r>
      <w:r w:rsidR="00673161">
        <w:rPr>
          <w:lang w:val="ru-RU"/>
        </w:rPr>
        <w:t>–</w:t>
      </w:r>
      <w:r w:rsidRPr="005C349B">
        <w:rPr>
          <w:spacing w:val="60"/>
          <w:lang w:val="ru-RU"/>
        </w:rPr>
        <w:t xml:space="preserve"> </w:t>
      </w:r>
      <w:r w:rsidRPr="005C349B">
        <w:rPr>
          <w:spacing w:val="-1"/>
          <w:lang w:val="ru-RU"/>
        </w:rPr>
        <w:t>выявление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причин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</w:p>
    <w:p w:rsidR="001960FC" w:rsidRPr="005C349B" w:rsidRDefault="005C349B">
      <w:pPr>
        <w:pStyle w:val="a3"/>
        <w:spacing w:before="3" w:line="253" w:lineRule="auto"/>
        <w:ind w:right="113"/>
        <w:jc w:val="both"/>
        <w:rPr>
          <w:lang w:val="ru-RU"/>
        </w:rPr>
      </w:pPr>
      <w:r w:rsidRPr="005C349B">
        <w:rPr>
          <w:spacing w:val="-1"/>
          <w:lang w:val="ru-RU"/>
        </w:rPr>
        <w:t>затруднений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ребенка.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Знание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учёт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особых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потребностей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использования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качестве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обходных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путей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(нуждаются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специальных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условиях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организации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процесса);</w:t>
      </w:r>
    </w:p>
    <w:p w:rsidR="001960FC" w:rsidRPr="005C349B" w:rsidRDefault="00673161" w:rsidP="0025408B">
      <w:pPr>
        <w:numPr>
          <w:ilvl w:val="1"/>
          <w:numId w:val="18"/>
        </w:numPr>
        <w:tabs>
          <w:tab w:val="left" w:pos="1235"/>
          <w:tab w:val="left" w:pos="3102"/>
          <w:tab w:val="left" w:pos="3503"/>
          <w:tab w:val="left" w:pos="4717"/>
          <w:tab w:val="left" w:pos="6561"/>
          <w:tab w:val="left" w:pos="7561"/>
          <w:tab w:val="left" w:pos="9129"/>
        </w:tabs>
        <w:spacing w:line="291" w:lineRule="exact"/>
        <w:ind w:hanging="4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непрерывность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 xml:space="preserve">отражает </w:t>
      </w:r>
      <w:r w:rsidR="005C349B"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димость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 xml:space="preserve">ранней диагностики </w:t>
      </w:r>
      <w:r w:rsidR="005C349B"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его</w:t>
      </w:r>
    </w:p>
    <w:p w:rsidR="001960FC" w:rsidRPr="005C349B" w:rsidRDefault="005C349B">
      <w:pPr>
        <w:pStyle w:val="a3"/>
        <w:spacing w:before="3" w:line="252" w:lineRule="auto"/>
        <w:ind w:right="107"/>
        <w:jc w:val="both"/>
        <w:rPr>
          <w:lang w:val="ru-RU"/>
        </w:rPr>
      </w:pPr>
      <w:r w:rsidRPr="005C349B">
        <w:rPr>
          <w:spacing w:val="-1"/>
          <w:lang w:val="ru-RU"/>
        </w:rPr>
        <w:lastRenderedPageBreak/>
        <w:t>возможностей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способностей,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осуществления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психолого-педагогического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сопровождения</w:t>
      </w:r>
      <w:r w:rsidRPr="005C349B">
        <w:rPr>
          <w:spacing w:val="115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протяжении </w:t>
      </w:r>
      <w:r w:rsidRPr="005C349B">
        <w:rPr>
          <w:spacing w:val="-1"/>
          <w:lang w:val="ru-RU"/>
        </w:rPr>
        <w:t>всего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периода обучения,</w:t>
      </w:r>
      <w:r w:rsidRPr="005C349B">
        <w:rPr>
          <w:lang w:val="ru-RU"/>
        </w:rPr>
        <w:t xml:space="preserve"> т.е. на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всех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ступенях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образования.</w:t>
      </w:r>
    </w:p>
    <w:p w:rsidR="001960FC" w:rsidRPr="005C349B" w:rsidRDefault="005C349B">
      <w:pPr>
        <w:pStyle w:val="1"/>
        <w:spacing w:before="3"/>
        <w:ind w:left="1736"/>
        <w:rPr>
          <w:b w:val="0"/>
          <w:bCs w:val="0"/>
          <w:lang w:val="ru-RU"/>
        </w:rPr>
      </w:pPr>
      <w:r w:rsidRPr="005C349B">
        <w:rPr>
          <w:lang w:val="ru-RU"/>
        </w:rPr>
        <w:t>Перечень и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содержание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коррекционно-развивающих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занятий</w:t>
      </w:r>
    </w:p>
    <w:p w:rsidR="001960FC" w:rsidRPr="005C349B" w:rsidRDefault="005C349B">
      <w:pPr>
        <w:pStyle w:val="a3"/>
        <w:spacing w:before="17" w:line="254" w:lineRule="auto"/>
        <w:ind w:right="113" w:firstLine="707"/>
        <w:rPr>
          <w:lang w:val="ru-RU"/>
        </w:rPr>
      </w:pPr>
      <w:r w:rsidRPr="005C349B">
        <w:rPr>
          <w:lang w:val="ru-RU"/>
        </w:rPr>
        <w:t>Программа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коррекционной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работы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включает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себя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1"/>
          <w:lang w:val="ru-RU"/>
        </w:rPr>
        <w:t>взаимосвязанные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направления,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отражающие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её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основное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содержание, которые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предусматривают: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23" w:lineRule="exact"/>
        <w:ind w:hanging="424"/>
        <w:rPr>
          <w:lang w:val="ru-RU"/>
        </w:rPr>
      </w:pPr>
      <w:r w:rsidRPr="005C349B">
        <w:rPr>
          <w:lang w:val="ru-RU"/>
        </w:rPr>
        <w:t>многоаспектный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анализ психофизического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развития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учащегося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ЗПР;</w:t>
      </w:r>
    </w:p>
    <w:p w:rsidR="001960FC" w:rsidRPr="00673161" w:rsidRDefault="00673161" w:rsidP="0025408B">
      <w:pPr>
        <w:pStyle w:val="a3"/>
        <w:numPr>
          <w:ilvl w:val="1"/>
          <w:numId w:val="18"/>
        </w:numPr>
        <w:tabs>
          <w:tab w:val="left" w:pos="1235"/>
        </w:tabs>
        <w:spacing w:line="357" w:lineRule="exact"/>
        <w:ind w:hanging="424"/>
        <w:rPr>
          <w:lang w:val="ru-RU"/>
        </w:rPr>
      </w:pPr>
      <w:r>
        <w:rPr>
          <w:lang w:val="ru-RU"/>
        </w:rPr>
        <w:t>комплексный подход к диагностике,</w:t>
      </w:r>
      <w:r w:rsidR="005C349B" w:rsidRPr="005C349B">
        <w:rPr>
          <w:spacing w:val="59"/>
          <w:lang w:val="ru-RU"/>
        </w:rPr>
        <w:t xml:space="preserve"> </w:t>
      </w:r>
      <w:r>
        <w:rPr>
          <w:lang w:val="ru-RU"/>
        </w:rPr>
        <w:t>определению и решению</w:t>
      </w:r>
      <w:r w:rsidR="005C349B" w:rsidRPr="005C349B">
        <w:rPr>
          <w:spacing w:val="60"/>
          <w:lang w:val="ru-RU"/>
        </w:rPr>
        <w:t xml:space="preserve"> </w:t>
      </w:r>
      <w:r w:rsidR="005C349B" w:rsidRPr="00673161">
        <w:rPr>
          <w:lang w:val="ru-RU"/>
        </w:rPr>
        <w:t>проблем</w:t>
      </w:r>
    </w:p>
    <w:p w:rsidR="001960FC" w:rsidRPr="005C349B" w:rsidRDefault="005C349B">
      <w:pPr>
        <w:pStyle w:val="a3"/>
        <w:spacing w:before="3" w:line="252" w:lineRule="auto"/>
        <w:ind w:right="127"/>
        <w:jc w:val="both"/>
        <w:rPr>
          <w:lang w:val="ru-RU"/>
        </w:rPr>
      </w:pPr>
      <w:r w:rsidRPr="005C349B">
        <w:rPr>
          <w:lang w:val="ru-RU"/>
        </w:rPr>
        <w:t>учащегося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ЗПР,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предоставлению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ему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квалифицированной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1"/>
          <w:lang w:val="ru-RU"/>
        </w:rPr>
        <w:t>помощи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учетом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1"/>
          <w:lang w:val="ru-RU"/>
        </w:rPr>
        <w:t>уровня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психического развития;</w:t>
      </w:r>
    </w:p>
    <w:p w:rsidR="001960FC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92" w:lineRule="exact"/>
        <w:ind w:hanging="424"/>
      </w:pPr>
      <w:r>
        <w:t>разработку 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маршрутов.</w:t>
      </w:r>
    </w:p>
    <w:tbl>
      <w:tblPr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355"/>
        <w:gridCol w:w="1963"/>
        <w:gridCol w:w="2218"/>
        <w:gridCol w:w="2809"/>
      </w:tblGrid>
      <w:tr w:rsidR="001960FC">
        <w:trPr>
          <w:trHeight w:hRule="exact" w:val="593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>
            <w:pPr>
              <w:pStyle w:val="TableParagraph"/>
              <w:spacing w:line="274" w:lineRule="exact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>
            <w:pPr>
              <w:pStyle w:val="TableParagraph"/>
              <w:spacing w:line="274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Специалисты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>
            <w:pPr>
              <w:pStyle w:val="TableParagraph"/>
              <w:spacing w:line="274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работы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>
            <w:pPr>
              <w:pStyle w:val="TableParagraph"/>
              <w:spacing w:line="254" w:lineRule="auto"/>
              <w:ind w:left="856" w:right="610" w:hanging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Планируемый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результат</w:t>
            </w:r>
          </w:p>
        </w:tc>
      </w:tr>
      <w:tr w:rsidR="001960FC">
        <w:trPr>
          <w:trHeight w:hRule="exact" w:val="303"/>
        </w:trPr>
        <w:tc>
          <w:tcPr>
            <w:tcW w:w="93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>
            <w:pPr>
              <w:pStyle w:val="TableParagraph"/>
              <w:spacing w:line="274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Диагностическая </w:t>
            </w:r>
            <w:r>
              <w:rPr>
                <w:rFonts w:ascii="Times New Roman" w:hAnsi="Times New Roman"/>
                <w:spacing w:val="1"/>
                <w:sz w:val="24"/>
              </w:rPr>
              <w:t>работа</w:t>
            </w:r>
          </w:p>
        </w:tc>
      </w:tr>
      <w:tr w:rsidR="001960FC" w:rsidRPr="005C349B">
        <w:trPr>
          <w:trHeight w:hRule="exact" w:val="2931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>
            <w:pPr>
              <w:pStyle w:val="TableParagraph"/>
              <w:spacing w:line="254" w:lineRule="auto"/>
              <w:ind w:left="102" w:righ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Психолого-медико-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педагогическая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диагностика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4" w:lineRule="auto"/>
              <w:ind w:left="102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Педагог-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психолог,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учитель-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логопед,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учитель-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дефектолог,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социальный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педагог,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классный</w:t>
            </w:r>
            <w:r w:rsidRPr="005C349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руководитель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Анализ</w:t>
            </w:r>
          </w:p>
          <w:p w:rsidR="001960FC" w:rsidRPr="005C349B" w:rsidRDefault="005C349B">
            <w:pPr>
              <w:pStyle w:val="TableParagraph"/>
              <w:spacing w:before="17" w:line="253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5C349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ПМПК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медицинских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карт,</w:t>
            </w:r>
          </w:p>
          <w:p w:rsidR="001960FC" w:rsidRDefault="005C349B">
            <w:pPr>
              <w:pStyle w:val="TableParagraph"/>
              <w:spacing w:before="1" w:line="254" w:lineRule="auto"/>
              <w:ind w:left="102" w:right="9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входных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диагностик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1244"/>
              </w:tabs>
              <w:spacing w:line="254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Выявление</w:t>
            </w:r>
            <w:r w:rsidRPr="005C349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причин</w:t>
            </w:r>
            <w:r w:rsidRPr="005C349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характера</w:t>
            </w:r>
            <w:r w:rsidRPr="005C349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затруднений</w:t>
            </w:r>
            <w:r w:rsidRPr="005C349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C349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освоении</w:t>
            </w:r>
            <w:r w:rsidRPr="005C349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учащимися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АООП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НОО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детей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ЗПР,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планирование</w:t>
            </w:r>
            <w:r w:rsidRPr="005C349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коррекционной 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>работы</w:t>
            </w:r>
          </w:p>
        </w:tc>
      </w:tr>
      <w:tr w:rsidR="001960FC">
        <w:trPr>
          <w:trHeight w:hRule="exact" w:val="302"/>
        </w:trPr>
        <w:tc>
          <w:tcPr>
            <w:tcW w:w="93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>
            <w:pPr>
              <w:pStyle w:val="TableParagraph"/>
              <w:ind w:left="2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Коррекционно-развивающая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</w:p>
        </w:tc>
      </w:tr>
      <w:tr w:rsidR="001960FC" w:rsidRPr="005C349B">
        <w:trPr>
          <w:trHeight w:hRule="exact" w:val="4100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1308"/>
                <w:tab w:val="left" w:pos="1806"/>
              </w:tabs>
              <w:spacing w:line="253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Выбор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оптимальных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5C349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ребёнка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w w:val="95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ЗПР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методик, </w:t>
            </w:r>
            <w:r w:rsidRPr="005C349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методов 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приёмов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коррекционно-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развивающего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обучения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4" w:lineRule="auto"/>
              <w:ind w:left="102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Педагог-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психолог,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учитель-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логопед,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учитель-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дефектолог,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социальный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педагог,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классный</w:t>
            </w:r>
            <w:r w:rsidRPr="005C349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руководитель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4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приказы,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протоколы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школьного</w:t>
            </w:r>
            <w:r w:rsidRPr="005C349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ППк,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программы, </w:t>
            </w:r>
            <w:r w:rsidRPr="005C349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планы</w:t>
            </w:r>
            <w:r w:rsidRPr="005C349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коррекционных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занятий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2096"/>
                <w:tab w:val="left" w:pos="2561"/>
              </w:tabs>
              <w:spacing w:line="254" w:lineRule="auto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-фиксирование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запланированных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проведенных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коррекционно-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развивающей </w:t>
            </w:r>
            <w:r w:rsidRPr="005C349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работы </w:t>
            </w:r>
            <w:r w:rsidRPr="005C349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C349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индивидуальной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>папке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сопровождения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учащегося</w:t>
            </w:r>
            <w:r w:rsidRPr="005C349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ЗПР;</w:t>
            </w:r>
          </w:p>
          <w:p w:rsidR="001960FC" w:rsidRPr="005C349B" w:rsidRDefault="005C349B">
            <w:pPr>
              <w:pStyle w:val="TableParagraph"/>
              <w:spacing w:before="1" w:line="252" w:lineRule="auto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5C349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организация  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системы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комплексного</w:t>
            </w:r>
          </w:p>
          <w:p w:rsidR="001960FC" w:rsidRPr="005C349B" w:rsidRDefault="005C349B">
            <w:pPr>
              <w:pStyle w:val="TableParagraph"/>
              <w:spacing w:before="3" w:line="253" w:lineRule="auto"/>
              <w:ind w:left="99" w:right="9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психолого-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педагогического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сопровождения</w:t>
            </w:r>
          </w:p>
        </w:tc>
      </w:tr>
    </w:tbl>
    <w:p w:rsidR="001960FC" w:rsidRPr="005C349B" w:rsidRDefault="001960FC">
      <w:pPr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355"/>
        <w:gridCol w:w="1963"/>
        <w:gridCol w:w="2218"/>
        <w:gridCol w:w="2809"/>
      </w:tblGrid>
      <w:tr w:rsidR="001960FC">
        <w:trPr>
          <w:trHeight w:hRule="exact" w:val="303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1960FC">
            <w:pPr>
              <w:rPr>
                <w:lang w:val="ru-RU"/>
              </w:rPr>
            </w:pP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1960FC">
            <w:pPr>
              <w:rPr>
                <w:lang w:val="ru-RU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1960FC">
            <w:pPr>
              <w:rPr>
                <w:lang w:val="ru-RU"/>
              </w:rPr>
            </w:pP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учащихся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ЗПР</w:t>
            </w:r>
          </w:p>
        </w:tc>
      </w:tr>
      <w:tr w:rsidR="001960FC" w:rsidRPr="005C349B">
        <w:trPr>
          <w:trHeight w:hRule="exact" w:val="3809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591"/>
                <w:tab w:val="left" w:pos="1998"/>
                <w:tab w:val="left" w:pos="2106"/>
              </w:tabs>
              <w:spacing w:line="253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lastRenderedPageBreak/>
              <w:t>Организация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специалистами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групповых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индивидуальных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коррекционно-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развивающих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занятий, направленных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преодоление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пробелов</w:t>
            </w:r>
            <w:r w:rsidRPr="005C349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C349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развитии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трудностей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3" w:lineRule="auto"/>
              <w:ind w:left="102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Педагог-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психолог,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учитель-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логопед,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учитель-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дефектолог,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социальный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педагог,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классный</w:t>
            </w:r>
            <w:r w:rsidRPr="005C349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руководитель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3" w:lineRule="auto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заседания</w:t>
            </w:r>
            <w:r w:rsidRPr="005C349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ППк;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индивидуальные </w:t>
            </w:r>
            <w:r w:rsidRPr="005C349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групповые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корекционно-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развивающие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занятия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1905"/>
              </w:tabs>
              <w:spacing w:line="253" w:lineRule="auto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-выполнение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рекомендаций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ПМПК,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ППк;</w:t>
            </w:r>
          </w:p>
          <w:p w:rsidR="001960FC" w:rsidRPr="005C349B" w:rsidRDefault="005C349B">
            <w:pPr>
              <w:pStyle w:val="TableParagraph"/>
              <w:tabs>
                <w:tab w:val="left" w:pos="1845"/>
                <w:tab w:val="left" w:pos="2563"/>
              </w:tabs>
              <w:spacing w:before="1" w:line="253" w:lineRule="auto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-реализация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w w:val="95"/>
                <w:sz w:val="24"/>
                <w:lang w:val="ru-RU"/>
              </w:rPr>
              <w:t>корректировка</w:t>
            </w:r>
            <w:r w:rsidRPr="005C349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рабочих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программ,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индивидуальных</w:t>
            </w:r>
            <w:r w:rsidRPr="005C349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>планов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коррекционно-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развивающей работы</w:t>
            </w:r>
          </w:p>
        </w:tc>
      </w:tr>
      <w:tr w:rsidR="001960FC" w:rsidRPr="005C349B">
        <w:trPr>
          <w:trHeight w:hRule="exact" w:val="4100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1998"/>
              </w:tabs>
              <w:spacing w:line="253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Системное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воздействие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учебно-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познавательную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учащихся </w:t>
            </w:r>
            <w:r w:rsidRPr="005C349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5C349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ЗПР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ходе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образовательного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процесса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3" w:lineRule="auto"/>
              <w:ind w:left="102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Педагог-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психолог,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учитель-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логопед,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учитель-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дефектолог,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социальный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педагог,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классный</w:t>
            </w:r>
            <w:r w:rsidRPr="005C349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руководитель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3" w:lineRule="auto"/>
              <w:ind w:left="102" w:right="7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-мониторинг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учащихся;</w:t>
            </w:r>
          </w:p>
          <w:p w:rsidR="001960FC" w:rsidRPr="005C349B" w:rsidRDefault="005C349B">
            <w:pPr>
              <w:pStyle w:val="TableParagraph"/>
              <w:tabs>
                <w:tab w:val="left" w:pos="967"/>
                <w:tab w:val="left" w:pos="1010"/>
                <w:tab w:val="left" w:pos="1528"/>
                <w:tab w:val="left" w:pos="1746"/>
                <w:tab w:val="left" w:pos="1970"/>
              </w:tabs>
              <w:spacing w:before="1" w:line="253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-реализация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формирования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культуры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здорового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безопасного</w:t>
            </w:r>
            <w:r w:rsidRPr="005C349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образа</w:t>
            </w:r>
            <w:r w:rsidRPr="005C349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жизни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как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части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АООП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НОО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для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детей</w:t>
            </w:r>
            <w:r w:rsidRPr="005C349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ЗПР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1830"/>
                <w:tab w:val="left" w:pos="2454"/>
              </w:tabs>
              <w:spacing w:line="253" w:lineRule="auto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-целенаправленное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воздействие</w:t>
            </w:r>
            <w:r w:rsidRPr="005C349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педагогов</w:t>
            </w:r>
            <w:r w:rsidRPr="005C349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специалистов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>УУД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коррекцию</w:t>
            </w:r>
            <w:r w:rsidRPr="005C349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отклонений</w:t>
            </w:r>
            <w:r w:rsidRPr="005C349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развитии;</w:t>
            </w:r>
          </w:p>
          <w:p w:rsidR="001960FC" w:rsidRPr="005C349B" w:rsidRDefault="005C349B">
            <w:pPr>
              <w:pStyle w:val="TableParagraph"/>
              <w:tabs>
                <w:tab w:val="left" w:pos="1341"/>
                <w:tab w:val="left" w:pos="1408"/>
                <w:tab w:val="left" w:pos="1845"/>
                <w:tab w:val="left" w:pos="2559"/>
              </w:tabs>
              <w:spacing w:before="1" w:line="254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-использование</w:t>
            </w:r>
            <w:r w:rsidRPr="005C349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специальных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рабочих</w:t>
            </w:r>
            <w:r w:rsidRPr="005C349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образовательных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программ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методов</w:t>
            </w:r>
            <w:r w:rsidRPr="005C349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обучения </w:t>
            </w:r>
            <w:r w:rsidRPr="005C349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C349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воспитания,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учебных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пособий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дидактических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материалов</w:t>
            </w:r>
          </w:p>
        </w:tc>
      </w:tr>
      <w:tr w:rsidR="001960FC" w:rsidRPr="005C349B">
        <w:trPr>
          <w:trHeight w:hRule="exact" w:val="2931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2107"/>
              </w:tabs>
              <w:spacing w:line="253" w:lineRule="auto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эмоционально-</w:t>
            </w:r>
            <w:r w:rsidRPr="005C349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волевой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1960FC" w:rsidRPr="005C349B" w:rsidRDefault="005C349B">
            <w:pPr>
              <w:pStyle w:val="TableParagraph"/>
              <w:tabs>
                <w:tab w:val="left" w:pos="1583"/>
              </w:tabs>
              <w:spacing w:before="2" w:line="253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личностной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сферы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ребенка,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психокоррекция </w:t>
            </w:r>
            <w:r w:rsidRPr="005C349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поведения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4" w:lineRule="auto"/>
              <w:ind w:left="102" w:right="8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Педагог-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психолог,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учитель-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логопед,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учитель-</w:t>
            </w:r>
          </w:p>
          <w:p w:rsidR="001960FC" w:rsidRPr="005C349B" w:rsidRDefault="005C349B">
            <w:pPr>
              <w:pStyle w:val="TableParagraph"/>
              <w:spacing w:line="254" w:lineRule="auto"/>
              <w:ind w:left="102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дефектолог,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социальный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педагог,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классный</w:t>
            </w:r>
            <w:r w:rsidRPr="005C349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руководитель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 w:rsidP="0025408B">
            <w:pPr>
              <w:pStyle w:val="a5"/>
              <w:numPr>
                <w:ilvl w:val="0"/>
                <w:numId w:val="17"/>
              </w:numPr>
              <w:tabs>
                <w:tab w:val="left" w:pos="235"/>
              </w:tabs>
              <w:spacing w:line="253" w:lineRule="auto"/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курсов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внеурочной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деятельности;</w:t>
            </w:r>
          </w:p>
          <w:p w:rsidR="001960FC" w:rsidRDefault="005C349B" w:rsidP="0025408B">
            <w:pPr>
              <w:pStyle w:val="a5"/>
              <w:numPr>
                <w:ilvl w:val="0"/>
                <w:numId w:val="17"/>
              </w:numPr>
              <w:tabs>
                <w:tab w:val="left" w:pos="377"/>
              </w:tabs>
              <w:spacing w:before="2" w:line="254" w:lineRule="auto"/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работы 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родителями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1368"/>
                <w:tab w:val="left" w:pos="1730"/>
                <w:tab w:val="left" w:pos="1868"/>
                <w:tab w:val="left" w:pos="2001"/>
                <w:tab w:val="left" w:pos="2583"/>
              </w:tabs>
              <w:spacing w:line="253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-  </w:t>
            </w:r>
            <w:r w:rsidRPr="005C349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выявление  </w:t>
            </w:r>
            <w:r w:rsidRPr="005C349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анализ</w:t>
            </w:r>
            <w:r w:rsidRPr="005C349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факторов, 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влияющих 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C349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состояние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обучение</w:t>
            </w:r>
            <w:r w:rsidRPr="005C349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ребенка: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взаимоотношения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окружающими,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>детско-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родительские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отношения,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уровень</w:t>
            </w:r>
            <w:r w:rsidRPr="005C349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5C349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мотивации.</w:t>
            </w:r>
          </w:p>
        </w:tc>
      </w:tr>
      <w:tr w:rsidR="001960FC" w:rsidRPr="005C349B">
        <w:trPr>
          <w:trHeight w:hRule="exact" w:val="2638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1114"/>
                <w:tab w:val="left" w:pos="1428"/>
              </w:tabs>
              <w:spacing w:line="254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Социальная </w:t>
            </w:r>
            <w:r w:rsidRPr="005C349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защита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ребенка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случаях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неблагоприятных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условий жизни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3" w:lineRule="auto"/>
              <w:ind w:left="102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Педагог-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психолог,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социальный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педагог,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классный</w:t>
            </w:r>
            <w:r w:rsidRPr="005C349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руководитель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4" w:lineRule="auto"/>
              <w:ind w:left="102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-рекомендации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специалистов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службы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сопровождения;</w:t>
            </w:r>
          </w:p>
          <w:p w:rsidR="001960FC" w:rsidRPr="005C349B" w:rsidRDefault="005C349B">
            <w:pPr>
              <w:pStyle w:val="TableParagraph"/>
              <w:spacing w:before="1" w:line="253" w:lineRule="auto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-индивидуальная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учащимся</w:t>
            </w:r>
            <w:r w:rsidRPr="005C349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 семьей;</w:t>
            </w:r>
          </w:p>
          <w:p w:rsidR="001960FC" w:rsidRDefault="005C349B">
            <w:pPr>
              <w:pStyle w:val="TableParagraph"/>
              <w:spacing w:before="1" w:line="252" w:lineRule="auto"/>
              <w:ind w:left="102"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-организация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взаимодействия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1418"/>
              </w:tabs>
              <w:spacing w:line="254" w:lineRule="auto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-учет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выявленных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отклонений</w:t>
            </w:r>
            <w:r w:rsidRPr="005C349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C349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развитии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учащегося,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определение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путей</w:t>
            </w:r>
            <w:r w:rsidRPr="005C349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их преодоления</w:t>
            </w:r>
          </w:p>
        </w:tc>
      </w:tr>
    </w:tbl>
    <w:p w:rsidR="001960FC" w:rsidRPr="005C349B" w:rsidRDefault="001960FC">
      <w:pPr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355"/>
        <w:gridCol w:w="1963"/>
        <w:gridCol w:w="2218"/>
        <w:gridCol w:w="2809"/>
      </w:tblGrid>
      <w:tr w:rsidR="001960FC">
        <w:trPr>
          <w:trHeight w:hRule="exact" w:val="1764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1960FC">
            <w:pPr>
              <w:rPr>
                <w:lang w:val="ru-RU"/>
              </w:rPr>
            </w:pP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1960FC">
            <w:pPr>
              <w:rPr>
                <w:lang w:val="ru-RU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1847"/>
              </w:tabs>
              <w:spacing w:line="253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школы</w:t>
            </w:r>
            <w:r w:rsidRPr="005C349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внешними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социальными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партнерами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>по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вопросам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социальной</w:t>
            </w:r>
          </w:p>
          <w:p w:rsidR="001960FC" w:rsidRDefault="005C349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защиты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1960FC"/>
        </w:tc>
      </w:tr>
      <w:tr w:rsidR="001960FC">
        <w:trPr>
          <w:trHeight w:hRule="exact" w:val="302"/>
        </w:trPr>
        <w:tc>
          <w:tcPr>
            <w:tcW w:w="93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>
            <w:pPr>
              <w:pStyle w:val="TableParagraph"/>
              <w:spacing w:line="274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Консультативная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</w:p>
        </w:tc>
      </w:tr>
      <w:tr w:rsidR="001960FC" w:rsidRPr="005C349B">
        <w:trPr>
          <w:trHeight w:hRule="exact" w:val="3514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3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Консультативная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помощь</w:t>
            </w:r>
            <w:r w:rsidRPr="005C349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учителям</w:t>
            </w:r>
            <w:r w:rsidRPr="005C349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коррекционно-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развивающего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процесса</w:t>
            </w:r>
            <w:r w:rsidRPr="005C349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учащихся</w:t>
            </w:r>
            <w:r w:rsidRPr="005C349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ЗПР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3" w:lineRule="auto"/>
              <w:ind w:left="102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Педагог-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психолог,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учитель-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логопед,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учитель-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дефектолог,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социальный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педагог,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классный</w:t>
            </w:r>
            <w:r w:rsidRPr="005C349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руководитель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 w:rsidP="0025408B">
            <w:pPr>
              <w:pStyle w:val="a5"/>
              <w:numPr>
                <w:ilvl w:val="0"/>
                <w:numId w:val="16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заседания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ППк</w:t>
            </w:r>
          </w:p>
          <w:p w:rsidR="001960FC" w:rsidRDefault="005C349B">
            <w:pPr>
              <w:pStyle w:val="TableParagraph"/>
              <w:spacing w:before="17" w:line="252" w:lineRule="auto"/>
              <w:ind w:left="102" w:righ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-педагогические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советы</w:t>
            </w:r>
          </w:p>
          <w:p w:rsidR="001960FC" w:rsidRDefault="005C349B" w:rsidP="0025408B">
            <w:pPr>
              <w:pStyle w:val="a5"/>
              <w:numPr>
                <w:ilvl w:val="0"/>
                <w:numId w:val="16"/>
              </w:numPr>
              <w:tabs>
                <w:tab w:val="left" w:pos="245"/>
              </w:tabs>
              <w:spacing w:before="3"/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семинары</w:t>
            </w:r>
          </w:p>
          <w:p w:rsidR="001960FC" w:rsidRPr="005C349B" w:rsidRDefault="005C349B">
            <w:pPr>
              <w:pStyle w:val="TableParagraph"/>
              <w:tabs>
                <w:tab w:val="left" w:pos="1744"/>
              </w:tabs>
              <w:spacing w:before="17" w:line="253" w:lineRule="auto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-индивидуальные</w:t>
            </w:r>
            <w:r w:rsidRPr="005C349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групповые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консультации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специалистов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для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педагогов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4" w:lineRule="auto"/>
              <w:ind w:left="99" w:right="14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выработка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совместных</w:t>
            </w:r>
          </w:p>
          <w:p w:rsidR="001960FC" w:rsidRPr="005C349B" w:rsidRDefault="005C349B">
            <w:pPr>
              <w:pStyle w:val="TableParagraph"/>
              <w:tabs>
                <w:tab w:val="left" w:pos="2442"/>
              </w:tabs>
              <w:spacing w:line="254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рекомендаций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5C349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>работы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учащимися</w:t>
            </w:r>
            <w:r w:rsidRPr="005C349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ЗПР;</w:t>
            </w:r>
          </w:p>
          <w:p w:rsidR="001960FC" w:rsidRPr="005C349B" w:rsidRDefault="005C349B">
            <w:pPr>
              <w:pStyle w:val="TableParagraph"/>
              <w:tabs>
                <w:tab w:val="left" w:pos="1444"/>
              </w:tabs>
              <w:spacing w:line="254" w:lineRule="auto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-создание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дифференцированных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психолого­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педагогических </w:t>
            </w:r>
            <w:r w:rsidRPr="005C349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условий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обучения,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воспитания,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коррекции,  </w:t>
            </w:r>
            <w:r w:rsidRPr="005C349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развития  </w:t>
            </w:r>
            <w:r w:rsidRPr="005C349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социализации</w:t>
            </w:r>
          </w:p>
        </w:tc>
      </w:tr>
      <w:tr w:rsidR="001960FC" w:rsidRPr="005C349B">
        <w:trPr>
          <w:trHeight w:hRule="exact" w:val="2931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1229"/>
                <w:tab w:val="left" w:pos="2123"/>
              </w:tabs>
              <w:spacing w:line="254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Консультативная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помощь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семье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вопросах</w:t>
            </w:r>
          </w:p>
          <w:p w:rsidR="001960FC" w:rsidRPr="005C349B" w:rsidRDefault="005C349B">
            <w:pPr>
              <w:pStyle w:val="TableParagraph"/>
              <w:tabs>
                <w:tab w:val="left" w:pos="2106"/>
              </w:tabs>
              <w:spacing w:line="253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воспитания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5C349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обучения</w:t>
            </w:r>
            <w:r w:rsidRPr="005C349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ребенка</w:t>
            </w:r>
            <w:r w:rsidRPr="005C349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ЗПР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4" w:lineRule="auto"/>
              <w:ind w:left="102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Педагог-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психолог,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учитель-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логопед,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учитель-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дефектолог,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социальный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педагог,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классный</w:t>
            </w:r>
            <w:r w:rsidRPr="005C349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руководитель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 w:rsidP="0025408B">
            <w:pPr>
              <w:pStyle w:val="a5"/>
              <w:numPr>
                <w:ilvl w:val="0"/>
                <w:numId w:val="15"/>
              </w:numPr>
              <w:tabs>
                <w:tab w:val="left" w:pos="245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собрания</w:t>
            </w:r>
          </w:p>
          <w:p w:rsidR="001960FC" w:rsidRDefault="005C349B" w:rsidP="0025408B">
            <w:pPr>
              <w:pStyle w:val="a5"/>
              <w:numPr>
                <w:ilvl w:val="0"/>
                <w:numId w:val="15"/>
              </w:numPr>
              <w:tabs>
                <w:tab w:val="left" w:pos="242"/>
              </w:tabs>
              <w:spacing w:before="17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  <w:p w:rsidR="001960FC" w:rsidRDefault="005C349B">
            <w:pPr>
              <w:pStyle w:val="TableParagraph"/>
              <w:spacing w:before="17" w:line="254" w:lineRule="auto"/>
              <w:ind w:left="102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-индивидуальная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</w:p>
          <w:p w:rsidR="001960FC" w:rsidRDefault="005C349B" w:rsidP="0025408B">
            <w:pPr>
              <w:pStyle w:val="a5"/>
              <w:numPr>
                <w:ilvl w:val="0"/>
                <w:numId w:val="15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круглые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столы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 w:rsidP="0025408B">
            <w:pPr>
              <w:pStyle w:val="a5"/>
              <w:numPr>
                <w:ilvl w:val="0"/>
                <w:numId w:val="14"/>
              </w:numPr>
              <w:tabs>
                <w:tab w:val="left" w:pos="283"/>
                <w:tab w:val="left" w:pos="2442"/>
              </w:tabs>
              <w:spacing w:line="254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выработка</w:t>
            </w:r>
            <w:r w:rsidRPr="005C349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совместных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рекомендаций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5C349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>работы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учащимися</w:t>
            </w:r>
            <w:r w:rsidRPr="005C349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ЗПР;</w:t>
            </w:r>
          </w:p>
          <w:p w:rsidR="001960FC" w:rsidRPr="005C349B" w:rsidRDefault="005C349B" w:rsidP="0025408B">
            <w:pPr>
              <w:pStyle w:val="a5"/>
              <w:numPr>
                <w:ilvl w:val="0"/>
                <w:numId w:val="14"/>
              </w:numPr>
              <w:tabs>
                <w:tab w:val="left" w:pos="311"/>
              </w:tabs>
              <w:spacing w:line="254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создание</w:t>
            </w:r>
            <w:r w:rsidRPr="005C349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условий</w:t>
            </w:r>
            <w:r w:rsidRPr="005C349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C349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5C349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АООП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НОО.</w:t>
            </w:r>
          </w:p>
        </w:tc>
      </w:tr>
      <w:tr w:rsidR="001960FC">
        <w:trPr>
          <w:trHeight w:hRule="exact" w:val="302"/>
        </w:trPr>
        <w:tc>
          <w:tcPr>
            <w:tcW w:w="93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>
            <w:pPr>
              <w:pStyle w:val="TableParagraph"/>
              <w:ind w:left="2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Информационно-просветительская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</w:p>
        </w:tc>
      </w:tr>
      <w:tr w:rsidR="001960FC" w:rsidRPr="005C349B">
        <w:trPr>
          <w:trHeight w:hRule="exact" w:val="2933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1986"/>
              </w:tabs>
              <w:spacing w:line="254" w:lineRule="auto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Просветительская</w:t>
            </w:r>
            <w:r w:rsidRPr="005C349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разъяснению</w:t>
            </w:r>
            <w:r w:rsidRPr="005C349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индивидуальных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особенностей </w:t>
            </w:r>
            <w:r w:rsidRPr="005C349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детей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ЗПР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4" w:lineRule="auto"/>
              <w:ind w:left="102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Педагог-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психолог,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учитель-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логопед,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учитель-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дефектолог,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социальный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педагог,</w:t>
            </w:r>
            <w:r w:rsidRPr="005C349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классный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руководитель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 w:rsidP="0025408B">
            <w:pPr>
              <w:pStyle w:val="a5"/>
              <w:numPr>
                <w:ilvl w:val="0"/>
                <w:numId w:val="13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лекции</w:t>
            </w:r>
          </w:p>
          <w:p w:rsidR="001960FC" w:rsidRDefault="005C349B" w:rsidP="0025408B">
            <w:pPr>
              <w:pStyle w:val="a5"/>
              <w:numPr>
                <w:ilvl w:val="0"/>
                <w:numId w:val="13"/>
              </w:numPr>
              <w:tabs>
                <w:tab w:val="left" w:pos="242"/>
              </w:tabs>
              <w:spacing w:before="17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беседы</w:t>
            </w:r>
          </w:p>
          <w:p w:rsidR="001960FC" w:rsidRDefault="005C349B" w:rsidP="0025408B">
            <w:pPr>
              <w:pStyle w:val="a5"/>
              <w:numPr>
                <w:ilvl w:val="0"/>
                <w:numId w:val="13"/>
              </w:numPr>
              <w:tabs>
                <w:tab w:val="left" w:pos="242"/>
              </w:tabs>
              <w:spacing w:before="17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памятки,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буклеты</w:t>
            </w:r>
          </w:p>
          <w:p w:rsidR="001960FC" w:rsidRDefault="005C349B" w:rsidP="0025408B">
            <w:pPr>
              <w:pStyle w:val="a5"/>
              <w:numPr>
                <w:ilvl w:val="0"/>
                <w:numId w:val="13"/>
              </w:numPr>
              <w:tabs>
                <w:tab w:val="left" w:pos="245"/>
              </w:tabs>
              <w:spacing w:before="17"/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сайт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школы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538"/>
                <w:tab w:val="left" w:pos="1360"/>
                <w:tab w:val="left" w:pos="1483"/>
                <w:tab w:val="left" w:pos="2042"/>
              </w:tabs>
              <w:spacing w:line="254" w:lineRule="auto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-целенаправленная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разъяснительная  </w:t>
            </w:r>
            <w:r w:rsidRPr="005C349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5C349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всеми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участниками</w:t>
            </w:r>
            <w:r w:rsidRPr="005C349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образовательного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процесса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ab/>
              <w:t>целью</w:t>
            </w:r>
            <w:r w:rsidRPr="005C349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повышения</w:t>
            </w:r>
          </w:p>
          <w:p w:rsidR="001960FC" w:rsidRPr="005C349B" w:rsidRDefault="005C349B">
            <w:pPr>
              <w:pStyle w:val="TableParagraph"/>
              <w:spacing w:before="1" w:line="253" w:lineRule="auto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компетенции</w:t>
            </w:r>
            <w:r w:rsidRPr="005C349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C349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вопросах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коррекции</w:t>
            </w:r>
            <w:r w:rsidRPr="005C349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детей</w:t>
            </w:r>
            <w:r w:rsidRPr="005C349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ЗПР</w:t>
            </w:r>
          </w:p>
        </w:tc>
      </w:tr>
    </w:tbl>
    <w:p w:rsidR="001960FC" w:rsidRPr="005C349B" w:rsidRDefault="005C349B">
      <w:pPr>
        <w:pStyle w:val="1"/>
        <w:spacing w:line="274" w:lineRule="exact"/>
        <w:ind w:left="2653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Мониторинг динамики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 xml:space="preserve">развития </w:t>
      </w:r>
      <w:r w:rsidRPr="005C349B">
        <w:rPr>
          <w:spacing w:val="-1"/>
          <w:lang w:val="ru-RU"/>
        </w:rPr>
        <w:t>детей</w:t>
      </w:r>
    </w:p>
    <w:p w:rsidR="001960FC" w:rsidRDefault="005C349B">
      <w:pPr>
        <w:pStyle w:val="a3"/>
        <w:spacing w:before="15" w:line="254" w:lineRule="auto"/>
        <w:ind w:right="107" w:firstLine="707"/>
        <w:jc w:val="both"/>
      </w:pPr>
      <w:r w:rsidRPr="005C349B">
        <w:rPr>
          <w:spacing w:val="-1"/>
          <w:lang w:val="ru-RU"/>
        </w:rPr>
        <w:t>Мониторинг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динамики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развития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детей,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успешности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освоении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основной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образования,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корректировку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коррекционных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мероприятий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осуществляет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школьный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психолого-медико-педагогический</w:t>
      </w:r>
      <w:r w:rsidRPr="005C349B">
        <w:rPr>
          <w:spacing w:val="111"/>
          <w:lang w:val="ru-RU"/>
        </w:rPr>
        <w:t xml:space="preserve"> </w:t>
      </w:r>
      <w:r w:rsidRPr="005C349B">
        <w:rPr>
          <w:spacing w:val="-1"/>
          <w:lang w:val="ru-RU"/>
        </w:rPr>
        <w:t>консилиум.</w:t>
      </w:r>
      <w:r w:rsidRPr="005C349B">
        <w:rPr>
          <w:spacing w:val="38"/>
          <w:lang w:val="ru-RU"/>
        </w:rPr>
        <w:t xml:space="preserve"> </w:t>
      </w:r>
      <w:r>
        <w:t>Он</w:t>
      </w:r>
      <w:r>
        <w:rPr>
          <w:spacing w:val="36"/>
        </w:rPr>
        <w:t xml:space="preserve"> </w:t>
      </w:r>
      <w:r>
        <w:rPr>
          <w:spacing w:val="-1"/>
        </w:rPr>
        <w:t>проводится</w:t>
      </w:r>
      <w:r>
        <w:rPr>
          <w:spacing w:val="3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rPr>
          <w:spacing w:val="-1"/>
        </w:rPr>
        <w:t>итогам</w:t>
      </w:r>
      <w:r>
        <w:rPr>
          <w:spacing w:val="37"/>
        </w:rPr>
        <w:t xml:space="preserve"> </w:t>
      </w:r>
      <w:r>
        <w:rPr>
          <w:spacing w:val="-1"/>
        </w:rPr>
        <w:t>полугодия.</w:t>
      </w:r>
      <w:r>
        <w:rPr>
          <w:spacing w:val="38"/>
        </w:rPr>
        <w:t xml:space="preserve"> </w:t>
      </w:r>
      <w:r>
        <w:rPr>
          <w:spacing w:val="-1"/>
        </w:rPr>
        <w:t>Мониторинговая</w:t>
      </w:r>
      <w:r>
        <w:rPr>
          <w:spacing w:val="38"/>
        </w:rPr>
        <w:t xml:space="preserve"> </w:t>
      </w:r>
      <w:r>
        <w:rPr>
          <w:spacing w:val="-1"/>
        </w:rPr>
        <w:t>деятельность</w:t>
      </w:r>
      <w:r>
        <w:rPr>
          <w:spacing w:val="85"/>
        </w:rPr>
        <w:t xml:space="preserve"> </w:t>
      </w:r>
      <w:r>
        <w:rPr>
          <w:spacing w:val="-1"/>
        </w:rPr>
        <w:t>предполагает: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39" w:lineRule="exact"/>
        <w:ind w:hanging="424"/>
        <w:jc w:val="both"/>
        <w:rPr>
          <w:lang w:val="ru-RU"/>
        </w:rPr>
      </w:pPr>
      <w:r w:rsidRPr="005C349B">
        <w:rPr>
          <w:spacing w:val="-1"/>
          <w:lang w:val="ru-RU"/>
        </w:rPr>
        <w:t>отслеживание</w:t>
      </w:r>
      <w:r w:rsidRPr="005C349B">
        <w:rPr>
          <w:lang w:val="ru-RU"/>
        </w:rPr>
        <w:t xml:space="preserve"> 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динамики</w:t>
      </w:r>
      <w:r w:rsidRPr="005C349B">
        <w:rPr>
          <w:lang w:val="ru-RU"/>
        </w:rPr>
        <w:t xml:space="preserve"> 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развития</w:t>
      </w:r>
      <w:r w:rsidRPr="005C349B">
        <w:rPr>
          <w:lang w:val="ru-RU"/>
        </w:rPr>
        <w:t xml:space="preserve"> 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 xml:space="preserve">с 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 xml:space="preserve">ОВЗ 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эффективности</w:t>
      </w:r>
    </w:p>
    <w:p w:rsidR="001960FC" w:rsidRDefault="005C349B">
      <w:pPr>
        <w:pStyle w:val="a3"/>
        <w:spacing w:before="4" w:line="219" w:lineRule="exact"/>
      </w:pPr>
      <w:r>
        <w:rPr>
          <w:spacing w:val="-1"/>
        </w:rPr>
        <w:t>индивидуальных</w:t>
      </w:r>
      <w:r>
        <w:t xml:space="preserve"> </w:t>
      </w:r>
      <w:r>
        <w:rPr>
          <w:spacing w:val="-1"/>
        </w:rPr>
        <w:t>коррекционно-развивающих</w:t>
      </w:r>
      <w:r>
        <w:rPr>
          <w:spacing w:val="-3"/>
        </w:rPr>
        <w:t xml:space="preserve"> </w:t>
      </w:r>
      <w:r>
        <w:rPr>
          <w:spacing w:val="-1"/>
        </w:rPr>
        <w:t>программ;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3" w:lineRule="exact"/>
        <w:ind w:hanging="424"/>
        <w:rPr>
          <w:lang w:val="ru-RU"/>
        </w:rPr>
      </w:pPr>
      <w:r w:rsidRPr="005C349B">
        <w:rPr>
          <w:spacing w:val="-1"/>
          <w:lang w:val="ru-RU"/>
        </w:rPr>
        <w:lastRenderedPageBreak/>
        <w:t>перспективное планирование коррекционно-развивающей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работы.</w:t>
      </w:r>
    </w:p>
    <w:p w:rsidR="001960FC" w:rsidRPr="005C349B" w:rsidRDefault="005C349B">
      <w:pPr>
        <w:pStyle w:val="a3"/>
        <w:spacing w:before="3" w:line="253" w:lineRule="auto"/>
        <w:ind w:right="104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Психолого-педагогический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консилиум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анализирует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выполнение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индивидуального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плана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коррекционно-развивающей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конкретными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обучающимися,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даёт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рекомендации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следующего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этапа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обучения.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Другая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задача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школьного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консилиума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выбор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дифференцированных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педагогических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условий,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необходимых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обеспечения</w:t>
      </w:r>
      <w:r w:rsidRPr="005C349B">
        <w:rPr>
          <w:spacing w:val="103"/>
          <w:lang w:val="ru-RU"/>
        </w:rPr>
        <w:t xml:space="preserve"> </w:t>
      </w:r>
      <w:r w:rsidRPr="005C349B">
        <w:rPr>
          <w:spacing w:val="-1"/>
          <w:lang w:val="ru-RU"/>
        </w:rPr>
        <w:t>общей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коррекционной</w:t>
      </w:r>
      <w:r w:rsidRPr="005C349B">
        <w:rPr>
          <w:spacing w:val="60"/>
          <w:lang w:val="ru-RU"/>
        </w:rPr>
        <w:t xml:space="preserve"> </w:t>
      </w:r>
      <w:r w:rsidRPr="005C349B">
        <w:rPr>
          <w:spacing w:val="-1"/>
          <w:lang w:val="ru-RU"/>
        </w:rPr>
        <w:t>направленности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учебно-воспитательного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процесса,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включающей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активизацию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познавательной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детей,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повышение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уровня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умственного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речевого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здоровья,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сохранение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поддержание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здоровья,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нормализацию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учебной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профилактику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коррекцию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негативных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тенденций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эмоционально-</w:t>
      </w:r>
      <w:r w:rsidRPr="005C349B">
        <w:rPr>
          <w:spacing w:val="87"/>
          <w:lang w:val="ru-RU"/>
        </w:rPr>
        <w:t xml:space="preserve"> </w:t>
      </w:r>
      <w:r w:rsidRPr="005C349B">
        <w:rPr>
          <w:lang w:val="ru-RU"/>
        </w:rPr>
        <w:t xml:space="preserve">личностного </w:t>
      </w:r>
      <w:r w:rsidRPr="005C349B">
        <w:rPr>
          <w:spacing w:val="-1"/>
          <w:lang w:val="ru-RU"/>
        </w:rPr>
        <w:t>развития.</w:t>
      </w:r>
    </w:p>
    <w:p w:rsidR="001960FC" w:rsidRPr="005C349B" w:rsidRDefault="005C349B">
      <w:pPr>
        <w:pStyle w:val="a3"/>
        <w:spacing w:before="1"/>
        <w:ind w:left="500" w:firstLine="806"/>
        <w:rPr>
          <w:lang w:val="ru-RU"/>
        </w:rPr>
      </w:pPr>
      <w:r w:rsidRPr="005C349B">
        <w:rPr>
          <w:spacing w:val="-1"/>
          <w:lang w:val="ru-RU"/>
        </w:rPr>
        <w:t>Коррекционная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работа ведётся</w:t>
      </w:r>
      <w:r w:rsidRPr="005C349B">
        <w:rPr>
          <w:lang w:val="ru-RU"/>
        </w:rPr>
        <w:t xml:space="preserve"> в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тесном</w:t>
      </w:r>
      <w:r w:rsidRPr="005C349B">
        <w:rPr>
          <w:spacing w:val="-1"/>
          <w:lang w:val="ru-RU"/>
        </w:rPr>
        <w:t xml:space="preserve"> сотрудничестве </w:t>
      </w:r>
      <w:r w:rsidRPr="005C349B">
        <w:rPr>
          <w:lang w:val="ru-RU"/>
        </w:rPr>
        <w:t>с</w:t>
      </w:r>
      <w:r w:rsidRPr="005C349B">
        <w:rPr>
          <w:spacing w:val="-1"/>
          <w:lang w:val="ru-RU"/>
        </w:rPr>
        <w:t xml:space="preserve"> семьей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ребенка.</w:t>
      </w:r>
    </w:p>
    <w:p w:rsidR="001960FC" w:rsidRPr="005C349B" w:rsidRDefault="005C349B">
      <w:pPr>
        <w:pStyle w:val="1"/>
        <w:spacing w:before="17" w:line="252" w:lineRule="auto"/>
        <w:ind w:left="2301" w:hanging="1801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Планируемые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результаты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обучающимися</w:t>
      </w:r>
      <w:r w:rsidRPr="005C349B">
        <w:rPr>
          <w:lang w:val="ru-RU"/>
        </w:rPr>
        <w:t xml:space="preserve"> с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задержкой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психического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развития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коррекционной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</w:p>
    <w:p w:rsidR="001960FC" w:rsidRPr="005C349B" w:rsidRDefault="005C349B">
      <w:pPr>
        <w:pStyle w:val="a3"/>
        <w:spacing w:before="3" w:line="254" w:lineRule="auto"/>
        <w:ind w:right="112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Результаты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коррекционно-развивающей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области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АООП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НОО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ЗПР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отражают:</w:t>
      </w:r>
    </w:p>
    <w:p w:rsidR="001960FC" w:rsidRPr="005C349B" w:rsidRDefault="005C349B">
      <w:pPr>
        <w:pStyle w:val="a3"/>
        <w:spacing w:line="274" w:lineRule="exact"/>
        <w:ind w:left="810"/>
        <w:rPr>
          <w:lang w:val="ru-RU"/>
        </w:rPr>
      </w:pPr>
      <w:r w:rsidRPr="005C349B">
        <w:rPr>
          <w:spacing w:val="-1"/>
          <w:lang w:val="ru-RU"/>
        </w:rPr>
        <w:t>Коррекционный</w:t>
      </w:r>
      <w:r w:rsidRPr="005C349B">
        <w:rPr>
          <w:lang w:val="ru-RU"/>
        </w:rPr>
        <w:t xml:space="preserve"> курс</w:t>
      </w:r>
      <w:r w:rsidRPr="005C349B">
        <w:rPr>
          <w:spacing w:val="-1"/>
          <w:lang w:val="ru-RU"/>
        </w:rPr>
        <w:t xml:space="preserve"> «Коррекционно-развивающие занятия»:</w:t>
      </w:r>
    </w:p>
    <w:p w:rsidR="001960FC" w:rsidRPr="005C349B" w:rsidRDefault="005C349B">
      <w:pPr>
        <w:pStyle w:val="a3"/>
        <w:spacing w:before="17" w:line="254" w:lineRule="auto"/>
        <w:ind w:right="106" w:firstLine="707"/>
        <w:jc w:val="both"/>
        <w:rPr>
          <w:lang w:val="ru-RU"/>
        </w:rPr>
      </w:pPr>
      <w:r w:rsidRPr="005C349B">
        <w:rPr>
          <w:i/>
          <w:spacing w:val="-1"/>
          <w:lang w:val="ru-RU"/>
        </w:rPr>
        <w:t>Логопедические</w:t>
      </w:r>
      <w:r w:rsidRPr="005C349B">
        <w:rPr>
          <w:i/>
          <w:spacing w:val="23"/>
          <w:lang w:val="ru-RU"/>
        </w:rPr>
        <w:t xml:space="preserve"> </w:t>
      </w:r>
      <w:r w:rsidRPr="005C349B">
        <w:rPr>
          <w:i/>
          <w:lang w:val="ru-RU"/>
        </w:rPr>
        <w:t>занятия:</w:t>
      </w:r>
      <w:r w:rsidRPr="005C349B">
        <w:rPr>
          <w:i/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развитие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различных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видов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устной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речи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(разговорно-диалогической,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описательно-повествовательной)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обогащения</w:t>
      </w:r>
      <w:r w:rsidRPr="005C349B">
        <w:rPr>
          <w:spacing w:val="99"/>
          <w:lang w:val="ru-RU"/>
        </w:rPr>
        <w:t xml:space="preserve"> </w:t>
      </w:r>
      <w:r w:rsidRPr="005C349B">
        <w:rPr>
          <w:spacing w:val="-1"/>
          <w:lang w:val="ru-RU"/>
        </w:rPr>
        <w:t>знаний</w:t>
      </w:r>
      <w:r w:rsidRPr="005C349B">
        <w:rPr>
          <w:spacing w:val="60"/>
          <w:lang w:val="ru-RU"/>
        </w:rPr>
        <w:t xml:space="preserve"> </w:t>
      </w:r>
      <w:r w:rsidRPr="005C349B">
        <w:rPr>
          <w:lang w:val="ru-RU"/>
        </w:rPr>
        <w:t>об</w:t>
      </w:r>
      <w:r w:rsidRPr="005C349B">
        <w:rPr>
          <w:spacing w:val="60"/>
          <w:lang w:val="ru-RU"/>
        </w:rPr>
        <w:t xml:space="preserve"> </w:t>
      </w:r>
      <w:r w:rsidRPr="005C349B">
        <w:rPr>
          <w:spacing w:val="-1"/>
          <w:lang w:val="ru-RU"/>
        </w:rPr>
        <w:t>окружающей</w:t>
      </w:r>
      <w:r w:rsidRPr="005C349B">
        <w:rPr>
          <w:spacing w:val="60"/>
          <w:lang w:val="ru-RU"/>
        </w:rPr>
        <w:t xml:space="preserve"> </w:t>
      </w:r>
      <w:r w:rsidRPr="005C349B">
        <w:rPr>
          <w:spacing w:val="-1"/>
          <w:lang w:val="ru-RU"/>
        </w:rPr>
        <w:t>действительности;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обогащение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и развитие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словаря,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уточнение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значения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слова,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развитие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лексической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системности,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семантических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полей;</w:t>
      </w:r>
      <w:r w:rsidRPr="005C349B">
        <w:rPr>
          <w:spacing w:val="83"/>
          <w:lang w:val="ru-RU"/>
        </w:rPr>
        <w:t xml:space="preserve"> </w:t>
      </w:r>
      <w:r w:rsidRPr="005C349B">
        <w:rPr>
          <w:lang w:val="ru-RU"/>
        </w:rPr>
        <w:t>развитие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совершенствование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грамматического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строя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речи,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связной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речи;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коррекция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недостатков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письменной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речи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(чтения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письма).</w:t>
      </w:r>
    </w:p>
    <w:p w:rsidR="001960FC" w:rsidRPr="005C349B" w:rsidRDefault="005C349B">
      <w:pPr>
        <w:pStyle w:val="a3"/>
        <w:spacing w:line="253" w:lineRule="auto"/>
        <w:ind w:right="106" w:firstLine="707"/>
        <w:jc w:val="both"/>
        <w:rPr>
          <w:lang w:val="ru-RU"/>
        </w:rPr>
      </w:pPr>
      <w:r w:rsidRPr="005C349B">
        <w:rPr>
          <w:i/>
          <w:spacing w:val="-1"/>
          <w:lang w:val="ru-RU"/>
        </w:rPr>
        <w:t>Психокоррекционные</w:t>
      </w:r>
      <w:r w:rsidRPr="005C349B">
        <w:rPr>
          <w:i/>
          <w:spacing w:val="39"/>
          <w:lang w:val="ru-RU"/>
        </w:rPr>
        <w:t xml:space="preserve"> </w:t>
      </w:r>
      <w:r w:rsidRPr="005C349B">
        <w:rPr>
          <w:i/>
          <w:lang w:val="ru-RU"/>
        </w:rPr>
        <w:t>занятия:</w:t>
      </w:r>
      <w:r w:rsidRPr="005C349B">
        <w:rPr>
          <w:i/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учебной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мотивации,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стимуляция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сенсорно-перцептивных,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мнемических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интеллектуальных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процессов;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гармонизация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психоэмоционального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состояния,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позитивного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отношения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своему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«Я»,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повышение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уверенности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себе,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развитие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самостоятельности,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навыков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самоконтроля;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развитие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способности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эмпатии,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сопереживанию;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продуктивных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видов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взаимоотношений</w:t>
      </w:r>
      <w:r w:rsidRPr="005C349B">
        <w:rPr>
          <w:lang w:val="ru-RU"/>
        </w:rPr>
        <w:t xml:space="preserve"> с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окружающими</w:t>
      </w:r>
      <w:r w:rsidRPr="005C349B">
        <w:rPr>
          <w:lang w:val="ru-RU"/>
        </w:rPr>
        <w:t xml:space="preserve"> (в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семье,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классе),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повышение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социального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статуса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 xml:space="preserve">ребенка </w:t>
      </w: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коллективе.</w:t>
      </w:r>
    </w:p>
    <w:p w:rsidR="001960FC" w:rsidRPr="005C349B" w:rsidRDefault="005C349B">
      <w:pPr>
        <w:pStyle w:val="a3"/>
        <w:spacing w:before="2" w:line="254" w:lineRule="auto"/>
        <w:ind w:right="108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Требования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 xml:space="preserve">к </w:t>
      </w:r>
      <w:r w:rsidRPr="005C349B">
        <w:rPr>
          <w:spacing w:val="-1"/>
          <w:lang w:val="ru-RU"/>
        </w:rPr>
        <w:t>результатам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курсов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коррекционно-развивающей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области</w:t>
      </w:r>
      <w:r w:rsidRPr="005C349B">
        <w:rPr>
          <w:spacing w:val="103"/>
          <w:lang w:val="ru-RU"/>
        </w:rPr>
        <w:t xml:space="preserve"> </w:t>
      </w:r>
      <w:r w:rsidRPr="005C349B">
        <w:rPr>
          <w:spacing w:val="-1"/>
          <w:lang w:val="ru-RU"/>
        </w:rPr>
        <w:t>конкретизируются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применительно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каждому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обучающемуся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ЗПР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потенциальными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возможностями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особыми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потребностями.</w:t>
      </w:r>
    </w:p>
    <w:p w:rsidR="001960FC" w:rsidRPr="005C349B" w:rsidRDefault="005C349B">
      <w:pPr>
        <w:pStyle w:val="a3"/>
        <w:spacing w:line="253" w:lineRule="auto"/>
        <w:ind w:right="106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Результаты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коррекционной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отражают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сформированность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социальных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(жизненных)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компетенций,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необходимых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решения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практико-ориентированных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задач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обеспечивающих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становление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отношений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ЗПР</w:t>
      </w:r>
      <w:r w:rsidRPr="005C349B">
        <w:rPr>
          <w:lang w:val="ru-RU"/>
        </w:rPr>
        <w:t xml:space="preserve"> в различных </w:t>
      </w:r>
      <w:r w:rsidRPr="005C349B">
        <w:rPr>
          <w:spacing w:val="-1"/>
          <w:lang w:val="ru-RU"/>
        </w:rPr>
        <w:t>средах:</w:t>
      </w:r>
    </w:p>
    <w:p w:rsidR="001960FC" w:rsidRPr="005C349B" w:rsidRDefault="005C349B">
      <w:pPr>
        <w:spacing w:before="1" w:line="254" w:lineRule="auto"/>
        <w:ind w:left="102" w:right="112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i/>
          <w:spacing w:val="-1"/>
          <w:sz w:val="24"/>
          <w:lang w:val="ru-RU"/>
        </w:rPr>
        <w:t>Развитие</w:t>
      </w:r>
      <w:r w:rsidRPr="005C349B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адекватных</w:t>
      </w:r>
      <w:r w:rsidRPr="005C349B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представлений</w:t>
      </w:r>
      <w:r w:rsidRPr="005C349B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о</w:t>
      </w:r>
      <w:r w:rsidRPr="005C349B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собственных</w:t>
      </w:r>
      <w:r w:rsidRPr="005C349B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возможностях,</w:t>
      </w:r>
      <w:r w:rsidRPr="005C349B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о</w:t>
      </w:r>
      <w:r w:rsidRPr="005C349B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насущно</w:t>
      </w:r>
      <w:r w:rsidRPr="005C349B">
        <w:rPr>
          <w:rFonts w:ascii="Times New Roman" w:hAnsi="Times New Roman"/>
          <w:i/>
          <w:spacing w:val="93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необходимом</w:t>
      </w:r>
      <w:r w:rsidRPr="005C349B">
        <w:rPr>
          <w:rFonts w:ascii="Times New Roman" w:hAnsi="Times New Roman"/>
          <w:i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жизнеобеспечении: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87" w:lineRule="exact"/>
        <w:ind w:hanging="424"/>
        <w:jc w:val="both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lang w:val="ru-RU"/>
        </w:rPr>
        <w:t xml:space="preserve">  </w:t>
      </w:r>
      <w:r w:rsidRPr="005C349B">
        <w:rPr>
          <w:spacing w:val="-1"/>
          <w:lang w:val="ru-RU"/>
        </w:rPr>
        <w:t>различать</w:t>
      </w:r>
      <w:r w:rsidRPr="005C349B">
        <w:rPr>
          <w:lang w:val="ru-RU"/>
        </w:rPr>
        <w:t xml:space="preserve"> 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учебные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ситуации,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которых</w:t>
      </w:r>
      <w:r w:rsidRPr="005C349B">
        <w:rPr>
          <w:lang w:val="ru-RU"/>
        </w:rPr>
        <w:t xml:space="preserve">  </w:t>
      </w:r>
      <w:r w:rsidRPr="005C349B">
        <w:rPr>
          <w:spacing w:val="-1"/>
          <w:lang w:val="ru-RU"/>
        </w:rPr>
        <w:t>необходима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посторонняя</w:t>
      </w:r>
    </w:p>
    <w:p w:rsidR="001960FC" w:rsidRPr="005C349B" w:rsidRDefault="005C349B">
      <w:pPr>
        <w:pStyle w:val="a3"/>
        <w:spacing w:before="4" w:line="219" w:lineRule="exact"/>
        <w:rPr>
          <w:lang w:val="ru-RU"/>
        </w:rPr>
      </w:pPr>
      <w:r w:rsidRPr="005C349B">
        <w:rPr>
          <w:spacing w:val="-1"/>
          <w:lang w:val="ru-RU"/>
        </w:rPr>
        <w:t>помощь</w:t>
      </w:r>
      <w:r w:rsidRPr="005C349B">
        <w:rPr>
          <w:lang w:val="ru-RU"/>
        </w:rPr>
        <w:t xml:space="preserve"> для её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разрешения, с</w:t>
      </w:r>
      <w:r w:rsidRPr="005C349B">
        <w:rPr>
          <w:spacing w:val="-1"/>
          <w:lang w:val="ru-RU"/>
        </w:rPr>
        <w:t xml:space="preserve"> ситуациями,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>которых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решение можно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найти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самому;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3" w:lineRule="exact"/>
        <w:ind w:hanging="424"/>
        <w:jc w:val="both"/>
        <w:rPr>
          <w:lang w:val="ru-RU"/>
        </w:rPr>
      </w:pPr>
      <w:r w:rsidRPr="005C349B">
        <w:rPr>
          <w:lang w:val="ru-RU"/>
        </w:rPr>
        <w:t xml:space="preserve">в 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lang w:val="ru-RU"/>
        </w:rPr>
        <w:t xml:space="preserve"> 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обратиться</w:t>
      </w:r>
      <w:r w:rsidRPr="005C349B">
        <w:rPr>
          <w:lang w:val="ru-RU"/>
        </w:rPr>
        <w:t xml:space="preserve"> 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 xml:space="preserve">к 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учителю</w:t>
      </w:r>
      <w:r w:rsidRPr="005C349B">
        <w:rPr>
          <w:lang w:val="ru-RU"/>
        </w:rPr>
        <w:t xml:space="preserve"> 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 xml:space="preserve">при 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затруднениях</w:t>
      </w:r>
      <w:r w:rsidRPr="005C349B">
        <w:rPr>
          <w:lang w:val="ru-RU"/>
        </w:rPr>
        <w:t xml:space="preserve"> 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учебном</w:t>
      </w:r>
      <w:r w:rsidRPr="005C349B">
        <w:rPr>
          <w:lang w:val="ru-RU"/>
        </w:rPr>
        <w:t xml:space="preserve"> 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процессе,</w:t>
      </w:r>
    </w:p>
    <w:p w:rsidR="001960FC" w:rsidRPr="005C349B" w:rsidRDefault="005C349B">
      <w:pPr>
        <w:pStyle w:val="a3"/>
        <w:spacing w:before="3" w:line="217" w:lineRule="exact"/>
        <w:rPr>
          <w:lang w:val="ru-RU"/>
        </w:rPr>
      </w:pPr>
      <w:r w:rsidRPr="005C349B">
        <w:rPr>
          <w:spacing w:val="-1"/>
          <w:lang w:val="ru-RU"/>
        </w:rPr>
        <w:t>сформулировать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 xml:space="preserve">запрос </w:t>
      </w:r>
      <w:r w:rsidRPr="005C349B">
        <w:rPr>
          <w:lang w:val="ru-RU"/>
        </w:rPr>
        <w:t xml:space="preserve">о </w:t>
      </w:r>
      <w:r w:rsidRPr="005C349B">
        <w:rPr>
          <w:spacing w:val="-1"/>
          <w:lang w:val="ru-RU"/>
        </w:rPr>
        <w:t>специальной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помощи;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2" w:lineRule="exact"/>
        <w:ind w:hanging="424"/>
        <w:jc w:val="both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использовать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помощь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взрослого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разрешения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затруднения,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давать</w:t>
      </w:r>
    </w:p>
    <w:p w:rsidR="001960FC" w:rsidRPr="005C349B" w:rsidRDefault="005C349B">
      <w:pPr>
        <w:pStyle w:val="a3"/>
        <w:spacing w:before="3"/>
        <w:rPr>
          <w:lang w:val="ru-RU"/>
        </w:rPr>
      </w:pPr>
      <w:r w:rsidRPr="005C349B">
        <w:rPr>
          <w:spacing w:val="-1"/>
          <w:lang w:val="ru-RU"/>
        </w:rPr>
        <w:t>адекватную</w:t>
      </w:r>
      <w:r w:rsidRPr="005C349B">
        <w:rPr>
          <w:lang w:val="ru-RU"/>
        </w:rPr>
        <w:t xml:space="preserve"> обратную </w:t>
      </w:r>
      <w:r w:rsidRPr="005C349B">
        <w:rPr>
          <w:spacing w:val="-1"/>
          <w:lang w:val="ru-RU"/>
        </w:rPr>
        <w:t>связь</w:t>
      </w:r>
      <w:r w:rsidRPr="005C349B">
        <w:rPr>
          <w:lang w:val="ru-RU"/>
        </w:rPr>
        <w:t xml:space="preserve"> учителю: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понимаю</w:t>
      </w:r>
      <w:r w:rsidRPr="005C349B">
        <w:rPr>
          <w:lang w:val="ru-RU"/>
        </w:rPr>
        <w:t xml:space="preserve"> или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не</w:t>
      </w:r>
      <w:r w:rsidRPr="005C349B">
        <w:rPr>
          <w:spacing w:val="-1"/>
          <w:lang w:val="ru-RU"/>
        </w:rPr>
        <w:t xml:space="preserve"> понимаю;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39" w:lineRule="exact"/>
        <w:ind w:hanging="424"/>
        <w:rPr>
          <w:lang w:val="ru-RU"/>
        </w:rPr>
      </w:pPr>
      <w:r w:rsidRPr="005C349B">
        <w:rPr>
          <w:lang w:val="ru-RU"/>
        </w:rPr>
        <w:t xml:space="preserve">в 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lang w:val="ru-RU"/>
        </w:rPr>
        <w:t xml:space="preserve"> 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написать</w:t>
      </w:r>
      <w:r w:rsidRPr="005C349B">
        <w:rPr>
          <w:lang w:val="ru-RU"/>
        </w:rPr>
        <w:t xml:space="preserve"> 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при</w:t>
      </w:r>
      <w:r w:rsidRPr="005C349B">
        <w:rPr>
          <w:lang w:val="ru-RU"/>
        </w:rPr>
        <w:t xml:space="preserve"> 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необходимости</w:t>
      </w:r>
      <w:r w:rsidRPr="005C349B">
        <w:rPr>
          <w:lang w:val="ru-RU"/>
        </w:rPr>
        <w:t xml:space="preserve"> </w:t>
      </w:r>
      <w:r w:rsidRPr="005C349B">
        <w:rPr>
          <w:spacing w:val="13"/>
          <w:lang w:val="ru-RU"/>
        </w:rPr>
        <w:t xml:space="preserve"> </w:t>
      </w:r>
      <w:r>
        <w:rPr>
          <w:spacing w:val="-1"/>
        </w:rPr>
        <w:t>sms</w:t>
      </w:r>
      <w:r w:rsidRPr="005C349B">
        <w:rPr>
          <w:spacing w:val="-1"/>
          <w:lang w:val="ru-RU"/>
        </w:rPr>
        <w:t>-сообщение,</w:t>
      </w:r>
      <w:r w:rsidRPr="005C349B">
        <w:rPr>
          <w:lang w:val="ru-RU"/>
        </w:rPr>
        <w:t xml:space="preserve"> 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правильно</w:t>
      </w:r>
      <w:r w:rsidRPr="005C349B">
        <w:rPr>
          <w:lang w:val="ru-RU"/>
        </w:rPr>
        <w:t xml:space="preserve"> 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выбрать</w:t>
      </w:r>
    </w:p>
    <w:p w:rsidR="001960FC" w:rsidRPr="005C349B" w:rsidRDefault="005C349B">
      <w:pPr>
        <w:pStyle w:val="a3"/>
        <w:spacing w:before="4"/>
        <w:rPr>
          <w:lang w:val="ru-RU"/>
        </w:rPr>
      </w:pPr>
      <w:r w:rsidRPr="005C349B">
        <w:rPr>
          <w:spacing w:val="-1"/>
          <w:lang w:val="ru-RU"/>
        </w:rPr>
        <w:t xml:space="preserve">адресата </w:t>
      </w:r>
      <w:r w:rsidRPr="005C349B">
        <w:rPr>
          <w:lang w:val="ru-RU"/>
        </w:rPr>
        <w:t xml:space="preserve">(близкого </w:t>
      </w:r>
      <w:r w:rsidRPr="005C349B">
        <w:rPr>
          <w:spacing w:val="-1"/>
          <w:lang w:val="ru-RU"/>
        </w:rPr>
        <w:t>человека),</w:t>
      </w:r>
      <w:r w:rsidRPr="005C349B">
        <w:rPr>
          <w:lang w:val="ru-RU"/>
        </w:rPr>
        <w:t xml:space="preserve"> корректно и </w:t>
      </w:r>
      <w:r w:rsidRPr="005C349B">
        <w:rPr>
          <w:spacing w:val="-1"/>
          <w:lang w:val="ru-RU"/>
        </w:rPr>
        <w:t>точно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сформулировать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возникшую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проблему.</w:t>
      </w:r>
    </w:p>
    <w:p w:rsidR="001960FC" w:rsidRPr="005C349B" w:rsidRDefault="005C349B">
      <w:pPr>
        <w:spacing w:before="17" w:line="254" w:lineRule="auto"/>
        <w:ind w:left="102" w:right="115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i/>
          <w:spacing w:val="-1"/>
          <w:sz w:val="24"/>
          <w:lang w:val="ru-RU"/>
        </w:rPr>
        <w:t>Овладение</w:t>
      </w:r>
      <w:r w:rsidRPr="005C349B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социально-бытовыми</w:t>
      </w:r>
      <w:r w:rsidRPr="005C349B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умениями,</w:t>
      </w:r>
      <w:r w:rsidRPr="005C349B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используемыми</w:t>
      </w:r>
      <w:r w:rsidRPr="005C349B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в</w:t>
      </w:r>
      <w:r w:rsidRPr="005C349B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повседневной</w:t>
      </w:r>
      <w:r w:rsidRPr="005C349B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жизни,</w:t>
      </w:r>
      <w:r w:rsidRPr="005C349B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проявляющееся: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87" w:lineRule="exact"/>
        <w:ind w:hanging="424"/>
        <w:rPr>
          <w:lang w:val="ru-RU"/>
        </w:rPr>
      </w:pPr>
      <w:r w:rsidRPr="005C349B">
        <w:rPr>
          <w:lang w:val="ru-RU"/>
        </w:rPr>
        <w:lastRenderedPageBreak/>
        <w:t>в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расширении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представлений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об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устройстве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домашней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жизни,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разнообразии</w:t>
      </w:r>
    </w:p>
    <w:p w:rsidR="001960FC" w:rsidRPr="005C349B" w:rsidRDefault="005C349B">
      <w:pPr>
        <w:pStyle w:val="a3"/>
        <w:spacing w:before="3" w:line="254" w:lineRule="auto"/>
        <w:ind w:right="113"/>
        <w:rPr>
          <w:lang w:val="ru-RU"/>
        </w:rPr>
      </w:pPr>
      <w:r w:rsidRPr="005C349B">
        <w:rPr>
          <w:spacing w:val="-1"/>
          <w:lang w:val="ru-RU"/>
        </w:rPr>
        <w:t>повседневных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бытовых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дел,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понимании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предназначения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окружающих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быту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предметов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вещей;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87" w:lineRule="exact"/>
        <w:ind w:hanging="424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включаться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разнообразные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повседневные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дела,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принимать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посильное</w:t>
      </w:r>
    </w:p>
    <w:p w:rsidR="001960FC" w:rsidRDefault="005C349B">
      <w:pPr>
        <w:pStyle w:val="a3"/>
        <w:spacing w:before="3" w:line="219" w:lineRule="exact"/>
      </w:pPr>
      <w:r>
        <w:rPr>
          <w:spacing w:val="-1"/>
        </w:rPr>
        <w:t>участие;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3" w:lineRule="exact"/>
        <w:ind w:hanging="424"/>
        <w:rPr>
          <w:lang w:val="ru-RU"/>
        </w:rPr>
      </w:pPr>
      <w:r w:rsidRPr="005C349B">
        <w:rPr>
          <w:lang w:val="ru-RU"/>
        </w:rPr>
        <w:t xml:space="preserve">в 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адекватной</w:t>
      </w:r>
      <w:r w:rsidRPr="005C349B">
        <w:rPr>
          <w:lang w:val="ru-RU"/>
        </w:rPr>
        <w:t xml:space="preserve"> 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оценке</w:t>
      </w:r>
      <w:r w:rsidRPr="005C349B">
        <w:rPr>
          <w:lang w:val="ru-RU"/>
        </w:rPr>
        <w:t xml:space="preserve"> 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своих</w:t>
      </w:r>
      <w:r w:rsidRPr="005C349B">
        <w:rPr>
          <w:lang w:val="ru-RU"/>
        </w:rPr>
        <w:t xml:space="preserve"> 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возможностей</w:t>
      </w:r>
      <w:r w:rsidRPr="005C349B">
        <w:rPr>
          <w:lang w:val="ru-RU"/>
        </w:rPr>
        <w:t xml:space="preserve"> 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 xml:space="preserve">для 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выполнения</w:t>
      </w:r>
      <w:r w:rsidRPr="005C349B">
        <w:rPr>
          <w:lang w:val="ru-RU"/>
        </w:rPr>
        <w:t xml:space="preserve"> 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определённых</w:t>
      </w:r>
    </w:p>
    <w:p w:rsidR="001960FC" w:rsidRPr="005C349B" w:rsidRDefault="005C349B">
      <w:pPr>
        <w:pStyle w:val="a3"/>
        <w:tabs>
          <w:tab w:val="left" w:pos="1706"/>
          <w:tab w:val="left" w:pos="2044"/>
          <w:tab w:val="left" w:pos="3428"/>
          <w:tab w:val="left" w:pos="4563"/>
          <w:tab w:val="left" w:pos="5837"/>
          <w:tab w:val="left" w:pos="6769"/>
          <w:tab w:val="left" w:pos="7757"/>
          <w:tab w:val="left" w:pos="8546"/>
          <w:tab w:val="left" w:pos="9007"/>
        </w:tabs>
        <w:spacing w:before="1" w:line="255" w:lineRule="auto"/>
        <w:ind w:right="113"/>
        <w:rPr>
          <w:lang w:val="ru-RU"/>
        </w:rPr>
      </w:pPr>
      <w:r w:rsidRPr="005C349B">
        <w:rPr>
          <w:spacing w:val="-1"/>
          <w:w w:val="95"/>
          <w:lang w:val="ru-RU"/>
        </w:rPr>
        <w:t>обязанностей</w:t>
      </w:r>
      <w:r w:rsidRPr="005C349B">
        <w:rPr>
          <w:spacing w:val="-1"/>
          <w:w w:val="95"/>
          <w:lang w:val="ru-RU"/>
        </w:rPr>
        <w:tab/>
      </w:r>
      <w:r w:rsidRPr="005C349B">
        <w:rPr>
          <w:lang w:val="ru-RU"/>
        </w:rPr>
        <w:t>в</w:t>
      </w:r>
      <w:r w:rsidRPr="005C349B">
        <w:rPr>
          <w:lang w:val="ru-RU"/>
        </w:rPr>
        <w:tab/>
      </w:r>
      <w:r w:rsidRPr="005C349B">
        <w:rPr>
          <w:spacing w:val="-1"/>
          <w:w w:val="95"/>
          <w:lang w:val="ru-RU"/>
        </w:rPr>
        <w:t>каких-либо</w:t>
      </w:r>
      <w:r w:rsidRPr="005C349B">
        <w:rPr>
          <w:spacing w:val="-1"/>
          <w:w w:val="95"/>
          <w:lang w:val="ru-RU"/>
        </w:rPr>
        <w:tab/>
      </w:r>
      <w:r w:rsidRPr="005C349B">
        <w:rPr>
          <w:spacing w:val="-1"/>
          <w:lang w:val="ru-RU"/>
        </w:rPr>
        <w:t>областях</w:t>
      </w:r>
      <w:r w:rsidRPr="005C349B">
        <w:rPr>
          <w:spacing w:val="-1"/>
          <w:lang w:val="ru-RU"/>
        </w:rPr>
        <w:tab/>
        <w:t>домашней</w:t>
      </w:r>
      <w:r w:rsidRPr="005C349B">
        <w:rPr>
          <w:spacing w:val="-1"/>
          <w:lang w:val="ru-RU"/>
        </w:rPr>
        <w:tab/>
        <w:t>жизни,</w:t>
      </w:r>
      <w:r w:rsidRPr="005C349B">
        <w:rPr>
          <w:spacing w:val="-1"/>
          <w:lang w:val="ru-RU"/>
        </w:rPr>
        <w:tab/>
        <w:t>умении</w:t>
      </w:r>
      <w:r w:rsidRPr="005C349B">
        <w:rPr>
          <w:spacing w:val="-1"/>
          <w:lang w:val="ru-RU"/>
        </w:rPr>
        <w:tab/>
      </w:r>
      <w:r w:rsidRPr="005C349B">
        <w:rPr>
          <w:spacing w:val="-1"/>
          <w:w w:val="95"/>
          <w:lang w:val="ru-RU"/>
        </w:rPr>
        <w:t>брать</w:t>
      </w:r>
      <w:r w:rsidRPr="005C349B">
        <w:rPr>
          <w:spacing w:val="-1"/>
          <w:w w:val="95"/>
          <w:lang w:val="ru-RU"/>
        </w:rPr>
        <w:tab/>
      </w:r>
      <w:r w:rsidRPr="005C349B">
        <w:rPr>
          <w:w w:val="95"/>
          <w:lang w:val="ru-RU"/>
        </w:rPr>
        <w:t>на</w:t>
      </w:r>
      <w:r w:rsidRPr="005C349B">
        <w:rPr>
          <w:w w:val="95"/>
          <w:lang w:val="ru-RU"/>
        </w:rPr>
        <w:tab/>
      </w:r>
      <w:r w:rsidRPr="005C349B">
        <w:rPr>
          <w:spacing w:val="-1"/>
          <w:lang w:val="ru-RU"/>
        </w:rPr>
        <w:t>себя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ответственность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в этой</w:t>
      </w:r>
      <w:r w:rsidRPr="005C349B">
        <w:rPr>
          <w:spacing w:val="-1"/>
          <w:lang w:val="ru-RU"/>
        </w:rPr>
        <w:t xml:space="preserve"> деятельности;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89" w:lineRule="exact"/>
        <w:ind w:hanging="424"/>
        <w:rPr>
          <w:lang w:val="ru-RU"/>
        </w:rPr>
      </w:pPr>
      <w:r w:rsidRPr="005C349B">
        <w:rPr>
          <w:lang w:val="ru-RU"/>
        </w:rPr>
        <w:t xml:space="preserve">в 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расширении</w:t>
      </w:r>
      <w:r w:rsidRPr="005C349B">
        <w:rPr>
          <w:lang w:val="ru-RU"/>
        </w:rPr>
        <w:t xml:space="preserve"> 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представлений</w:t>
      </w:r>
      <w:r w:rsidRPr="005C349B">
        <w:rPr>
          <w:lang w:val="ru-RU"/>
        </w:rPr>
        <w:t xml:space="preserve"> 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 xml:space="preserve">об 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устройстве</w:t>
      </w:r>
      <w:r w:rsidRPr="005C349B">
        <w:rPr>
          <w:lang w:val="ru-RU"/>
        </w:rPr>
        <w:t xml:space="preserve"> 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 xml:space="preserve">школьной 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 xml:space="preserve">жизни, 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участии</w:t>
      </w:r>
      <w:r w:rsidRPr="005C349B">
        <w:rPr>
          <w:lang w:val="ru-RU"/>
        </w:rPr>
        <w:t xml:space="preserve"> 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в</w:t>
      </w:r>
    </w:p>
    <w:p w:rsidR="001960FC" w:rsidRPr="005C349B" w:rsidRDefault="005C349B">
      <w:pPr>
        <w:pStyle w:val="a3"/>
        <w:spacing w:before="3" w:line="217" w:lineRule="exact"/>
        <w:rPr>
          <w:lang w:val="ru-RU"/>
        </w:rPr>
      </w:pPr>
      <w:r w:rsidRPr="005C349B">
        <w:rPr>
          <w:spacing w:val="-1"/>
          <w:lang w:val="ru-RU"/>
        </w:rPr>
        <w:t>повседневной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жизни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класса,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принятии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себя </w:t>
      </w:r>
      <w:r w:rsidRPr="005C349B">
        <w:rPr>
          <w:spacing w:val="-1"/>
          <w:lang w:val="ru-RU"/>
        </w:rPr>
        <w:t>обязанностей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наряду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другими </w:t>
      </w:r>
      <w:r w:rsidRPr="005C349B">
        <w:rPr>
          <w:spacing w:val="-1"/>
          <w:lang w:val="ru-RU"/>
        </w:rPr>
        <w:t>детьми;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2" w:lineRule="exact"/>
        <w:ind w:hanging="424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ориентироваться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пространстве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школы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просить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помощи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случае</w:t>
      </w:r>
    </w:p>
    <w:p w:rsidR="001960FC" w:rsidRPr="005C349B" w:rsidRDefault="005C349B">
      <w:pPr>
        <w:pStyle w:val="a3"/>
        <w:spacing w:before="3" w:line="219" w:lineRule="exact"/>
        <w:rPr>
          <w:lang w:val="ru-RU"/>
        </w:rPr>
      </w:pPr>
      <w:r w:rsidRPr="005C349B">
        <w:rPr>
          <w:spacing w:val="-1"/>
          <w:lang w:val="ru-RU"/>
        </w:rPr>
        <w:t>затруднений,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ориентироваться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>расписании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занятий;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3" w:lineRule="exact"/>
        <w:ind w:hanging="424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включаться</w:t>
      </w:r>
      <w:r w:rsidRPr="005C349B">
        <w:rPr>
          <w:spacing w:val="-1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разнообразные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повседневные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школьные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дела,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принимать</w:t>
      </w:r>
    </w:p>
    <w:p w:rsidR="001960FC" w:rsidRPr="005C349B" w:rsidRDefault="005C349B">
      <w:pPr>
        <w:pStyle w:val="a3"/>
        <w:spacing w:before="1" w:line="219" w:lineRule="exact"/>
        <w:rPr>
          <w:lang w:val="ru-RU"/>
        </w:rPr>
      </w:pPr>
      <w:r w:rsidRPr="005C349B">
        <w:rPr>
          <w:spacing w:val="-1"/>
          <w:lang w:val="ru-RU"/>
        </w:rPr>
        <w:t>участие,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брать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себя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ответственность.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3" w:lineRule="exact"/>
        <w:ind w:hanging="424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стремлении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участвовать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подготовке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проведении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праздников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дома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в</w:t>
      </w:r>
    </w:p>
    <w:p w:rsidR="001960FC" w:rsidRPr="00522B60" w:rsidRDefault="005C349B" w:rsidP="00522B60">
      <w:pPr>
        <w:pStyle w:val="a3"/>
        <w:spacing w:before="3"/>
        <w:rPr>
          <w:lang w:val="ru-RU"/>
        </w:rPr>
      </w:pPr>
      <w:r w:rsidRPr="005C349B">
        <w:rPr>
          <w:spacing w:val="-1"/>
          <w:lang w:val="ru-RU"/>
        </w:rPr>
        <w:t>школе.</w:t>
      </w:r>
    </w:p>
    <w:p w:rsidR="001960FC" w:rsidRPr="005C349B" w:rsidRDefault="005C349B">
      <w:pPr>
        <w:tabs>
          <w:tab w:val="left" w:pos="1262"/>
          <w:tab w:val="left" w:pos="2502"/>
          <w:tab w:val="left" w:pos="4207"/>
          <w:tab w:val="left" w:pos="4555"/>
          <w:tab w:val="left" w:pos="5985"/>
          <w:tab w:val="left" w:pos="7352"/>
        </w:tabs>
        <w:ind w:left="-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i/>
          <w:spacing w:val="-1"/>
          <w:sz w:val="24"/>
          <w:lang w:val="ru-RU"/>
        </w:rPr>
        <w:t>Овладение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ab/>
        <w:t>навыками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ab/>
      </w:r>
      <w:r w:rsidRPr="005C349B">
        <w:rPr>
          <w:rFonts w:ascii="Times New Roman" w:hAnsi="Times New Roman"/>
          <w:i/>
          <w:sz w:val="24"/>
          <w:lang w:val="ru-RU"/>
        </w:rPr>
        <w:t>коммуникации</w:t>
      </w:r>
      <w:r w:rsidRPr="005C349B">
        <w:rPr>
          <w:rFonts w:ascii="Times New Roman" w:hAnsi="Times New Roman"/>
          <w:i/>
          <w:sz w:val="24"/>
          <w:lang w:val="ru-RU"/>
        </w:rPr>
        <w:tab/>
        <w:t>и</w:t>
      </w:r>
      <w:r w:rsidRPr="005C349B">
        <w:rPr>
          <w:rFonts w:ascii="Times New Roman" w:hAnsi="Times New Roman"/>
          <w:i/>
          <w:sz w:val="24"/>
          <w:lang w:val="ru-RU"/>
        </w:rPr>
        <w:tab/>
        <w:t>принятыми</w:t>
      </w:r>
      <w:r w:rsidRPr="005C349B">
        <w:rPr>
          <w:rFonts w:ascii="Times New Roman" w:hAnsi="Times New Roman"/>
          <w:i/>
          <w:sz w:val="24"/>
          <w:lang w:val="ru-RU"/>
        </w:rPr>
        <w:tab/>
        <w:t>ритуалами</w:t>
      </w:r>
      <w:r w:rsidRPr="005C349B">
        <w:rPr>
          <w:rFonts w:ascii="Times New Roman" w:hAnsi="Times New Roman"/>
          <w:i/>
          <w:sz w:val="24"/>
          <w:lang w:val="ru-RU"/>
        </w:rPr>
        <w:tab/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социального</w:t>
      </w:r>
    </w:p>
    <w:p w:rsidR="001960FC" w:rsidRDefault="005C349B">
      <w:pPr>
        <w:spacing w:before="17" w:line="219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взаимодействия,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проявляющееся: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99" w:lineRule="exact"/>
        <w:ind w:hanging="424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-1"/>
          <w:lang w:val="ru-RU"/>
        </w:rPr>
        <w:t xml:space="preserve"> расширении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знаний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правил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коммуникации;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57" w:lineRule="exact"/>
        <w:ind w:hanging="424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расширении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обогащении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опыта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коммуникации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ребёнка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ближнем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дальнем</w:t>
      </w:r>
    </w:p>
    <w:p w:rsidR="001960FC" w:rsidRPr="005C349B" w:rsidRDefault="005C349B">
      <w:pPr>
        <w:pStyle w:val="a3"/>
        <w:spacing w:before="1" w:line="254" w:lineRule="auto"/>
        <w:ind w:right="113"/>
        <w:rPr>
          <w:lang w:val="ru-RU"/>
        </w:rPr>
      </w:pPr>
      <w:r w:rsidRPr="005C349B">
        <w:rPr>
          <w:spacing w:val="-1"/>
          <w:lang w:val="ru-RU"/>
        </w:rPr>
        <w:t>окружении,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расширении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круга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ситуаций,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которых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обучающийся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может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использовать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коммуникацию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средство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достижения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целей;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90" w:lineRule="exact"/>
        <w:ind w:hanging="424"/>
        <w:rPr>
          <w:lang w:val="ru-RU"/>
        </w:rPr>
      </w:pPr>
      <w:r w:rsidRPr="005C349B">
        <w:rPr>
          <w:lang w:val="ru-RU"/>
        </w:rPr>
        <w:t xml:space="preserve">в 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lang w:val="ru-RU"/>
        </w:rPr>
        <w:t xml:space="preserve"> 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решать</w:t>
      </w:r>
      <w:r w:rsidRPr="005C349B">
        <w:rPr>
          <w:lang w:val="ru-RU"/>
        </w:rPr>
        <w:t xml:space="preserve"> 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 xml:space="preserve">актуальные 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 xml:space="preserve">школьные 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житейские</w:t>
      </w:r>
      <w:r w:rsidRPr="005C349B">
        <w:rPr>
          <w:lang w:val="ru-RU"/>
        </w:rPr>
        <w:t xml:space="preserve"> 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задачи,</w:t>
      </w:r>
      <w:r w:rsidRPr="005C349B">
        <w:rPr>
          <w:lang w:val="ru-RU"/>
        </w:rPr>
        <w:t xml:space="preserve"> 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используя</w:t>
      </w:r>
    </w:p>
    <w:p w:rsidR="001960FC" w:rsidRPr="005C349B" w:rsidRDefault="005C349B">
      <w:pPr>
        <w:pStyle w:val="a3"/>
        <w:spacing w:before="1" w:line="219" w:lineRule="exact"/>
        <w:rPr>
          <w:lang w:val="ru-RU"/>
        </w:rPr>
      </w:pPr>
      <w:r w:rsidRPr="005C349B">
        <w:rPr>
          <w:spacing w:val="-1"/>
          <w:lang w:val="ru-RU"/>
        </w:rPr>
        <w:t>коммуникацию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средство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достижения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цели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(вербальную,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невербальную);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3" w:lineRule="exact"/>
        <w:ind w:hanging="424"/>
        <w:rPr>
          <w:lang w:val="ru-RU"/>
        </w:rPr>
      </w:pPr>
      <w:r w:rsidRPr="005C349B">
        <w:rPr>
          <w:lang w:val="ru-RU"/>
        </w:rPr>
        <w:t xml:space="preserve">в 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lang w:val="ru-RU"/>
        </w:rPr>
        <w:t xml:space="preserve"> 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начать</w:t>
      </w:r>
      <w:r w:rsidRPr="005C349B">
        <w:rPr>
          <w:lang w:val="ru-RU"/>
        </w:rPr>
        <w:t xml:space="preserve"> 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поддержать</w:t>
      </w:r>
      <w:r w:rsidRPr="005C349B">
        <w:rPr>
          <w:lang w:val="ru-RU"/>
        </w:rPr>
        <w:t xml:space="preserve"> 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разговор,</w:t>
      </w:r>
      <w:r w:rsidRPr="005C349B">
        <w:rPr>
          <w:lang w:val="ru-RU"/>
        </w:rPr>
        <w:t xml:space="preserve"> 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задать</w:t>
      </w:r>
      <w:r w:rsidRPr="005C349B">
        <w:rPr>
          <w:lang w:val="ru-RU"/>
        </w:rPr>
        <w:t xml:space="preserve"> 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вопрос,</w:t>
      </w:r>
      <w:r w:rsidRPr="005C349B">
        <w:rPr>
          <w:lang w:val="ru-RU"/>
        </w:rPr>
        <w:t xml:space="preserve"> 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выразить</w:t>
      </w:r>
      <w:r w:rsidRPr="005C349B">
        <w:rPr>
          <w:lang w:val="ru-RU"/>
        </w:rPr>
        <w:t xml:space="preserve"> 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свои</w:t>
      </w:r>
    </w:p>
    <w:p w:rsidR="001960FC" w:rsidRPr="005C349B" w:rsidRDefault="005C349B">
      <w:pPr>
        <w:pStyle w:val="a3"/>
        <w:spacing w:before="3" w:line="217" w:lineRule="exact"/>
        <w:rPr>
          <w:lang w:val="ru-RU"/>
        </w:rPr>
      </w:pPr>
      <w:r w:rsidRPr="005C349B">
        <w:rPr>
          <w:spacing w:val="-1"/>
          <w:lang w:val="ru-RU"/>
        </w:rPr>
        <w:t>намерения,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просьбу,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пожелание,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опасения,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завершить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разговор;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2" w:lineRule="exact"/>
        <w:ind w:hanging="424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корректно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выразить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отказ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недовольство,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благодарность,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сочувствие</w:t>
      </w:r>
    </w:p>
    <w:p w:rsidR="001960FC" w:rsidRDefault="005C349B">
      <w:pPr>
        <w:pStyle w:val="a3"/>
        <w:spacing w:before="4"/>
      </w:pPr>
      <w:r>
        <w:t>и.т.д.;</w:t>
      </w:r>
    </w:p>
    <w:p w:rsidR="001960FC" w:rsidRPr="005C349B" w:rsidRDefault="005C349B" w:rsidP="0025408B">
      <w:pPr>
        <w:pStyle w:val="a3"/>
        <w:numPr>
          <w:ilvl w:val="0"/>
          <w:numId w:val="18"/>
        </w:numPr>
        <w:tabs>
          <w:tab w:val="left" w:pos="489"/>
        </w:tabs>
        <w:spacing w:before="165" w:line="357" w:lineRule="exact"/>
        <w:ind w:left="488" w:hanging="424"/>
        <w:rPr>
          <w:lang w:val="ru-RU"/>
        </w:rPr>
      </w:pP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умении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получать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уточнять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информацию</w:t>
      </w:r>
      <w:r w:rsidRPr="005C349B">
        <w:rPr>
          <w:lang w:val="ru-RU"/>
        </w:rPr>
        <w:t xml:space="preserve"> от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собеседника;</w:t>
      </w:r>
    </w:p>
    <w:p w:rsidR="001960FC" w:rsidRPr="005C349B" w:rsidRDefault="005C349B" w:rsidP="0025408B">
      <w:pPr>
        <w:pStyle w:val="a3"/>
        <w:numPr>
          <w:ilvl w:val="0"/>
          <w:numId w:val="18"/>
        </w:numPr>
        <w:tabs>
          <w:tab w:val="left" w:pos="489"/>
        </w:tabs>
        <w:spacing w:line="357" w:lineRule="exact"/>
        <w:ind w:left="488" w:hanging="424"/>
        <w:rPr>
          <w:lang w:val="ru-RU"/>
        </w:rPr>
      </w:pP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освоении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культурных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 xml:space="preserve">форм </w:t>
      </w:r>
      <w:r w:rsidRPr="005C349B">
        <w:rPr>
          <w:spacing w:val="-1"/>
          <w:lang w:val="ru-RU"/>
        </w:rPr>
        <w:t>выражения</w:t>
      </w:r>
      <w:r w:rsidRPr="005C349B">
        <w:rPr>
          <w:lang w:val="ru-RU"/>
        </w:rPr>
        <w:t xml:space="preserve"> своих </w:t>
      </w:r>
      <w:r w:rsidRPr="005C349B">
        <w:rPr>
          <w:spacing w:val="-1"/>
          <w:lang w:val="ru-RU"/>
        </w:rPr>
        <w:t>чувств.</w:t>
      </w:r>
    </w:p>
    <w:p w:rsidR="001960FC" w:rsidRPr="00673161" w:rsidRDefault="005C349B" w:rsidP="00673161">
      <w:pPr>
        <w:spacing w:before="1"/>
        <w:ind w:left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i/>
          <w:spacing w:val="-1"/>
          <w:sz w:val="24"/>
          <w:lang w:val="ru-RU"/>
        </w:rPr>
        <w:t>Способность</w:t>
      </w:r>
      <w:r w:rsidRPr="005C349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к</w:t>
      </w:r>
      <w:r w:rsidRPr="005C349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осмыслению</w:t>
      </w:r>
      <w:r w:rsidRPr="005C349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и</w:t>
      </w:r>
      <w:r w:rsidRPr="005C349B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дифференциации</w:t>
      </w:r>
      <w:r w:rsidRPr="005C349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картины</w:t>
      </w:r>
      <w:r w:rsidRPr="005C349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мира,</w:t>
      </w:r>
      <w:r w:rsidRPr="005C349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её</w:t>
      </w:r>
      <w:r w:rsidRPr="005C349B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пространственно-</w:t>
      </w:r>
      <w:r w:rsidRPr="00673161">
        <w:rPr>
          <w:rFonts w:ascii="Times New Roman" w:hAnsi="Times New Roman"/>
          <w:i/>
          <w:spacing w:val="-1"/>
          <w:sz w:val="24"/>
          <w:lang w:val="ru-RU"/>
        </w:rPr>
        <w:t>временной</w:t>
      </w:r>
      <w:r w:rsidRPr="00673161">
        <w:rPr>
          <w:rFonts w:ascii="Times New Roman" w:hAnsi="Times New Roman"/>
          <w:i/>
          <w:sz w:val="24"/>
          <w:lang w:val="ru-RU"/>
        </w:rPr>
        <w:t xml:space="preserve"> организации, </w:t>
      </w:r>
      <w:r w:rsidRPr="00673161">
        <w:rPr>
          <w:rFonts w:ascii="Times New Roman" w:hAnsi="Times New Roman"/>
          <w:i/>
          <w:spacing w:val="-1"/>
          <w:sz w:val="24"/>
          <w:lang w:val="ru-RU"/>
        </w:rPr>
        <w:t>проявляющаяся: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3" w:lineRule="exact"/>
        <w:ind w:hanging="424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расширении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обогащении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опыта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реального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взаимодействия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обучающегося</w:t>
      </w:r>
    </w:p>
    <w:p w:rsidR="001960FC" w:rsidRPr="005C349B" w:rsidRDefault="005C349B">
      <w:pPr>
        <w:pStyle w:val="a3"/>
        <w:spacing w:before="1" w:line="254" w:lineRule="auto"/>
        <w:ind w:right="115"/>
        <w:rPr>
          <w:lang w:val="ru-RU"/>
        </w:rPr>
      </w:pPr>
      <w:r w:rsidRPr="005C349B">
        <w:rPr>
          <w:lang w:val="ru-RU"/>
        </w:rPr>
        <w:t xml:space="preserve">бытовым 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окружением,</w:t>
      </w:r>
      <w:r w:rsidRPr="005C349B">
        <w:rPr>
          <w:lang w:val="ru-RU"/>
        </w:rPr>
        <w:t xml:space="preserve"> 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миром</w:t>
      </w:r>
      <w:r w:rsidRPr="005C349B">
        <w:rPr>
          <w:lang w:val="ru-RU"/>
        </w:rPr>
        <w:t xml:space="preserve"> 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природных</w:t>
      </w:r>
      <w:r w:rsidRPr="005C349B">
        <w:rPr>
          <w:lang w:val="ru-RU"/>
        </w:rPr>
        <w:t xml:space="preserve"> 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явлений</w:t>
      </w:r>
      <w:r w:rsidRPr="005C349B">
        <w:rPr>
          <w:lang w:val="ru-RU"/>
        </w:rPr>
        <w:t xml:space="preserve"> 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вещей,</w:t>
      </w:r>
      <w:r w:rsidRPr="005C349B">
        <w:rPr>
          <w:lang w:val="ru-RU"/>
        </w:rPr>
        <w:t xml:space="preserve"> 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расширении</w:t>
      </w:r>
      <w:r w:rsidRPr="005C349B">
        <w:rPr>
          <w:lang w:val="ru-RU"/>
        </w:rPr>
        <w:t xml:space="preserve"> 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адекватных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представлений</w:t>
      </w:r>
      <w:r w:rsidRPr="005C349B">
        <w:rPr>
          <w:lang w:val="ru-RU"/>
        </w:rPr>
        <w:t xml:space="preserve"> об </w:t>
      </w:r>
      <w:r w:rsidRPr="005C349B">
        <w:rPr>
          <w:spacing w:val="-1"/>
          <w:lang w:val="ru-RU"/>
        </w:rPr>
        <w:t>опасности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безопасности;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90" w:lineRule="exact"/>
        <w:ind w:hanging="424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адекватности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бытового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поведения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точки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зрения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опасности</w:t>
      </w:r>
    </w:p>
    <w:p w:rsidR="001960FC" w:rsidRPr="005C349B" w:rsidRDefault="005C349B">
      <w:pPr>
        <w:pStyle w:val="a3"/>
        <w:spacing w:before="1" w:line="219" w:lineRule="exact"/>
        <w:rPr>
          <w:lang w:val="ru-RU"/>
        </w:rPr>
      </w:pPr>
      <w:r w:rsidRPr="005C349B">
        <w:rPr>
          <w:spacing w:val="-1"/>
          <w:lang w:val="ru-RU"/>
        </w:rPr>
        <w:t>(безопасности)</w:t>
      </w:r>
      <w:r w:rsidRPr="005C349B">
        <w:rPr>
          <w:lang w:val="ru-RU"/>
        </w:rPr>
        <w:t xml:space="preserve"> для </w:t>
      </w:r>
      <w:r w:rsidRPr="005C349B">
        <w:rPr>
          <w:spacing w:val="-1"/>
          <w:lang w:val="ru-RU"/>
        </w:rPr>
        <w:t>себя</w:t>
      </w:r>
      <w:r w:rsidRPr="005C349B">
        <w:rPr>
          <w:lang w:val="ru-RU"/>
        </w:rPr>
        <w:t xml:space="preserve"> 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окружающих;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сохранности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окружающей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предметной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среды;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4" w:lineRule="exact"/>
        <w:ind w:hanging="424"/>
        <w:rPr>
          <w:lang w:val="ru-RU"/>
        </w:rPr>
      </w:pPr>
      <w:r w:rsidRPr="005C349B">
        <w:rPr>
          <w:lang w:val="ru-RU"/>
        </w:rPr>
        <w:t xml:space="preserve">в 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расширении</w:t>
      </w:r>
      <w:r w:rsidRPr="005C349B">
        <w:rPr>
          <w:lang w:val="ru-RU"/>
        </w:rPr>
        <w:t xml:space="preserve"> 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накоплении</w:t>
      </w:r>
      <w:r w:rsidRPr="005C349B">
        <w:rPr>
          <w:lang w:val="ru-RU"/>
        </w:rPr>
        <w:t xml:space="preserve"> 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знакомых</w:t>
      </w:r>
      <w:r w:rsidRPr="005C349B">
        <w:rPr>
          <w:lang w:val="ru-RU"/>
        </w:rPr>
        <w:t xml:space="preserve"> 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разнообразно</w:t>
      </w:r>
      <w:r w:rsidRPr="005C349B">
        <w:rPr>
          <w:lang w:val="ru-RU"/>
        </w:rPr>
        <w:t xml:space="preserve"> 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освоенных</w:t>
      </w:r>
      <w:r w:rsidRPr="005C349B">
        <w:rPr>
          <w:lang w:val="ru-RU"/>
        </w:rPr>
        <w:t xml:space="preserve"> 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мест</w:t>
      </w:r>
      <w:r w:rsidRPr="005C349B">
        <w:rPr>
          <w:lang w:val="ru-RU"/>
        </w:rPr>
        <w:t xml:space="preserve"> 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за</w:t>
      </w:r>
    </w:p>
    <w:p w:rsidR="001960FC" w:rsidRPr="005C349B" w:rsidRDefault="005C349B">
      <w:pPr>
        <w:pStyle w:val="a3"/>
        <w:spacing w:before="3" w:line="254" w:lineRule="auto"/>
        <w:ind w:right="115"/>
        <w:rPr>
          <w:lang w:val="ru-RU"/>
        </w:rPr>
      </w:pPr>
      <w:r w:rsidRPr="005C349B">
        <w:rPr>
          <w:spacing w:val="-1"/>
          <w:lang w:val="ru-RU"/>
        </w:rPr>
        <w:t>пределами</w:t>
      </w:r>
      <w:r w:rsidRPr="005C349B">
        <w:rPr>
          <w:lang w:val="ru-RU"/>
        </w:rPr>
        <w:t xml:space="preserve"> 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 xml:space="preserve">дома 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школы:</w:t>
      </w:r>
      <w:r w:rsidRPr="005C349B">
        <w:rPr>
          <w:lang w:val="ru-RU"/>
        </w:rPr>
        <w:t xml:space="preserve"> 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двора,</w:t>
      </w:r>
      <w:r w:rsidRPr="005C349B">
        <w:rPr>
          <w:lang w:val="ru-RU"/>
        </w:rPr>
        <w:t xml:space="preserve"> 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дачи,</w:t>
      </w:r>
      <w:r w:rsidRPr="005C349B">
        <w:rPr>
          <w:lang w:val="ru-RU"/>
        </w:rPr>
        <w:t xml:space="preserve"> 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леса,</w:t>
      </w:r>
      <w:r w:rsidRPr="005C349B">
        <w:rPr>
          <w:lang w:val="ru-RU"/>
        </w:rPr>
        <w:t xml:space="preserve"> 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парка,</w:t>
      </w:r>
      <w:r w:rsidRPr="005C349B">
        <w:rPr>
          <w:lang w:val="ru-RU"/>
        </w:rPr>
        <w:t xml:space="preserve"> 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речки,</w:t>
      </w:r>
      <w:r w:rsidRPr="005C349B">
        <w:rPr>
          <w:lang w:val="ru-RU"/>
        </w:rPr>
        <w:t xml:space="preserve"> 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 xml:space="preserve">городских 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загородных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достопримечательностей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других;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87" w:lineRule="exact"/>
        <w:ind w:hanging="424"/>
        <w:rPr>
          <w:lang w:val="ru-RU"/>
        </w:rPr>
      </w:pPr>
      <w:r w:rsidRPr="005C349B">
        <w:rPr>
          <w:lang w:val="ru-RU"/>
        </w:rPr>
        <w:t xml:space="preserve">в  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расширении</w:t>
      </w:r>
      <w:r w:rsidRPr="005C349B">
        <w:rPr>
          <w:lang w:val="ru-RU"/>
        </w:rPr>
        <w:t xml:space="preserve">  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представлении</w:t>
      </w:r>
      <w:r w:rsidRPr="005C349B">
        <w:rPr>
          <w:lang w:val="ru-RU"/>
        </w:rPr>
        <w:t xml:space="preserve">  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 xml:space="preserve">о  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целостной</w:t>
      </w:r>
      <w:r w:rsidRPr="005C349B">
        <w:rPr>
          <w:lang w:val="ru-RU"/>
        </w:rPr>
        <w:t xml:space="preserve">  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 xml:space="preserve">и  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подробной</w:t>
      </w:r>
      <w:r w:rsidRPr="005C349B">
        <w:rPr>
          <w:lang w:val="ru-RU"/>
        </w:rPr>
        <w:t xml:space="preserve">  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картине</w:t>
      </w:r>
      <w:r w:rsidRPr="005C349B">
        <w:rPr>
          <w:lang w:val="ru-RU"/>
        </w:rPr>
        <w:t xml:space="preserve">  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мира,</w:t>
      </w:r>
    </w:p>
    <w:p w:rsidR="001960FC" w:rsidRPr="005C349B" w:rsidRDefault="005C349B">
      <w:pPr>
        <w:pStyle w:val="a3"/>
        <w:spacing w:before="3"/>
        <w:rPr>
          <w:lang w:val="ru-RU"/>
        </w:rPr>
      </w:pPr>
      <w:r w:rsidRPr="005C349B">
        <w:rPr>
          <w:spacing w:val="-1"/>
          <w:lang w:val="ru-RU"/>
        </w:rPr>
        <w:t>упорядоченной</w:t>
      </w:r>
      <w:r w:rsidRPr="005C349B">
        <w:rPr>
          <w:lang w:val="ru-RU"/>
        </w:rPr>
        <w:t xml:space="preserve"> в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 xml:space="preserve">пространстве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времени,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адекватных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возрасту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ребёнка;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  <w:tab w:val="left" w:pos="1592"/>
          <w:tab w:val="left" w:pos="2601"/>
          <w:tab w:val="left" w:pos="4114"/>
          <w:tab w:val="left" w:pos="5124"/>
          <w:tab w:val="left" w:pos="6702"/>
          <w:tab w:val="left" w:pos="8002"/>
          <w:tab w:val="left" w:pos="8352"/>
        </w:tabs>
        <w:spacing w:line="339" w:lineRule="exact"/>
        <w:ind w:hanging="424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умении</w:t>
      </w:r>
      <w:r w:rsidRPr="005C349B">
        <w:rPr>
          <w:spacing w:val="-1"/>
          <w:lang w:val="ru-RU"/>
        </w:rPr>
        <w:tab/>
      </w:r>
      <w:r w:rsidRPr="005C349B">
        <w:rPr>
          <w:spacing w:val="-1"/>
          <w:w w:val="95"/>
          <w:lang w:val="ru-RU"/>
        </w:rPr>
        <w:t>накапливать</w:t>
      </w:r>
      <w:r w:rsidRPr="005C349B">
        <w:rPr>
          <w:spacing w:val="-1"/>
          <w:w w:val="95"/>
          <w:lang w:val="ru-RU"/>
        </w:rPr>
        <w:tab/>
      </w:r>
      <w:r w:rsidRPr="005C349B">
        <w:rPr>
          <w:lang w:val="ru-RU"/>
        </w:rPr>
        <w:t>личные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впечатления,</w:t>
      </w:r>
      <w:r w:rsidRPr="005C349B">
        <w:rPr>
          <w:spacing w:val="-1"/>
          <w:lang w:val="ru-RU"/>
        </w:rPr>
        <w:tab/>
        <w:t>связанные</w:t>
      </w:r>
      <w:r w:rsidRPr="005C349B">
        <w:rPr>
          <w:spacing w:val="-1"/>
          <w:lang w:val="ru-RU"/>
        </w:rPr>
        <w:tab/>
      </w:r>
      <w:r w:rsidRPr="005C349B">
        <w:rPr>
          <w:w w:val="95"/>
          <w:lang w:val="ru-RU"/>
        </w:rPr>
        <w:t>с</w:t>
      </w:r>
      <w:r w:rsidRPr="005C349B">
        <w:rPr>
          <w:w w:val="95"/>
          <w:lang w:val="ru-RU"/>
        </w:rPr>
        <w:tab/>
      </w:r>
      <w:r w:rsidRPr="005C349B">
        <w:rPr>
          <w:spacing w:val="-1"/>
          <w:lang w:val="ru-RU"/>
        </w:rPr>
        <w:t>явлениями</w:t>
      </w:r>
    </w:p>
    <w:p w:rsidR="001960FC" w:rsidRDefault="005C349B">
      <w:pPr>
        <w:pStyle w:val="a3"/>
        <w:spacing w:before="4" w:line="219" w:lineRule="exact"/>
        <w:jc w:val="both"/>
      </w:pPr>
      <w:r>
        <w:rPr>
          <w:spacing w:val="-1"/>
        </w:rPr>
        <w:t>окружающего</w:t>
      </w:r>
      <w:r>
        <w:t xml:space="preserve"> </w:t>
      </w:r>
      <w:r>
        <w:rPr>
          <w:spacing w:val="-1"/>
        </w:rPr>
        <w:t>мира;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3" w:lineRule="exact"/>
        <w:ind w:hanging="424"/>
        <w:rPr>
          <w:lang w:val="ru-RU"/>
        </w:rPr>
      </w:pPr>
      <w:r w:rsidRPr="005C349B">
        <w:rPr>
          <w:lang w:val="ru-RU"/>
        </w:rPr>
        <w:t xml:space="preserve">в 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lang w:val="ru-RU"/>
        </w:rPr>
        <w:t xml:space="preserve"> 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устанавливать</w:t>
      </w:r>
      <w:r w:rsidRPr="005C349B">
        <w:rPr>
          <w:lang w:val="ru-RU"/>
        </w:rPr>
        <w:t xml:space="preserve"> 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взаимосвязь</w:t>
      </w:r>
      <w:r w:rsidRPr="005C349B">
        <w:rPr>
          <w:lang w:val="ru-RU"/>
        </w:rPr>
        <w:t xml:space="preserve"> 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между</w:t>
      </w:r>
      <w:r w:rsidRPr="005C349B">
        <w:rPr>
          <w:lang w:val="ru-RU"/>
        </w:rPr>
        <w:t xml:space="preserve"> 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 xml:space="preserve">природным 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 xml:space="preserve">порядком 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ходом</w:t>
      </w:r>
    </w:p>
    <w:p w:rsidR="001960FC" w:rsidRPr="005C349B" w:rsidRDefault="005C349B">
      <w:pPr>
        <w:pStyle w:val="a3"/>
        <w:spacing w:before="3" w:line="217" w:lineRule="exact"/>
        <w:jc w:val="both"/>
        <w:rPr>
          <w:lang w:val="ru-RU"/>
        </w:rPr>
      </w:pPr>
      <w:r w:rsidRPr="005C349B">
        <w:rPr>
          <w:spacing w:val="-1"/>
          <w:lang w:val="ru-RU"/>
        </w:rPr>
        <w:t>собственной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жизни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 xml:space="preserve">семье </w:t>
      </w:r>
      <w:r w:rsidRPr="005C349B">
        <w:rPr>
          <w:lang w:val="ru-RU"/>
        </w:rPr>
        <w:t xml:space="preserve">и в </w:t>
      </w:r>
      <w:r w:rsidRPr="005C349B">
        <w:rPr>
          <w:spacing w:val="-1"/>
          <w:lang w:val="ru-RU"/>
        </w:rPr>
        <w:t>школе,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соответствовать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этому</w:t>
      </w:r>
      <w:r w:rsidRPr="005C349B">
        <w:rPr>
          <w:lang w:val="ru-RU"/>
        </w:rPr>
        <w:t xml:space="preserve"> порядку;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2" w:lineRule="exact"/>
        <w:ind w:hanging="424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развитии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любознательности,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наблюдательности,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способности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замечать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новое,</w:t>
      </w:r>
    </w:p>
    <w:p w:rsidR="001960FC" w:rsidRDefault="005C349B">
      <w:pPr>
        <w:pStyle w:val="a3"/>
        <w:spacing w:before="3" w:line="219" w:lineRule="exact"/>
        <w:jc w:val="both"/>
      </w:pPr>
      <w:r>
        <w:rPr>
          <w:spacing w:val="-1"/>
        </w:rPr>
        <w:lastRenderedPageBreak/>
        <w:t>задавать</w:t>
      </w:r>
      <w:r>
        <w:rPr>
          <w:spacing w:val="1"/>
        </w:rPr>
        <w:t xml:space="preserve"> </w:t>
      </w:r>
      <w:r>
        <w:rPr>
          <w:spacing w:val="-1"/>
        </w:rPr>
        <w:t>вопросы;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98" w:lineRule="exact"/>
        <w:ind w:hanging="424"/>
        <w:rPr>
          <w:lang w:val="ru-RU"/>
        </w:rPr>
      </w:pP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накоплении</w:t>
      </w:r>
      <w:r w:rsidRPr="005C349B">
        <w:rPr>
          <w:lang w:val="ru-RU"/>
        </w:rPr>
        <w:t xml:space="preserve"> опыта </w:t>
      </w:r>
      <w:r w:rsidRPr="005C349B">
        <w:rPr>
          <w:spacing w:val="-1"/>
          <w:lang w:val="ru-RU"/>
        </w:rPr>
        <w:t>освоения</w:t>
      </w:r>
      <w:r w:rsidRPr="005C349B">
        <w:rPr>
          <w:lang w:val="ru-RU"/>
        </w:rPr>
        <w:t xml:space="preserve"> нового </w:t>
      </w:r>
      <w:r w:rsidRPr="005C349B">
        <w:rPr>
          <w:spacing w:val="-1"/>
          <w:lang w:val="ru-RU"/>
        </w:rPr>
        <w:t>при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помощи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экскурсий</w:t>
      </w:r>
      <w:r w:rsidRPr="005C349B">
        <w:rPr>
          <w:lang w:val="ru-RU"/>
        </w:rPr>
        <w:t xml:space="preserve"> 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путешествий;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56" w:lineRule="exact"/>
        <w:ind w:hanging="424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передать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свои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впечатления,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соображения,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умозаключения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так,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чтобы</w:t>
      </w:r>
    </w:p>
    <w:p w:rsidR="001960FC" w:rsidRDefault="005C349B">
      <w:pPr>
        <w:pStyle w:val="a3"/>
        <w:spacing w:before="3" w:line="219" w:lineRule="exact"/>
        <w:jc w:val="both"/>
      </w:pPr>
      <w:r>
        <w:t>быть</w:t>
      </w:r>
      <w:r>
        <w:rPr>
          <w:spacing w:val="1"/>
        </w:rPr>
        <w:t xml:space="preserve"> </w:t>
      </w:r>
      <w:r>
        <w:rPr>
          <w:spacing w:val="-1"/>
        </w:rPr>
        <w:t>понятым</w:t>
      </w:r>
      <w:r>
        <w:t xml:space="preserve"> другим</w:t>
      </w:r>
      <w:r>
        <w:rPr>
          <w:spacing w:val="-1"/>
        </w:rPr>
        <w:t xml:space="preserve"> человеком;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3" w:lineRule="exact"/>
        <w:ind w:hanging="424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принимать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включать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свой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личный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жизненный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опыт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жизненный</w:t>
      </w:r>
    </w:p>
    <w:p w:rsidR="001960FC" w:rsidRDefault="005C349B">
      <w:pPr>
        <w:pStyle w:val="a3"/>
        <w:spacing w:before="1" w:line="219" w:lineRule="exact"/>
        <w:jc w:val="both"/>
      </w:pPr>
      <w:r>
        <w:t xml:space="preserve">опыт других </w:t>
      </w:r>
      <w:r>
        <w:rPr>
          <w:spacing w:val="-1"/>
        </w:rPr>
        <w:t>людей;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4" w:lineRule="exact"/>
        <w:ind w:hanging="424"/>
        <w:rPr>
          <w:lang w:val="ru-RU"/>
        </w:rPr>
      </w:pPr>
      <w:r w:rsidRPr="005C349B">
        <w:rPr>
          <w:lang w:val="ru-RU"/>
        </w:rPr>
        <w:t xml:space="preserve">в 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способности</w:t>
      </w:r>
      <w:r w:rsidRPr="005C349B">
        <w:rPr>
          <w:lang w:val="ru-RU"/>
        </w:rPr>
        <w:t xml:space="preserve"> 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взаимодействовать</w:t>
      </w:r>
      <w:r w:rsidRPr="005C349B">
        <w:rPr>
          <w:lang w:val="ru-RU"/>
        </w:rPr>
        <w:t xml:space="preserve"> 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 xml:space="preserve">с 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 xml:space="preserve">другими 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людьми,</w:t>
      </w:r>
      <w:r w:rsidRPr="005C349B">
        <w:rPr>
          <w:lang w:val="ru-RU"/>
        </w:rPr>
        <w:t xml:space="preserve"> 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lang w:val="ru-RU"/>
        </w:rPr>
        <w:t xml:space="preserve"> 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 xml:space="preserve">де 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литься</w:t>
      </w:r>
    </w:p>
    <w:p w:rsidR="001960FC" w:rsidRPr="005C349B" w:rsidRDefault="005C349B">
      <w:pPr>
        <w:pStyle w:val="a3"/>
        <w:spacing w:before="3"/>
        <w:jc w:val="both"/>
        <w:rPr>
          <w:lang w:val="ru-RU"/>
        </w:rPr>
      </w:pPr>
      <w:r w:rsidRPr="005C349B">
        <w:rPr>
          <w:spacing w:val="-1"/>
          <w:lang w:val="ru-RU"/>
        </w:rPr>
        <w:t>впечатлениями,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воспоминаниями</w:t>
      </w:r>
      <w:r w:rsidRPr="005C349B">
        <w:rPr>
          <w:lang w:val="ru-RU"/>
        </w:rPr>
        <w:t xml:space="preserve"> 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планами.</w:t>
      </w:r>
    </w:p>
    <w:p w:rsidR="001960FC" w:rsidRPr="005C349B" w:rsidRDefault="005C349B">
      <w:pPr>
        <w:spacing w:before="17" w:line="252" w:lineRule="auto"/>
        <w:ind w:left="102" w:right="113" w:firstLine="7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i/>
          <w:spacing w:val="-1"/>
          <w:sz w:val="24"/>
          <w:lang w:val="ru-RU"/>
        </w:rPr>
        <w:t>Способность</w:t>
      </w:r>
      <w:r w:rsidRPr="005C349B">
        <w:rPr>
          <w:rFonts w:ascii="Times New Roman" w:hAnsi="Times New Roman"/>
          <w:i/>
          <w:sz w:val="24"/>
          <w:lang w:val="ru-RU"/>
        </w:rPr>
        <w:t xml:space="preserve"> к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осмыслению</w:t>
      </w:r>
      <w:r w:rsidRPr="005C349B">
        <w:rPr>
          <w:rFonts w:ascii="Times New Roman" w:hAnsi="Times New Roman"/>
          <w:i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социального</w:t>
      </w:r>
      <w:r w:rsidRPr="005C349B">
        <w:rPr>
          <w:rFonts w:ascii="Times New Roman" w:hAnsi="Times New Roman"/>
          <w:i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окружения,</w:t>
      </w:r>
      <w:r w:rsidRPr="005C349B">
        <w:rPr>
          <w:rFonts w:ascii="Times New Roman" w:hAnsi="Times New Roman"/>
          <w:i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своего</w:t>
      </w:r>
      <w:r w:rsidRPr="005C349B">
        <w:rPr>
          <w:rFonts w:ascii="Times New Roman" w:hAnsi="Times New Roman"/>
          <w:i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места</w:t>
      </w:r>
      <w:r w:rsidRPr="005C349B">
        <w:rPr>
          <w:rFonts w:ascii="Times New Roman" w:hAnsi="Times New Roman"/>
          <w:i/>
          <w:sz w:val="24"/>
          <w:lang w:val="ru-RU"/>
        </w:rPr>
        <w:t xml:space="preserve"> в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нём,</w:t>
      </w:r>
      <w:r w:rsidRPr="005C349B">
        <w:rPr>
          <w:rFonts w:ascii="Times New Roman" w:hAnsi="Times New Roman"/>
          <w:i/>
          <w:sz w:val="24"/>
          <w:lang w:val="ru-RU"/>
        </w:rPr>
        <w:t xml:space="preserve"> принятие</w:t>
      </w:r>
      <w:r w:rsidRPr="005C349B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 xml:space="preserve">соответствующих </w:t>
      </w:r>
      <w:r w:rsidRPr="005C349B">
        <w:rPr>
          <w:rFonts w:ascii="Times New Roman" w:hAnsi="Times New Roman"/>
          <w:i/>
          <w:sz w:val="24"/>
          <w:lang w:val="ru-RU"/>
        </w:rPr>
        <w:t>возрасту</w:t>
      </w:r>
      <w:r w:rsidRPr="005C349B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ценностей</w:t>
      </w:r>
      <w:r w:rsidRPr="005C349B">
        <w:rPr>
          <w:rFonts w:ascii="Times New Roman" w:hAnsi="Times New Roman"/>
          <w:i/>
          <w:sz w:val="24"/>
          <w:lang w:val="ru-RU"/>
        </w:rPr>
        <w:t xml:space="preserve"> и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социальных ролей,</w:t>
      </w:r>
      <w:r w:rsidRPr="005C349B">
        <w:rPr>
          <w:rFonts w:ascii="Times New Roman" w:hAnsi="Times New Roman"/>
          <w:i/>
          <w:sz w:val="24"/>
          <w:lang w:val="ru-RU"/>
        </w:rPr>
        <w:t xml:space="preserve"> проявляющаяся: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92" w:lineRule="exact"/>
        <w:ind w:hanging="424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знании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правил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поведения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разных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социальных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ситуациях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людьми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разного</w:t>
      </w:r>
    </w:p>
    <w:p w:rsidR="001960FC" w:rsidRPr="005C349B" w:rsidRDefault="005C349B">
      <w:pPr>
        <w:pStyle w:val="a3"/>
        <w:spacing w:before="3" w:line="252" w:lineRule="auto"/>
        <w:ind w:right="113"/>
        <w:rPr>
          <w:lang w:val="ru-RU"/>
        </w:rPr>
      </w:pPr>
      <w:r w:rsidRPr="005C349B">
        <w:rPr>
          <w:spacing w:val="-1"/>
          <w:lang w:val="ru-RU"/>
        </w:rPr>
        <w:t>статуса,</w:t>
      </w:r>
      <w:r w:rsidRPr="005C349B">
        <w:rPr>
          <w:lang w:val="ru-RU"/>
        </w:rPr>
        <w:t xml:space="preserve"> 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 xml:space="preserve">с 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 xml:space="preserve">близкими 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семье,</w:t>
      </w:r>
      <w:r w:rsidRPr="005C349B">
        <w:rPr>
          <w:lang w:val="ru-RU"/>
        </w:rPr>
        <w:t xml:space="preserve"> 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 xml:space="preserve">с 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 xml:space="preserve">учителями 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учениками</w:t>
      </w:r>
      <w:r w:rsidRPr="005C349B">
        <w:rPr>
          <w:lang w:val="ru-RU"/>
        </w:rPr>
        <w:t xml:space="preserve"> 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школе;</w:t>
      </w:r>
      <w:r w:rsidRPr="005C349B">
        <w:rPr>
          <w:lang w:val="ru-RU"/>
        </w:rPr>
        <w:t xml:space="preserve"> 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со</w:t>
      </w:r>
      <w:r w:rsidRPr="005C349B">
        <w:rPr>
          <w:lang w:val="ru-RU"/>
        </w:rPr>
        <w:t xml:space="preserve"> 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знакомыми</w:t>
      </w:r>
      <w:r w:rsidRPr="005C349B">
        <w:rPr>
          <w:lang w:val="ru-RU"/>
        </w:rPr>
        <w:t xml:space="preserve"> 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незнакомыми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людьми;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92" w:lineRule="exact"/>
        <w:ind w:hanging="424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освоении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необходимых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социальных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ритуалов,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адекватно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использовать</w:t>
      </w:r>
    </w:p>
    <w:p w:rsidR="001960FC" w:rsidRPr="005C349B" w:rsidRDefault="005C349B">
      <w:pPr>
        <w:pStyle w:val="a3"/>
        <w:spacing w:before="3" w:line="254" w:lineRule="auto"/>
        <w:ind w:right="113"/>
        <w:jc w:val="both"/>
        <w:rPr>
          <w:lang w:val="ru-RU"/>
        </w:rPr>
      </w:pPr>
      <w:r w:rsidRPr="005C349B">
        <w:rPr>
          <w:spacing w:val="-1"/>
          <w:lang w:val="ru-RU"/>
        </w:rPr>
        <w:t>принятые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социальные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ритуалы,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вступить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контакт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общаться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возрастом,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близостью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социальным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статусом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собеседника,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корректно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привлечь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111"/>
          <w:lang w:val="ru-RU"/>
        </w:rPr>
        <w:t xml:space="preserve"> </w:t>
      </w:r>
      <w:r w:rsidRPr="005C349B">
        <w:rPr>
          <w:spacing w:val="-1"/>
          <w:lang w:val="ru-RU"/>
        </w:rPr>
        <w:t>себе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внимание,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отстраниться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нежелательного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контакта,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выразить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сове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чувства,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отказ,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недовольство,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благодарность,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сочувствие,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намерение,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просьбу,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опасения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другие;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90" w:lineRule="exact"/>
        <w:ind w:hanging="424"/>
        <w:rPr>
          <w:lang w:val="ru-RU"/>
        </w:rPr>
      </w:pPr>
      <w:r w:rsidRPr="005C349B">
        <w:rPr>
          <w:lang w:val="ru-RU"/>
        </w:rPr>
        <w:t xml:space="preserve">в  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освоении</w:t>
      </w:r>
      <w:r w:rsidRPr="005C349B">
        <w:rPr>
          <w:lang w:val="ru-RU"/>
        </w:rPr>
        <w:t xml:space="preserve">  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возможностей</w:t>
      </w:r>
      <w:r w:rsidRPr="005C349B">
        <w:rPr>
          <w:lang w:val="ru-RU"/>
        </w:rPr>
        <w:t xml:space="preserve">  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 xml:space="preserve">и  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допустимых</w:t>
      </w:r>
      <w:r w:rsidRPr="005C349B">
        <w:rPr>
          <w:lang w:val="ru-RU"/>
        </w:rPr>
        <w:t xml:space="preserve"> 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границ</w:t>
      </w:r>
      <w:r w:rsidRPr="005C349B">
        <w:rPr>
          <w:lang w:val="ru-RU"/>
        </w:rPr>
        <w:t xml:space="preserve">  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социальных</w:t>
      </w:r>
      <w:r w:rsidRPr="005C349B">
        <w:rPr>
          <w:lang w:val="ru-RU"/>
        </w:rPr>
        <w:t xml:space="preserve"> 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контактов,</w:t>
      </w:r>
    </w:p>
    <w:p w:rsidR="001960FC" w:rsidRPr="005C349B" w:rsidRDefault="005C349B">
      <w:pPr>
        <w:pStyle w:val="a3"/>
        <w:spacing w:before="1" w:line="219" w:lineRule="exact"/>
        <w:jc w:val="both"/>
        <w:rPr>
          <w:lang w:val="ru-RU"/>
        </w:rPr>
      </w:pPr>
      <w:r w:rsidRPr="005C349B">
        <w:rPr>
          <w:spacing w:val="-1"/>
          <w:lang w:val="ru-RU"/>
        </w:rPr>
        <w:t>выработки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адекватной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дистанции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>зависимости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от </w:t>
      </w:r>
      <w:r w:rsidRPr="005C349B">
        <w:rPr>
          <w:spacing w:val="-1"/>
          <w:lang w:val="ru-RU"/>
        </w:rPr>
        <w:t>ситуации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общения;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3" w:lineRule="exact"/>
        <w:ind w:hanging="424"/>
        <w:rPr>
          <w:lang w:val="ru-RU"/>
        </w:rPr>
      </w:pPr>
      <w:r w:rsidRPr="005C349B">
        <w:rPr>
          <w:lang w:val="ru-RU"/>
        </w:rPr>
        <w:t xml:space="preserve">в 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lang w:val="ru-RU"/>
        </w:rPr>
        <w:t xml:space="preserve"> 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 xml:space="preserve">проявлять 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инициативу,</w:t>
      </w:r>
      <w:r w:rsidRPr="005C349B">
        <w:rPr>
          <w:lang w:val="ru-RU"/>
        </w:rPr>
        <w:t xml:space="preserve"> 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корректно</w:t>
      </w:r>
      <w:r w:rsidRPr="005C349B">
        <w:rPr>
          <w:lang w:val="ru-RU"/>
        </w:rPr>
        <w:t xml:space="preserve"> 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устанавливать</w:t>
      </w:r>
      <w:r w:rsidRPr="005C349B">
        <w:rPr>
          <w:lang w:val="ru-RU"/>
        </w:rPr>
        <w:t xml:space="preserve"> 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ограничивать</w:t>
      </w:r>
    </w:p>
    <w:p w:rsidR="001960FC" w:rsidRDefault="005C349B">
      <w:pPr>
        <w:pStyle w:val="a3"/>
        <w:spacing w:before="3" w:line="217" w:lineRule="exact"/>
        <w:jc w:val="both"/>
      </w:pPr>
      <w:r>
        <w:rPr>
          <w:spacing w:val="-1"/>
        </w:rPr>
        <w:t>контакты;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2" w:lineRule="exact"/>
        <w:ind w:hanging="424"/>
        <w:rPr>
          <w:lang w:val="ru-RU"/>
        </w:rPr>
      </w:pPr>
      <w:r w:rsidRPr="005C349B">
        <w:rPr>
          <w:lang w:val="ru-RU"/>
        </w:rPr>
        <w:t xml:space="preserve">в 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lang w:val="ru-RU"/>
        </w:rPr>
        <w:t xml:space="preserve"> 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 xml:space="preserve">не 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 xml:space="preserve">быть 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назойливым</w:t>
      </w:r>
      <w:r w:rsidRPr="005C349B">
        <w:rPr>
          <w:lang w:val="ru-RU"/>
        </w:rPr>
        <w:t xml:space="preserve"> 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своих</w:t>
      </w:r>
      <w:r w:rsidRPr="005C349B">
        <w:rPr>
          <w:lang w:val="ru-RU"/>
        </w:rPr>
        <w:t xml:space="preserve"> 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просьбах</w:t>
      </w:r>
      <w:r w:rsidRPr="005C349B">
        <w:rPr>
          <w:lang w:val="ru-RU"/>
        </w:rPr>
        <w:t xml:space="preserve"> 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требованиях,</w:t>
      </w:r>
      <w:r w:rsidRPr="005C349B">
        <w:rPr>
          <w:lang w:val="ru-RU"/>
        </w:rPr>
        <w:t xml:space="preserve"> 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быть</w:t>
      </w:r>
    </w:p>
    <w:p w:rsidR="001960FC" w:rsidRPr="005C349B" w:rsidRDefault="005C349B">
      <w:pPr>
        <w:pStyle w:val="a3"/>
        <w:spacing w:before="3" w:line="219" w:lineRule="exact"/>
        <w:jc w:val="both"/>
        <w:rPr>
          <w:lang w:val="ru-RU"/>
        </w:rPr>
      </w:pPr>
      <w:r w:rsidRPr="005C349B">
        <w:rPr>
          <w:spacing w:val="-1"/>
          <w:lang w:val="ru-RU"/>
        </w:rPr>
        <w:t>благодарным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за</w:t>
      </w:r>
      <w:r w:rsidRPr="005C349B">
        <w:rPr>
          <w:spacing w:val="-1"/>
          <w:lang w:val="ru-RU"/>
        </w:rPr>
        <w:t xml:space="preserve"> проявление внимания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оказания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помощи;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3" w:lineRule="exact"/>
        <w:ind w:hanging="424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умении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применять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формы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выражения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своих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чувств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соответственно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ситуации</w:t>
      </w:r>
    </w:p>
    <w:p w:rsidR="001960FC" w:rsidRPr="005C349B" w:rsidRDefault="005C349B">
      <w:pPr>
        <w:pStyle w:val="a3"/>
        <w:spacing w:before="1"/>
        <w:jc w:val="both"/>
        <w:rPr>
          <w:lang w:val="ru-RU"/>
        </w:rPr>
      </w:pPr>
      <w:r w:rsidRPr="005C349B">
        <w:rPr>
          <w:spacing w:val="-1"/>
          <w:lang w:val="ru-RU"/>
        </w:rPr>
        <w:t>социального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контакта.</w:t>
      </w:r>
    </w:p>
    <w:p w:rsidR="001960FC" w:rsidRPr="005C349B" w:rsidRDefault="005C349B">
      <w:pPr>
        <w:spacing w:before="17" w:line="219" w:lineRule="exact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i/>
          <w:spacing w:val="-1"/>
          <w:sz w:val="24"/>
          <w:lang w:val="ru-RU"/>
        </w:rPr>
        <w:t>Результаты</w:t>
      </w:r>
      <w:r w:rsidRPr="005C349B">
        <w:rPr>
          <w:rFonts w:ascii="Times New Roman" w:hAnsi="Times New Roman"/>
          <w:i/>
          <w:sz w:val="24"/>
          <w:lang w:val="ru-RU"/>
        </w:rPr>
        <w:t xml:space="preserve"> специальной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поддержки</w:t>
      </w:r>
      <w:r w:rsidRPr="005C349B">
        <w:rPr>
          <w:rFonts w:ascii="Times New Roman" w:hAnsi="Times New Roman"/>
          <w:i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освоения</w:t>
      </w:r>
      <w:r w:rsidRPr="005C349B">
        <w:rPr>
          <w:rFonts w:ascii="Times New Roman" w:hAnsi="Times New Roman"/>
          <w:i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АООП НОО</w:t>
      </w:r>
      <w:r w:rsidRPr="005C349B">
        <w:rPr>
          <w:rFonts w:ascii="Times New Roman" w:hAnsi="Times New Roman"/>
          <w:i/>
          <w:sz w:val="24"/>
          <w:lang w:val="ru-RU"/>
        </w:rPr>
        <w:t xml:space="preserve"> отражают: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3" w:lineRule="exact"/>
        <w:ind w:hanging="424"/>
        <w:rPr>
          <w:lang w:val="ru-RU"/>
        </w:rPr>
      </w:pPr>
      <w:r w:rsidRPr="005C349B">
        <w:rPr>
          <w:spacing w:val="-1"/>
          <w:lang w:val="ru-RU"/>
        </w:rPr>
        <w:t>способность</w:t>
      </w:r>
      <w:r w:rsidRPr="005C349B">
        <w:rPr>
          <w:lang w:val="ru-RU"/>
        </w:rPr>
        <w:t xml:space="preserve"> 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усваивать</w:t>
      </w:r>
      <w:r w:rsidRPr="005C349B">
        <w:rPr>
          <w:lang w:val="ru-RU"/>
        </w:rPr>
        <w:t xml:space="preserve"> 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новый</w:t>
      </w:r>
      <w:r w:rsidRPr="005C349B">
        <w:rPr>
          <w:lang w:val="ru-RU"/>
        </w:rPr>
        <w:t xml:space="preserve"> 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учебный</w:t>
      </w:r>
      <w:r w:rsidRPr="005C349B">
        <w:rPr>
          <w:lang w:val="ru-RU"/>
        </w:rPr>
        <w:t xml:space="preserve"> 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материал,</w:t>
      </w:r>
      <w:r w:rsidRPr="005C349B">
        <w:rPr>
          <w:lang w:val="ru-RU"/>
        </w:rPr>
        <w:t xml:space="preserve"> 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адекватно</w:t>
      </w:r>
      <w:r w:rsidRPr="005C349B">
        <w:rPr>
          <w:lang w:val="ru-RU"/>
        </w:rPr>
        <w:t xml:space="preserve"> 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включаться</w:t>
      </w:r>
      <w:r w:rsidRPr="005C349B">
        <w:rPr>
          <w:lang w:val="ru-RU"/>
        </w:rPr>
        <w:t xml:space="preserve"> 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в</w:t>
      </w:r>
    </w:p>
    <w:p w:rsidR="001960FC" w:rsidRPr="005C349B" w:rsidRDefault="005C349B">
      <w:pPr>
        <w:pStyle w:val="a3"/>
        <w:spacing w:before="3" w:line="217" w:lineRule="exact"/>
        <w:jc w:val="both"/>
        <w:rPr>
          <w:lang w:val="ru-RU"/>
        </w:rPr>
      </w:pPr>
      <w:r w:rsidRPr="005C349B">
        <w:rPr>
          <w:spacing w:val="-1"/>
          <w:lang w:val="ru-RU"/>
        </w:rPr>
        <w:t>классные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занятия и </w:t>
      </w:r>
      <w:r w:rsidRPr="005C349B">
        <w:rPr>
          <w:spacing w:val="-1"/>
          <w:lang w:val="ru-RU"/>
        </w:rPr>
        <w:t>соответствовать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общему</w:t>
      </w:r>
      <w:r w:rsidRPr="005C349B">
        <w:rPr>
          <w:lang w:val="ru-RU"/>
        </w:rPr>
        <w:t xml:space="preserve"> темпу </w:t>
      </w:r>
      <w:r w:rsidRPr="005C349B">
        <w:rPr>
          <w:spacing w:val="-1"/>
          <w:lang w:val="ru-RU"/>
        </w:rPr>
        <w:t>занятий;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2" w:lineRule="exact"/>
        <w:ind w:hanging="424"/>
        <w:rPr>
          <w:lang w:val="ru-RU"/>
        </w:rPr>
      </w:pPr>
      <w:r w:rsidRPr="005C349B">
        <w:rPr>
          <w:spacing w:val="-1"/>
          <w:lang w:val="ru-RU"/>
        </w:rPr>
        <w:t>способность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использовать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речевые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возможности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уроках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при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ответах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в</w:t>
      </w:r>
    </w:p>
    <w:p w:rsidR="001960FC" w:rsidRPr="005C349B" w:rsidRDefault="005C349B">
      <w:pPr>
        <w:pStyle w:val="a3"/>
        <w:spacing w:before="3" w:line="254" w:lineRule="auto"/>
        <w:ind w:right="115"/>
        <w:rPr>
          <w:lang w:val="ru-RU"/>
        </w:rPr>
      </w:pPr>
      <w:r w:rsidRPr="005C349B">
        <w:rPr>
          <w:lang w:val="ru-RU"/>
        </w:rPr>
        <w:t xml:space="preserve">других 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ситуациях</w:t>
      </w:r>
      <w:r w:rsidRPr="005C349B">
        <w:rPr>
          <w:lang w:val="ru-RU"/>
        </w:rPr>
        <w:t xml:space="preserve"> 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общения,</w:t>
      </w:r>
      <w:r w:rsidRPr="005C349B">
        <w:rPr>
          <w:lang w:val="ru-RU"/>
        </w:rPr>
        <w:t xml:space="preserve"> 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умение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передавать</w:t>
      </w:r>
      <w:r w:rsidRPr="005C349B">
        <w:rPr>
          <w:lang w:val="ru-RU"/>
        </w:rPr>
        <w:t xml:space="preserve"> 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свои</w:t>
      </w:r>
      <w:r w:rsidRPr="005C349B">
        <w:rPr>
          <w:lang w:val="ru-RU"/>
        </w:rPr>
        <w:t xml:space="preserve"> 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впечатления,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умозаключения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так,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чтобы</w:t>
      </w:r>
      <w:r w:rsidRPr="005C349B">
        <w:rPr>
          <w:lang w:val="ru-RU"/>
        </w:rPr>
        <w:t xml:space="preserve"> быть </w:t>
      </w:r>
      <w:r w:rsidRPr="005C349B">
        <w:rPr>
          <w:spacing w:val="-1"/>
          <w:lang w:val="ru-RU"/>
        </w:rPr>
        <w:t>понятым</w:t>
      </w:r>
      <w:r w:rsidRPr="005C349B">
        <w:rPr>
          <w:lang w:val="ru-RU"/>
        </w:rPr>
        <w:t xml:space="preserve"> другим</w:t>
      </w:r>
      <w:r w:rsidRPr="005C349B">
        <w:rPr>
          <w:spacing w:val="-1"/>
          <w:lang w:val="ru-RU"/>
        </w:rPr>
        <w:t xml:space="preserve"> человеком,</w:t>
      </w:r>
      <w:r w:rsidRPr="005C349B">
        <w:rPr>
          <w:lang w:val="ru-RU"/>
        </w:rPr>
        <w:t xml:space="preserve"> умение</w:t>
      </w:r>
      <w:r w:rsidRPr="005C349B">
        <w:rPr>
          <w:spacing w:val="-1"/>
          <w:lang w:val="ru-RU"/>
        </w:rPr>
        <w:t xml:space="preserve"> задавать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вопросы;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223" w:lineRule="exact"/>
        <w:ind w:hanging="424"/>
        <w:rPr>
          <w:lang w:val="ru-RU"/>
        </w:rPr>
      </w:pPr>
      <w:r w:rsidRPr="005C349B">
        <w:rPr>
          <w:spacing w:val="-1"/>
          <w:lang w:val="ru-RU"/>
        </w:rPr>
        <w:t>способность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к </w:t>
      </w:r>
      <w:r w:rsidRPr="005C349B">
        <w:rPr>
          <w:spacing w:val="-1"/>
          <w:lang w:val="ru-RU"/>
        </w:rPr>
        <w:t>наблюдательности,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умение замечать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новое;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  <w:tab w:val="left" w:pos="2782"/>
          <w:tab w:val="left" w:pos="4830"/>
          <w:tab w:val="left" w:pos="6416"/>
          <w:tab w:val="left" w:pos="9327"/>
        </w:tabs>
        <w:spacing w:line="357" w:lineRule="exact"/>
        <w:ind w:hanging="424"/>
        <w:rPr>
          <w:lang w:val="ru-RU"/>
        </w:rPr>
      </w:pPr>
      <w:r w:rsidRPr="005C349B">
        <w:rPr>
          <w:spacing w:val="-1"/>
          <w:w w:val="95"/>
          <w:lang w:val="ru-RU"/>
        </w:rPr>
        <w:t>овладение</w:t>
      </w:r>
      <w:r w:rsidRPr="005C349B">
        <w:rPr>
          <w:spacing w:val="-1"/>
          <w:w w:val="95"/>
          <w:lang w:val="ru-RU"/>
        </w:rPr>
        <w:tab/>
      </w:r>
      <w:r w:rsidRPr="005C349B">
        <w:rPr>
          <w:spacing w:val="-1"/>
          <w:lang w:val="ru-RU"/>
        </w:rPr>
        <w:t>эффективными</w:t>
      </w:r>
      <w:r w:rsidRPr="005C349B">
        <w:rPr>
          <w:spacing w:val="-1"/>
          <w:lang w:val="ru-RU"/>
        </w:rPr>
        <w:tab/>
        <w:t>способами</w:t>
      </w:r>
      <w:r w:rsidRPr="005C349B">
        <w:rPr>
          <w:spacing w:val="-1"/>
          <w:lang w:val="ru-RU"/>
        </w:rPr>
        <w:tab/>
        <w:t>учебно-познавательной</w:t>
      </w:r>
      <w:r w:rsidRPr="005C349B">
        <w:rPr>
          <w:spacing w:val="-1"/>
          <w:lang w:val="ru-RU"/>
        </w:rPr>
        <w:tab/>
      </w:r>
      <w:r w:rsidRPr="005C349B">
        <w:rPr>
          <w:lang w:val="ru-RU"/>
        </w:rPr>
        <w:t>и</w:t>
      </w:r>
    </w:p>
    <w:p w:rsidR="001960FC" w:rsidRDefault="005C349B">
      <w:pPr>
        <w:pStyle w:val="a3"/>
        <w:spacing w:before="3" w:line="217" w:lineRule="exact"/>
        <w:jc w:val="both"/>
      </w:pPr>
      <w:r>
        <w:rPr>
          <w:spacing w:val="-1"/>
        </w:rPr>
        <w:t>предметнопрактической</w:t>
      </w:r>
      <w:r>
        <w:t xml:space="preserve"> </w:t>
      </w:r>
      <w:r>
        <w:rPr>
          <w:spacing w:val="-1"/>
        </w:rPr>
        <w:t>деятельности;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  <w:tab w:val="left" w:pos="2734"/>
          <w:tab w:val="left" w:pos="3172"/>
          <w:tab w:val="left" w:pos="4652"/>
          <w:tab w:val="left" w:pos="5101"/>
          <w:tab w:val="left" w:pos="7379"/>
          <w:tab w:val="left" w:pos="7811"/>
          <w:tab w:val="left" w:pos="8862"/>
        </w:tabs>
        <w:spacing w:line="362" w:lineRule="exact"/>
        <w:ind w:hanging="424"/>
        <w:rPr>
          <w:lang w:val="ru-RU"/>
        </w:rPr>
      </w:pPr>
      <w:r w:rsidRPr="005C349B">
        <w:rPr>
          <w:spacing w:val="-1"/>
          <w:lang w:val="ru-RU"/>
        </w:rPr>
        <w:t>стремление</w:t>
      </w:r>
      <w:r w:rsidRPr="005C349B">
        <w:rPr>
          <w:spacing w:val="-1"/>
          <w:lang w:val="ru-RU"/>
        </w:rPr>
        <w:tab/>
      </w:r>
      <w:r w:rsidRPr="005C349B">
        <w:rPr>
          <w:w w:val="95"/>
          <w:lang w:val="ru-RU"/>
        </w:rPr>
        <w:t>к</w:t>
      </w:r>
      <w:r w:rsidRPr="005C349B">
        <w:rPr>
          <w:w w:val="95"/>
          <w:lang w:val="ru-RU"/>
        </w:rPr>
        <w:tab/>
      </w:r>
      <w:r w:rsidRPr="005C349B">
        <w:rPr>
          <w:spacing w:val="-1"/>
          <w:lang w:val="ru-RU"/>
        </w:rPr>
        <w:t>активности</w:t>
      </w:r>
      <w:r w:rsidRPr="005C349B">
        <w:rPr>
          <w:spacing w:val="-1"/>
          <w:lang w:val="ru-RU"/>
        </w:rPr>
        <w:tab/>
      </w:r>
      <w:r w:rsidRPr="005C349B">
        <w:rPr>
          <w:w w:val="95"/>
          <w:lang w:val="ru-RU"/>
        </w:rPr>
        <w:t>и</w:t>
      </w:r>
      <w:r w:rsidRPr="005C349B">
        <w:rPr>
          <w:w w:val="95"/>
          <w:lang w:val="ru-RU"/>
        </w:rPr>
        <w:tab/>
      </w:r>
      <w:r w:rsidRPr="005C349B">
        <w:rPr>
          <w:spacing w:val="-1"/>
          <w:lang w:val="ru-RU"/>
        </w:rPr>
        <w:t>самостоятельности</w:t>
      </w:r>
      <w:r w:rsidRPr="005C349B">
        <w:rPr>
          <w:spacing w:val="-1"/>
          <w:lang w:val="ru-RU"/>
        </w:rPr>
        <w:tab/>
      </w:r>
      <w:r w:rsidRPr="005C349B">
        <w:rPr>
          <w:w w:val="95"/>
          <w:lang w:val="ru-RU"/>
        </w:rPr>
        <w:t>в</w:t>
      </w:r>
      <w:r w:rsidRPr="005C349B">
        <w:rPr>
          <w:w w:val="95"/>
          <w:lang w:val="ru-RU"/>
        </w:rPr>
        <w:tab/>
      </w:r>
      <w:r w:rsidRPr="005C349B">
        <w:rPr>
          <w:spacing w:val="-1"/>
          <w:lang w:val="ru-RU"/>
        </w:rPr>
        <w:t>разных</w:t>
      </w:r>
      <w:r w:rsidRPr="005C349B">
        <w:rPr>
          <w:spacing w:val="-1"/>
          <w:lang w:val="ru-RU"/>
        </w:rPr>
        <w:tab/>
        <w:t>видах</w:t>
      </w:r>
    </w:p>
    <w:p w:rsidR="001960FC" w:rsidRDefault="005C349B">
      <w:pPr>
        <w:pStyle w:val="a3"/>
        <w:spacing w:before="4" w:line="219" w:lineRule="exact"/>
        <w:jc w:val="both"/>
      </w:pPr>
      <w:r>
        <w:rPr>
          <w:spacing w:val="-1"/>
        </w:rPr>
        <w:t>предметнопрактической</w:t>
      </w:r>
      <w:r>
        <w:t xml:space="preserve"> </w:t>
      </w:r>
      <w:r>
        <w:rPr>
          <w:spacing w:val="-1"/>
        </w:rPr>
        <w:t>деятельности;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35"/>
        </w:tabs>
        <w:spacing w:line="363" w:lineRule="exact"/>
        <w:ind w:hanging="424"/>
        <w:rPr>
          <w:lang w:val="ru-RU"/>
        </w:rPr>
      </w:pPr>
      <w:r w:rsidRPr="005C349B">
        <w:rPr>
          <w:spacing w:val="-1"/>
          <w:lang w:val="ru-RU"/>
        </w:rPr>
        <w:t>умение</w:t>
      </w:r>
      <w:r w:rsidRPr="005C349B">
        <w:rPr>
          <w:lang w:val="ru-RU"/>
        </w:rPr>
        <w:t xml:space="preserve"> 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ставить</w:t>
      </w:r>
      <w:r w:rsidRPr="005C349B">
        <w:rPr>
          <w:lang w:val="ru-RU"/>
        </w:rPr>
        <w:t xml:space="preserve"> 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удерживать</w:t>
      </w:r>
      <w:r w:rsidRPr="005C349B">
        <w:rPr>
          <w:lang w:val="ru-RU"/>
        </w:rPr>
        <w:t xml:space="preserve"> 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цель</w:t>
      </w:r>
      <w:r w:rsidRPr="005C349B">
        <w:rPr>
          <w:lang w:val="ru-RU"/>
        </w:rPr>
        <w:t xml:space="preserve"> 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деятельности;</w:t>
      </w:r>
      <w:r w:rsidRPr="005C349B">
        <w:rPr>
          <w:lang w:val="ru-RU"/>
        </w:rPr>
        <w:t xml:space="preserve"> 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планировать</w:t>
      </w:r>
      <w:r w:rsidRPr="005C349B">
        <w:rPr>
          <w:lang w:val="ru-RU"/>
        </w:rPr>
        <w:t xml:space="preserve"> 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действия,</w:t>
      </w:r>
    </w:p>
    <w:p w:rsidR="001960FC" w:rsidRPr="005C349B" w:rsidRDefault="005C349B">
      <w:pPr>
        <w:pStyle w:val="a3"/>
        <w:spacing w:before="3" w:line="253" w:lineRule="auto"/>
        <w:ind w:right="106"/>
        <w:jc w:val="both"/>
        <w:rPr>
          <w:lang w:val="ru-RU"/>
        </w:rPr>
      </w:pPr>
      <w:r w:rsidRPr="005C349B">
        <w:rPr>
          <w:spacing w:val="-1"/>
          <w:lang w:val="ru-RU"/>
        </w:rPr>
        <w:t>определять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сохранять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способ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действий;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использовать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самоконтроль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всех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этапах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деятельности;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осуществлять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словесный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отчёт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процессе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результатах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деятельности;</w:t>
      </w:r>
      <w:r w:rsidRPr="005C349B">
        <w:rPr>
          <w:spacing w:val="109"/>
          <w:lang w:val="ru-RU"/>
        </w:rPr>
        <w:t xml:space="preserve"> </w:t>
      </w:r>
      <w:r w:rsidRPr="005C349B">
        <w:rPr>
          <w:spacing w:val="-1"/>
          <w:lang w:val="ru-RU"/>
        </w:rPr>
        <w:t xml:space="preserve">оценивать процесс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результат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деятельности;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75"/>
        </w:tabs>
        <w:spacing w:line="339" w:lineRule="exact"/>
        <w:ind w:left="1274" w:hanging="424"/>
        <w:rPr>
          <w:lang w:val="ru-RU"/>
        </w:rPr>
      </w:pPr>
      <w:r w:rsidRPr="005C349B">
        <w:rPr>
          <w:spacing w:val="-1"/>
          <w:lang w:val="ru-RU"/>
        </w:rPr>
        <w:t>сформированные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требованиями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результатам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АООП</w:t>
      </w:r>
    </w:p>
    <w:p w:rsidR="001960FC" w:rsidRPr="005C349B" w:rsidRDefault="005C349B">
      <w:pPr>
        <w:pStyle w:val="a3"/>
        <w:spacing w:before="4" w:line="219" w:lineRule="exact"/>
        <w:ind w:left="142"/>
        <w:rPr>
          <w:lang w:val="ru-RU"/>
        </w:rPr>
      </w:pPr>
      <w:r w:rsidRPr="005C349B">
        <w:rPr>
          <w:spacing w:val="-1"/>
          <w:lang w:val="ru-RU"/>
        </w:rPr>
        <w:t>НОО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предметные,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метапредметные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и личностные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результаты;</w:t>
      </w:r>
    </w:p>
    <w:p w:rsidR="001960FC" w:rsidRPr="005C349B" w:rsidRDefault="005C349B" w:rsidP="0025408B">
      <w:pPr>
        <w:pStyle w:val="a3"/>
        <w:numPr>
          <w:ilvl w:val="1"/>
          <w:numId w:val="18"/>
        </w:numPr>
        <w:tabs>
          <w:tab w:val="left" w:pos="1275"/>
        </w:tabs>
        <w:spacing w:line="363" w:lineRule="exact"/>
        <w:ind w:left="1274" w:hanging="424"/>
        <w:rPr>
          <w:lang w:val="ru-RU"/>
        </w:rPr>
      </w:pPr>
      <w:r w:rsidRPr="005C349B">
        <w:rPr>
          <w:spacing w:val="-1"/>
          <w:lang w:val="ru-RU"/>
        </w:rPr>
        <w:t>сформированные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АООП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универсальные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учебные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действия.</w:t>
      </w:r>
    </w:p>
    <w:p w:rsidR="001960FC" w:rsidRPr="005C349B" w:rsidRDefault="005C349B">
      <w:pPr>
        <w:pStyle w:val="a3"/>
        <w:spacing w:before="3" w:line="253" w:lineRule="auto"/>
        <w:ind w:left="142" w:right="151" w:firstLine="851"/>
        <w:jc w:val="both"/>
        <w:rPr>
          <w:lang w:val="ru-RU"/>
        </w:rPr>
      </w:pPr>
      <w:r w:rsidRPr="005C349B">
        <w:rPr>
          <w:spacing w:val="-1"/>
          <w:lang w:val="ru-RU"/>
        </w:rPr>
        <w:t>Требования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результатам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коррекционной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конкретизируются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применительно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каждому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обучающему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ЗПР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потенциальными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возможностями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особыми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потребностями.</w:t>
      </w:r>
    </w:p>
    <w:p w:rsidR="001960FC" w:rsidRPr="005C349B" w:rsidRDefault="001960FC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960FC" w:rsidRDefault="005C349B" w:rsidP="0025408B">
      <w:pPr>
        <w:pStyle w:val="1"/>
        <w:numPr>
          <w:ilvl w:val="1"/>
          <w:numId w:val="20"/>
        </w:numPr>
        <w:tabs>
          <w:tab w:val="left" w:pos="570"/>
        </w:tabs>
        <w:ind w:left="569" w:hanging="427"/>
        <w:rPr>
          <w:b w:val="0"/>
          <w:bCs w:val="0"/>
        </w:rPr>
      </w:pPr>
      <w:bookmarkStart w:id="9" w:name="_bookmark8"/>
      <w:bookmarkEnd w:id="9"/>
      <w:r>
        <w:rPr>
          <w:spacing w:val="-3"/>
        </w:rPr>
        <w:lastRenderedPageBreak/>
        <w:t>РАБОЧАЯ</w:t>
      </w:r>
      <w:r>
        <w:rPr>
          <w:spacing w:val="-6"/>
        </w:rPr>
        <w:t xml:space="preserve"> </w:t>
      </w:r>
      <w:r>
        <w:rPr>
          <w:spacing w:val="-4"/>
        </w:rPr>
        <w:t>ПРОГРАММА</w:t>
      </w:r>
      <w:r>
        <w:rPr>
          <w:spacing w:val="-6"/>
        </w:rPr>
        <w:t xml:space="preserve"> </w:t>
      </w:r>
      <w:r>
        <w:rPr>
          <w:spacing w:val="-3"/>
        </w:rPr>
        <w:t>ВОСПИТАНИЯ</w:t>
      </w: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72175" cy="7620"/>
                <wp:effectExtent l="4445" t="9525" r="5080" b="1905"/>
                <wp:docPr id="1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7620"/>
                          <a:chOff x="0" y="0"/>
                          <a:chExt cx="9405" cy="12"/>
                        </a:xfrm>
                      </wpg:grpSpPr>
                      <wpg:grpSp>
                        <wpg:cNvPr id="17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93" cy="2"/>
                            <a:chOff x="6" y="6"/>
                            <a:chExt cx="9393" cy="2"/>
                          </a:xfrm>
                        </wpg:grpSpPr>
                        <wps:wsp>
                          <wps:cNvPr id="18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93"/>
                                <a:gd name="T2" fmla="+- 0 9398 6"/>
                                <a:gd name="T3" fmla="*/ T2 w 9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3">
                                  <a:moveTo>
                                    <a:pt x="0" y="0"/>
                                  </a:moveTo>
                                  <a:lnTo>
                                    <a:pt x="93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4B2BCF" id="Group 39" o:spid="_x0000_s1026" style="width:470.25pt;height:.6pt;mso-position-horizontal-relative:char;mso-position-vertical-relative:line" coordsize="94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">
                <v:group id="Group 40" o:spid="_x0000_s1027" style="position:absolute;left:6;top:6;width:9393;height:2" coordorigin="6,6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1" o:spid="_x0000_s1028" style="position:absolute;left:6;top:6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" path="m,l9392,e" filled="f" strokeweight=".58pt">
                    <v:path arrowok="t" o:connecttype="custom" o:connectlocs="0,0;939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960FC" w:rsidRPr="005C349B" w:rsidRDefault="005C349B">
      <w:pPr>
        <w:spacing w:before="69"/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b/>
          <w:spacing w:val="-1"/>
          <w:sz w:val="24"/>
          <w:lang w:val="ru-RU"/>
        </w:rPr>
        <w:t>ПОЯСНИТЕЛЬНАЯ</w:t>
      </w:r>
      <w:r w:rsidRPr="005C349B">
        <w:rPr>
          <w:rFonts w:ascii="Times New Roman" w:hAnsi="Times New Roman"/>
          <w:b/>
          <w:sz w:val="24"/>
          <w:lang w:val="ru-RU"/>
        </w:rPr>
        <w:t xml:space="preserve"> ЗАПИСКА</w:t>
      </w:r>
    </w:p>
    <w:p w:rsidR="001960FC" w:rsidRPr="005C349B" w:rsidRDefault="005C349B">
      <w:pPr>
        <w:pStyle w:val="a3"/>
        <w:spacing w:before="14" w:line="254" w:lineRule="auto"/>
        <w:ind w:left="142" w:right="146" w:firstLine="707"/>
        <w:jc w:val="both"/>
        <w:rPr>
          <w:rFonts w:cs="Times New Roman"/>
          <w:lang w:val="ru-RU"/>
        </w:rPr>
      </w:pPr>
      <w:r w:rsidRPr="005C349B">
        <w:rPr>
          <w:spacing w:val="-1"/>
          <w:lang w:val="ru-RU"/>
        </w:rPr>
        <w:t>Программа разработана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учётом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Федерального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закона </w:t>
      </w:r>
      <w:r w:rsidRPr="005C349B">
        <w:rPr>
          <w:lang w:val="ru-RU"/>
        </w:rPr>
        <w:t>от 29.12.2012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4"/>
          <w:lang w:val="ru-RU"/>
        </w:rPr>
        <w:t xml:space="preserve"> </w:t>
      </w:r>
      <w:r w:rsidRPr="005C349B">
        <w:rPr>
          <w:rFonts w:cs="Times New Roman"/>
          <w:spacing w:val="-1"/>
          <w:lang w:val="ru-RU"/>
        </w:rPr>
        <w:t>273-</w:t>
      </w:r>
      <w:r w:rsidRPr="005C349B">
        <w:rPr>
          <w:spacing w:val="-1"/>
          <w:lang w:val="ru-RU"/>
        </w:rPr>
        <w:t>ФЗ</w:t>
      </w:r>
      <w:r w:rsidRPr="005C349B">
        <w:rPr>
          <w:lang w:val="ru-RU"/>
        </w:rPr>
        <w:t xml:space="preserve"> «Об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образовании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Федерации»,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Стратегии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развития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воспитания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Российской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период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до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2025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года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(Распоряжение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Правительства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95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29.05.2015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-1"/>
          <w:lang w:val="ru-RU"/>
        </w:rPr>
        <w:t xml:space="preserve"> </w:t>
      </w:r>
      <w:r w:rsidRPr="005C349B">
        <w:rPr>
          <w:rFonts w:cs="Times New Roman"/>
          <w:lang w:val="ru-RU"/>
        </w:rPr>
        <w:t>996-</w:t>
      </w:r>
      <w:r w:rsidRPr="005C349B">
        <w:rPr>
          <w:lang w:val="ru-RU"/>
        </w:rPr>
        <w:t>р)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Плана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мероприятий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её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2021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—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2025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годах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(Распоряжение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Правительства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12.11.2020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2945</w:t>
      </w:r>
      <w:r w:rsidRPr="005C349B">
        <w:rPr>
          <w:rFonts w:cs="Times New Roman"/>
          <w:lang w:val="ru-RU"/>
        </w:rPr>
        <w:t>-</w:t>
      </w:r>
      <w:r w:rsidRPr="005C349B">
        <w:rPr>
          <w:lang w:val="ru-RU"/>
        </w:rPr>
        <w:t>р),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Стратегии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национальной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безопасности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(Указ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Президента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02.07.2021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400),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федеральных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государственных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стандартов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(далее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—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ФГОС)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(Приказ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Минпросвещения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России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31.05.2021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286),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основного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(Приказ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Минпросвещения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России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31.05.2021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287),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среднего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общего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(Приказ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Минобрнауки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России</w:t>
      </w:r>
      <w:r w:rsidRPr="005C349B">
        <w:rPr>
          <w:spacing w:val="63"/>
          <w:lang w:val="ru-RU"/>
        </w:rPr>
        <w:t xml:space="preserve"> </w:t>
      </w:r>
      <w:r w:rsidRPr="005C349B">
        <w:rPr>
          <w:lang w:val="ru-RU"/>
        </w:rPr>
        <w:t>от 17.05.2012 №</w:t>
      </w:r>
      <w:r w:rsidRPr="005C349B">
        <w:rPr>
          <w:spacing w:val="-1"/>
          <w:lang w:val="ru-RU"/>
        </w:rPr>
        <w:t xml:space="preserve"> </w:t>
      </w:r>
      <w:r w:rsidRPr="005C349B">
        <w:rPr>
          <w:rFonts w:cs="Times New Roman"/>
          <w:lang w:val="ru-RU"/>
        </w:rPr>
        <w:t>413).</w:t>
      </w:r>
    </w:p>
    <w:p w:rsidR="001960FC" w:rsidRPr="005C349B" w:rsidRDefault="005C349B">
      <w:pPr>
        <w:pStyle w:val="a3"/>
        <w:spacing w:before="1" w:line="254" w:lineRule="auto"/>
        <w:ind w:left="142" w:right="152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Программа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основывается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единстве</w:t>
      </w:r>
      <w:r w:rsidRPr="005C349B">
        <w:rPr>
          <w:spacing w:val="-1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преемственности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процесса</w:t>
      </w:r>
      <w:r w:rsidRPr="005C349B">
        <w:rPr>
          <w:spacing w:val="107"/>
          <w:lang w:val="ru-RU"/>
        </w:rPr>
        <w:t xml:space="preserve"> </w:t>
      </w:r>
      <w:r w:rsidRPr="005C349B">
        <w:rPr>
          <w:spacing w:val="-1"/>
          <w:lang w:val="ru-RU"/>
        </w:rPr>
        <w:t>всех</w:t>
      </w:r>
      <w:r w:rsidRPr="005C349B">
        <w:rPr>
          <w:lang w:val="ru-RU"/>
        </w:rPr>
        <w:t xml:space="preserve"> уровней </w:t>
      </w:r>
      <w:r w:rsidRPr="005C349B">
        <w:rPr>
          <w:spacing w:val="-1"/>
          <w:lang w:val="ru-RU"/>
        </w:rPr>
        <w:t>общего</w:t>
      </w:r>
      <w:r w:rsidRPr="005C349B">
        <w:rPr>
          <w:lang w:val="ru-RU"/>
        </w:rPr>
        <w:t xml:space="preserve"> образования.</w:t>
      </w:r>
    </w:p>
    <w:p w:rsidR="001960FC" w:rsidRPr="005C349B" w:rsidRDefault="005C349B">
      <w:pPr>
        <w:pStyle w:val="a3"/>
        <w:spacing w:line="254" w:lineRule="auto"/>
        <w:ind w:left="142" w:right="145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Рабочая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программа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воспитания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предназначена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 xml:space="preserve">для </w:t>
      </w:r>
      <w:r w:rsidRPr="005C349B">
        <w:rPr>
          <w:spacing w:val="-1"/>
          <w:lang w:val="ru-RU"/>
        </w:rPr>
        <w:t>планирования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организации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системной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воспитательной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деятельности;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разрабатывается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утверждается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участием</w:t>
      </w:r>
      <w:r w:rsidRPr="005C349B">
        <w:rPr>
          <w:spacing w:val="99"/>
          <w:lang w:val="ru-RU"/>
        </w:rPr>
        <w:t xml:space="preserve"> </w:t>
      </w:r>
      <w:r w:rsidRPr="005C349B">
        <w:rPr>
          <w:lang w:val="ru-RU"/>
        </w:rPr>
        <w:t>коллегиальных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органов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управления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общеобразовательной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организацией,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том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числе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советов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обучающихся,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советов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родителей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(законных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представителей);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реализуется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единстве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урочной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внеурочной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осуществляемой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совместно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семьёй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9"/>
          <w:lang w:val="ru-RU"/>
        </w:rPr>
        <w:t xml:space="preserve"> </w:t>
      </w:r>
      <w:r w:rsidRPr="005C349B">
        <w:rPr>
          <w:lang w:val="ru-RU"/>
        </w:rPr>
        <w:t xml:space="preserve">другими </w:t>
      </w:r>
      <w:r w:rsidRPr="005C349B">
        <w:rPr>
          <w:spacing w:val="-1"/>
          <w:lang w:val="ru-RU"/>
        </w:rPr>
        <w:t>участниками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отношений,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социальными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институтами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воспитания;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предусматривает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приобщение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российским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традиционным</w:t>
      </w:r>
      <w:r w:rsidRPr="005C349B">
        <w:rPr>
          <w:spacing w:val="67"/>
          <w:lang w:val="ru-RU"/>
        </w:rPr>
        <w:t xml:space="preserve"> </w:t>
      </w:r>
      <w:r w:rsidRPr="005C349B">
        <w:rPr>
          <w:lang w:val="ru-RU"/>
        </w:rPr>
        <w:t>духовным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ценностям,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включая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ценности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своей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этнической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группы,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правилам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нормам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поведения,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принятым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российском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обществе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российских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базовых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конституционных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норм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ценностей;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историческое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просвещение,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формирование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культурной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гражданской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идентичности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обучающихся.</w:t>
      </w:r>
    </w:p>
    <w:p w:rsidR="001960FC" w:rsidRPr="005C349B" w:rsidRDefault="005C349B">
      <w:pPr>
        <w:pStyle w:val="a3"/>
        <w:spacing w:before="1"/>
        <w:ind w:left="850"/>
        <w:rPr>
          <w:lang w:val="ru-RU"/>
        </w:rPr>
      </w:pPr>
      <w:r w:rsidRPr="005C349B">
        <w:rPr>
          <w:spacing w:val="-1"/>
          <w:lang w:val="ru-RU"/>
        </w:rPr>
        <w:t>Программа включает</w:t>
      </w:r>
      <w:r w:rsidRPr="005C349B">
        <w:rPr>
          <w:lang w:val="ru-RU"/>
        </w:rPr>
        <w:t xml:space="preserve"> </w:t>
      </w:r>
      <w:r w:rsidRPr="005C349B">
        <w:rPr>
          <w:spacing w:val="1"/>
          <w:lang w:val="ru-RU"/>
        </w:rPr>
        <w:t>три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раздела: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целевой,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содержательный,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организационный.</w:t>
      </w:r>
    </w:p>
    <w:p w:rsidR="001960FC" w:rsidRPr="005C349B" w:rsidRDefault="001960FC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960FC" w:rsidRDefault="005C349B">
      <w:pPr>
        <w:pStyle w:val="1"/>
        <w:rPr>
          <w:b w:val="0"/>
          <w:bCs w:val="0"/>
        </w:rPr>
      </w:pPr>
      <w:r>
        <w:rPr>
          <w:spacing w:val="-1"/>
        </w:rPr>
        <w:t>ЦЕЛЕВОЙ</w:t>
      </w:r>
      <w:r>
        <w:t xml:space="preserve"> </w:t>
      </w:r>
      <w:r>
        <w:rPr>
          <w:spacing w:val="-1"/>
        </w:rPr>
        <w:t>РАЗДЕЛ</w:t>
      </w:r>
    </w:p>
    <w:p w:rsidR="001960FC" w:rsidRDefault="001960FC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84240" cy="7620"/>
                <wp:effectExtent l="4445" t="7620" r="2540" b="3810"/>
                <wp:docPr id="1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7620"/>
                          <a:chOff x="0" y="0"/>
                          <a:chExt cx="9424" cy="12"/>
                        </a:xfrm>
                      </wpg:grpSpPr>
                      <wpg:grpSp>
                        <wpg:cNvPr id="14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2" cy="2"/>
                            <a:chOff x="6" y="6"/>
                            <a:chExt cx="9412" cy="2"/>
                          </a:xfrm>
                        </wpg:grpSpPr>
                        <wps:wsp>
                          <wps:cNvPr id="15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2"/>
                                <a:gd name="T2" fmla="+- 0 9418 6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370956" id="Group 36" o:spid="_x0000_s1026" style="width:471.2pt;height:.6pt;mso-position-horizontal-relative:char;mso-position-vertical-relative:line" coordsize="94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">
                <v:group id="Group 37" o:spid="_x0000_s1027" style="position:absolute;left:6;top:6;width:9412;height:2" coordorigin="6,6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8" o:spid="_x0000_s1028" style="position:absolute;left:6;top:6;width:9412;height:2;visibility:visible;mso-wrap-style:square;v-text-anchor:top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" path="m,l9412,e" filled="f" strokeweight=".20464mm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960FC" w:rsidRPr="005C349B" w:rsidRDefault="005C349B" w:rsidP="00522B60">
      <w:pPr>
        <w:pStyle w:val="a3"/>
        <w:spacing w:before="69" w:line="254" w:lineRule="auto"/>
        <w:ind w:left="142" w:right="146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Участниками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отношений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являются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педагогические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другие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работники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общеобразовательной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организации,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обучающиеся,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родители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(законные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представители),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представители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иных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организаций,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участвующие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процесса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законодательством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Федерации,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локальными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актами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общеобразовательной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организации.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Родители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(законные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представители)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несовершеннолетних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имеют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преимущественное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право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03"/>
          <w:lang w:val="ru-RU"/>
        </w:rPr>
        <w:t xml:space="preserve"> </w:t>
      </w:r>
      <w:r w:rsidRPr="005C349B">
        <w:rPr>
          <w:spacing w:val="-1"/>
          <w:lang w:val="ru-RU"/>
        </w:rPr>
        <w:t>воспитание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своих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детей.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Содержание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воспитания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определяется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содержанием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российских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базовых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(гражданских,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национальных)</w:t>
      </w:r>
      <w:r w:rsidRPr="005C349B">
        <w:rPr>
          <w:lang w:val="ru-RU"/>
        </w:rPr>
        <w:t xml:space="preserve"> норм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ценностей,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1"/>
          <w:lang w:val="ru-RU"/>
        </w:rPr>
        <w:t>которые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закреплены</w:t>
      </w:r>
      <w:r w:rsidRPr="005C349B">
        <w:rPr>
          <w:spacing w:val="8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Конституции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Федерации.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Эти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ценности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нормы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определяют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инвариантноесодержание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воспитания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обучающихся.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Вариативный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компонент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содержания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воспитания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включает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духовно-нравственные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ценности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культуры,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традиционных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религий</w:t>
      </w:r>
      <w:r w:rsidRPr="005C349B">
        <w:rPr>
          <w:spacing w:val="103"/>
          <w:lang w:val="ru-RU"/>
        </w:rPr>
        <w:t xml:space="preserve"> </w:t>
      </w:r>
      <w:r w:rsidRPr="005C349B">
        <w:rPr>
          <w:spacing w:val="-1"/>
          <w:lang w:val="ru-RU"/>
        </w:rPr>
        <w:t>народов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России.</w:t>
      </w:r>
    </w:p>
    <w:p w:rsidR="001960FC" w:rsidRPr="005C349B" w:rsidRDefault="005C349B">
      <w:pPr>
        <w:pStyle w:val="a3"/>
        <w:spacing w:line="253" w:lineRule="auto"/>
        <w:ind w:right="10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Воспитательная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МБОУ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СОШ</w:t>
      </w:r>
      <w:r w:rsidRPr="005C349B">
        <w:rPr>
          <w:spacing w:val="11"/>
          <w:lang w:val="ru-RU"/>
        </w:rPr>
        <w:t xml:space="preserve"> </w:t>
      </w:r>
      <w:r w:rsidR="00522B60">
        <w:rPr>
          <w:spacing w:val="-1"/>
          <w:lang w:val="ru-RU"/>
        </w:rPr>
        <w:t>№</w:t>
      </w:r>
      <w:r w:rsidRPr="005C349B">
        <w:rPr>
          <w:spacing w:val="-1"/>
          <w:lang w:val="ru-RU"/>
        </w:rPr>
        <w:t>5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планируется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осуществляется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приоритетами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государственной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политики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сфере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воспитания,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установленными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Стратегии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развития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воспитания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период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до</w:t>
      </w:r>
      <w:r w:rsidRPr="005C349B">
        <w:rPr>
          <w:spacing w:val="61"/>
          <w:lang w:val="ru-RU"/>
        </w:rPr>
        <w:t xml:space="preserve"> </w:t>
      </w:r>
      <w:r w:rsidRPr="005C349B">
        <w:rPr>
          <w:lang w:val="ru-RU"/>
        </w:rPr>
        <w:t>2025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года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(Распоряжение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Правительства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Российской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29.05.2015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1"/>
          <w:lang w:val="ru-RU"/>
        </w:rPr>
        <w:t>996</w:t>
      </w:r>
      <w:r w:rsidRPr="005C349B">
        <w:rPr>
          <w:rFonts w:cs="Times New Roman"/>
          <w:spacing w:val="1"/>
          <w:lang w:val="ru-RU"/>
        </w:rPr>
        <w:t>-</w:t>
      </w:r>
      <w:r w:rsidRPr="005C349B">
        <w:rPr>
          <w:spacing w:val="1"/>
          <w:lang w:val="ru-RU"/>
        </w:rPr>
        <w:t>р).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Приоритетной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задачей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Российской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сфере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воспитания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детей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является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развитие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lastRenderedPageBreak/>
        <w:t>высоконравственной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личности,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разделяющей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российские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традиционные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духовные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ценности,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обладающей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актуальными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знаниями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умениями,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способной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реализовать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свой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потенциал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условиях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современного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общества,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готовой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мирному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созиданию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защите</w:t>
      </w:r>
      <w:r w:rsidRPr="005C349B">
        <w:rPr>
          <w:spacing w:val="67"/>
          <w:lang w:val="ru-RU"/>
        </w:rPr>
        <w:t xml:space="preserve"> </w:t>
      </w:r>
      <w:r w:rsidRPr="005C349B">
        <w:rPr>
          <w:lang w:val="ru-RU"/>
        </w:rPr>
        <w:t>Родины.</w:t>
      </w:r>
    </w:p>
    <w:p w:rsidR="001960FC" w:rsidRPr="005C349B" w:rsidRDefault="005C349B">
      <w:pPr>
        <w:pStyle w:val="1"/>
        <w:spacing w:before="1"/>
        <w:ind w:left="810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Цель</w:t>
      </w:r>
      <w:r w:rsidRPr="005C349B">
        <w:rPr>
          <w:lang w:val="ru-RU"/>
        </w:rPr>
        <w:t xml:space="preserve"> и задачи </w:t>
      </w:r>
      <w:r w:rsidRPr="005C349B">
        <w:rPr>
          <w:spacing w:val="-1"/>
          <w:lang w:val="ru-RU"/>
        </w:rPr>
        <w:t>воспитания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</w:p>
    <w:p w:rsidR="001960FC" w:rsidRPr="005C349B" w:rsidRDefault="005C349B">
      <w:pPr>
        <w:pStyle w:val="a3"/>
        <w:spacing w:before="17" w:line="253" w:lineRule="auto"/>
        <w:ind w:right="105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Современный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российский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национальный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воспитательный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идеал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высоконравственный,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творческий,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компетентный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гражданин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России,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принимающий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судьбу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Отечества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свою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личную,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осознающий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ответственность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за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настоящее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будущее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страны,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укоренённый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духовных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культурных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традициях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многонационального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народа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Федерации.</w:t>
      </w:r>
    </w:p>
    <w:p w:rsidR="001960FC" w:rsidRPr="005C349B" w:rsidRDefault="005C349B">
      <w:pPr>
        <w:pStyle w:val="a3"/>
        <w:spacing w:before="1" w:line="253" w:lineRule="auto"/>
        <w:ind w:right="107" w:firstLine="707"/>
        <w:jc w:val="both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этим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идеалом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нормативными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правовыми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актами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сфере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55"/>
          <w:lang w:val="ru-RU"/>
        </w:rPr>
        <w:t xml:space="preserve"> </w:t>
      </w:r>
      <w:r w:rsidRPr="005C349B">
        <w:rPr>
          <w:rFonts w:cs="Times New Roman"/>
          <w:b/>
          <w:bCs/>
          <w:spacing w:val="-1"/>
          <w:lang w:val="ru-RU"/>
        </w:rPr>
        <w:t>цель</w:t>
      </w:r>
      <w:r w:rsidRPr="005C349B">
        <w:rPr>
          <w:rFonts w:cs="Times New Roman"/>
          <w:b/>
          <w:bCs/>
          <w:spacing w:val="52"/>
          <w:lang w:val="ru-RU"/>
        </w:rPr>
        <w:t xml:space="preserve"> </w:t>
      </w:r>
      <w:r w:rsidRPr="005C349B">
        <w:rPr>
          <w:rFonts w:cs="Times New Roman"/>
          <w:b/>
          <w:bCs/>
          <w:spacing w:val="-1"/>
          <w:lang w:val="ru-RU"/>
        </w:rPr>
        <w:t>воспитания</w:t>
      </w:r>
      <w:r w:rsidRPr="005C349B">
        <w:rPr>
          <w:rFonts w:cs="Times New Roman"/>
          <w:b/>
          <w:bCs/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МБОУ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СОШ</w:t>
      </w:r>
      <w:r w:rsidRPr="005C349B">
        <w:rPr>
          <w:spacing w:val="52"/>
          <w:lang w:val="ru-RU"/>
        </w:rPr>
        <w:t xml:space="preserve"> </w:t>
      </w:r>
      <w:r w:rsidR="00522B60">
        <w:rPr>
          <w:spacing w:val="-1"/>
          <w:lang w:val="ru-RU"/>
        </w:rPr>
        <w:t>№</w:t>
      </w:r>
      <w:r w:rsidRPr="005C349B">
        <w:rPr>
          <w:spacing w:val="-1"/>
          <w:lang w:val="ru-RU"/>
        </w:rPr>
        <w:t>5:</w:t>
      </w:r>
      <w:r w:rsidRPr="005C349B">
        <w:rPr>
          <w:spacing w:val="75"/>
          <w:lang w:val="ru-RU"/>
        </w:rPr>
        <w:t xml:space="preserve"> </w:t>
      </w:r>
      <w:r w:rsidRPr="005C349B">
        <w:rPr>
          <w:lang w:val="ru-RU"/>
        </w:rPr>
        <w:t>развитие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личности,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создание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условий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самоопределения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социализации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социокультурных,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духовно</w:t>
      </w:r>
      <w:r w:rsidRPr="005C349B">
        <w:rPr>
          <w:rFonts w:cs="Times New Roman"/>
          <w:spacing w:val="-1"/>
          <w:lang w:val="ru-RU"/>
        </w:rPr>
        <w:t>-</w:t>
      </w:r>
      <w:r w:rsidRPr="005C349B">
        <w:rPr>
          <w:spacing w:val="-1"/>
          <w:lang w:val="ru-RU"/>
        </w:rPr>
        <w:t>нравственных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ценностей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принятых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российском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обществе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правил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норм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поведения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интересах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человека,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семьи,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общества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государства,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у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чувства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патриотизма,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гражданственности,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уважения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памяти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защитников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Отечества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подвигам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Героев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Отечества,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закону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правопорядку,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человеку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труда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старшему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поколению,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взаимного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уважения,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бережного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отношения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культурному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наследию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традициям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многонационального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народа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Федерации,</w:t>
      </w:r>
      <w:r w:rsidRPr="005C349B">
        <w:rPr>
          <w:spacing w:val="99"/>
          <w:lang w:val="ru-RU"/>
        </w:rPr>
        <w:t xml:space="preserve"> </w:t>
      </w:r>
      <w:r w:rsidRPr="005C349B">
        <w:rPr>
          <w:lang w:val="ru-RU"/>
        </w:rPr>
        <w:t>природе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окружающей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среде.</w:t>
      </w:r>
    </w:p>
    <w:p w:rsidR="001960FC" w:rsidRPr="005C349B" w:rsidRDefault="005C349B">
      <w:pPr>
        <w:pStyle w:val="1"/>
        <w:spacing w:before="1"/>
        <w:ind w:left="810"/>
        <w:rPr>
          <w:b w:val="0"/>
          <w:bCs w:val="0"/>
          <w:lang w:val="ru-RU"/>
        </w:rPr>
      </w:pPr>
      <w:r w:rsidRPr="005C349B">
        <w:rPr>
          <w:lang w:val="ru-RU"/>
        </w:rPr>
        <w:t xml:space="preserve">Задачи </w:t>
      </w:r>
      <w:r w:rsidRPr="005C349B">
        <w:rPr>
          <w:spacing w:val="-1"/>
          <w:lang w:val="ru-RU"/>
        </w:rPr>
        <w:t>воспитания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МБОУ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СОШ</w:t>
      </w:r>
      <w:r w:rsidRPr="005C349B">
        <w:rPr>
          <w:spacing w:val="3"/>
          <w:lang w:val="ru-RU"/>
        </w:rPr>
        <w:t xml:space="preserve"> </w:t>
      </w:r>
      <w:r w:rsidR="00522B60">
        <w:rPr>
          <w:lang w:val="ru-RU"/>
        </w:rPr>
        <w:t>№</w:t>
      </w:r>
      <w:r w:rsidRPr="005C349B">
        <w:rPr>
          <w:lang w:val="ru-RU"/>
        </w:rPr>
        <w:t>5:</w:t>
      </w:r>
    </w:p>
    <w:p w:rsidR="001960FC" w:rsidRPr="005C349B" w:rsidRDefault="005C349B" w:rsidP="0025408B">
      <w:pPr>
        <w:pStyle w:val="a3"/>
        <w:numPr>
          <w:ilvl w:val="0"/>
          <w:numId w:val="12"/>
        </w:numPr>
        <w:tabs>
          <w:tab w:val="left" w:pos="1096"/>
        </w:tabs>
        <w:spacing w:before="18" w:line="251" w:lineRule="auto"/>
        <w:ind w:right="108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усвоение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ими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знаний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норм,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духовно-нравственных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ценностей,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традиций,</w:t>
      </w:r>
      <w:r w:rsidRPr="005C349B">
        <w:rPr>
          <w:spacing w:val="-10"/>
          <w:lang w:val="ru-RU"/>
        </w:rPr>
        <w:t xml:space="preserve"> </w:t>
      </w:r>
      <w:r w:rsidRPr="005C349B">
        <w:rPr>
          <w:lang w:val="ru-RU"/>
        </w:rPr>
        <w:t>которые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выработало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российское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общество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(социально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значимых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знаний);</w:t>
      </w:r>
    </w:p>
    <w:p w:rsidR="001960FC" w:rsidRPr="005C349B" w:rsidRDefault="005C349B" w:rsidP="0025408B">
      <w:pPr>
        <w:pStyle w:val="a3"/>
        <w:numPr>
          <w:ilvl w:val="0"/>
          <w:numId w:val="12"/>
        </w:numPr>
        <w:tabs>
          <w:tab w:val="left" w:pos="1096"/>
        </w:tabs>
        <w:spacing w:before="4" w:line="251" w:lineRule="auto"/>
        <w:ind w:right="114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формирование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развитие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личностных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отношений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этим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нормам,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ценностям,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традициям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(их </w:t>
      </w:r>
      <w:r w:rsidRPr="005C349B">
        <w:rPr>
          <w:spacing w:val="-1"/>
          <w:lang w:val="ru-RU"/>
        </w:rPr>
        <w:t>освоение,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принятие);</w:t>
      </w:r>
    </w:p>
    <w:p w:rsidR="001960FC" w:rsidRPr="005C349B" w:rsidRDefault="005C349B" w:rsidP="0025408B">
      <w:pPr>
        <w:pStyle w:val="a3"/>
        <w:numPr>
          <w:ilvl w:val="0"/>
          <w:numId w:val="12"/>
        </w:numPr>
        <w:tabs>
          <w:tab w:val="left" w:pos="1096"/>
        </w:tabs>
        <w:spacing w:before="6" w:line="251" w:lineRule="auto"/>
        <w:ind w:right="109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приобретение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соответствующего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этим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нормам,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ценностям,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традициям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социокультурного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2"/>
          <w:lang w:val="ru-RU"/>
        </w:rPr>
        <w:t>опыта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поведения,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общения,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межличностных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социальных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отношений,</w:t>
      </w:r>
      <w:r w:rsidRPr="005C349B">
        <w:rPr>
          <w:spacing w:val="107"/>
          <w:lang w:val="ru-RU"/>
        </w:rPr>
        <w:t xml:space="preserve"> </w:t>
      </w:r>
      <w:r w:rsidRPr="005C349B">
        <w:rPr>
          <w:spacing w:val="-1"/>
          <w:lang w:val="ru-RU"/>
        </w:rPr>
        <w:t>применения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полученных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знаний;</w:t>
      </w:r>
    </w:p>
    <w:p w:rsidR="001960FC" w:rsidRPr="005C349B" w:rsidRDefault="005C349B" w:rsidP="0025408B">
      <w:pPr>
        <w:pStyle w:val="a3"/>
        <w:numPr>
          <w:ilvl w:val="0"/>
          <w:numId w:val="12"/>
        </w:numPr>
        <w:tabs>
          <w:tab w:val="left" w:pos="1096"/>
        </w:tabs>
        <w:spacing w:before="5" w:line="251" w:lineRule="auto"/>
        <w:ind w:right="110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достижение личностных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результатов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общеобразовательных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программ </w:t>
      </w:r>
      <w:r w:rsidRPr="005C349B">
        <w:rPr>
          <w:lang w:val="ru-RU"/>
        </w:rPr>
        <w:t>в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ФГОС.</w:t>
      </w:r>
    </w:p>
    <w:p w:rsidR="001960FC" w:rsidRPr="005C349B" w:rsidRDefault="005C349B">
      <w:pPr>
        <w:pStyle w:val="a3"/>
        <w:spacing w:before="4" w:line="253" w:lineRule="auto"/>
        <w:ind w:right="111" w:firstLine="991"/>
        <w:jc w:val="both"/>
        <w:rPr>
          <w:lang w:val="ru-RU"/>
        </w:rPr>
      </w:pPr>
      <w:r w:rsidRPr="005C349B">
        <w:rPr>
          <w:lang w:val="ru-RU"/>
        </w:rPr>
        <w:t>Личностные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результаты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обучающимися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общеобразовательных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программ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включают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осознание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гражданской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идентичности,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сформированность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ценностей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самостоятельности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инициативы,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готовность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саморазвитию,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самостоятельности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личностному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самоопределению,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наличие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мотивации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целенаправленной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социально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значимой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сформированность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внутренней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позиции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личности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особого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ценностного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отношения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себе,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окружающим</w:t>
      </w:r>
      <w:r w:rsidRPr="005C349B">
        <w:rPr>
          <w:spacing w:val="-16"/>
          <w:lang w:val="ru-RU"/>
        </w:rPr>
        <w:t xml:space="preserve"> </w:t>
      </w:r>
      <w:r w:rsidRPr="005C349B">
        <w:rPr>
          <w:lang w:val="ru-RU"/>
        </w:rPr>
        <w:t>людям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2"/>
          <w:lang w:val="ru-RU"/>
        </w:rPr>
        <w:t>жизни</w:t>
      </w:r>
      <w:r w:rsidRPr="005C349B">
        <w:rPr>
          <w:spacing w:val="79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целом.</w:t>
      </w:r>
    </w:p>
    <w:p w:rsidR="001960FC" w:rsidRPr="005C349B" w:rsidRDefault="005C349B" w:rsidP="00522B60">
      <w:pPr>
        <w:pStyle w:val="a3"/>
        <w:spacing w:before="1" w:line="252" w:lineRule="auto"/>
        <w:ind w:right="10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Воспитательная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деятельность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МБОУ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СОШ</w:t>
      </w:r>
      <w:r w:rsidRPr="005C349B">
        <w:rPr>
          <w:spacing w:val="-3"/>
          <w:lang w:val="ru-RU"/>
        </w:rPr>
        <w:t xml:space="preserve"> </w:t>
      </w:r>
      <w:r w:rsidR="00522B60">
        <w:rPr>
          <w:spacing w:val="-1"/>
          <w:lang w:val="ru-RU"/>
        </w:rPr>
        <w:t>№</w:t>
      </w:r>
      <w:r w:rsidRPr="005C349B">
        <w:rPr>
          <w:spacing w:val="-1"/>
          <w:lang w:val="ru-RU"/>
        </w:rPr>
        <w:t>5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планируется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осуществляется</w:t>
      </w:r>
      <w:r w:rsidRPr="005C349B">
        <w:rPr>
          <w:lang w:val="ru-RU"/>
        </w:rPr>
        <w:t xml:space="preserve"> на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lang w:val="ru-RU"/>
        </w:rPr>
        <w:t xml:space="preserve">  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аксиологического,</w:t>
      </w:r>
      <w:r w:rsidRPr="005C349B">
        <w:rPr>
          <w:lang w:val="ru-RU"/>
        </w:rPr>
        <w:t xml:space="preserve">  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антропологического,</w:t>
      </w:r>
      <w:r w:rsidRPr="005C349B">
        <w:rPr>
          <w:lang w:val="ru-RU"/>
        </w:rPr>
        <w:t xml:space="preserve">  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культурно</w:t>
      </w:r>
      <w:r w:rsidRPr="005C349B">
        <w:rPr>
          <w:rFonts w:cs="Times New Roman"/>
          <w:spacing w:val="-1"/>
          <w:lang w:val="ru-RU"/>
        </w:rPr>
        <w:t>-</w:t>
      </w:r>
      <w:r w:rsidRPr="005C349B">
        <w:rPr>
          <w:spacing w:val="-1"/>
          <w:lang w:val="ru-RU"/>
        </w:rPr>
        <w:t>исторического,</w:t>
      </w:r>
      <w:r w:rsidRPr="005C349B">
        <w:rPr>
          <w:lang w:val="ru-RU"/>
        </w:rPr>
        <w:t xml:space="preserve">  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системно</w:t>
      </w:r>
      <w:r w:rsidRPr="005C349B">
        <w:rPr>
          <w:rFonts w:cs="Times New Roman"/>
          <w:spacing w:val="-1"/>
          <w:lang w:val="ru-RU"/>
        </w:rPr>
        <w:t>-</w:t>
      </w:r>
      <w:r w:rsidRPr="005C349B">
        <w:rPr>
          <w:spacing w:val="-1"/>
          <w:lang w:val="ru-RU"/>
        </w:rPr>
        <w:t>деятельностного,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личностно-ориентированного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подходов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учётом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принципов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воспитания: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гуманистической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направленности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воспитания,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совместной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деятельности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детей</w:t>
      </w:r>
      <w:r w:rsidRPr="005C349B">
        <w:rPr>
          <w:spacing w:val="9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взрослых,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следования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нравственному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примеру,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безопасной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жизнедеятельности,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инклюзивности,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возрастосообразности.</w:t>
      </w:r>
    </w:p>
    <w:p w:rsidR="001960FC" w:rsidRPr="005C349B" w:rsidRDefault="005C349B">
      <w:pPr>
        <w:pStyle w:val="a3"/>
        <w:spacing w:line="253" w:lineRule="auto"/>
        <w:ind w:right="106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Программа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воспитания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реализуется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единстве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учебной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воспитательной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МБОУ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СОШ</w:t>
      </w:r>
      <w:r w:rsidRPr="005C349B">
        <w:rPr>
          <w:spacing w:val="16"/>
          <w:lang w:val="ru-RU"/>
        </w:rPr>
        <w:t xml:space="preserve"> </w:t>
      </w:r>
      <w:r w:rsidR="00522B60">
        <w:rPr>
          <w:spacing w:val="-1"/>
          <w:lang w:val="ru-RU"/>
        </w:rPr>
        <w:t>№</w:t>
      </w:r>
      <w:r w:rsidRPr="005C349B">
        <w:rPr>
          <w:spacing w:val="-1"/>
          <w:lang w:val="ru-RU"/>
        </w:rPr>
        <w:t>5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основным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направлениям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воспитания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85"/>
          <w:lang w:val="ru-RU"/>
        </w:rPr>
        <w:t xml:space="preserve"> </w:t>
      </w:r>
      <w:r w:rsidRPr="005C349B">
        <w:rPr>
          <w:lang w:val="ru-RU"/>
        </w:rPr>
        <w:t>ФГОС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отражает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готовность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руководствоваться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ценностями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приобретать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первоначальный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опыт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их </w:t>
      </w:r>
      <w:r w:rsidRPr="005C349B">
        <w:rPr>
          <w:spacing w:val="-1"/>
          <w:lang w:val="ru-RU"/>
        </w:rPr>
        <w:t>основе,</w:t>
      </w:r>
      <w:r w:rsidRPr="005C349B">
        <w:rPr>
          <w:lang w:val="ru-RU"/>
        </w:rPr>
        <w:t xml:space="preserve"> в том </w:t>
      </w:r>
      <w:r w:rsidRPr="005C349B">
        <w:rPr>
          <w:spacing w:val="-1"/>
          <w:lang w:val="ru-RU"/>
        </w:rPr>
        <w:t xml:space="preserve">числе </w:t>
      </w: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части:</w:t>
      </w:r>
    </w:p>
    <w:p w:rsidR="001960FC" w:rsidRPr="005C349B" w:rsidRDefault="005C349B" w:rsidP="0025408B">
      <w:pPr>
        <w:pStyle w:val="a3"/>
        <w:numPr>
          <w:ilvl w:val="0"/>
          <w:numId w:val="11"/>
        </w:numPr>
        <w:tabs>
          <w:tab w:val="left" w:pos="1096"/>
        </w:tabs>
        <w:spacing w:before="1" w:line="254" w:lineRule="auto"/>
        <w:ind w:right="110" w:firstLine="708"/>
        <w:jc w:val="both"/>
        <w:rPr>
          <w:lang w:val="ru-RU"/>
        </w:rPr>
      </w:pPr>
      <w:r w:rsidRPr="005C349B">
        <w:rPr>
          <w:b/>
          <w:spacing w:val="-1"/>
          <w:lang w:val="ru-RU"/>
        </w:rPr>
        <w:t>Гражданского</w:t>
      </w:r>
      <w:r w:rsidRPr="005C349B">
        <w:rPr>
          <w:b/>
          <w:spacing w:val="40"/>
          <w:lang w:val="ru-RU"/>
        </w:rPr>
        <w:t xml:space="preserve"> </w:t>
      </w:r>
      <w:r w:rsidRPr="005C349B">
        <w:rPr>
          <w:b/>
          <w:spacing w:val="-1"/>
          <w:lang w:val="ru-RU"/>
        </w:rPr>
        <w:t>воспитания</w:t>
      </w:r>
      <w:r w:rsidRPr="005C349B">
        <w:rPr>
          <w:spacing w:val="-1"/>
          <w:lang w:val="ru-RU"/>
        </w:rPr>
        <w:t>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способствующего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формированию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lastRenderedPageBreak/>
        <w:t>гражданской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идентичности,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принадлежности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общности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граждан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Федерации,</w:t>
      </w:r>
      <w:r w:rsidRPr="005C349B">
        <w:rPr>
          <w:spacing w:val="93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народу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России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источнику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власти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Российском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государстве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субъекту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тысячелетней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государственности,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уважения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правам,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свободам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обязанностям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гражданина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России,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правовой</w:t>
      </w:r>
      <w:r w:rsidRPr="005C349B">
        <w:rPr>
          <w:lang w:val="ru-RU"/>
        </w:rPr>
        <w:t xml:space="preserve"> 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политической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культуры.</w:t>
      </w:r>
    </w:p>
    <w:p w:rsidR="001960FC" w:rsidRPr="005C349B" w:rsidRDefault="005C349B" w:rsidP="0025408B">
      <w:pPr>
        <w:pStyle w:val="a3"/>
        <w:numPr>
          <w:ilvl w:val="0"/>
          <w:numId w:val="11"/>
        </w:numPr>
        <w:tabs>
          <w:tab w:val="left" w:pos="1096"/>
        </w:tabs>
        <w:spacing w:before="1" w:line="253" w:lineRule="auto"/>
        <w:ind w:right="110" w:firstLine="708"/>
        <w:jc w:val="both"/>
        <w:rPr>
          <w:lang w:val="ru-RU"/>
        </w:rPr>
      </w:pPr>
      <w:r w:rsidRPr="005C349B">
        <w:rPr>
          <w:b/>
          <w:spacing w:val="-1"/>
          <w:lang w:val="ru-RU"/>
        </w:rPr>
        <w:t>Патриотического</w:t>
      </w:r>
      <w:r w:rsidRPr="005C349B">
        <w:rPr>
          <w:b/>
          <w:spacing w:val="45"/>
          <w:lang w:val="ru-RU"/>
        </w:rPr>
        <w:t xml:space="preserve"> </w:t>
      </w:r>
      <w:r w:rsidRPr="005C349B">
        <w:rPr>
          <w:b/>
          <w:lang w:val="ru-RU"/>
        </w:rPr>
        <w:t>воспитания</w:t>
      </w:r>
      <w:r w:rsidRPr="005C349B">
        <w:rPr>
          <w:lang w:val="ru-RU"/>
        </w:rPr>
        <w:t>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основанного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воспитании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любви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родному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краю,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Родине,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своему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народу,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уважения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к другим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народам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России;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историческое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просвещение,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российского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национального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исторического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сознания,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культурной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идентичности.</w:t>
      </w:r>
    </w:p>
    <w:p w:rsidR="001960FC" w:rsidRPr="005C349B" w:rsidRDefault="005C349B" w:rsidP="0025408B">
      <w:pPr>
        <w:pStyle w:val="a3"/>
        <w:numPr>
          <w:ilvl w:val="0"/>
          <w:numId w:val="11"/>
        </w:numPr>
        <w:tabs>
          <w:tab w:val="left" w:pos="1096"/>
        </w:tabs>
        <w:spacing w:line="253" w:lineRule="auto"/>
        <w:ind w:right="106" w:firstLine="708"/>
        <w:jc w:val="both"/>
        <w:rPr>
          <w:lang w:val="ru-RU"/>
        </w:rPr>
      </w:pPr>
      <w:r w:rsidRPr="005C349B">
        <w:rPr>
          <w:b/>
          <w:spacing w:val="-1"/>
          <w:lang w:val="ru-RU"/>
        </w:rPr>
        <w:t>Духовно-нравственного</w:t>
      </w:r>
      <w:r w:rsidRPr="005C349B">
        <w:rPr>
          <w:b/>
          <w:spacing w:val="-10"/>
          <w:lang w:val="ru-RU"/>
        </w:rPr>
        <w:t xml:space="preserve"> </w:t>
      </w:r>
      <w:r w:rsidRPr="005C349B">
        <w:rPr>
          <w:b/>
          <w:spacing w:val="-1"/>
          <w:lang w:val="ru-RU"/>
        </w:rPr>
        <w:t>воспитания</w:t>
      </w:r>
      <w:r w:rsidRPr="005C349B">
        <w:rPr>
          <w:b/>
          <w:spacing w:val="-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духовно-нравственной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культуры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народов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России,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традиционных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религий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народов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России,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традиционных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российских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семейных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ценностей;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воспитание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честности,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доброты,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милосердия,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справедливости,</w:t>
      </w:r>
      <w:r w:rsidRPr="005C349B">
        <w:rPr>
          <w:lang w:val="ru-RU"/>
        </w:rPr>
        <w:t xml:space="preserve"> дружелюбия и </w:t>
      </w:r>
      <w:r w:rsidRPr="005C349B">
        <w:rPr>
          <w:spacing w:val="-1"/>
          <w:lang w:val="ru-RU"/>
        </w:rPr>
        <w:t>взаимопомощи,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уважения</w:t>
      </w:r>
      <w:r w:rsidRPr="005C349B">
        <w:rPr>
          <w:lang w:val="ru-RU"/>
        </w:rPr>
        <w:t xml:space="preserve"> к </w:t>
      </w:r>
      <w:r w:rsidRPr="005C349B">
        <w:rPr>
          <w:spacing w:val="-1"/>
          <w:lang w:val="ru-RU"/>
        </w:rPr>
        <w:t>старшим,</w:t>
      </w:r>
      <w:r w:rsidRPr="005C349B">
        <w:rPr>
          <w:lang w:val="ru-RU"/>
        </w:rPr>
        <w:t xml:space="preserve"> к </w:t>
      </w:r>
      <w:r w:rsidRPr="005C349B">
        <w:rPr>
          <w:spacing w:val="-1"/>
          <w:lang w:val="ru-RU"/>
        </w:rPr>
        <w:t>памяти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предков.</w:t>
      </w:r>
    </w:p>
    <w:p w:rsidR="001960FC" w:rsidRPr="005C349B" w:rsidRDefault="005C349B" w:rsidP="0025408B">
      <w:pPr>
        <w:pStyle w:val="a3"/>
        <w:numPr>
          <w:ilvl w:val="0"/>
          <w:numId w:val="11"/>
        </w:numPr>
        <w:tabs>
          <w:tab w:val="left" w:pos="1096"/>
        </w:tabs>
        <w:spacing w:before="2" w:line="254" w:lineRule="auto"/>
        <w:ind w:right="110" w:firstLine="708"/>
        <w:jc w:val="both"/>
        <w:rPr>
          <w:lang w:val="ru-RU"/>
        </w:rPr>
      </w:pPr>
      <w:r w:rsidRPr="005C349B">
        <w:rPr>
          <w:b/>
          <w:spacing w:val="-1"/>
          <w:lang w:val="ru-RU"/>
        </w:rPr>
        <w:t>Эстетического</w:t>
      </w:r>
      <w:r w:rsidRPr="005C349B">
        <w:rPr>
          <w:b/>
          <w:spacing w:val="47"/>
          <w:lang w:val="ru-RU"/>
        </w:rPr>
        <w:t xml:space="preserve"> </w:t>
      </w:r>
      <w:r w:rsidRPr="005C349B">
        <w:rPr>
          <w:b/>
          <w:lang w:val="ru-RU"/>
        </w:rPr>
        <w:t>воспитания</w:t>
      </w:r>
      <w:r w:rsidRPr="005C349B">
        <w:rPr>
          <w:lang w:val="ru-RU"/>
        </w:rPr>
        <w:t>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способствующего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формированию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эстетической</w:t>
      </w:r>
      <w:r w:rsidRPr="005C349B">
        <w:rPr>
          <w:spacing w:val="83"/>
          <w:lang w:val="ru-RU"/>
        </w:rPr>
        <w:t xml:space="preserve"> </w:t>
      </w:r>
      <w:r w:rsidRPr="005C349B">
        <w:rPr>
          <w:lang w:val="ru-RU"/>
        </w:rPr>
        <w:t>культуры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российских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традиционных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духовных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ценностей,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приобщение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лучшим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образцам отечественного</w:t>
      </w:r>
      <w:r w:rsidRPr="005C349B">
        <w:rPr>
          <w:lang w:val="ru-RU"/>
        </w:rPr>
        <w:t xml:space="preserve"> и мирового </w:t>
      </w:r>
      <w:r w:rsidRPr="005C349B">
        <w:rPr>
          <w:spacing w:val="-1"/>
          <w:lang w:val="ru-RU"/>
        </w:rPr>
        <w:t>искусства.</w:t>
      </w:r>
    </w:p>
    <w:p w:rsidR="001960FC" w:rsidRPr="005C349B" w:rsidRDefault="005C349B" w:rsidP="0025408B">
      <w:pPr>
        <w:pStyle w:val="a3"/>
        <w:numPr>
          <w:ilvl w:val="0"/>
          <w:numId w:val="11"/>
        </w:numPr>
        <w:tabs>
          <w:tab w:val="left" w:pos="1096"/>
        </w:tabs>
        <w:spacing w:line="253" w:lineRule="auto"/>
        <w:ind w:right="107" w:firstLine="708"/>
        <w:jc w:val="both"/>
        <w:rPr>
          <w:lang w:val="ru-RU"/>
        </w:rPr>
      </w:pPr>
      <w:r w:rsidRPr="005C349B">
        <w:rPr>
          <w:b/>
          <w:spacing w:val="-1"/>
          <w:lang w:val="ru-RU"/>
        </w:rPr>
        <w:t>Физического</w:t>
      </w:r>
      <w:r w:rsidRPr="005C349B">
        <w:rPr>
          <w:b/>
          <w:spacing w:val="21"/>
          <w:lang w:val="ru-RU"/>
        </w:rPr>
        <w:t xml:space="preserve"> </w:t>
      </w:r>
      <w:r w:rsidRPr="005C349B">
        <w:rPr>
          <w:b/>
          <w:lang w:val="ru-RU"/>
        </w:rPr>
        <w:t>воспитания</w:t>
      </w:r>
      <w:r w:rsidRPr="005C349B">
        <w:rPr>
          <w:lang w:val="ru-RU"/>
        </w:rPr>
        <w:t>,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ориентированного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культуры</w:t>
      </w:r>
      <w:r w:rsidRPr="005C349B">
        <w:rPr>
          <w:spacing w:val="69"/>
          <w:lang w:val="ru-RU"/>
        </w:rPr>
        <w:t xml:space="preserve"> </w:t>
      </w:r>
      <w:r w:rsidRPr="005C349B">
        <w:rPr>
          <w:lang w:val="ru-RU"/>
        </w:rPr>
        <w:t>здорового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образа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жизни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эмоционального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благополучия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-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развитие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физических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способностей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учётом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возможностей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состояния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здоровья,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навыков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безопасного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поведения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>природной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социальной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среде,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чрезвычайных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ситуациях.</w:t>
      </w:r>
    </w:p>
    <w:p w:rsidR="001960FC" w:rsidRPr="005C349B" w:rsidRDefault="005C349B" w:rsidP="0025408B">
      <w:pPr>
        <w:pStyle w:val="a3"/>
        <w:numPr>
          <w:ilvl w:val="0"/>
          <w:numId w:val="11"/>
        </w:numPr>
        <w:tabs>
          <w:tab w:val="left" w:pos="1096"/>
        </w:tabs>
        <w:spacing w:before="1" w:line="254" w:lineRule="auto"/>
        <w:ind w:right="106" w:firstLine="708"/>
        <w:jc w:val="both"/>
        <w:rPr>
          <w:lang w:val="ru-RU"/>
        </w:rPr>
      </w:pPr>
      <w:r w:rsidRPr="005C349B">
        <w:rPr>
          <w:b/>
          <w:spacing w:val="-1"/>
          <w:lang w:val="ru-RU"/>
        </w:rPr>
        <w:t>Трудового</w:t>
      </w:r>
      <w:r w:rsidRPr="005C349B">
        <w:rPr>
          <w:b/>
          <w:spacing w:val="23"/>
          <w:lang w:val="ru-RU"/>
        </w:rPr>
        <w:t xml:space="preserve"> </w:t>
      </w:r>
      <w:r w:rsidRPr="005C349B">
        <w:rPr>
          <w:b/>
          <w:spacing w:val="-1"/>
          <w:lang w:val="ru-RU"/>
        </w:rPr>
        <w:t>воспитания</w:t>
      </w:r>
      <w:r w:rsidRPr="005C349B">
        <w:rPr>
          <w:spacing w:val="-1"/>
          <w:lang w:val="ru-RU"/>
        </w:rPr>
        <w:t>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основанного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воспитании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уважения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труду,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трудящимся,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результатам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труда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(своего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других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людей),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ориентации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трудовую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получение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профессии,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личностное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самовыражение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продуктивном,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нравственно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достойном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труде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российском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обществе,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достижение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выдающихся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результатов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>профессиональной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деятельности.</w:t>
      </w:r>
    </w:p>
    <w:p w:rsidR="001960FC" w:rsidRPr="005C349B" w:rsidRDefault="005C349B" w:rsidP="0025408B">
      <w:pPr>
        <w:pStyle w:val="a3"/>
        <w:numPr>
          <w:ilvl w:val="0"/>
          <w:numId w:val="11"/>
        </w:numPr>
        <w:tabs>
          <w:tab w:val="left" w:pos="1096"/>
        </w:tabs>
        <w:spacing w:before="1" w:line="253" w:lineRule="auto"/>
        <w:ind w:right="110" w:firstLine="708"/>
        <w:jc w:val="both"/>
        <w:rPr>
          <w:lang w:val="ru-RU"/>
        </w:rPr>
      </w:pPr>
      <w:r w:rsidRPr="005C349B">
        <w:rPr>
          <w:b/>
          <w:spacing w:val="-1"/>
          <w:lang w:val="ru-RU"/>
        </w:rPr>
        <w:t>Экологического</w:t>
      </w:r>
      <w:r w:rsidRPr="005C349B">
        <w:rPr>
          <w:b/>
          <w:spacing w:val="28"/>
          <w:lang w:val="ru-RU"/>
        </w:rPr>
        <w:t xml:space="preserve"> </w:t>
      </w:r>
      <w:r w:rsidRPr="005C349B">
        <w:rPr>
          <w:b/>
          <w:lang w:val="ru-RU"/>
        </w:rPr>
        <w:t>воспитания</w:t>
      </w:r>
      <w:r w:rsidRPr="005C349B">
        <w:rPr>
          <w:lang w:val="ru-RU"/>
        </w:rPr>
        <w:t>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способствующего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формированию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экологической</w:t>
      </w:r>
      <w:r w:rsidRPr="005C349B">
        <w:rPr>
          <w:spacing w:val="73"/>
          <w:lang w:val="ru-RU"/>
        </w:rPr>
        <w:t xml:space="preserve"> </w:t>
      </w:r>
      <w:r w:rsidRPr="005C349B">
        <w:rPr>
          <w:lang w:val="ru-RU"/>
        </w:rPr>
        <w:t>культуры,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ответственного,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бережного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отношения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природе,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окружающей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среде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российских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традиционных</w:t>
      </w:r>
      <w:r w:rsidRPr="005C349B">
        <w:rPr>
          <w:lang w:val="ru-RU"/>
        </w:rPr>
        <w:t xml:space="preserve"> духовных </w:t>
      </w:r>
      <w:r w:rsidRPr="005C349B">
        <w:rPr>
          <w:spacing w:val="-1"/>
          <w:lang w:val="ru-RU"/>
        </w:rPr>
        <w:t>ценностей,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навыков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охраны,</w:t>
      </w:r>
      <w:r w:rsidRPr="005C349B">
        <w:rPr>
          <w:lang w:val="ru-RU"/>
        </w:rPr>
        <w:t xml:space="preserve"> защиты, </w:t>
      </w:r>
      <w:r w:rsidRPr="005C349B">
        <w:rPr>
          <w:spacing w:val="-1"/>
          <w:lang w:val="ru-RU"/>
        </w:rPr>
        <w:t>восстановления</w:t>
      </w:r>
      <w:r w:rsidRPr="005C349B">
        <w:rPr>
          <w:spacing w:val="77"/>
          <w:lang w:val="ru-RU"/>
        </w:rPr>
        <w:t xml:space="preserve"> </w:t>
      </w:r>
      <w:r w:rsidRPr="005C349B">
        <w:rPr>
          <w:lang w:val="ru-RU"/>
        </w:rPr>
        <w:t xml:space="preserve">природы, </w:t>
      </w:r>
      <w:r w:rsidRPr="005C349B">
        <w:rPr>
          <w:spacing w:val="-1"/>
          <w:lang w:val="ru-RU"/>
        </w:rPr>
        <w:t>окружающей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среды.</w:t>
      </w:r>
    </w:p>
    <w:p w:rsidR="001960FC" w:rsidRPr="005C349B" w:rsidRDefault="005C349B" w:rsidP="0025408B">
      <w:pPr>
        <w:pStyle w:val="a3"/>
        <w:numPr>
          <w:ilvl w:val="0"/>
          <w:numId w:val="11"/>
        </w:numPr>
        <w:tabs>
          <w:tab w:val="left" w:pos="1096"/>
        </w:tabs>
        <w:spacing w:line="254" w:lineRule="auto"/>
        <w:ind w:right="111" w:firstLine="708"/>
        <w:jc w:val="both"/>
        <w:rPr>
          <w:lang w:val="ru-RU"/>
        </w:rPr>
      </w:pPr>
      <w:r w:rsidRPr="005C349B">
        <w:rPr>
          <w:b/>
          <w:lang w:val="ru-RU"/>
        </w:rPr>
        <w:t>Ценности</w:t>
      </w:r>
      <w:r w:rsidRPr="005C349B">
        <w:rPr>
          <w:b/>
          <w:spacing w:val="29"/>
          <w:lang w:val="ru-RU"/>
        </w:rPr>
        <w:t xml:space="preserve"> </w:t>
      </w:r>
      <w:r w:rsidRPr="005C349B">
        <w:rPr>
          <w:b/>
          <w:spacing w:val="-1"/>
          <w:lang w:val="ru-RU"/>
        </w:rPr>
        <w:t>научного</w:t>
      </w:r>
      <w:r w:rsidRPr="005C349B">
        <w:rPr>
          <w:b/>
          <w:spacing w:val="28"/>
          <w:lang w:val="ru-RU"/>
        </w:rPr>
        <w:t xml:space="preserve"> </w:t>
      </w:r>
      <w:r w:rsidRPr="005C349B">
        <w:rPr>
          <w:b/>
          <w:lang w:val="ru-RU"/>
        </w:rPr>
        <w:t>познания</w:t>
      </w:r>
      <w:r w:rsidRPr="005C349B">
        <w:rPr>
          <w:lang w:val="ru-RU"/>
        </w:rPr>
        <w:t>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ориентированного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воспитание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стремления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познанию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себя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других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людей,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природы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общества,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получению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знаний,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качественного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учётом</w:t>
      </w:r>
      <w:r w:rsidRPr="005C349B">
        <w:rPr>
          <w:lang w:val="ru-RU"/>
        </w:rPr>
        <w:t xml:space="preserve"> личностных </w:t>
      </w:r>
      <w:r w:rsidRPr="005C349B">
        <w:rPr>
          <w:spacing w:val="-1"/>
          <w:lang w:val="ru-RU"/>
        </w:rPr>
        <w:t>интересов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общественных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потребностей.</w:t>
      </w:r>
    </w:p>
    <w:p w:rsidR="001960FC" w:rsidRPr="005C349B" w:rsidRDefault="001960FC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960FC" w:rsidRPr="005C349B" w:rsidRDefault="005C349B">
      <w:pPr>
        <w:pStyle w:val="1"/>
        <w:ind w:left="954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Целевые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ориентиры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результатов</w:t>
      </w:r>
      <w:r w:rsidRPr="005C349B">
        <w:rPr>
          <w:lang w:val="ru-RU"/>
        </w:rPr>
        <w:t xml:space="preserve"> воспитания</w:t>
      </w:r>
    </w:p>
    <w:p w:rsidR="001960FC" w:rsidRPr="005C349B" w:rsidRDefault="005C349B">
      <w:pPr>
        <w:pStyle w:val="a3"/>
        <w:spacing w:before="17" w:line="254" w:lineRule="auto"/>
        <w:ind w:right="114" w:firstLine="851"/>
        <w:jc w:val="both"/>
        <w:rPr>
          <w:lang w:val="ru-RU"/>
        </w:rPr>
      </w:pPr>
      <w:r w:rsidRPr="005C349B">
        <w:rPr>
          <w:spacing w:val="-1"/>
          <w:lang w:val="ru-RU"/>
        </w:rPr>
        <w:t>Требования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личностным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результатам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обучающимися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ООП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установлены</w:t>
      </w:r>
      <w:r w:rsidRPr="005C349B">
        <w:rPr>
          <w:lang w:val="ru-RU"/>
        </w:rPr>
        <w:t xml:space="preserve"> ФГОС </w:t>
      </w:r>
      <w:r w:rsidRPr="005C349B">
        <w:rPr>
          <w:spacing w:val="-1"/>
          <w:lang w:val="ru-RU"/>
        </w:rPr>
        <w:t>НОО.</w:t>
      </w:r>
    </w:p>
    <w:p w:rsidR="001960FC" w:rsidRPr="005C349B" w:rsidRDefault="005C349B">
      <w:pPr>
        <w:pStyle w:val="a3"/>
        <w:spacing w:line="254" w:lineRule="auto"/>
        <w:ind w:right="109" w:firstLine="851"/>
        <w:jc w:val="both"/>
        <w:rPr>
          <w:lang w:val="ru-RU"/>
        </w:rPr>
      </w:pPr>
      <w:r w:rsidRPr="005C349B">
        <w:rPr>
          <w:lang w:val="ru-RU"/>
        </w:rPr>
        <w:t>На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основании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этих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требований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представлены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целевые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ориентиры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результатов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воспитании,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развитии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личности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обучающихся,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достижение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 xml:space="preserve">которых </w:t>
      </w:r>
      <w:r w:rsidRPr="005C349B">
        <w:rPr>
          <w:spacing w:val="-1"/>
          <w:lang w:val="ru-RU"/>
        </w:rPr>
        <w:t>направлена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педагогического</w:t>
      </w:r>
      <w:r w:rsidRPr="005C349B">
        <w:rPr>
          <w:lang w:val="ru-RU"/>
        </w:rPr>
        <w:t xml:space="preserve"> коллектива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выполнения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требований</w:t>
      </w:r>
      <w:r w:rsidRPr="005C349B">
        <w:rPr>
          <w:lang w:val="ru-RU"/>
        </w:rPr>
        <w:t xml:space="preserve"> ФГОС </w:t>
      </w:r>
      <w:r w:rsidRPr="005C349B">
        <w:rPr>
          <w:spacing w:val="-1"/>
          <w:lang w:val="ru-RU"/>
        </w:rPr>
        <w:t>НОО.</w:t>
      </w:r>
    </w:p>
    <w:p w:rsidR="001960FC" w:rsidRPr="005C349B" w:rsidRDefault="005C349B">
      <w:pPr>
        <w:pStyle w:val="a3"/>
        <w:spacing w:before="49" w:line="254" w:lineRule="auto"/>
        <w:ind w:right="106" w:firstLine="851"/>
        <w:jc w:val="both"/>
        <w:rPr>
          <w:lang w:val="ru-RU"/>
        </w:rPr>
      </w:pPr>
      <w:r w:rsidRPr="005C349B">
        <w:rPr>
          <w:spacing w:val="-1"/>
          <w:lang w:val="ru-RU"/>
        </w:rPr>
        <w:t>Целевые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ориентиры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определены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соответствии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инвариантным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содержанием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воспитания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российских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базовых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(гражданских,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конституциональных)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ценностей,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обеспечивают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единство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воспитания,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воспитательного</w:t>
      </w:r>
      <w:r w:rsidRPr="005C349B">
        <w:rPr>
          <w:spacing w:val="107"/>
          <w:lang w:val="ru-RU"/>
        </w:rPr>
        <w:t xml:space="preserve"> </w:t>
      </w:r>
      <w:r w:rsidRPr="005C349B">
        <w:rPr>
          <w:spacing w:val="-1"/>
          <w:lang w:val="ru-RU"/>
        </w:rPr>
        <w:t>пространства.</w:t>
      </w:r>
    </w:p>
    <w:p w:rsidR="001960FC" w:rsidRPr="005C349B" w:rsidRDefault="005C349B">
      <w:pPr>
        <w:pStyle w:val="1"/>
        <w:spacing w:line="254" w:lineRule="auto"/>
        <w:ind w:left="102" w:right="111" w:firstLine="851"/>
        <w:jc w:val="both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Целевые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ориентиры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результатов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воспитания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уровне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образования:</w:t>
      </w:r>
    </w:p>
    <w:tbl>
      <w:tblPr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352"/>
      </w:tblGrid>
      <w:tr w:rsidR="001960FC">
        <w:trPr>
          <w:trHeight w:hRule="exact" w:val="30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>
            <w:pPr>
              <w:pStyle w:val="TableParagraph"/>
              <w:spacing w:line="274" w:lineRule="exact"/>
              <w:ind w:left="9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Гражданско-патриотическое </w:t>
            </w:r>
            <w:r>
              <w:rPr>
                <w:rFonts w:ascii="Times New Roman" w:hAnsi="Times New Roman"/>
                <w:b/>
                <w:sz w:val="24"/>
              </w:rPr>
              <w:t>воспитание</w:t>
            </w:r>
          </w:p>
        </w:tc>
      </w:tr>
      <w:tr w:rsidR="001960FC" w:rsidRPr="005C349B">
        <w:trPr>
          <w:trHeight w:hRule="exact" w:val="3807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2" w:lineRule="auto"/>
              <w:ind w:left="102" w:right="107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Знающий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любящий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5C349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малую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родину,</w:t>
            </w:r>
            <w:r w:rsidRPr="005C349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свой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край,</w:t>
            </w:r>
            <w:r w:rsidRPr="005C349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имеющий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5C349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C349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Родине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России,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её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территории,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расположении.</w:t>
            </w:r>
          </w:p>
          <w:p w:rsidR="001960FC" w:rsidRPr="005C349B" w:rsidRDefault="005C349B">
            <w:pPr>
              <w:pStyle w:val="TableParagraph"/>
              <w:spacing w:before="3" w:line="254" w:lineRule="auto"/>
              <w:ind w:left="102" w:right="10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Сознающий</w:t>
            </w:r>
            <w:r w:rsidRPr="005C349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принадлежность</w:t>
            </w:r>
            <w:r w:rsidRPr="005C349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C349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своему</w:t>
            </w:r>
            <w:r w:rsidRPr="005C349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народу</w:t>
            </w:r>
            <w:r w:rsidRPr="005C349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C349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общности</w:t>
            </w:r>
            <w:r w:rsidRPr="005C349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Pr="005C349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России,</w:t>
            </w:r>
            <w:r w:rsidRPr="005C349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проявляющий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уважение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C349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своему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и другим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народам.</w:t>
            </w:r>
          </w:p>
          <w:p w:rsidR="001960FC" w:rsidRPr="005C349B" w:rsidRDefault="005C349B">
            <w:pPr>
              <w:pStyle w:val="TableParagraph"/>
              <w:spacing w:before="1" w:line="252" w:lineRule="auto"/>
              <w:ind w:left="102" w:right="109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Понимающий</w:t>
            </w:r>
            <w:r w:rsidRPr="005C349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5C349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сопричастность</w:t>
            </w:r>
            <w:r w:rsidRPr="005C349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C349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прошлому,</w:t>
            </w:r>
            <w:r w:rsidRPr="005C349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настоящему</w:t>
            </w:r>
            <w:r w:rsidRPr="005C349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будущему</w:t>
            </w:r>
            <w:r w:rsidRPr="005C349B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родного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края,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Родины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России,</w:t>
            </w:r>
            <w:r w:rsidRPr="005C349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Российского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государства.</w:t>
            </w:r>
          </w:p>
          <w:p w:rsidR="001960FC" w:rsidRPr="005C349B" w:rsidRDefault="005C349B">
            <w:pPr>
              <w:pStyle w:val="TableParagraph"/>
              <w:spacing w:before="3" w:line="253" w:lineRule="auto"/>
              <w:ind w:left="102" w:right="97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Понимающий</w:t>
            </w:r>
            <w:r w:rsidRPr="005C349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 w:rsidRPr="005C349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гражданских</w:t>
            </w:r>
            <w:r w:rsidRPr="005C349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символов</w:t>
            </w:r>
            <w:r w:rsidRPr="005C349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(государственная</w:t>
            </w:r>
            <w:r w:rsidRPr="005C349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символика</w:t>
            </w:r>
            <w:r w:rsidRPr="005C349B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России,</w:t>
            </w:r>
            <w:r w:rsidRPr="005C349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своего</w:t>
            </w:r>
            <w:r w:rsidRPr="005C349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региона),</w:t>
            </w:r>
            <w:r w:rsidRPr="005C349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5C349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мест</w:t>
            </w:r>
            <w:r w:rsidRPr="005C349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почитания</w:t>
            </w:r>
            <w:r w:rsidRPr="005C349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героев</w:t>
            </w:r>
            <w:r w:rsidRPr="005C349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защитников</w:t>
            </w:r>
            <w:r w:rsidRPr="005C349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Отечества,</w:t>
            </w:r>
            <w:r w:rsidRPr="005C349B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проявляющий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ним уважение.</w:t>
            </w:r>
          </w:p>
          <w:p w:rsidR="001960FC" w:rsidRPr="005C349B" w:rsidRDefault="005C349B">
            <w:pPr>
              <w:pStyle w:val="TableParagraph"/>
              <w:spacing w:before="1" w:line="254" w:lineRule="auto"/>
              <w:ind w:left="102" w:right="10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Имеющий</w:t>
            </w:r>
            <w:r w:rsidRPr="005C349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первоначальные</w:t>
            </w:r>
            <w:r w:rsidRPr="005C349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</w:t>
            </w:r>
            <w:r w:rsidRPr="005C349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C349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правах</w:t>
            </w:r>
            <w:r w:rsidRPr="005C349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</w:t>
            </w:r>
            <w:r w:rsidRPr="005C349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человека</w:t>
            </w:r>
            <w:r w:rsidRPr="005C349B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обществе,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гражданских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правах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обязанностях.</w:t>
            </w:r>
          </w:p>
          <w:p w:rsidR="001960FC" w:rsidRPr="005C349B" w:rsidRDefault="005C349B">
            <w:pPr>
              <w:pStyle w:val="TableParagraph"/>
              <w:spacing w:line="254" w:lineRule="auto"/>
              <w:ind w:left="102" w:right="98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Принимающий</w:t>
            </w:r>
            <w:r w:rsidRPr="005C349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5C349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C349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5C349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класса,</w:t>
            </w:r>
            <w:r w:rsidRPr="005C349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общеобразовательной</w:t>
            </w:r>
            <w:r w:rsidRPr="005C349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5C349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C349B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доступной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возрасту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</w:t>
            </w:r>
            <w:r w:rsidRPr="005C349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значимой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</w:tr>
      <w:tr w:rsidR="001960FC">
        <w:trPr>
          <w:trHeight w:hRule="exact" w:val="303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>
            <w:pPr>
              <w:pStyle w:val="TableParagraph"/>
              <w:spacing w:line="274" w:lineRule="exact"/>
              <w:ind w:left="9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Духовно-нравственное воспитание</w:t>
            </w:r>
          </w:p>
        </w:tc>
      </w:tr>
      <w:tr w:rsidR="001960FC" w:rsidRPr="005C349B">
        <w:trPr>
          <w:trHeight w:hRule="exact" w:val="4100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4" w:lineRule="auto"/>
              <w:ind w:left="102" w:right="10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Уважающий</w:t>
            </w:r>
            <w:r w:rsidRPr="005C349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духовно-нравственную</w:t>
            </w:r>
            <w:r w:rsidRPr="005C349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культуру</w:t>
            </w:r>
            <w:r w:rsidRPr="005C349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5C349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семьи,</w:t>
            </w:r>
            <w:r w:rsidRPr="005C349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своего</w:t>
            </w:r>
            <w:r w:rsidRPr="005C349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народа,</w:t>
            </w:r>
            <w:r w:rsidRPr="005C349B">
              <w:rPr>
                <w:rFonts w:ascii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семейные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ценности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учётом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национальной,</w:t>
            </w:r>
            <w:r w:rsidRPr="005C349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религиозной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принадлежности.</w:t>
            </w:r>
          </w:p>
          <w:p w:rsidR="001960FC" w:rsidRPr="005C349B" w:rsidRDefault="005C349B">
            <w:pPr>
              <w:pStyle w:val="TableParagraph"/>
              <w:spacing w:line="254" w:lineRule="auto"/>
              <w:ind w:left="102" w:right="10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Сознающий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ценность</w:t>
            </w:r>
            <w:r w:rsidRPr="005C349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каждой</w:t>
            </w:r>
            <w:r w:rsidRPr="005C349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человеческой</w:t>
            </w:r>
            <w:r w:rsidRPr="005C349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жизни,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признающий</w:t>
            </w:r>
            <w:r w:rsidRPr="005C349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индивидуальность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достоинство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каждого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человека.</w:t>
            </w:r>
          </w:p>
          <w:p w:rsidR="001960FC" w:rsidRPr="005C349B" w:rsidRDefault="005C349B">
            <w:pPr>
              <w:pStyle w:val="TableParagraph"/>
              <w:spacing w:line="253" w:lineRule="auto"/>
              <w:ind w:left="102" w:right="10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Доброжелательный,</w:t>
            </w:r>
            <w:r w:rsidRPr="005C349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проявляющий</w:t>
            </w:r>
            <w:r w:rsidRPr="005C349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сопереживание,</w:t>
            </w:r>
            <w:r w:rsidRPr="005C349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готовность</w:t>
            </w:r>
            <w:r w:rsidRPr="005C349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оказывать</w:t>
            </w:r>
            <w:r w:rsidRPr="005C349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помощь,</w:t>
            </w:r>
            <w:r w:rsidRPr="005C349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выражающий</w:t>
            </w:r>
            <w:r w:rsidRPr="005C349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неприятие</w:t>
            </w:r>
            <w:r w:rsidRPr="005C349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поведения,</w:t>
            </w:r>
            <w:r w:rsidRPr="005C349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причиняющего</w:t>
            </w:r>
            <w:r w:rsidRPr="005C349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физический</w:t>
            </w:r>
            <w:r w:rsidRPr="005C349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моральный</w:t>
            </w:r>
            <w:r w:rsidRPr="005C349B">
              <w:rPr>
                <w:rFonts w:ascii="Times New Roman" w:hAnsi="Times New Roman"/>
                <w:spacing w:val="9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вред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другим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людям,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уважающий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старших.</w:t>
            </w:r>
          </w:p>
          <w:p w:rsidR="001960FC" w:rsidRPr="005C349B" w:rsidRDefault="005C349B">
            <w:pPr>
              <w:pStyle w:val="TableParagraph"/>
              <w:spacing w:before="1" w:line="252" w:lineRule="auto"/>
              <w:ind w:left="102" w:right="10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Умеющий</w:t>
            </w:r>
            <w:r w:rsidRPr="005C349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5C349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поступки</w:t>
            </w:r>
            <w:r w:rsidRPr="005C349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позиции</w:t>
            </w:r>
            <w:r w:rsidRPr="005C349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5C349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соответствия</w:t>
            </w:r>
            <w:r w:rsidRPr="005C349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нравственным</w:t>
            </w:r>
            <w:r w:rsidRPr="005C349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нормам,</w:t>
            </w:r>
            <w:r w:rsidRPr="005C349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осознающий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ответственность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свои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поступки.</w:t>
            </w:r>
          </w:p>
          <w:p w:rsidR="001960FC" w:rsidRPr="005C349B" w:rsidRDefault="005C349B">
            <w:pPr>
              <w:pStyle w:val="TableParagraph"/>
              <w:spacing w:before="3" w:line="254" w:lineRule="auto"/>
              <w:ind w:left="102" w:right="99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Владеющий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представлениями</w:t>
            </w:r>
            <w:r w:rsidRPr="005C349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многообразии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языкового</w:t>
            </w:r>
            <w:r w:rsidRPr="005C349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культурного</w:t>
            </w:r>
            <w:r w:rsidRPr="005C349B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пространства</w:t>
            </w:r>
            <w:r w:rsidRPr="005C349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России,</w:t>
            </w:r>
            <w:r w:rsidRPr="005C349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имеющий</w:t>
            </w:r>
            <w:r w:rsidRPr="005C349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первоначальные</w:t>
            </w:r>
            <w:r w:rsidRPr="005C349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5C349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общения</w:t>
            </w:r>
            <w:r w:rsidRPr="005C349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людьми</w:t>
            </w:r>
            <w:r w:rsidRPr="005C349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5C349B">
              <w:rPr>
                <w:rFonts w:ascii="Times New Roman" w:hAnsi="Times New Roman"/>
                <w:spacing w:val="9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народов,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вероисповеданий.</w:t>
            </w:r>
          </w:p>
          <w:p w:rsidR="001960FC" w:rsidRPr="005C349B" w:rsidRDefault="005C349B">
            <w:pPr>
              <w:pStyle w:val="TableParagraph"/>
              <w:spacing w:line="254" w:lineRule="auto"/>
              <w:ind w:left="102" w:right="10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Сознающий</w:t>
            </w:r>
            <w:r w:rsidRPr="005C349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нравственную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эстетическую</w:t>
            </w:r>
            <w:r w:rsidRPr="005C349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ценность литературы,</w:t>
            </w:r>
            <w:r w:rsidRPr="005C349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родного</w:t>
            </w:r>
            <w:r w:rsidRPr="005C349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языка,</w:t>
            </w:r>
            <w:r w:rsidRPr="005C349B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русского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языка, проявляющий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интерес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чтению.</w:t>
            </w:r>
          </w:p>
        </w:tc>
      </w:tr>
      <w:tr w:rsidR="001960FC">
        <w:trPr>
          <w:trHeight w:hRule="exact" w:val="300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>
            <w:pPr>
              <w:pStyle w:val="TableParagraph"/>
              <w:spacing w:line="274" w:lineRule="exact"/>
              <w:ind w:left="9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Эстетическое воспитание</w:t>
            </w:r>
          </w:p>
        </w:tc>
      </w:tr>
      <w:tr w:rsidR="001960FC" w:rsidRPr="005C349B">
        <w:trPr>
          <w:trHeight w:hRule="exact" w:val="176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2" w:lineRule="auto"/>
              <w:ind w:left="102" w:right="100" w:firstLine="8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>Способный</w:t>
            </w:r>
            <w:r w:rsidRPr="005C349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воспринимать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чувствовать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прекрасное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 быту, природе, искусстве,</w:t>
            </w:r>
            <w:r w:rsidRPr="005C349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творчестве людей.</w:t>
            </w:r>
          </w:p>
          <w:p w:rsidR="001960FC" w:rsidRPr="005C349B" w:rsidRDefault="005C349B">
            <w:pPr>
              <w:pStyle w:val="TableParagraph"/>
              <w:spacing w:before="3" w:line="254" w:lineRule="auto"/>
              <w:ind w:left="102" w:right="106" w:firstLine="8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Проявляющий</w:t>
            </w:r>
            <w:r w:rsidRPr="005C349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интерес</w:t>
            </w:r>
            <w:r w:rsidRPr="005C349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уважение</w:t>
            </w:r>
            <w:r w:rsidRPr="005C349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C349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отечественной</w:t>
            </w:r>
            <w:r w:rsidRPr="005C349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мировой</w:t>
            </w:r>
            <w:r w:rsidRPr="005C349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художественной</w:t>
            </w:r>
            <w:r w:rsidRPr="005C349B">
              <w:rPr>
                <w:rFonts w:ascii="Times New Roman" w:hAnsi="Times New Roman"/>
                <w:spacing w:val="8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культуре.</w:t>
            </w:r>
          </w:p>
          <w:p w:rsidR="001960FC" w:rsidRPr="005C349B" w:rsidRDefault="005C349B">
            <w:pPr>
              <w:pStyle w:val="TableParagraph"/>
              <w:spacing w:line="254" w:lineRule="auto"/>
              <w:ind w:left="102" w:right="106" w:firstLine="8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Проявляющий</w:t>
            </w:r>
            <w:r w:rsidRPr="005C349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стремление</w:t>
            </w:r>
            <w:r w:rsidRPr="005C349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C349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самовыражению</w:t>
            </w:r>
            <w:r w:rsidRPr="005C349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C349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разных</w:t>
            </w:r>
            <w:r w:rsidRPr="005C349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видах</w:t>
            </w:r>
            <w:r w:rsidRPr="005C349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художественной</w:t>
            </w:r>
            <w:r w:rsidRPr="005C349B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искусстве.</w:t>
            </w:r>
          </w:p>
        </w:tc>
      </w:tr>
      <w:tr w:rsidR="001960FC" w:rsidRPr="005C349B">
        <w:trPr>
          <w:trHeight w:hRule="exact" w:val="593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2618"/>
                <w:tab w:val="left" w:pos="4309"/>
                <w:tab w:val="left" w:pos="6288"/>
                <w:tab w:val="left" w:pos="7742"/>
                <w:tab w:val="left" w:pos="9101"/>
              </w:tabs>
              <w:spacing w:line="254" w:lineRule="auto"/>
              <w:ind w:left="102" w:right="98" w:firstLine="8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Физическое</w:t>
            </w:r>
            <w:r w:rsidRPr="005C349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  <w:t>воспитание,</w:t>
            </w:r>
            <w:r w:rsidRPr="005C349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формирование</w:t>
            </w:r>
            <w:r w:rsidRPr="005C349B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b/>
                <w:sz w:val="24"/>
                <w:lang w:val="ru-RU"/>
              </w:rPr>
              <w:t>культуры</w:t>
            </w:r>
            <w:r w:rsidRPr="005C349B">
              <w:rPr>
                <w:rFonts w:ascii="Times New Roman" w:hAnsi="Times New Roman"/>
                <w:b/>
                <w:sz w:val="24"/>
                <w:lang w:val="ru-RU"/>
              </w:rPr>
              <w:tab/>
              <w:t>здоровья</w:t>
            </w:r>
            <w:r w:rsidRPr="005C349B">
              <w:rPr>
                <w:rFonts w:ascii="Times New Roman" w:hAnsi="Times New Roman"/>
                <w:b/>
                <w:sz w:val="24"/>
                <w:lang w:val="ru-RU"/>
              </w:rPr>
              <w:tab/>
              <w:t>и</w:t>
            </w:r>
            <w:r w:rsidRPr="005C349B">
              <w:rPr>
                <w:rFonts w:ascii="Times New Roman" w:hAnsi="Times New Roman"/>
                <w:b/>
                <w:spacing w:val="5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эмоционального</w:t>
            </w:r>
            <w:r w:rsidRPr="005C349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благополучия</w:t>
            </w:r>
          </w:p>
        </w:tc>
      </w:tr>
      <w:tr w:rsidR="001960FC" w:rsidRPr="005C349B">
        <w:trPr>
          <w:trHeight w:hRule="exact" w:val="888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3" w:lineRule="auto"/>
              <w:ind w:left="102" w:right="104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Бережно</w:t>
            </w:r>
            <w:r w:rsidRPr="005C349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относящийся</w:t>
            </w:r>
            <w:r w:rsidRPr="005C349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C349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физическому</w:t>
            </w:r>
            <w:r w:rsidRPr="005C349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здоровью,</w:t>
            </w:r>
            <w:r w:rsidRPr="005C349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соблюдающий</w:t>
            </w:r>
            <w:r w:rsidRPr="005C349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5C349B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  <w:r w:rsidRPr="005C349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здорового</w:t>
            </w:r>
            <w:r w:rsidRPr="005C349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безопасного</w:t>
            </w:r>
            <w:r w:rsidRPr="005C349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C349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себя</w:t>
            </w:r>
            <w:r w:rsidRPr="005C349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других</w:t>
            </w:r>
            <w:r w:rsidRPr="005C349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людей</w:t>
            </w:r>
            <w:r w:rsidRPr="005C349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образа</w:t>
            </w:r>
            <w:r w:rsidRPr="005C349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жизни,</w:t>
            </w:r>
            <w:r w:rsidRPr="005C349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C349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5C349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5C349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C349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среде.</w:t>
            </w:r>
          </w:p>
        </w:tc>
      </w:tr>
    </w:tbl>
    <w:p w:rsidR="001960FC" w:rsidRPr="005C349B" w:rsidRDefault="001960FC">
      <w:pPr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9352"/>
      </w:tblGrid>
      <w:tr w:rsidR="001960FC" w:rsidRPr="005C349B">
        <w:trPr>
          <w:trHeight w:hRule="exact" w:val="176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2" w:lineRule="auto"/>
              <w:ind w:left="102" w:right="100" w:firstLine="8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Владеющий</w:t>
            </w:r>
            <w:r w:rsidRPr="005C349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основными</w:t>
            </w:r>
            <w:r w:rsidRPr="005C349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5C349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личной</w:t>
            </w:r>
            <w:r w:rsidRPr="005C349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общественной</w:t>
            </w:r>
            <w:r w:rsidRPr="005C349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гигиены,</w:t>
            </w:r>
            <w:r w:rsidRPr="005C349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безопасного</w:t>
            </w:r>
            <w:r w:rsidRPr="005C349B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в быту,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природе,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обществе.</w:t>
            </w:r>
          </w:p>
          <w:p w:rsidR="001960FC" w:rsidRPr="005C349B" w:rsidRDefault="005C349B">
            <w:pPr>
              <w:pStyle w:val="TableParagraph"/>
              <w:spacing w:before="2" w:line="254" w:lineRule="auto"/>
              <w:ind w:left="102" w:right="105" w:firstLine="8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Ориентированный</w:t>
            </w:r>
            <w:r w:rsidRPr="005C349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C349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физическое</w:t>
            </w:r>
            <w:r w:rsidRPr="005C349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5C349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5C349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возможностей</w:t>
            </w:r>
            <w:r w:rsidRPr="005C349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здоровья,</w:t>
            </w:r>
            <w:r w:rsidRPr="005C349B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занятия</w:t>
            </w:r>
            <w:r w:rsidRPr="005C349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физкультурой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спортом.</w:t>
            </w:r>
          </w:p>
          <w:p w:rsidR="001960FC" w:rsidRPr="005C349B" w:rsidRDefault="005C349B">
            <w:pPr>
              <w:pStyle w:val="TableParagraph"/>
              <w:spacing w:line="254" w:lineRule="auto"/>
              <w:ind w:left="102" w:right="98" w:firstLine="8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Сознающий</w:t>
            </w:r>
            <w:r w:rsidRPr="005C349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принимающий</w:t>
            </w:r>
            <w:r w:rsidRPr="005C349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5C349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половую</w:t>
            </w:r>
            <w:r w:rsidRPr="005C349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принадлежность,</w:t>
            </w:r>
            <w:r w:rsidRPr="005C349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5C349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ей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психофизические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поведенческие особенности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учётом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возраста.</w:t>
            </w:r>
          </w:p>
        </w:tc>
      </w:tr>
      <w:tr w:rsidR="001960FC">
        <w:trPr>
          <w:trHeight w:hRule="exact" w:val="30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>
            <w:pPr>
              <w:pStyle w:val="TableParagraph"/>
              <w:spacing w:line="274" w:lineRule="exact"/>
              <w:ind w:left="9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Трудовое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воспитание</w:t>
            </w:r>
          </w:p>
        </w:tc>
      </w:tr>
      <w:tr w:rsidR="001960FC" w:rsidRPr="005C349B">
        <w:trPr>
          <w:trHeight w:hRule="exact" w:val="176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74" w:lineRule="exact"/>
              <w:ind w:left="9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Сознающий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ценность труда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в жизни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человека,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семьи,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общества.</w:t>
            </w:r>
          </w:p>
          <w:p w:rsidR="001960FC" w:rsidRPr="005C349B" w:rsidRDefault="005C349B">
            <w:pPr>
              <w:pStyle w:val="TableParagraph"/>
              <w:spacing w:before="17" w:line="252" w:lineRule="auto"/>
              <w:ind w:left="102" w:right="105" w:firstLine="8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Проявляющий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5C349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уважение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5C349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к  </w:t>
            </w:r>
            <w:r w:rsidRPr="005C349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труду,  </w:t>
            </w:r>
            <w:r w:rsidRPr="005C349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людям  </w:t>
            </w:r>
            <w:r w:rsidRPr="005C349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труда,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5C349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бережное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5C349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отношение  </w:t>
            </w:r>
            <w:r w:rsidRPr="005C349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C349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труда,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 потребление.</w:t>
            </w:r>
          </w:p>
          <w:p w:rsidR="001960FC" w:rsidRPr="005C349B" w:rsidRDefault="005C349B">
            <w:pPr>
              <w:pStyle w:val="TableParagraph"/>
              <w:spacing w:before="3"/>
              <w:ind w:left="9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Проявляющий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интерес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 разным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профессиям.</w:t>
            </w:r>
          </w:p>
          <w:p w:rsidR="001960FC" w:rsidRPr="005C349B" w:rsidRDefault="005C349B">
            <w:pPr>
              <w:pStyle w:val="TableParagraph"/>
              <w:spacing w:before="17" w:line="252" w:lineRule="auto"/>
              <w:ind w:left="102" w:right="105" w:firstLine="8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Участвующий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C349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видах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доступного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5C349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возрасту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труда,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трудовой</w:t>
            </w:r>
            <w:r w:rsidRPr="005C349B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</w:tr>
      <w:tr w:rsidR="001960FC">
        <w:trPr>
          <w:trHeight w:hRule="exact" w:val="30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>
            <w:pPr>
              <w:pStyle w:val="TableParagraph"/>
              <w:spacing w:line="274" w:lineRule="exact"/>
              <w:ind w:left="9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Экологическое </w:t>
            </w:r>
            <w:r>
              <w:rPr>
                <w:rFonts w:ascii="Times New Roman" w:hAnsi="Times New Roman"/>
                <w:b/>
                <w:sz w:val="24"/>
              </w:rPr>
              <w:t>воспитание</w:t>
            </w:r>
          </w:p>
        </w:tc>
      </w:tr>
      <w:tr w:rsidR="001960FC">
        <w:trPr>
          <w:trHeight w:hRule="exact" w:val="176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4" w:lineRule="auto"/>
              <w:ind w:left="102" w:right="104" w:firstLine="8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Понимающий</w:t>
            </w:r>
            <w:r w:rsidRPr="005C349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ценность</w:t>
            </w:r>
            <w:r w:rsidRPr="005C349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природы,</w:t>
            </w:r>
            <w:r w:rsidRPr="005C349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зависимость</w:t>
            </w:r>
            <w:r w:rsidRPr="005C349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5C349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людей</w:t>
            </w:r>
            <w:r w:rsidRPr="005C349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5C349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природы,</w:t>
            </w:r>
            <w:r w:rsidRPr="005C349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влияние</w:t>
            </w:r>
            <w:r w:rsidRPr="005C349B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людей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природу,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окружающую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среду.</w:t>
            </w:r>
          </w:p>
          <w:p w:rsidR="001960FC" w:rsidRPr="005C349B" w:rsidRDefault="005C349B">
            <w:pPr>
              <w:pStyle w:val="TableParagraph"/>
              <w:spacing w:line="252" w:lineRule="auto"/>
              <w:ind w:left="102" w:right="103" w:firstLine="8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Проявляющий</w:t>
            </w:r>
            <w:r w:rsidRPr="005C349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любовь</w:t>
            </w:r>
            <w:r w:rsidRPr="005C349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бережное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отношение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C349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природе,</w:t>
            </w:r>
            <w:r w:rsidRPr="005C349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неприятие</w:t>
            </w:r>
            <w:r w:rsidRPr="005C349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5C349B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приносящих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вред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природе,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особенно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живым существам.</w:t>
            </w:r>
          </w:p>
          <w:p w:rsidR="001960FC" w:rsidRPr="005C349B" w:rsidRDefault="005C349B">
            <w:pPr>
              <w:pStyle w:val="TableParagraph"/>
              <w:spacing w:before="3"/>
              <w:ind w:left="9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Выражающий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C349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5C349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5C349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придерживаться</w:t>
            </w:r>
            <w:r w:rsidRPr="005C349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экологических</w:t>
            </w:r>
          </w:p>
          <w:p w:rsidR="001960FC" w:rsidRDefault="005C349B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норм.</w:t>
            </w:r>
          </w:p>
        </w:tc>
      </w:tr>
      <w:tr w:rsidR="001960FC">
        <w:trPr>
          <w:trHeight w:hRule="exact" w:val="303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Default="005C349B">
            <w:pPr>
              <w:pStyle w:val="TableParagraph"/>
              <w:spacing w:line="274" w:lineRule="exact"/>
              <w:ind w:left="9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Ценности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познания</w:t>
            </w:r>
          </w:p>
        </w:tc>
      </w:tr>
      <w:tr w:rsidR="001960FC" w:rsidRPr="005C349B">
        <w:trPr>
          <w:trHeight w:hRule="exact" w:val="205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0FC" w:rsidRPr="005C349B" w:rsidRDefault="005C349B">
            <w:pPr>
              <w:pStyle w:val="TableParagraph"/>
              <w:spacing w:line="254" w:lineRule="auto"/>
              <w:ind w:left="102" w:right="10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Выражающий</w:t>
            </w:r>
            <w:r w:rsidRPr="005C349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познавательные</w:t>
            </w:r>
            <w:r w:rsidRPr="005C349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интересы,</w:t>
            </w:r>
            <w:r w:rsidRPr="005C349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активность,</w:t>
            </w:r>
            <w:r w:rsidRPr="005C349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любознательность</w:t>
            </w:r>
            <w:r w:rsidRPr="005C349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самостоятельность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познании,</w:t>
            </w:r>
            <w:r w:rsidRPr="005C349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интерес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уважение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научным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знаниям,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науке.</w:t>
            </w:r>
          </w:p>
          <w:p w:rsidR="001960FC" w:rsidRPr="005C349B" w:rsidRDefault="005C349B">
            <w:pPr>
              <w:pStyle w:val="TableParagraph"/>
              <w:spacing w:line="253" w:lineRule="auto"/>
              <w:ind w:left="102" w:right="104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Обладающий</w:t>
            </w:r>
            <w:r w:rsidRPr="005C349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первоначальными</w:t>
            </w:r>
            <w:r w:rsidRPr="005C349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представлениями</w:t>
            </w:r>
            <w:r w:rsidRPr="005C349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C349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природных</w:t>
            </w:r>
            <w:r w:rsidRPr="005C349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5C349B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объектах,</w:t>
            </w:r>
            <w:r w:rsidRPr="005C349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многообразии</w:t>
            </w:r>
            <w:r w:rsidRPr="005C349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5C349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явлений</w:t>
            </w:r>
            <w:r w:rsidRPr="005C349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природы,</w:t>
            </w:r>
            <w:r w:rsidRPr="005C349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5C349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живой</w:t>
            </w:r>
            <w:r w:rsidRPr="005C349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неживой</w:t>
            </w:r>
            <w:r w:rsidRPr="005C349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природы,</w:t>
            </w:r>
            <w:r w:rsidRPr="005C349B">
              <w:rPr>
                <w:rFonts w:ascii="Times New Roman" w:hAnsi="Times New Roman"/>
                <w:spacing w:val="9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науке,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научном знании.</w:t>
            </w:r>
          </w:p>
          <w:p w:rsidR="001960FC" w:rsidRPr="005C349B" w:rsidRDefault="005C349B">
            <w:pPr>
              <w:pStyle w:val="TableParagraph"/>
              <w:spacing w:before="1" w:line="254" w:lineRule="auto"/>
              <w:ind w:left="102" w:right="10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Имеющий</w:t>
            </w:r>
            <w:r w:rsidRPr="005C349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первоначальные</w:t>
            </w:r>
            <w:r w:rsidRPr="005C349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5C349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наблюдений,</w:t>
            </w:r>
            <w:r w:rsidRPr="005C349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систематизации</w:t>
            </w:r>
            <w:r w:rsidRPr="005C349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C349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осмысления</w:t>
            </w:r>
            <w:r w:rsidRPr="005C349B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опыта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естественнонаучной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гуманитарной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областях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знания.</w:t>
            </w:r>
          </w:p>
        </w:tc>
      </w:tr>
    </w:tbl>
    <w:p w:rsidR="001960FC" w:rsidRPr="005C349B" w:rsidRDefault="001960FC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1960FC" w:rsidRPr="005C349B" w:rsidRDefault="001960FC">
      <w:pPr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1960FC" w:rsidRPr="005C349B" w:rsidRDefault="005C349B">
      <w:pPr>
        <w:pStyle w:val="1"/>
        <w:spacing w:line="274" w:lineRule="exact"/>
        <w:ind w:left="3222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Модуль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«Внеурочная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деятельность»</w:t>
      </w:r>
    </w:p>
    <w:p w:rsidR="001960FC" w:rsidRPr="005C349B" w:rsidRDefault="005C349B">
      <w:pPr>
        <w:spacing w:before="17" w:line="254" w:lineRule="auto"/>
        <w:ind w:left="102" w:right="10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Внеурочная</w:t>
      </w:r>
      <w:r w:rsidRPr="005C349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деятельность</w:t>
      </w:r>
      <w:r w:rsidRPr="005C349B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49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МБОУ</w:t>
      </w:r>
      <w:r w:rsidRPr="005C349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СОШ</w:t>
      </w:r>
      <w:r w:rsidRPr="005C349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C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5C349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организуется</w:t>
      </w:r>
      <w:r w:rsidRPr="005C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5C349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5C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направлениям</w:t>
      </w:r>
      <w:r w:rsidRPr="005C349B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развития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личности.</w:t>
      </w:r>
    </w:p>
    <w:p w:rsidR="001960FC" w:rsidRPr="005C349B" w:rsidRDefault="005C349B">
      <w:pPr>
        <w:pStyle w:val="a3"/>
        <w:spacing w:line="253" w:lineRule="auto"/>
        <w:ind w:right="105" w:firstLine="851"/>
        <w:jc w:val="both"/>
        <w:rPr>
          <w:lang w:val="ru-RU"/>
        </w:rPr>
      </w:pPr>
      <w:r w:rsidRPr="005C349B">
        <w:rPr>
          <w:b/>
          <w:i/>
          <w:spacing w:val="-1"/>
          <w:lang w:val="ru-RU"/>
        </w:rPr>
        <w:t>Спортивно-оздоровительное</w:t>
      </w:r>
      <w:r w:rsidRPr="005C349B">
        <w:rPr>
          <w:spacing w:val="-1"/>
          <w:lang w:val="ru-RU"/>
        </w:rPr>
        <w:t>: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всесторонне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гармоническое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развитие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личности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ребенка,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физически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здорового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человека,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формирование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мотивации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сохранению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укреплению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здоровья.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Направление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реализуется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классными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руководителями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через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мероприятия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плана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воспитательной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работы,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социальными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педагогами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течение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года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во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всех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классах.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каждой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параллели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проводятся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динамические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перемены,</w:t>
      </w:r>
      <w:r w:rsidRPr="005C349B">
        <w:rPr>
          <w:spacing w:val="75"/>
          <w:lang w:val="ru-RU"/>
        </w:rPr>
        <w:t xml:space="preserve"> </w:t>
      </w:r>
      <w:r w:rsidRPr="005C349B">
        <w:rPr>
          <w:lang w:val="ru-RU"/>
        </w:rPr>
        <w:t>которые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организуются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классными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руководителями,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учителями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физической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культуры,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83"/>
          <w:lang w:val="ru-RU"/>
        </w:rPr>
        <w:t xml:space="preserve"> </w:t>
      </w:r>
      <w:r w:rsidRPr="005C349B">
        <w:rPr>
          <w:lang w:val="ru-RU"/>
        </w:rPr>
        <w:t xml:space="preserve">также </w:t>
      </w:r>
      <w:r w:rsidRPr="005C349B">
        <w:rPr>
          <w:spacing w:val="-1"/>
          <w:lang w:val="ru-RU"/>
        </w:rPr>
        <w:t>организуются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спортивные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мероприятия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соревнования.</w:t>
      </w:r>
    </w:p>
    <w:p w:rsidR="001960FC" w:rsidRPr="005C349B" w:rsidRDefault="005C349B">
      <w:pPr>
        <w:pStyle w:val="a3"/>
        <w:spacing w:line="254" w:lineRule="auto"/>
        <w:ind w:right="111" w:firstLine="851"/>
        <w:jc w:val="both"/>
        <w:rPr>
          <w:lang w:val="ru-RU"/>
        </w:rPr>
      </w:pPr>
      <w:r w:rsidRPr="005C349B">
        <w:rPr>
          <w:b/>
          <w:i/>
          <w:spacing w:val="-1"/>
          <w:lang w:val="ru-RU"/>
        </w:rPr>
        <w:t>Общекультурное</w:t>
      </w:r>
      <w:r w:rsidRPr="005C349B">
        <w:rPr>
          <w:spacing w:val="-1"/>
          <w:lang w:val="ru-RU"/>
        </w:rPr>
        <w:t>: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развитие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эмоциональной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сферы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ребенка,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чувства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прекрасного,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творческих</w:t>
      </w:r>
      <w:r w:rsidR="00522B60">
        <w:rPr>
          <w:lang w:val="ru-RU"/>
        </w:rPr>
        <w:t xml:space="preserve"> </w:t>
      </w:r>
      <w:r w:rsidRPr="005C349B">
        <w:rPr>
          <w:spacing w:val="-1"/>
          <w:lang w:val="ru-RU"/>
        </w:rPr>
        <w:t>способностей,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="00522B60">
        <w:rPr>
          <w:lang w:val="ru-RU"/>
        </w:rPr>
        <w:t xml:space="preserve"> </w:t>
      </w:r>
      <w:r w:rsidRPr="005C349B">
        <w:rPr>
          <w:spacing w:val="-1"/>
          <w:lang w:val="ru-RU"/>
        </w:rPr>
        <w:t>коммуникативной</w:t>
      </w:r>
      <w:r w:rsidRPr="005C349B">
        <w:rPr>
          <w:spacing w:val="3"/>
          <w:lang w:val="ru-RU"/>
        </w:rPr>
        <w:t xml:space="preserve"> </w:t>
      </w:r>
      <w:r w:rsidR="00522B60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общекультурной</w:t>
      </w:r>
    </w:p>
    <w:p w:rsidR="001960FC" w:rsidRPr="005C349B" w:rsidRDefault="005C349B">
      <w:pPr>
        <w:pStyle w:val="a3"/>
        <w:spacing w:before="49" w:line="254" w:lineRule="auto"/>
        <w:ind w:right="109"/>
        <w:jc w:val="both"/>
        <w:rPr>
          <w:lang w:val="ru-RU"/>
        </w:rPr>
      </w:pPr>
      <w:r w:rsidRPr="005C349B">
        <w:rPr>
          <w:spacing w:val="-1"/>
          <w:lang w:val="ru-RU"/>
        </w:rPr>
        <w:t>компетенций.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Общекультурное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направление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мероприятиями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культурной</w:t>
      </w:r>
      <w:r w:rsidRPr="005C349B">
        <w:rPr>
          <w:spacing w:val="99"/>
          <w:lang w:val="ru-RU"/>
        </w:rPr>
        <w:t xml:space="preserve"> </w:t>
      </w:r>
      <w:r w:rsidRPr="005C349B">
        <w:rPr>
          <w:spacing w:val="-1"/>
          <w:lang w:val="ru-RU"/>
        </w:rPr>
        <w:t>направленности</w:t>
      </w:r>
      <w:r w:rsidRPr="005C349B">
        <w:rPr>
          <w:lang w:val="ru-RU"/>
        </w:rPr>
        <w:t xml:space="preserve"> 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 xml:space="preserve">по 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плану</w:t>
      </w:r>
      <w:r w:rsidRPr="005C349B">
        <w:rPr>
          <w:lang w:val="ru-RU"/>
        </w:rPr>
        <w:t xml:space="preserve"> 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воспитательных</w:t>
      </w:r>
      <w:r w:rsidRPr="005C349B">
        <w:rPr>
          <w:lang w:val="ru-RU"/>
        </w:rPr>
        <w:t xml:space="preserve"> 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 xml:space="preserve">мероприятий 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 xml:space="preserve">школы: 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фестиваль</w:t>
      </w:r>
      <w:r w:rsidRPr="005C349B">
        <w:rPr>
          <w:lang w:val="ru-RU"/>
        </w:rPr>
        <w:t xml:space="preserve"> 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творчества</w:t>
      </w:r>
    </w:p>
    <w:p w:rsidR="001960FC" w:rsidRPr="005C349B" w:rsidRDefault="005C349B">
      <w:pPr>
        <w:pStyle w:val="a3"/>
        <w:spacing w:line="254" w:lineRule="auto"/>
        <w:ind w:right="105"/>
        <w:jc w:val="both"/>
        <w:rPr>
          <w:lang w:val="ru-RU"/>
        </w:rPr>
      </w:pPr>
      <w:r w:rsidRPr="005C349B">
        <w:rPr>
          <w:spacing w:val="-1"/>
          <w:lang w:val="ru-RU"/>
        </w:rPr>
        <w:t>«Радуга»,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Арт-конкурс,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конкурс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«Минута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славы»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др.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Реализуется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муниципальный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культурно-образовательный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проект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«Три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ратных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поля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России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Сургуте»,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рамках</w:t>
      </w:r>
      <w:r w:rsidRPr="005C349B">
        <w:rPr>
          <w:spacing w:val="81"/>
          <w:lang w:val="ru-RU"/>
        </w:rPr>
        <w:t xml:space="preserve"> </w:t>
      </w:r>
      <w:r w:rsidRPr="005C349B">
        <w:rPr>
          <w:lang w:val="ru-RU"/>
        </w:rPr>
        <w:t>которого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дети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изучают</w:t>
      </w:r>
      <w:r w:rsidRPr="005C349B">
        <w:rPr>
          <w:lang w:val="ru-RU"/>
        </w:rPr>
        <w:t xml:space="preserve"> историю во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время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творческих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и интеллектуальных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конкурсов,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испытаний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квестов.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Проект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включает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себя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общекультурное,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общеинтеллектуальное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духовно-нравственные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направления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внеурочной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деятельности.</w:t>
      </w:r>
    </w:p>
    <w:p w:rsidR="001960FC" w:rsidRPr="005C349B" w:rsidRDefault="005C349B">
      <w:pPr>
        <w:pStyle w:val="a3"/>
        <w:spacing w:line="254" w:lineRule="auto"/>
        <w:ind w:right="106" w:firstLine="851"/>
        <w:jc w:val="both"/>
        <w:rPr>
          <w:lang w:val="ru-RU"/>
        </w:rPr>
      </w:pPr>
      <w:r w:rsidRPr="005C349B">
        <w:rPr>
          <w:b/>
          <w:i/>
          <w:spacing w:val="-1"/>
          <w:lang w:val="ru-RU"/>
        </w:rPr>
        <w:t>Духовно-нравственное</w:t>
      </w:r>
      <w:r w:rsidRPr="005C349B">
        <w:rPr>
          <w:spacing w:val="-1"/>
          <w:lang w:val="ru-RU"/>
        </w:rPr>
        <w:t>: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привитие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любви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Отечеству,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малой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Родине,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гражданской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ответственности,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чувства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патриотизма,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115"/>
          <w:lang w:val="ru-RU"/>
        </w:rPr>
        <w:t xml:space="preserve"> </w:t>
      </w:r>
      <w:r w:rsidRPr="005C349B">
        <w:rPr>
          <w:spacing w:val="-1"/>
          <w:lang w:val="ru-RU"/>
        </w:rPr>
        <w:t>позитивного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отношения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базовым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ценностям.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Духовно-нравственное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направление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представлено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программой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«Социокультурные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истоки».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рамках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межведомственного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взаимодействия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обучающиеся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посещают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Сургутскую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филармонию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(проект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«Филармония</w:t>
      </w:r>
      <w:r w:rsidRPr="005C349B">
        <w:rPr>
          <w:spacing w:val="93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школьников),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реализуются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2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городской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центральной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библиотеки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им.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А.С.</w:t>
      </w:r>
      <w:r w:rsidRPr="005C349B">
        <w:rPr>
          <w:spacing w:val="75"/>
          <w:lang w:val="ru-RU"/>
        </w:rPr>
        <w:t xml:space="preserve"> </w:t>
      </w:r>
      <w:r w:rsidRPr="005C349B">
        <w:rPr>
          <w:lang w:val="ru-RU"/>
        </w:rPr>
        <w:t>Пушкина</w:t>
      </w:r>
      <w:r w:rsidRPr="005C349B">
        <w:rPr>
          <w:spacing w:val="-1"/>
          <w:lang w:val="ru-RU"/>
        </w:rPr>
        <w:t xml:space="preserve"> «Подарок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своими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руками»</w:t>
      </w:r>
      <w:r w:rsidRPr="005C349B">
        <w:rPr>
          <w:lang w:val="ru-RU"/>
        </w:rPr>
        <w:t xml:space="preserve"> и «По </w:t>
      </w:r>
      <w:r w:rsidRPr="005C349B">
        <w:rPr>
          <w:spacing w:val="-1"/>
          <w:lang w:val="ru-RU"/>
        </w:rPr>
        <w:t>следам Черного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лиса».</w:t>
      </w:r>
    </w:p>
    <w:p w:rsidR="001960FC" w:rsidRPr="005C349B" w:rsidRDefault="005C349B">
      <w:pPr>
        <w:pStyle w:val="a3"/>
        <w:spacing w:line="254" w:lineRule="auto"/>
        <w:ind w:right="104" w:firstLine="851"/>
        <w:jc w:val="both"/>
        <w:rPr>
          <w:lang w:val="ru-RU"/>
        </w:rPr>
      </w:pPr>
      <w:r w:rsidRPr="005C349B">
        <w:rPr>
          <w:b/>
          <w:i/>
          <w:spacing w:val="-1"/>
          <w:lang w:val="ru-RU"/>
        </w:rPr>
        <w:lastRenderedPageBreak/>
        <w:t>Общеинтеллектуальное</w:t>
      </w:r>
      <w:r w:rsidRPr="005C349B">
        <w:rPr>
          <w:spacing w:val="-1"/>
          <w:lang w:val="ru-RU"/>
        </w:rPr>
        <w:t>: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обогащение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запаса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учащихся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знаниями,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способствование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формированию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мировоззрения,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эрудиции,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кругозора.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Направление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программами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«Финансовая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грамотность»,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«Шахматы»,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программой</w:t>
      </w:r>
      <w:r w:rsidRPr="005C349B">
        <w:rPr>
          <w:spacing w:val="99"/>
          <w:lang w:val="ru-RU"/>
        </w:rPr>
        <w:t xml:space="preserve"> </w:t>
      </w:r>
      <w:r w:rsidRPr="005C349B">
        <w:rPr>
          <w:spacing w:val="-1"/>
          <w:lang w:val="ru-RU"/>
        </w:rPr>
        <w:t>технической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направленности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«Робототехника»,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курсом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технической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направленности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2"/>
          <w:lang w:val="ru-RU"/>
        </w:rPr>
        <w:t>«Я-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исследователь.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Во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всех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классах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реализуется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проектная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рамках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школьных</w:t>
      </w:r>
      <w:r w:rsidRPr="005C349B">
        <w:rPr>
          <w:spacing w:val="79"/>
          <w:lang w:val="ru-RU"/>
        </w:rPr>
        <w:t xml:space="preserve"> </w:t>
      </w:r>
      <w:r w:rsidRPr="005C349B">
        <w:rPr>
          <w:lang w:val="ru-RU"/>
        </w:rPr>
        <w:t>проектных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недель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«Практика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мышления.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Познание мира.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Развитие возможностей».</w:t>
      </w:r>
    </w:p>
    <w:p w:rsidR="001960FC" w:rsidRPr="005C349B" w:rsidRDefault="005C349B">
      <w:pPr>
        <w:pStyle w:val="a3"/>
        <w:spacing w:line="254" w:lineRule="auto"/>
        <w:ind w:right="104" w:firstLine="851"/>
        <w:jc w:val="both"/>
        <w:rPr>
          <w:lang w:val="ru-RU"/>
        </w:rPr>
      </w:pPr>
      <w:r w:rsidRPr="005C349B">
        <w:rPr>
          <w:b/>
          <w:i/>
          <w:spacing w:val="-1"/>
          <w:lang w:val="ru-RU"/>
        </w:rPr>
        <w:t>Социальное:</w:t>
      </w:r>
      <w:r w:rsidRPr="005C349B">
        <w:rPr>
          <w:b/>
          <w:i/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таких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ценностей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познание,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истина,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целеустремленность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социально-значимой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деятельности.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Социальное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направление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участием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социальных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акциях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(«Подарок»,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«Праздник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подарок»,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«Сладкое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письмо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солдату»,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«Белая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ромашка»),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деятельностью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школы-конкурса</w:t>
      </w:r>
    </w:p>
    <w:p w:rsidR="001960FC" w:rsidRPr="005C349B" w:rsidRDefault="005C349B">
      <w:pPr>
        <w:pStyle w:val="a3"/>
        <w:spacing w:line="254" w:lineRule="auto"/>
        <w:ind w:right="110"/>
        <w:jc w:val="both"/>
        <w:rPr>
          <w:lang w:val="ru-RU"/>
        </w:rPr>
      </w:pPr>
      <w:r w:rsidRPr="005C349B">
        <w:rPr>
          <w:spacing w:val="-1"/>
          <w:lang w:val="ru-RU"/>
        </w:rPr>
        <w:t>«Ученик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года»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(модуль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«Социально-образовательная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инициатива»),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программой</w:t>
      </w:r>
      <w:r w:rsidRPr="005C349B">
        <w:rPr>
          <w:lang w:val="ru-RU"/>
        </w:rPr>
        <w:t xml:space="preserve"> «Я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принимаю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вызов».</w:t>
      </w:r>
    </w:p>
    <w:p w:rsidR="00522B60" w:rsidRDefault="00522B60">
      <w:pPr>
        <w:pStyle w:val="1"/>
        <w:rPr>
          <w:spacing w:val="-1"/>
        </w:rPr>
      </w:pPr>
    </w:p>
    <w:p w:rsidR="001960FC" w:rsidRDefault="005C349B">
      <w:pPr>
        <w:pStyle w:val="1"/>
        <w:rPr>
          <w:b w:val="0"/>
          <w:bCs w:val="0"/>
        </w:rPr>
      </w:pPr>
      <w:r>
        <w:rPr>
          <w:spacing w:val="-1"/>
        </w:rPr>
        <w:t>ОРГАНИЗАЦИОННЫЙ</w:t>
      </w:r>
      <w:r>
        <w:t xml:space="preserve"> </w:t>
      </w:r>
      <w:r>
        <w:rPr>
          <w:spacing w:val="-1"/>
        </w:rPr>
        <w:t>РАЗДЕЛ</w:t>
      </w:r>
    </w:p>
    <w:p w:rsidR="001960FC" w:rsidRDefault="001960FC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84240" cy="7620"/>
                <wp:effectExtent l="4445" t="1270" r="2540" b="10160"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7620"/>
                          <a:chOff x="0" y="0"/>
                          <a:chExt cx="9424" cy="12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2" cy="2"/>
                            <a:chOff x="6" y="6"/>
                            <a:chExt cx="9412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2"/>
                                <a:gd name="T2" fmla="+- 0 9418 6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92F1D0" id="Group 17" o:spid="_x0000_s1026" style="width:471.2pt;height:.6pt;mso-position-horizontal-relative:char;mso-position-vertical-relative:line" coordsize="94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">
                <v:group id="Group 18" o:spid="_x0000_s1027" style="position:absolute;left:6;top:6;width:9412;height:2" coordorigin="6,6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6;top:6;width:9412;height:2;visibility:visible;mso-wrap-style:square;v-text-anchor:top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" path="m,l9412,e" filled="f" strokeweight=".58pt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960FC" w:rsidRPr="005C349B" w:rsidRDefault="005C349B">
      <w:pPr>
        <w:spacing w:before="69"/>
        <w:ind w:left="9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b/>
          <w:sz w:val="24"/>
          <w:lang w:val="ru-RU"/>
        </w:rPr>
        <w:t>Кадровое</w:t>
      </w:r>
      <w:r w:rsidRPr="005C349B">
        <w:rPr>
          <w:rFonts w:ascii="Times New Roman" w:hAnsi="Times New Roman"/>
          <w:b/>
          <w:spacing w:val="-1"/>
          <w:sz w:val="24"/>
          <w:lang w:val="ru-RU"/>
        </w:rPr>
        <w:t xml:space="preserve"> обеспечение</w:t>
      </w:r>
    </w:p>
    <w:p w:rsidR="001960FC" w:rsidRPr="005C349B" w:rsidRDefault="005C349B">
      <w:pPr>
        <w:pStyle w:val="a3"/>
        <w:spacing w:before="14" w:line="254" w:lineRule="auto"/>
        <w:ind w:left="142" w:right="148" w:firstLine="851"/>
        <w:jc w:val="both"/>
        <w:rPr>
          <w:lang w:val="ru-RU"/>
        </w:rPr>
      </w:pPr>
      <w:r w:rsidRPr="005C349B">
        <w:rPr>
          <w:spacing w:val="-1"/>
          <w:lang w:val="ru-RU"/>
        </w:rPr>
        <w:t>Психолого</w:t>
      </w:r>
      <w:r w:rsidRPr="005C349B">
        <w:rPr>
          <w:rFonts w:cs="Times New Roman"/>
          <w:spacing w:val="-1"/>
          <w:lang w:val="ru-RU"/>
        </w:rPr>
        <w:t>-</w:t>
      </w:r>
      <w:r w:rsidRPr="005C349B">
        <w:rPr>
          <w:spacing w:val="-1"/>
          <w:lang w:val="ru-RU"/>
        </w:rPr>
        <w:t>педагогическое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сопровождение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обучающихся,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том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числе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ОВЗ,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осуществляют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следующие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специалисты: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педагоги</w:t>
      </w:r>
      <w:r w:rsidRPr="005C349B">
        <w:rPr>
          <w:rFonts w:cs="Times New Roman"/>
          <w:spacing w:val="-1"/>
          <w:lang w:val="ru-RU"/>
        </w:rPr>
        <w:t>-</w:t>
      </w:r>
      <w:r w:rsidRPr="005C349B">
        <w:rPr>
          <w:spacing w:val="-1"/>
          <w:lang w:val="ru-RU"/>
        </w:rPr>
        <w:t>психологи,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социальные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педагоги,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советник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директора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воспитанию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взаимодействию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общественными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организациями,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учителя</w:t>
      </w:r>
      <w:r w:rsidRPr="005C349B">
        <w:rPr>
          <w:lang w:val="ru-RU"/>
        </w:rPr>
        <w:t xml:space="preserve"> – логопеды, </w:t>
      </w:r>
      <w:r w:rsidRPr="005C349B">
        <w:rPr>
          <w:spacing w:val="-1"/>
          <w:lang w:val="ru-RU"/>
        </w:rPr>
        <w:t>учителя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– дефектологи, </w:t>
      </w:r>
      <w:r w:rsidRPr="005C349B">
        <w:rPr>
          <w:spacing w:val="-1"/>
          <w:lang w:val="ru-RU"/>
        </w:rPr>
        <w:t>ассистент</w:t>
      </w:r>
      <w:r w:rsidR="00522B60">
        <w:rPr>
          <w:spacing w:val="-1"/>
          <w:lang w:val="ru-RU"/>
        </w:rPr>
        <w:t>, тьютор, учителя предметники</w:t>
      </w:r>
      <w:r w:rsidRPr="005C349B">
        <w:rPr>
          <w:spacing w:val="-1"/>
          <w:lang w:val="ru-RU"/>
        </w:rPr>
        <w:t>.</w:t>
      </w:r>
    </w:p>
    <w:p w:rsidR="001960FC" w:rsidRPr="005C349B" w:rsidRDefault="005C349B">
      <w:pPr>
        <w:pStyle w:val="a3"/>
        <w:spacing w:line="217" w:lineRule="exact"/>
        <w:ind w:left="142"/>
        <w:rPr>
          <w:lang w:val="ru-RU"/>
        </w:rPr>
      </w:pPr>
      <w:r w:rsidRPr="005C349B">
        <w:rPr>
          <w:spacing w:val="-1"/>
          <w:lang w:val="ru-RU"/>
        </w:rPr>
        <w:t>Кадровое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обеспечение воспитательного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процесса осуществляют: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862"/>
        </w:tabs>
        <w:spacing w:line="299" w:lineRule="exact"/>
        <w:ind w:left="862" w:hanging="360"/>
        <w:rPr>
          <w:lang w:val="ru-RU"/>
        </w:rPr>
      </w:pPr>
      <w:r w:rsidRPr="005C349B">
        <w:rPr>
          <w:spacing w:val="-1"/>
          <w:lang w:val="ru-RU"/>
        </w:rPr>
        <w:t>Заместитель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директора</w:t>
      </w:r>
      <w:r w:rsidRPr="005C349B">
        <w:rPr>
          <w:lang w:val="ru-RU"/>
        </w:rPr>
        <w:t xml:space="preserve"> по </w:t>
      </w:r>
      <w:r w:rsidRPr="005C349B">
        <w:rPr>
          <w:spacing w:val="-1"/>
          <w:lang w:val="ru-RU"/>
        </w:rPr>
        <w:t>внешкольной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внеклассной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воспитательной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работе;</w:t>
      </w:r>
    </w:p>
    <w:p w:rsidR="001960FC" w:rsidRDefault="005C349B" w:rsidP="0025408B">
      <w:pPr>
        <w:pStyle w:val="a3"/>
        <w:numPr>
          <w:ilvl w:val="2"/>
          <w:numId w:val="20"/>
        </w:numPr>
        <w:tabs>
          <w:tab w:val="left" w:pos="862"/>
        </w:tabs>
        <w:spacing w:line="292" w:lineRule="exact"/>
        <w:ind w:left="862" w:hanging="360"/>
      </w:pPr>
      <w:r>
        <w:rPr>
          <w:spacing w:val="-1"/>
        </w:rPr>
        <w:t>Классные</w:t>
      </w:r>
      <w:r>
        <w:rPr>
          <w:spacing w:val="-2"/>
        </w:rPr>
        <w:t xml:space="preserve"> </w:t>
      </w:r>
      <w:r>
        <w:t>руководители;</w:t>
      </w:r>
    </w:p>
    <w:p w:rsidR="001960FC" w:rsidRDefault="005C349B" w:rsidP="0025408B">
      <w:pPr>
        <w:pStyle w:val="a3"/>
        <w:numPr>
          <w:ilvl w:val="2"/>
          <w:numId w:val="20"/>
        </w:numPr>
        <w:tabs>
          <w:tab w:val="left" w:pos="862"/>
        </w:tabs>
        <w:spacing w:line="292" w:lineRule="exact"/>
        <w:ind w:left="862" w:hanging="360"/>
      </w:pPr>
      <w:r>
        <w:rPr>
          <w:spacing w:val="-1"/>
        </w:rPr>
        <w:t>Социальный</w:t>
      </w:r>
      <w:r>
        <w:rPr>
          <w:spacing w:val="-2"/>
        </w:rPr>
        <w:t xml:space="preserve"> </w:t>
      </w:r>
      <w:r>
        <w:rPr>
          <w:spacing w:val="-1"/>
        </w:rPr>
        <w:t>педагог;</w:t>
      </w:r>
    </w:p>
    <w:p w:rsidR="001960FC" w:rsidRDefault="005C349B" w:rsidP="0025408B">
      <w:pPr>
        <w:pStyle w:val="a3"/>
        <w:numPr>
          <w:ilvl w:val="2"/>
          <w:numId w:val="20"/>
        </w:numPr>
        <w:tabs>
          <w:tab w:val="left" w:pos="862"/>
        </w:tabs>
        <w:spacing w:line="293" w:lineRule="exact"/>
        <w:ind w:left="862" w:hanging="360"/>
      </w:pPr>
      <w:r>
        <w:rPr>
          <w:spacing w:val="-1"/>
        </w:rPr>
        <w:t>Учителя-предметники;</w:t>
      </w:r>
    </w:p>
    <w:p w:rsidR="001960FC" w:rsidRDefault="005C349B" w:rsidP="0025408B">
      <w:pPr>
        <w:pStyle w:val="a3"/>
        <w:numPr>
          <w:ilvl w:val="2"/>
          <w:numId w:val="20"/>
        </w:numPr>
        <w:tabs>
          <w:tab w:val="left" w:pos="862"/>
        </w:tabs>
        <w:spacing w:line="293" w:lineRule="exact"/>
        <w:ind w:left="862" w:hanging="360"/>
      </w:pPr>
      <w:r>
        <w:rPr>
          <w:spacing w:val="-1"/>
        </w:rPr>
        <w:t>Педагоги-психологи;</w:t>
      </w:r>
    </w:p>
    <w:p w:rsidR="001960FC" w:rsidRPr="005C349B" w:rsidRDefault="005C349B" w:rsidP="0025408B">
      <w:pPr>
        <w:pStyle w:val="a3"/>
        <w:numPr>
          <w:ilvl w:val="2"/>
          <w:numId w:val="20"/>
        </w:numPr>
        <w:tabs>
          <w:tab w:val="left" w:pos="862"/>
          <w:tab w:val="left" w:pos="2058"/>
          <w:tab w:val="left" w:pos="3315"/>
          <w:tab w:val="left" w:pos="3780"/>
          <w:tab w:val="left" w:pos="5240"/>
          <w:tab w:val="left" w:pos="5583"/>
          <w:tab w:val="left" w:pos="7504"/>
          <w:tab w:val="left" w:pos="7826"/>
        </w:tabs>
        <w:spacing w:line="357" w:lineRule="exact"/>
        <w:ind w:left="862" w:hanging="360"/>
        <w:rPr>
          <w:lang w:val="ru-RU"/>
        </w:rPr>
      </w:pPr>
      <w:r w:rsidRPr="005C349B">
        <w:rPr>
          <w:spacing w:val="-1"/>
          <w:lang w:val="ru-RU"/>
        </w:rPr>
        <w:t>Советник</w:t>
      </w:r>
      <w:r w:rsidRPr="005C349B">
        <w:rPr>
          <w:spacing w:val="-1"/>
          <w:lang w:val="ru-RU"/>
        </w:rPr>
        <w:tab/>
        <w:t>директора</w:t>
      </w:r>
      <w:r w:rsidRPr="005C349B">
        <w:rPr>
          <w:spacing w:val="-1"/>
          <w:lang w:val="ru-RU"/>
        </w:rPr>
        <w:tab/>
      </w:r>
      <w:r w:rsidRPr="005C349B">
        <w:rPr>
          <w:w w:val="95"/>
          <w:lang w:val="ru-RU"/>
        </w:rPr>
        <w:t>по</w:t>
      </w:r>
      <w:r w:rsidRPr="005C349B">
        <w:rPr>
          <w:w w:val="95"/>
          <w:lang w:val="ru-RU"/>
        </w:rPr>
        <w:tab/>
      </w:r>
      <w:r w:rsidRPr="005C349B">
        <w:rPr>
          <w:spacing w:val="-1"/>
          <w:w w:val="95"/>
          <w:lang w:val="ru-RU"/>
        </w:rPr>
        <w:t>воспитанию</w:t>
      </w:r>
      <w:r w:rsidRPr="005C349B">
        <w:rPr>
          <w:spacing w:val="-1"/>
          <w:w w:val="95"/>
          <w:lang w:val="ru-RU"/>
        </w:rPr>
        <w:tab/>
      </w:r>
      <w:r w:rsidRPr="005C349B">
        <w:rPr>
          <w:w w:val="95"/>
          <w:lang w:val="ru-RU"/>
        </w:rPr>
        <w:t>и</w:t>
      </w:r>
      <w:r w:rsidRPr="005C349B">
        <w:rPr>
          <w:w w:val="95"/>
          <w:lang w:val="ru-RU"/>
        </w:rPr>
        <w:tab/>
      </w:r>
      <w:r w:rsidRPr="005C349B">
        <w:rPr>
          <w:spacing w:val="-1"/>
          <w:w w:val="95"/>
          <w:lang w:val="ru-RU"/>
        </w:rPr>
        <w:t>взаимодействию</w:t>
      </w:r>
      <w:r w:rsidRPr="005C349B">
        <w:rPr>
          <w:spacing w:val="-1"/>
          <w:w w:val="95"/>
          <w:lang w:val="ru-RU"/>
        </w:rPr>
        <w:tab/>
      </w:r>
      <w:r w:rsidRPr="005C349B">
        <w:rPr>
          <w:w w:val="95"/>
          <w:lang w:val="ru-RU"/>
        </w:rPr>
        <w:t>с</w:t>
      </w:r>
      <w:r w:rsidRPr="005C349B">
        <w:rPr>
          <w:w w:val="95"/>
          <w:lang w:val="ru-RU"/>
        </w:rPr>
        <w:tab/>
      </w:r>
      <w:r w:rsidRPr="005C349B">
        <w:rPr>
          <w:spacing w:val="-1"/>
          <w:lang w:val="ru-RU"/>
        </w:rPr>
        <w:t>общественными</w:t>
      </w:r>
    </w:p>
    <w:p w:rsidR="001960FC" w:rsidRDefault="005C349B">
      <w:pPr>
        <w:pStyle w:val="a3"/>
        <w:spacing w:before="1" w:line="219" w:lineRule="exact"/>
        <w:ind w:left="861"/>
      </w:pPr>
      <w:r>
        <w:rPr>
          <w:spacing w:val="-1"/>
        </w:rPr>
        <w:t>организациями;</w:t>
      </w:r>
    </w:p>
    <w:p w:rsidR="001960FC" w:rsidRDefault="005C349B" w:rsidP="0025408B">
      <w:pPr>
        <w:pStyle w:val="a3"/>
        <w:numPr>
          <w:ilvl w:val="2"/>
          <w:numId w:val="20"/>
        </w:numPr>
        <w:tabs>
          <w:tab w:val="left" w:pos="862"/>
        </w:tabs>
        <w:spacing w:line="299" w:lineRule="exact"/>
        <w:ind w:left="862" w:hanging="360"/>
      </w:pPr>
      <w:r>
        <w:rPr>
          <w:spacing w:val="-1"/>
        </w:rPr>
        <w:t>Учителя-логопеды;</w:t>
      </w:r>
    </w:p>
    <w:p w:rsidR="001960FC" w:rsidRDefault="005C349B" w:rsidP="0025408B">
      <w:pPr>
        <w:pStyle w:val="a3"/>
        <w:numPr>
          <w:ilvl w:val="2"/>
          <w:numId w:val="20"/>
        </w:numPr>
        <w:tabs>
          <w:tab w:val="left" w:pos="862"/>
        </w:tabs>
        <w:spacing w:line="292" w:lineRule="exact"/>
        <w:ind w:left="862" w:hanging="360"/>
      </w:pPr>
      <w:r>
        <w:rPr>
          <w:spacing w:val="-1"/>
        </w:rPr>
        <w:t>Учителя-дефектологи;</w:t>
      </w:r>
    </w:p>
    <w:p w:rsidR="001960FC" w:rsidRDefault="005C349B" w:rsidP="0025408B">
      <w:pPr>
        <w:pStyle w:val="a3"/>
        <w:numPr>
          <w:ilvl w:val="2"/>
          <w:numId w:val="20"/>
        </w:numPr>
        <w:tabs>
          <w:tab w:val="left" w:pos="862"/>
        </w:tabs>
        <w:spacing w:line="292" w:lineRule="exact"/>
        <w:ind w:left="862" w:hanging="360"/>
      </w:pPr>
      <w:r>
        <w:rPr>
          <w:spacing w:val="-1"/>
        </w:rPr>
        <w:t>Ассистент;</w:t>
      </w:r>
    </w:p>
    <w:p w:rsidR="001960FC" w:rsidRDefault="005C349B" w:rsidP="0025408B">
      <w:pPr>
        <w:pStyle w:val="a3"/>
        <w:numPr>
          <w:ilvl w:val="2"/>
          <w:numId w:val="20"/>
        </w:numPr>
        <w:tabs>
          <w:tab w:val="left" w:pos="862"/>
        </w:tabs>
        <w:spacing w:line="357" w:lineRule="exact"/>
        <w:ind w:left="862" w:hanging="360"/>
      </w:pPr>
      <w:r>
        <w:rPr>
          <w:spacing w:val="-1"/>
        </w:rPr>
        <w:t>Педагоги-организаторы.</w:t>
      </w:r>
    </w:p>
    <w:p w:rsidR="001960FC" w:rsidRDefault="005C349B">
      <w:pPr>
        <w:pStyle w:val="1"/>
        <w:spacing w:before="3"/>
        <w:ind w:left="994"/>
        <w:rPr>
          <w:b w:val="0"/>
          <w:bCs w:val="0"/>
        </w:rPr>
      </w:pPr>
      <w:r>
        <w:rPr>
          <w:spacing w:val="-1"/>
        </w:rPr>
        <w:t>Нормативно-методическое обеспечение</w:t>
      </w:r>
    </w:p>
    <w:p w:rsidR="001960FC" w:rsidRPr="005C349B" w:rsidRDefault="005C349B">
      <w:pPr>
        <w:pStyle w:val="a3"/>
        <w:spacing w:before="49" w:line="254" w:lineRule="auto"/>
        <w:ind w:right="105" w:firstLine="851"/>
        <w:jc w:val="both"/>
        <w:rPr>
          <w:lang w:val="ru-RU"/>
        </w:rPr>
      </w:pPr>
      <w:r w:rsidRPr="005C349B">
        <w:rPr>
          <w:spacing w:val="-1"/>
          <w:lang w:val="ru-RU"/>
        </w:rPr>
        <w:t>Содержание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разработано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следующих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нормативно-правовых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документов:</w:t>
      </w:r>
    </w:p>
    <w:p w:rsidR="001960FC" w:rsidRPr="005C349B" w:rsidRDefault="005C349B">
      <w:pPr>
        <w:pStyle w:val="a3"/>
        <w:numPr>
          <w:ilvl w:val="0"/>
          <w:numId w:val="10"/>
        </w:numPr>
        <w:tabs>
          <w:tab w:val="left" w:pos="1235"/>
        </w:tabs>
        <w:ind w:firstLine="852"/>
        <w:rPr>
          <w:lang w:val="ru-RU"/>
        </w:rPr>
      </w:pPr>
      <w:r w:rsidRPr="005C349B">
        <w:rPr>
          <w:spacing w:val="-1"/>
          <w:lang w:val="ru-RU"/>
        </w:rPr>
        <w:t>Конституция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(ред.от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04.07.2020</w:t>
      </w:r>
      <w:r w:rsidRPr="005C349B">
        <w:rPr>
          <w:lang w:val="ru-RU"/>
        </w:rPr>
        <w:t xml:space="preserve"> г.)</w:t>
      </w:r>
      <w:r w:rsidRPr="005C349B">
        <w:rPr>
          <w:spacing w:val="-1"/>
          <w:lang w:val="ru-RU"/>
        </w:rPr>
        <w:t xml:space="preserve"> ст.</w:t>
      </w:r>
      <w:r w:rsidRPr="005C349B">
        <w:rPr>
          <w:lang w:val="ru-RU"/>
        </w:rPr>
        <w:t xml:space="preserve"> 67.1, п.4.</w:t>
      </w:r>
    </w:p>
    <w:p w:rsidR="001960FC" w:rsidRPr="005C349B" w:rsidRDefault="005C349B">
      <w:pPr>
        <w:pStyle w:val="a3"/>
        <w:numPr>
          <w:ilvl w:val="0"/>
          <w:numId w:val="10"/>
        </w:numPr>
        <w:tabs>
          <w:tab w:val="left" w:pos="1235"/>
        </w:tabs>
        <w:spacing w:before="17" w:line="252" w:lineRule="auto"/>
        <w:ind w:right="110" w:firstLine="852"/>
        <w:jc w:val="both"/>
        <w:rPr>
          <w:lang w:val="ru-RU"/>
        </w:rPr>
      </w:pPr>
      <w:r w:rsidRPr="005C349B">
        <w:rPr>
          <w:spacing w:val="-1"/>
          <w:lang w:val="ru-RU"/>
        </w:rPr>
        <w:t>Федеральный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закон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29.12.2012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г.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№273</w:t>
      </w:r>
      <w:r w:rsidRPr="005C349B">
        <w:rPr>
          <w:rFonts w:cs="Times New Roman"/>
          <w:lang w:val="ru-RU"/>
        </w:rPr>
        <w:t>-</w:t>
      </w:r>
      <w:r w:rsidRPr="005C349B">
        <w:rPr>
          <w:lang w:val="ru-RU"/>
        </w:rPr>
        <w:t>ФЗ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«Об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образовании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>Российской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Федерации».</w:t>
      </w:r>
    </w:p>
    <w:p w:rsidR="001960FC" w:rsidRPr="005C349B" w:rsidRDefault="005C349B">
      <w:pPr>
        <w:pStyle w:val="a3"/>
        <w:numPr>
          <w:ilvl w:val="0"/>
          <w:numId w:val="10"/>
        </w:numPr>
        <w:tabs>
          <w:tab w:val="left" w:pos="1235"/>
        </w:tabs>
        <w:spacing w:before="3" w:line="253" w:lineRule="auto"/>
        <w:ind w:right="107" w:firstLine="852"/>
        <w:jc w:val="both"/>
        <w:rPr>
          <w:lang w:val="ru-RU"/>
        </w:rPr>
      </w:pPr>
      <w:r w:rsidRPr="005C349B">
        <w:rPr>
          <w:spacing w:val="-1"/>
          <w:lang w:val="ru-RU"/>
        </w:rPr>
        <w:t>Федеральный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закон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2"/>
          <w:lang w:val="ru-RU"/>
        </w:rPr>
        <w:t>от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31.07.2020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304</w:t>
      </w:r>
      <w:r w:rsidRPr="005C349B">
        <w:rPr>
          <w:rFonts w:cs="Times New Roman"/>
          <w:lang w:val="ru-RU"/>
        </w:rPr>
        <w:t>-</w:t>
      </w:r>
      <w:r w:rsidRPr="005C349B">
        <w:rPr>
          <w:lang w:val="ru-RU"/>
        </w:rPr>
        <w:t>ФЗ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«О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внесение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изменений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Федеральный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закон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«Об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образовании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Федерации»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вопросам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воспитания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обучающихся».</w:t>
      </w:r>
    </w:p>
    <w:p w:rsidR="001960FC" w:rsidRDefault="005C349B">
      <w:pPr>
        <w:pStyle w:val="a3"/>
        <w:numPr>
          <w:ilvl w:val="0"/>
          <w:numId w:val="10"/>
        </w:numPr>
        <w:tabs>
          <w:tab w:val="left" w:pos="1295"/>
        </w:tabs>
        <w:spacing w:before="1" w:line="254" w:lineRule="auto"/>
        <w:ind w:right="114" w:firstLine="852"/>
        <w:jc w:val="both"/>
        <w:rPr>
          <w:rFonts w:cs="Times New Roman"/>
        </w:rPr>
      </w:pPr>
      <w:r w:rsidRPr="005C349B">
        <w:rPr>
          <w:lang w:val="ru-RU"/>
        </w:rPr>
        <w:t>«Стратегия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национальной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безопасности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Федерации»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(утв.</w:t>
      </w:r>
      <w:r w:rsidRPr="005C349B">
        <w:rPr>
          <w:spacing w:val="20"/>
          <w:lang w:val="ru-RU"/>
        </w:rPr>
        <w:t xml:space="preserve"> </w:t>
      </w:r>
      <w:r>
        <w:t>Указом</w:t>
      </w:r>
      <w:r>
        <w:rPr>
          <w:spacing w:val="49"/>
        </w:rPr>
        <w:t xml:space="preserve"> </w:t>
      </w:r>
      <w:r>
        <w:rPr>
          <w:spacing w:val="-1"/>
        </w:rPr>
        <w:t>Президента</w:t>
      </w:r>
      <w:r>
        <w:t xml:space="preserve"> РФ от</w:t>
      </w:r>
      <w:r>
        <w:rPr>
          <w:spacing w:val="1"/>
        </w:rPr>
        <w:t xml:space="preserve"> </w:t>
      </w:r>
      <w:r>
        <w:rPr>
          <w:spacing w:val="-1"/>
        </w:rPr>
        <w:t>31.12.2015</w:t>
      </w:r>
      <w:r>
        <w:t xml:space="preserve"> №</w:t>
      </w:r>
      <w:r>
        <w:rPr>
          <w:spacing w:val="-1"/>
        </w:rPr>
        <w:t xml:space="preserve"> </w:t>
      </w:r>
      <w:r>
        <w:t>683, с</w:t>
      </w:r>
      <w:r>
        <w:rPr>
          <w:spacing w:val="-1"/>
        </w:rPr>
        <w:t xml:space="preserve"> изменениями</w:t>
      </w:r>
      <w:r>
        <w:t xml:space="preserve"> от 0</w:t>
      </w:r>
      <w:r>
        <w:rPr>
          <w:rFonts w:cs="Times New Roman"/>
        </w:rPr>
        <w:t>6.03.2018).</w:t>
      </w:r>
    </w:p>
    <w:p w:rsidR="001960FC" w:rsidRDefault="005C349B">
      <w:pPr>
        <w:pStyle w:val="a3"/>
        <w:numPr>
          <w:ilvl w:val="0"/>
          <w:numId w:val="10"/>
        </w:numPr>
        <w:tabs>
          <w:tab w:val="left" w:pos="1295"/>
        </w:tabs>
        <w:spacing w:line="255" w:lineRule="auto"/>
        <w:ind w:right="113" w:firstLine="852"/>
        <w:jc w:val="both"/>
      </w:pPr>
      <w:r w:rsidRPr="005C349B">
        <w:rPr>
          <w:lang w:val="ru-RU"/>
        </w:rPr>
        <w:t>«Стратегия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развития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воспитания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период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до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2025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года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(утв. </w:t>
      </w:r>
      <w:r>
        <w:rPr>
          <w:spacing w:val="-1"/>
        </w:rPr>
        <w:t xml:space="preserve">Распоряжением Правительства </w:t>
      </w:r>
      <w:r>
        <w:t xml:space="preserve">РФ от </w:t>
      </w:r>
      <w:r>
        <w:rPr>
          <w:spacing w:val="-1"/>
        </w:rPr>
        <w:t>29.05.2015).</w:t>
      </w:r>
    </w:p>
    <w:p w:rsidR="001960FC" w:rsidRDefault="005C349B">
      <w:pPr>
        <w:pStyle w:val="a3"/>
        <w:numPr>
          <w:ilvl w:val="0"/>
          <w:numId w:val="10"/>
        </w:numPr>
        <w:tabs>
          <w:tab w:val="left" w:pos="1235"/>
        </w:tabs>
        <w:spacing w:line="254" w:lineRule="auto"/>
        <w:ind w:right="116" w:firstLine="852"/>
        <w:jc w:val="both"/>
      </w:pPr>
      <w:r w:rsidRPr="005C349B">
        <w:rPr>
          <w:spacing w:val="-1"/>
          <w:lang w:val="ru-RU"/>
        </w:rPr>
        <w:t>Концепция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развития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добровольчества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(волонтерства)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89"/>
          <w:lang w:val="ru-RU"/>
        </w:rPr>
        <w:t xml:space="preserve"> </w:t>
      </w:r>
      <w:r w:rsidRPr="005C349B">
        <w:rPr>
          <w:lang w:val="ru-RU"/>
        </w:rPr>
        <w:t xml:space="preserve">до 2025 года </w:t>
      </w:r>
      <w:r w:rsidRPr="005C349B">
        <w:rPr>
          <w:spacing w:val="-1"/>
          <w:lang w:val="ru-RU"/>
        </w:rPr>
        <w:t>(утв.</w:t>
      </w:r>
      <w:r w:rsidRPr="005C349B">
        <w:rPr>
          <w:lang w:val="ru-RU"/>
        </w:rPr>
        <w:t xml:space="preserve"> </w:t>
      </w:r>
      <w:r>
        <w:rPr>
          <w:spacing w:val="-1"/>
        </w:rPr>
        <w:t xml:space="preserve">Распоряжением </w:t>
      </w:r>
      <w:r>
        <w:t>Правительства</w:t>
      </w:r>
      <w:r>
        <w:rPr>
          <w:spacing w:val="-1"/>
        </w:rPr>
        <w:t xml:space="preserve"> </w:t>
      </w:r>
      <w:r>
        <w:t xml:space="preserve">РФ от 27 </w:t>
      </w:r>
      <w:r>
        <w:rPr>
          <w:spacing w:val="-1"/>
        </w:rPr>
        <w:t>декабря</w:t>
      </w:r>
      <w:r>
        <w:t xml:space="preserve"> 2018 г. №</w:t>
      </w:r>
      <w:r>
        <w:rPr>
          <w:spacing w:val="-1"/>
        </w:rPr>
        <w:t xml:space="preserve"> </w:t>
      </w:r>
      <w:r>
        <w:t>2950</w:t>
      </w:r>
      <w:r>
        <w:rPr>
          <w:rFonts w:cs="Times New Roman"/>
        </w:rPr>
        <w:t>-</w:t>
      </w:r>
      <w:r>
        <w:t>р).</w:t>
      </w:r>
    </w:p>
    <w:p w:rsidR="001960FC" w:rsidRPr="005C349B" w:rsidRDefault="005C349B">
      <w:pPr>
        <w:pStyle w:val="a3"/>
        <w:numPr>
          <w:ilvl w:val="0"/>
          <w:numId w:val="10"/>
        </w:numPr>
        <w:tabs>
          <w:tab w:val="left" w:pos="1295"/>
        </w:tabs>
        <w:spacing w:line="254" w:lineRule="auto"/>
        <w:ind w:right="113" w:firstLine="852"/>
        <w:jc w:val="both"/>
        <w:rPr>
          <w:lang w:val="ru-RU"/>
        </w:rPr>
      </w:pPr>
      <w:r w:rsidRPr="005C349B">
        <w:rPr>
          <w:spacing w:val="-1"/>
          <w:lang w:val="ru-RU"/>
        </w:rPr>
        <w:t>«Концепция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Федеральной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целевой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РФ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«Развитие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образования»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lastRenderedPageBreak/>
        <w:t xml:space="preserve">(Постановление Правительства </w:t>
      </w:r>
      <w:r w:rsidRPr="005C349B">
        <w:rPr>
          <w:lang w:val="ru-RU"/>
        </w:rPr>
        <w:t>РФ от 26.12.2017 №</w:t>
      </w:r>
      <w:r w:rsidRPr="005C349B">
        <w:rPr>
          <w:spacing w:val="-1"/>
          <w:lang w:val="ru-RU"/>
        </w:rPr>
        <w:t xml:space="preserve"> 1642).</w:t>
      </w:r>
    </w:p>
    <w:p w:rsidR="001960FC" w:rsidRPr="005C349B" w:rsidRDefault="005C349B">
      <w:pPr>
        <w:pStyle w:val="a3"/>
        <w:numPr>
          <w:ilvl w:val="0"/>
          <w:numId w:val="10"/>
        </w:numPr>
        <w:tabs>
          <w:tab w:val="left" w:pos="1235"/>
        </w:tabs>
        <w:spacing w:line="253" w:lineRule="auto"/>
        <w:ind w:right="108" w:firstLine="852"/>
        <w:jc w:val="both"/>
        <w:rPr>
          <w:lang w:val="ru-RU"/>
        </w:rPr>
      </w:pPr>
      <w:r w:rsidRPr="005C349B">
        <w:rPr>
          <w:spacing w:val="-1"/>
          <w:lang w:val="ru-RU"/>
        </w:rPr>
        <w:t>Постановление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Правительства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РФ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16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ноября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2020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г.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1836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«О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государственной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информационной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системе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«Современная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цифровая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образовательная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среда».</w:t>
      </w:r>
    </w:p>
    <w:p w:rsidR="001960FC" w:rsidRPr="005C349B" w:rsidRDefault="005C349B">
      <w:pPr>
        <w:pStyle w:val="1"/>
        <w:spacing w:before="1" w:line="252" w:lineRule="auto"/>
        <w:ind w:left="243" w:right="115" w:firstLine="638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Требования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условиям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работы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обучающимися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особыми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образовательными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потребностями</w:t>
      </w:r>
    </w:p>
    <w:p w:rsidR="001960FC" w:rsidRPr="005C349B" w:rsidRDefault="005C349B">
      <w:pPr>
        <w:pStyle w:val="a3"/>
        <w:spacing w:before="3" w:line="254" w:lineRule="auto"/>
        <w:ind w:right="107" w:firstLine="707"/>
        <w:jc w:val="both"/>
        <w:rPr>
          <w:lang w:val="ru-RU"/>
        </w:rPr>
      </w:pPr>
      <w:r w:rsidRPr="005C349B">
        <w:rPr>
          <w:lang w:val="ru-RU"/>
        </w:rPr>
        <w:t>На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уровне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воспитывающей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среды: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во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всех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локальных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составляющих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строится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2"/>
          <w:lang w:val="ru-RU"/>
        </w:rPr>
        <w:t>как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максимально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доступная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детей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ОВЗ;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событийная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воспитывающая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среда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обеспечивает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возможность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2"/>
          <w:lang w:val="ru-RU"/>
        </w:rPr>
        <w:t>включения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2"/>
          <w:lang w:val="ru-RU"/>
        </w:rPr>
        <w:t>каждого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2"/>
          <w:lang w:val="ru-RU"/>
        </w:rPr>
        <w:t>ребенка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различные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2"/>
          <w:lang w:val="ru-RU"/>
        </w:rPr>
        <w:t>формы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жизни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3"/>
          <w:lang w:val="ru-RU"/>
        </w:rPr>
        <w:t>детского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сообщества;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2"/>
          <w:lang w:val="ru-RU"/>
        </w:rPr>
        <w:t>рукотворная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воспитывающая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среда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обеспечивает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возможность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демонстрации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уникальности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 xml:space="preserve">достижений </w:t>
      </w:r>
      <w:r w:rsidRPr="005C349B">
        <w:rPr>
          <w:spacing w:val="-2"/>
          <w:lang w:val="ru-RU"/>
        </w:rPr>
        <w:t>каждого</w:t>
      </w:r>
      <w:r w:rsidRPr="005C349B">
        <w:rPr>
          <w:lang w:val="ru-RU"/>
        </w:rPr>
        <w:t xml:space="preserve"> </w:t>
      </w:r>
      <w:r w:rsidRPr="005C349B">
        <w:rPr>
          <w:spacing w:val="-2"/>
          <w:lang w:val="ru-RU"/>
        </w:rPr>
        <w:t>обучающегося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ОВЗ.</w:t>
      </w:r>
    </w:p>
    <w:p w:rsidR="001960FC" w:rsidRPr="005C349B" w:rsidRDefault="005C349B">
      <w:pPr>
        <w:pStyle w:val="a3"/>
        <w:spacing w:before="1" w:line="253" w:lineRule="auto"/>
        <w:ind w:right="106" w:firstLine="707"/>
        <w:jc w:val="both"/>
        <w:rPr>
          <w:lang w:val="ru-RU"/>
        </w:rPr>
      </w:pPr>
      <w:r w:rsidRPr="005C349B">
        <w:rPr>
          <w:lang w:val="ru-RU"/>
        </w:rPr>
        <w:t>На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уровне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общности: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2"/>
          <w:lang w:val="ru-RU"/>
        </w:rPr>
        <w:t>формируются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условия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освоения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социальных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ролей,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ответственности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самостоятельности,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сопричастности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реализации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целей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смыслов</w:t>
      </w:r>
      <w:r w:rsidRPr="005C349B">
        <w:rPr>
          <w:spacing w:val="63"/>
          <w:lang w:val="ru-RU"/>
        </w:rPr>
        <w:t xml:space="preserve"> </w:t>
      </w:r>
      <w:r w:rsidRPr="005C349B">
        <w:rPr>
          <w:lang w:val="ru-RU"/>
        </w:rPr>
        <w:t>сообщества,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приобретается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опыт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развития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отношений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между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2"/>
          <w:lang w:val="ru-RU"/>
        </w:rPr>
        <w:t>обучающимися,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родителями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2"/>
          <w:lang w:val="ru-RU"/>
        </w:rPr>
        <w:t>(законными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представителями),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педагогами.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Детская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детско­взрослая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общности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инклюзивном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образовании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2"/>
          <w:lang w:val="ru-RU"/>
        </w:rPr>
        <w:t>развиваются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принципах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заботы,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2"/>
          <w:lang w:val="ru-RU"/>
        </w:rPr>
        <w:t>взаимоуважения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2"/>
          <w:lang w:val="ru-RU"/>
        </w:rPr>
        <w:t>сотрудничества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в совместной деятельности.</w:t>
      </w:r>
    </w:p>
    <w:p w:rsidR="001960FC" w:rsidRPr="005C349B" w:rsidRDefault="005C349B">
      <w:pPr>
        <w:pStyle w:val="a3"/>
        <w:spacing w:before="1" w:line="254" w:lineRule="auto"/>
        <w:ind w:right="106" w:firstLine="707"/>
        <w:jc w:val="both"/>
        <w:rPr>
          <w:lang w:val="ru-RU"/>
        </w:rPr>
      </w:pPr>
      <w:r w:rsidRPr="005C349B">
        <w:rPr>
          <w:lang w:val="ru-RU"/>
        </w:rPr>
        <w:t>На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уровне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деятельностей: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2"/>
          <w:lang w:val="ru-RU"/>
        </w:rPr>
        <w:t>педагогическое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проектирование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совместной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деятельности</w:t>
      </w:r>
      <w:r w:rsidRPr="005C349B">
        <w:rPr>
          <w:spacing w:val="6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классе,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разновозрастных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группах,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малых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группах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детей,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детско­родительских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группах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2"/>
          <w:lang w:val="ru-RU"/>
        </w:rPr>
        <w:t>обеспечивает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условия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освоения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доступных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2"/>
          <w:lang w:val="ru-RU"/>
        </w:rPr>
        <w:t>навыков,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2"/>
          <w:lang w:val="ru-RU"/>
        </w:rPr>
        <w:t>формирует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опыт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3"/>
          <w:lang w:val="ru-RU"/>
        </w:rPr>
        <w:t>команде,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развивает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активность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ответственность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2"/>
          <w:lang w:val="ru-RU"/>
        </w:rPr>
        <w:t>каждого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2"/>
          <w:lang w:val="ru-RU"/>
        </w:rPr>
        <w:t>обучающегося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социальной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2"/>
          <w:lang w:val="ru-RU"/>
        </w:rPr>
        <w:t>ситуации</w:t>
      </w:r>
      <w:r w:rsidRPr="005C349B">
        <w:rPr>
          <w:lang w:val="ru-RU"/>
        </w:rPr>
        <w:t xml:space="preserve"> </w:t>
      </w:r>
      <w:r w:rsidRPr="005C349B">
        <w:rPr>
          <w:spacing w:val="-2"/>
          <w:lang w:val="ru-RU"/>
        </w:rPr>
        <w:t>его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развития.</w:t>
      </w:r>
    </w:p>
    <w:p w:rsidR="001960FC" w:rsidRPr="005C349B" w:rsidRDefault="005C349B">
      <w:pPr>
        <w:pStyle w:val="a3"/>
        <w:spacing w:line="254" w:lineRule="auto"/>
        <w:ind w:right="110" w:firstLine="707"/>
        <w:jc w:val="both"/>
        <w:rPr>
          <w:lang w:val="ru-RU"/>
        </w:rPr>
      </w:pPr>
      <w:r w:rsidRPr="005C349B">
        <w:rPr>
          <w:lang w:val="ru-RU"/>
        </w:rPr>
        <w:t>На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уровне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событий: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проектирование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педагогами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ритмов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учебной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работы,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2"/>
          <w:lang w:val="ru-RU"/>
        </w:rPr>
        <w:t>отдыха,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2"/>
          <w:lang w:val="ru-RU"/>
        </w:rPr>
        <w:t>праздников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общих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дел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2"/>
          <w:lang w:val="ru-RU"/>
        </w:rPr>
        <w:t>учетом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специфики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социальной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4"/>
          <w:lang w:val="ru-RU"/>
        </w:rPr>
        <w:t>культурной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2"/>
          <w:lang w:val="ru-RU"/>
        </w:rPr>
        <w:t>ситуации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развития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2"/>
          <w:lang w:val="ru-RU"/>
        </w:rPr>
        <w:t>каждого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2"/>
          <w:lang w:val="ru-RU"/>
        </w:rPr>
        <w:t>ребенка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ОВЗ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обеспечивает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возможность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2"/>
          <w:lang w:val="ru-RU"/>
        </w:rPr>
        <w:t>его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участия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жизни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класса,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3"/>
          <w:lang w:val="ru-RU"/>
        </w:rPr>
        <w:t>школы,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событиях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группы,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2"/>
          <w:lang w:val="ru-RU"/>
        </w:rPr>
        <w:t>формирует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личностный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5"/>
          <w:lang w:val="ru-RU"/>
        </w:rPr>
        <w:t>опыт,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развивает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самооценку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уверенность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своих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силах.</w:t>
      </w:r>
    </w:p>
    <w:p w:rsidR="001960FC" w:rsidRPr="005C349B" w:rsidRDefault="005C349B">
      <w:pPr>
        <w:pStyle w:val="a3"/>
        <w:spacing w:before="1"/>
        <w:ind w:left="810"/>
        <w:rPr>
          <w:lang w:val="ru-RU"/>
        </w:rPr>
      </w:pPr>
      <w:r w:rsidRPr="005C349B">
        <w:rPr>
          <w:spacing w:val="-1"/>
          <w:lang w:val="ru-RU"/>
        </w:rPr>
        <w:t>Особыми</w:t>
      </w:r>
      <w:r w:rsidRPr="005C349B">
        <w:rPr>
          <w:lang w:val="ru-RU"/>
        </w:rPr>
        <w:t xml:space="preserve"> </w:t>
      </w:r>
      <w:r w:rsidRPr="005C349B">
        <w:rPr>
          <w:spacing w:val="-2"/>
          <w:lang w:val="ru-RU"/>
        </w:rPr>
        <w:t>задачами</w:t>
      </w:r>
      <w:r w:rsidRPr="005C349B">
        <w:rPr>
          <w:lang w:val="ru-RU"/>
        </w:rPr>
        <w:t xml:space="preserve"> воспитания </w:t>
      </w:r>
      <w:r w:rsidRPr="005C349B">
        <w:rPr>
          <w:spacing w:val="-2"/>
          <w:lang w:val="ru-RU"/>
        </w:rPr>
        <w:t>обучающихся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ОВЗ </w:t>
      </w:r>
      <w:r w:rsidRPr="005C349B">
        <w:rPr>
          <w:spacing w:val="-1"/>
          <w:lang w:val="ru-RU"/>
        </w:rPr>
        <w:t>являются:</w:t>
      </w:r>
    </w:p>
    <w:p w:rsidR="001960FC" w:rsidRPr="005C349B" w:rsidRDefault="005C349B" w:rsidP="0025408B">
      <w:pPr>
        <w:pStyle w:val="a3"/>
        <w:numPr>
          <w:ilvl w:val="3"/>
          <w:numId w:val="20"/>
        </w:numPr>
        <w:tabs>
          <w:tab w:val="left" w:pos="1014"/>
        </w:tabs>
        <w:spacing w:before="18" w:line="249" w:lineRule="auto"/>
        <w:ind w:right="110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налаживание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эмоционально­положительного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взаимодействия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детей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ОВЗ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2"/>
          <w:lang w:val="ru-RU"/>
        </w:rPr>
        <w:t>окружающими</w:t>
      </w:r>
      <w:r w:rsidRPr="005C349B">
        <w:rPr>
          <w:lang w:val="ru-RU"/>
        </w:rPr>
        <w:t xml:space="preserve"> для их </w:t>
      </w:r>
      <w:r w:rsidRPr="005C349B">
        <w:rPr>
          <w:spacing w:val="-1"/>
          <w:lang w:val="ru-RU"/>
        </w:rPr>
        <w:t>успешной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адаптации</w:t>
      </w:r>
      <w:r w:rsidRPr="005C349B">
        <w:rPr>
          <w:lang w:val="ru-RU"/>
        </w:rPr>
        <w:t xml:space="preserve"> 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интеграции</w:t>
      </w:r>
      <w:r w:rsidRPr="005C349B">
        <w:rPr>
          <w:lang w:val="ru-RU"/>
        </w:rPr>
        <w:t xml:space="preserve"> в </w:t>
      </w:r>
      <w:r w:rsidRPr="005C349B">
        <w:rPr>
          <w:spacing w:val="-4"/>
          <w:lang w:val="ru-RU"/>
        </w:rPr>
        <w:t>школе;</w:t>
      </w:r>
    </w:p>
    <w:p w:rsidR="001960FC" w:rsidRPr="005C349B" w:rsidRDefault="005C349B" w:rsidP="0025408B">
      <w:pPr>
        <w:pStyle w:val="a3"/>
        <w:numPr>
          <w:ilvl w:val="3"/>
          <w:numId w:val="20"/>
        </w:numPr>
        <w:tabs>
          <w:tab w:val="left" w:pos="1014"/>
        </w:tabs>
        <w:spacing w:before="8" w:line="251" w:lineRule="auto"/>
        <w:ind w:right="110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формирование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2"/>
          <w:lang w:val="ru-RU"/>
        </w:rPr>
        <w:t>доброжелательного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отношения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2"/>
          <w:lang w:val="ru-RU"/>
        </w:rPr>
        <w:t>детям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ОВЗ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их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семьям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со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стороны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всех</w:t>
      </w:r>
      <w:r w:rsidRPr="005C349B">
        <w:rPr>
          <w:lang w:val="ru-RU"/>
        </w:rPr>
        <w:t xml:space="preserve"> </w:t>
      </w:r>
      <w:r w:rsidRPr="005C349B">
        <w:rPr>
          <w:spacing w:val="-2"/>
          <w:lang w:val="ru-RU"/>
        </w:rPr>
        <w:t>участников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отношений;</w:t>
      </w:r>
    </w:p>
    <w:p w:rsidR="001960FC" w:rsidRPr="005C349B" w:rsidRDefault="005C349B" w:rsidP="0025408B">
      <w:pPr>
        <w:pStyle w:val="a3"/>
        <w:numPr>
          <w:ilvl w:val="3"/>
          <w:numId w:val="20"/>
        </w:numPr>
        <w:tabs>
          <w:tab w:val="left" w:pos="1014"/>
        </w:tabs>
        <w:spacing w:before="31" w:line="251" w:lineRule="auto"/>
        <w:ind w:right="115" w:firstLine="708"/>
        <w:jc w:val="both"/>
        <w:rPr>
          <w:lang w:val="ru-RU"/>
        </w:rPr>
      </w:pPr>
      <w:r w:rsidRPr="005C349B">
        <w:rPr>
          <w:lang w:val="ru-RU"/>
        </w:rPr>
        <w:t>построение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воспитательной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деятельности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2"/>
          <w:lang w:val="ru-RU"/>
        </w:rPr>
        <w:t>учетом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индивидуальных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особенностей</w:t>
      </w:r>
      <w:r w:rsidRPr="005C349B">
        <w:rPr>
          <w:spacing w:val="66"/>
          <w:lang w:val="ru-RU"/>
        </w:rPr>
        <w:t xml:space="preserve"> </w:t>
      </w:r>
      <w:r w:rsidRPr="005C349B">
        <w:rPr>
          <w:spacing w:val="-2"/>
          <w:lang w:val="ru-RU"/>
        </w:rPr>
        <w:t>каждого</w:t>
      </w:r>
      <w:r w:rsidRPr="005C349B">
        <w:rPr>
          <w:lang w:val="ru-RU"/>
        </w:rPr>
        <w:t xml:space="preserve"> </w:t>
      </w:r>
      <w:r w:rsidRPr="005C349B">
        <w:rPr>
          <w:spacing w:val="-2"/>
          <w:lang w:val="ru-RU"/>
        </w:rPr>
        <w:t>обучающегося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ОВЗ;</w:t>
      </w:r>
    </w:p>
    <w:p w:rsidR="001960FC" w:rsidRPr="005C349B" w:rsidRDefault="005C349B" w:rsidP="0025408B">
      <w:pPr>
        <w:pStyle w:val="a3"/>
        <w:numPr>
          <w:ilvl w:val="3"/>
          <w:numId w:val="20"/>
        </w:numPr>
        <w:tabs>
          <w:tab w:val="left" w:pos="1014"/>
        </w:tabs>
        <w:spacing w:before="6" w:line="251" w:lineRule="auto"/>
        <w:ind w:right="108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активное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привлечение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семьи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2"/>
          <w:lang w:val="ru-RU"/>
        </w:rPr>
        <w:t xml:space="preserve"> ближайшего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социального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2"/>
          <w:lang w:val="ru-RU"/>
        </w:rPr>
        <w:t>окружения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воспитанию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2"/>
          <w:lang w:val="ru-RU"/>
        </w:rPr>
        <w:t>обучающихся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ОВЗ;</w:t>
      </w:r>
    </w:p>
    <w:p w:rsidR="001960FC" w:rsidRPr="005C349B" w:rsidRDefault="005C349B" w:rsidP="0025408B">
      <w:pPr>
        <w:pStyle w:val="a3"/>
        <w:numPr>
          <w:ilvl w:val="3"/>
          <w:numId w:val="20"/>
        </w:numPr>
        <w:tabs>
          <w:tab w:val="left" w:pos="1014"/>
        </w:tabs>
        <w:spacing w:before="6" w:line="251" w:lineRule="auto"/>
        <w:ind w:right="102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обеспечение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2"/>
          <w:lang w:val="ru-RU"/>
        </w:rPr>
        <w:t>психолого­педагогической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2"/>
          <w:lang w:val="ru-RU"/>
        </w:rPr>
        <w:t>поддержки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семей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3"/>
          <w:lang w:val="ru-RU"/>
        </w:rPr>
        <w:t>обучающихся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ОВЗ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развитии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содействие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повышению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уровня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2"/>
          <w:lang w:val="ru-RU"/>
        </w:rPr>
        <w:t>педагогической,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2"/>
          <w:lang w:val="ru-RU"/>
        </w:rPr>
        <w:t>психологической,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2"/>
          <w:lang w:val="ru-RU"/>
        </w:rPr>
        <w:t>медико­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социальной</w:t>
      </w:r>
      <w:r w:rsidRPr="005C349B">
        <w:rPr>
          <w:lang w:val="ru-RU"/>
        </w:rPr>
        <w:t xml:space="preserve"> </w:t>
      </w:r>
      <w:r w:rsidRPr="005C349B">
        <w:rPr>
          <w:spacing w:val="-2"/>
          <w:lang w:val="ru-RU"/>
        </w:rPr>
        <w:t>компетентности;</w:t>
      </w:r>
    </w:p>
    <w:p w:rsidR="001960FC" w:rsidRPr="005C349B" w:rsidRDefault="005C349B" w:rsidP="0025408B">
      <w:pPr>
        <w:pStyle w:val="a3"/>
        <w:numPr>
          <w:ilvl w:val="3"/>
          <w:numId w:val="20"/>
        </w:numPr>
        <w:tabs>
          <w:tab w:val="left" w:pos="1014"/>
        </w:tabs>
        <w:spacing w:before="5"/>
        <w:ind w:left="1014"/>
        <w:rPr>
          <w:lang w:val="ru-RU"/>
        </w:rPr>
      </w:pPr>
      <w:r w:rsidRPr="005C349B">
        <w:rPr>
          <w:spacing w:val="-1"/>
          <w:lang w:val="ru-RU"/>
        </w:rPr>
        <w:t>индивидуализация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>воспитательной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работе</w:t>
      </w:r>
      <w:r w:rsidRPr="005C349B">
        <w:rPr>
          <w:lang w:val="ru-RU"/>
        </w:rPr>
        <w:t xml:space="preserve"> с</w:t>
      </w:r>
      <w:r w:rsidRPr="005C349B">
        <w:rPr>
          <w:spacing w:val="-2"/>
          <w:lang w:val="ru-RU"/>
        </w:rPr>
        <w:t xml:space="preserve"> обучающимися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ОВЗ.</w:t>
      </w:r>
    </w:p>
    <w:p w:rsidR="001960FC" w:rsidRPr="005C349B" w:rsidRDefault="005C349B">
      <w:pPr>
        <w:pStyle w:val="1"/>
        <w:tabs>
          <w:tab w:val="left" w:pos="2093"/>
          <w:tab w:val="left" w:pos="3537"/>
          <w:tab w:val="left" w:pos="5038"/>
          <w:tab w:val="left" w:pos="6539"/>
          <w:tab w:val="left" w:pos="6894"/>
          <w:tab w:val="left" w:pos="8409"/>
        </w:tabs>
        <w:spacing w:before="13" w:line="252" w:lineRule="auto"/>
        <w:ind w:left="102" w:right="114" w:firstLine="851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Система</w:t>
      </w:r>
      <w:r w:rsidRPr="005C349B">
        <w:rPr>
          <w:spacing w:val="-1"/>
          <w:lang w:val="ru-RU"/>
        </w:rPr>
        <w:tab/>
        <w:t>поощрения</w:t>
      </w:r>
      <w:r w:rsidRPr="005C349B">
        <w:rPr>
          <w:spacing w:val="-1"/>
          <w:lang w:val="ru-RU"/>
        </w:rPr>
        <w:tab/>
      </w:r>
      <w:r w:rsidRPr="005C349B">
        <w:rPr>
          <w:w w:val="95"/>
          <w:lang w:val="ru-RU"/>
        </w:rPr>
        <w:t>социальной</w:t>
      </w:r>
      <w:r w:rsidRPr="005C349B">
        <w:rPr>
          <w:w w:val="95"/>
          <w:lang w:val="ru-RU"/>
        </w:rPr>
        <w:tab/>
      </w:r>
      <w:r w:rsidRPr="005C349B">
        <w:rPr>
          <w:spacing w:val="-2"/>
          <w:lang w:val="ru-RU"/>
        </w:rPr>
        <w:t>успешности</w:t>
      </w:r>
      <w:r w:rsidRPr="005C349B">
        <w:rPr>
          <w:spacing w:val="-2"/>
          <w:lang w:val="ru-RU"/>
        </w:rPr>
        <w:tab/>
      </w:r>
      <w:r w:rsidRPr="005C349B">
        <w:rPr>
          <w:w w:val="95"/>
          <w:lang w:val="ru-RU"/>
        </w:rPr>
        <w:t>и</w:t>
      </w:r>
      <w:r w:rsidRPr="005C349B">
        <w:rPr>
          <w:w w:val="95"/>
          <w:lang w:val="ru-RU"/>
        </w:rPr>
        <w:tab/>
      </w:r>
      <w:r w:rsidRPr="005C349B">
        <w:rPr>
          <w:spacing w:val="-2"/>
          <w:lang w:val="ru-RU"/>
        </w:rPr>
        <w:t>проявлений</w:t>
      </w:r>
      <w:r w:rsidRPr="005C349B">
        <w:rPr>
          <w:spacing w:val="-2"/>
          <w:lang w:val="ru-RU"/>
        </w:rPr>
        <w:tab/>
      </w:r>
      <w:r w:rsidRPr="005C349B">
        <w:rPr>
          <w:spacing w:val="-1"/>
          <w:lang w:val="ru-RU"/>
        </w:rPr>
        <w:t>активной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жизненной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позиции</w:t>
      </w:r>
      <w:r w:rsidRPr="005C349B">
        <w:rPr>
          <w:lang w:val="ru-RU"/>
        </w:rPr>
        <w:t xml:space="preserve"> </w:t>
      </w:r>
      <w:r w:rsidRPr="005C349B">
        <w:rPr>
          <w:spacing w:val="-3"/>
          <w:lang w:val="ru-RU"/>
        </w:rPr>
        <w:t>обучающихся</w:t>
      </w:r>
    </w:p>
    <w:p w:rsidR="001960FC" w:rsidRPr="005C349B" w:rsidRDefault="005C349B">
      <w:pPr>
        <w:pStyle w:val="a3"/>
        <w:spacing w:before="3" w:line="254" w:lineRule="auto"/>
        <w:ind w:right="105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Система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поощрения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проявлений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активной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жизненной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позиции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социальной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успешности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призвана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способствовать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формированию</w:t>
      </w:r>
      <w:r w:rsidRPr="005C349B">
        <w:rPr>
          <w:lang w:val="ru-RU"/>
        </w:rPr>
        <w:t xml:space="preserve"> у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99"/>
          <w:lang w:val="ru-RU"/>
        </w:rPr>
        <w:t xml:space="preserve"> </w:t>
      </w:r>
      <w:r w:rsidRPr="005C349B">
        <w:rPr>
          <w:spacing w:val="-1"/>
          <w:lang w:val="ru-RU"/>
        </w:rPr>
        <w:t>ориентации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активную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жизненную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позицию,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инициативность,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максимально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вовлекать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7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совместную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воспитательных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целях.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Система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проявлений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активной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жизненной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позиции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поощрения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социальной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успешности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обучающихся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строится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принципах:</w:t>
      </w:r>
    </w:p>
    <w:p w:rsidR="001960FC" w:rsidRPr="005C349B" w:rsidRDefault="005C349B" w:rsidP="0025408B">
      <w:pPr>
        <w:pStyle w:val="a3"/>
        <w:numPr>
          <w:ilvl w:val="3"/>
          <w:numId w:val="20"/>
        </w:numPr>
        <w:tabs>
          <w:tab w:val="left" w:pos="1096"/>
        </w:tabs>
        <w:spacing w:line="251" w:lineRule="auto"/>
        <w:ind w:right="111" w:firstLine="708"/>
        <w:jc w:val="both"/>
        <w:rPr>
          <w:lang w:val="ru-RU"/>
        </w:rPr>
      </w:pPr>
      <w:r w:rsidRPr="005C349B">
        <w:rPr>
          <w:spacing w:val="-1"/>
          <w:lang w:val="ru-RU"/>
        </w:rPr>
        <w:lastRenderedPageBreak/>
        <w:t>публичности,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открытости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поощрений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(информирование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всех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награждении,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проведение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награждений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присутствии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значительного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числа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обучающихся);</w:t>
      </w:r>
    </w:p>
    <w:p w:rsidR="001960FC" w:rsidRPr="005C349B" w:rsidRDefault="005C349B" w:rsidP="0025408B">
      <w:pPr>
        <w:pStyle w:val="a3"/>
        <w:numPr>
          <w:ilvl w:val="3"/>
          <w:numId w:val="20"/>
        </w:numPr>
        <w:tabs>
          <w:tab w:val="left" w:pos="1096"/>
        </w:tabs>
        <w:spacing w:before="6" w:line="252" w:lineRule="auto"/>
        <w:ind w:right="109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соответствия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артефактов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процедур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награждения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укладу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жизни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школы,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качеству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воспитывающей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среды,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специфической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символике,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выработанной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существующей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 xml:space="preserve">укладе </w:t>
      </w:r>
      <w:r w:rsidRPr="005C349B">
        <w:rPr>
          <w:lang w:val="ru-RU"/>
        </w:rPr>
        <w:t>школы;</w:t>
      </w:r>
    </w:p>
    <w:p w:rsidR="001960FC" w:rsidRPr="005C349B" w:rsidRDefault="005C349B" w:rsidP="0025408B">
      <w:pPr>
        <w:pStyle w:val="a3"/>
        <w:numPr>
          <w:ilvl w:val="3"/>
          <w:numId w:val="20"/>
        </w:numPr>
        <w:tabs>
          <w:tab w:val="left" w:pos="1096"/>
        </w:tabs>
        <w:spacing w:before="2" w:line="252" w:lineRule="auto"/>
        <w:ind w:right="112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прозрачности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правил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поощрения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(наличие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положения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награждениях,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неукоснительное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следование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порядку,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зафиксированному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этом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документе,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соблюдение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справедливости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при </w:t>
      </w:r>
      <w:r w:rsidRPr="005C349B">
        <w:rPr>
          <w:spacing w:val="-1"/>
          <w:lang w:val="ru-RU"/>
        </w:rPr>
        <w:t>выдвижении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кандидатур);</w:t>
      </w:r>
    </w:p>
    <w:p w:rsidR="001960FC" w:rsidRPr="005C349B" w:rsidRDefault="005C349B" w:rsidP="0025408B">
      <w:pPr>
        <w:pStyle w:val="a3"/>
        <w:numPr>
          <w:ilvl w:val="3"/>
          <w:numId w:val="20"/>
        </w:numPr>
        <w:tabs>
          <w:tab w:val="left" w:pos="1096"/>
        </w:tabs>
        <w:spacing w:before="2"/>
        <w:ind w:left="1095" w:hanging="285"/>
        <w:rPr>
          <w:lang w:val="ru-RU"/>
        </w:rPr>
      </w:pPr>
      <w:r w:rsidRPr="005C349B">
        <w:rPr>
          <w:spacing w:val="-1"/>
          <w:lang w:val="ru-RU"/>
        </w:rPr>
        <w:t>регулировании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частоты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награждений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(недопущение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избыточности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поощрениях</w:t>
      </w:r>
    </w:p>
    <w:p w:rsidR="001960FC" w:rsidRPr="005C349B" w:rsidRDefault="005C349B">
      <w:pPr>
        <w:pStyle w:val="a3"/>
        <w:spacing w:before="13" w:line="254" w:lineRule="auto"/>
        <w:ind w:right="113"/>
        <w:rPr>
          <w:lang w:val="ru-RU"/>
        </w:rPr>
      </w:pPr>
      <w:r w:rsidRPr="005C349B">
        <w:rPr>
          <w:spacing w:val="-1"/>
          <w:lang w:val="ru-RU"/>
        </w:rPr>
        <w:t>–недостаточно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длительные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периоды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ожидания,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чрезмерно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большие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группы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поощряемых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5"/>
          <w:lang w:val="ru-RU"/>
        </w:rPr>
        <w:t xml:space="preserve"> </w:t>
      </w:r>
      <w:r w:rsidRPr="005C349B">
        <w:rPr>
          <w:lang w:val="ru-RU"/>
        </w:rPr>
        <w:t>т.п.);</w:t>
      </w:r>
    </w:p>
    <w:p w:rsidR="001960FC" w:rsidRPr="005C349B" w:rsidRDefault="005C349B" w:rsidP="0025408B">
      <w:pPr>
        <w:pStyle w:val="a3"/>
        <w:numPr>
          <w:ilvl w:val="3"/>
          <w:numId w:val="20"/>
        </w:numPr>
        <w:tabs>
          <w:tab w:val="left" w:pos="1096"/>
        </w:tabs>
        <w:spacing w:before="2" w:line="253" w:lineRule="auto"/>
        <w:ind w:right="107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сочетании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индивидуального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коллективного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поощрения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(использование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индивидуальных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наград,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коллективных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дает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возможность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стимулировать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индивидуальную,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так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коллективную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активность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обучающихся,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преодолевать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межличностные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противоречия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между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обучающимися,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получившими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награду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не</w:t>
      </w:r>
      <w:r w:rsidRPr="005C349B">
        <w:rPr>
          <w:spacing w:val="71"/>
          <w:lang w:val="ru-RU"/>
        </w:rPr>
        <w:t xml:space="preserve"> </w:t>
      </w:r>
      <w:r w:rsidRPr="005C349B">
        <w:rPr>
          <w:lang w:val="ru-RU"/>
        </w:rPr>
        <w:t xml:space="preserve">получившими </w:t>
      </w:r>
      <w:r w:rsidRPr="005C349B">
        <w:rPr>
          <w:spacing w:val="-1"/>
          <w:lang w:val="ru-RU"/>
        </w:rPr>
        <w:t>ее);</w:t>
      </w:r>
    </w:p>
    <w:p w:rsidR="001960FC" w:rsidRPr="005C349B" w:rsidRDefault="005C349B" w:rsidP="0025408B">
      <w:pPr>
        <w:pStyle w:val="a3"/>
        <w:numPr>
          <w:ilvl w:val="3"/>
          <w:numId w:val="20"/>
        </w:numPr>
        <w:tabs>
          <w:tab w:val="left" w:pos="1096"/>
        </w:tabs>
        <w:spacing w:before="1" w:line="253" w:lineRule="auto"/>
        <w:ind w:right="110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привлечении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участию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системе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поощрений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всех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стадиях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родителей</w:t>
      </w:r>
      <w:r w:rsidRPr="005C349B">
        <w:rPr>
          <w:spacing w:val="61"/>
          <w:lang w:val="ru-RU"/>
        </w:rPr>
        <w:t xml:space="preserve"> </w:t>
      </w:r>
      <w:r w:rsidRPr="005C349B">
        <w:rPr>
          <w:lang w:val="ru-RU"/>
        </w:rPr>
        <w:t>(законных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представителей)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обучающихся,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представителей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родительского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сообщества,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самих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обучающихся,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представителей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(с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учетом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наличия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ученического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самоуправления),</w:t>
      </w:r>
      <w:r w:rsidRPr="005C349B">
        <w:rPr>
          <w:spacing w:val="89"/>
          <w:lang w:val="ru-RU"/>
        </w:rPr>
        <w:t xml:space="preserve"> </w:t>
      </w:r>
      <w:r w:rsidRPr="005C349B">
        <w:rPr>
          <w:lang w:val="ru-RU"/>
        </w:rPr>
        <w:t>сторонние</w:t>
      </w:r>
      <w:r w:rsidRPr="005C349B">
        <w:rPr>
          <w:spacing w:val="-1"/>
          <w:lang w:val="ru-RU"/>
        </w:rPr>
        <w:t xml:space="preserve"> организации,</w:t>
      </w:r>
      <w:r w:rsidRPr="005C349B">
        <w:rPr>
          <w:lang w:val="ru-RU"/>
        </w:rPr>
        <w:t xml:space="preserve"> их статусных </w:t>
      </w:r>
      <w:r w:rsidRPr="005C349B">
        <w:rPr>
          <w:spacing w:val="-1"/>
          <w:lang w:val="ru-RU"/>
        </w:rPr>
        <w:t>представителей;</w:t>
      </w:r>
    </w:p>
    <w:p w:rsidR="001960FC" w:rsidRPr="005C349B" w:rsidRDefault="005C349B" w:rsidP="0025408B">
      <w:pPr>
        <w:pStyle w:val="a3"/>
        <w:numPr>
          <w:ilvl w:val="3"/>
          <w:numId w:val="20"/>
        </w:numPr>
        <w:tabs>
          <w:tab w:val="left" w:pos="1096"/>
        </w:tabs>
        <w:spacing w:before="1" w:line="251" w:lineRule="auto"/>
        <w:ind w:right="114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дифференцированности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поощрений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(наличие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уровней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типов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наград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позволяет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продлить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стимулирующее действие системы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поощрения).</w:t>
      </w:r>
    </w:p>
    <w:p w:rsidR="001960FC" w:rsidRPr="005C349B" w:rsidRDefault="005C349B">
      <w:pPr>
        <w:pStyle w:val="a3"/>
        <w:spacing w:before="4" w:line="253" w:lineRule="auto"/>
        <w:ind w:right="107" w:firstLine="707"/>
        <w:jc w:val="both"/>
        <w:rPr>
          <w:lang w:val="ru-RU"/>
        </w:rPr>
      </w:pPr>
      <w:r w:rsidRPr="005C349B">
        <w:rPr>
          <w:lang w:val="ru-RU"/>
        </w:rPr>
        <w:t>Формы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поощрения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проявлений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активной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2"/>
          <w:lang w:val="ru-RU"/>
        </w:rPr>
        <w:t>жизненной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позиции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социальной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успешности: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индивидуальные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групповые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портфолио,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рейтинги,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благотворительная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поддержка.</w:t>
      </w:r>
    </w:p>
    <w:p w:rsidR="001960FC" w:rsidRPr="005C349B" w:rsidRDefault="005C349B">
      <w:pPr>
        <w:pStyle w:val="a3"/>
        <w:spacing w:before="1" w:line="254" w:lineRule="auto"/>
        <w:ind w:right="109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Ведение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портфолио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–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обучающих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при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ее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организации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регулярном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поощрении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классными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руководителями,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поддержке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родителями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(законными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представителями)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собиранию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(накоплению)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артефактов,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фиксирующих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символизирующих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достижения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обучающегося.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Портфолио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может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включать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артефакты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признания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личностных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достижений,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достижений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группе,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участия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(грамоты,</w:t>
      </w:r>
      <w:r w:rsidRPr="005C349B">
        <w:rPr>
          <w:lang w:val="ru-RU"/>
        </w:rPr>
        <w:t xml:space="preserve"> 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поощрительные</w:t>
      </w:r>
      <w:r w:rsidRPr="005C349B">
        <w:rPr>
          <w:lang w:val="ru-RU"/>
        </w:rPr>
        <w:t xml:space="preserve"> 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письма,</w:t>
      </w:r>
      <w:r w:rsidRPr="005C349B">
        <w:rPr>
          <w:lang w:val="ru-RU"/>
        </w:rPr>
        <w:t xml:space="preserve"> 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фотографии</w:t>
      </w:r>
      <w:r w:rsidRPr="005C349B">
        <w:rPr>
          <w:lang w:val="ru-RU"/>
        </w:rPr>
        <w:t xml:space="preserve"> 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призов,</w:t>
      </w:r>
      <w:r w:rsidRPr="005C349B">
        <w:rPr>
          <w:lang w:val="ru-RU"/>
        </w:rPr>
        <w:t xml:space="preserve"> 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 xml:space="preserve">фото 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изделий,</w:t>
      </w:r>
      <w:r w:rsidRPr="005C349B">
        <w:rPr>
          <w:lang w:val="ru-RU"/>
        </w:rPr>
        <w:t xml:space="preserve"> 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работ</w:t>
      </w:r>
      <w:r w:rsidRPr="005C349B">
        <w:rPr>
          <w:lang w:val="ru-RU"/>
        </w:rPr>
        <w:t xml:space="preserve"> 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др.,</w:t>
      </w:r>
    </w:p>
    <w:p w:rsidR="001960FC" w:rsidRPr="005C349B" w:rsidRDefault="005C349B">
      <w:pPr>
        <w:pStyle w:val="a3"/>
        <w:spacing w:before="49" w:line="254" w:lineRule="auto"/>
        <w:ind w:right="111"/>
        <w:jc w:val="both"/>
        <w:rPr>
          <w:lang w:val="ru-RU"/>
        </w:rPr>
      </w:pPr>
      <w:r w:rsidRPr="005C349B">
        <w:rPr>
          <w:spacing w:val="-1"/>
          <w:lang w:val="ru-RU"/>
        </w:rPr>
        <w:t>участвовавших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конкурсах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т.д.).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Кроме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портфолио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возможно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ведение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портфолио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класса.</w:t>
      </w:r>
    </w:p>
    <w:p w:rsidR="001960FC" w:rsidRPr="005C349B" w:rsidRDefault="005C349B">
      <w:pPr>
        <w:pStyle w:val="a3"/>
        <w:spacing w:line="254" w:lineRule="auto"/>
        <w:ind w:right="115" w:firstLine="707"/>
        <w:rPr>
          <w:lang w:val="ru-RU"/>
        </w:rPr>
      </w:pPr>
      <w:r w:rsidRPr="005C349B">
        <w:rPr>
          <w:spacing w:val="-1"/>
          <w:lang w:val="ru-RU"/>
        </w:rPr>
        <w:t>Рейтинг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–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размещение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или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групп</w:t>
      </w:r>
      <w:r w:rsidRPr="005C349B">
        <w:rPr>
          <w:spacing w:val="-1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последовательности,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определяемой</w:t>
      </w:r>
      <w:r w:rsidRPr="005C349B">
        <w:rPr>
          <w:spacing w:val="93"/>
          <w:lang w:val="ru-RU"/>
        </w:rPr>
        <w:t xml:space="preserve"> </w:t>
      </w:r>
      <w:r w:rsidRPr="005C349B">
        <w:rPr>
          <w:lang w:val="ru-RU"/>
        </w:rPr>
        <w:t xml:space="preserve">их </w:t>
      </w:r>
      <w:r w:rsidRPr="005C349B">
        <w:rPr>
          <w:spacing w:val="-1"/>
          <w:lang w:val="ru-RU"/>
        </w:rPr>
        <w:t>успешностью,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достижениями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>чем</w:t>
      </w:r>
      <w:r w:rsidRPr="005C349B">
        <w:rPr>
          <w:rFonts w:cs="Times New Roman"/>
          <w:spacing w:val="-1"/>
          <w:lang w:val="ru-RU"/>
        </w:rPr>
        <w:t>-</w:t>
      </w:r>
      <w:r w:rsidRPr="005C349B">
        <w:rPr>
          <w:spacing w:val="-1"/>
          <w:lang w:val="ru-RU"/>
        </w:rPr>
        <w:t>либо.</w:t>
      </w:r>
    </w:p>
    <w:p w:rsidR="001960FC" w:rsidRPr="005C349B" w:rsidRDefault="005C349B">
      <w:pPr>
        <w:pStyle w:val="1"/>
        <w:spacing w:line="274" w:lineRule="exact"/>
        <w:ind w:left="1001"/>
        <w:rPr>
          <w:b w:val="0"/>
          <w:bCs w:val="0"/>
          <w:lang w:val="ru-RU"/>
        </w:rPr>
      </w:pPr>
      <w:r w:rsidRPr="005C349B">
        <w:rPr>
          <w:lang w:val="ru-RU"/>
        </w:rPr>
        <w:t xml:space="preserve">Анализ </w:t>
      </w:r>
      <w:r w:rsidRPr="005C349B">
        <w:rPr>
          <w:spacing w:val="-1"/>
          <w:lang w:val="ru-RU"/>
        </w:rPr>
        <w:t>воспитательного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процесса</w:t>
      </w:r>
    </w:p>
    <w:p w:rsidR="001960FC" w:rsidRPr="005C349B" w:rsidRDefault="005C349B">
      <w:pPr>
        <w:pStyle w:val="a3"/>
        <w:spacing w:before="17" w:line="253" w:lineRule="auto"/>
        <w:ind w:right="109" w:firstLine="851"/>
        <w:jc w:val="both"/>
        <w:rPr>
          <w:rFonts w:cs="Times New Roman"/>
          <w:lang w:val="ru-RU"/>
        </w:rPr>
      </w:pPr>
      <w:r w:rsidRPr="005C349B">
        <w:rPr>
          <w:lang w:val="ru-RU"/>
        </w:rPr>
        <w:t>Анализ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организуемой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школе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воспитательной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осуществляется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по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выбранным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школой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направлениям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проводится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целью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выявления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основных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проблем</w:t>
      </w:r>
      <w:r w:rsidRPr="005C349B">
        <w:rPr>
          <w:spacing w:val="81"/>
          <w:lang w:val="ru-RU"/>
        </w:rPr>
        <w:t xml:space="preserve"> </w:t>
      </w:r>
      <w:r w:rsidRPr="005C349B">
        <w:rPr>
          <w:lang w:val="ru-RU"/>
        </w:rPr>
        <w:t>школьного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воспитания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последующего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решения.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Самоанализ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осуществляется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ежегодно.</w:t>
      </w:r>
    </w:p>
    <w:p w:rsidR="001960FC" w:rsidRPr="005C349B" w:rsidRDefault="005C349B">
      <w:pPr>
        <w:pStyle w:val="a3"/>
        <w:spacing w:before="1" w:line="252" w:lineRule="auto"/>
        <w:ind w:right="108" w:firstLine="851"/>
        <w:jc w:val="both"/>
        <w:rPr>
          <w:lang w:val="ru-RU"/>
        </w:rPr>
      </w:pPr>
      <w:r w:rsidRPr="005C349B">
        <w:rPr>
          <w:spacing w:val="-1"/>
          <w:lang w:val="ru-RU"/>
        </w:rPr>
        <w:t>Основными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принципами,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которых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осуществляется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самоанализ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воспитательной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lang w:val="ru-RU"/>
        </w:rPr>
        <w:t xml:space="preserve"> в</w:t>
      </w:r>
      <w:r w:rsidRPr="005C349B">
        <w:rPr>
          <w:spacing w:val="-1"/>
          <w:lang w:val="ru-RU"/>
        </w:rPr>
        <w:t xml:space="preserve"> школе,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являются:</w:t>
      </w:r>
    </w:p>
    <w:p w:rsidR="001960FC" w:rsidRPr="005C349B" w:rsidRDefault="005C349B" w:rsidP="0025408B">
      <w:pPr>
        <w:pStyle w:val="a3"/>
        <w:numPr>
          <w:ilvl w:val="4"/>
          <w:numId w:val="20"/>
        </w:numPr>
        <w:tabs>
          <w:tab w:val="left" w:pos="1235"/>
        </w:tabs>
        <w:spacing w:line="293" w:lineRule="exact"/>
        <w:ind w:hanging="280"/>
        <w:jc w:val="both"/>
        <w:rPr>
          <w:lang w:val="ru-RU"/>
        </w:rPr>
      </w:pPr>
      <w:r w:rsidRPr="005C349B">
        <w:rPr>
          <w:spacing w:val="-1"/>
          <w:lang w:val="ru-RU"/>
        </w:rPr>
        <w:t>принцип</w:t>
      </w:r>
      <w:r w:rsidRPr="005C349B">
        <w:rPr>
          <w:lang w:val="ru-RU"/>
        </w:rPr>
        <w:t xml:space="preserve">    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гуманистической</w:t>
      </w:r>
      <w:r w:rsidRPr="005C349B">
        <w:rPr>
          <w:lang w:val="ru-RU"/>
        </w:rPr>
        <w:t xml:space="preserve">    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направленности</w:t>
      </w:r>
      <w:r w:rsidRPr="005C349B">
        <w:rPr>
          <w:lang w:val="ru-RU"/>
        </w:rPr>
        <w:t xml:space="preserve">    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осуществляемого</w:t>
      </w:r>
      <w:r w:rsidRPr="005C349B">
        <w:rPr>
          <w:lang w:val="ru-RU"/>
        </w:rPr>
        <w:t xml:space="preserve">    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анализа,</w:t>
      </w:r>
    </w:p>
    <w:p w:rsidR="001960FC" w:rsidRPr="005C349B" w:rsidRDefault="005C349B">
      <w:pPr>
        <w:pStyle w:val="a3"/>
        <w:spacing w:before="3" w:line="254" w:lineRule="auto"/>
        <w:ind w:right="117"/>
        <w:jc w:val="both"/>
        <w:rPr>
          <w:lang w:val="ru-RU"/>
        </w:rPr>
      </w:pPr>
      <w:r w:rsidRPr="005C349B">
        <w:rPr>
          <w:spacing w:val="-1"/>
          <w:lang w:val="ru-RU"/>
        </w:rPr>
        <w:t>ориентирующий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экспертов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уважительное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отношение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воспитанникам,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так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педагогам,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реализующим воспитательный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процесс;</w:t>
      </w:r>
    </w:p>
    <w:p w:rsidR="001960FC" w:rsidRPr="005C349B" w:rsidRDefault="005C349B" w:rsidP="0025408B">
      <w:pPr>
        <w:pStyle w:val="a3"/>
        <w:numPr>
          <w:ilvl w:val="4"/>
          <w:numId w:val="20"/>
        </w:numPr>
        <w:tabs>
          <w:tab w:val="left" w:pos="1235"/>
        </w:tabs>
        <w:spacing w:line="287" w:lineRule="exact"/>
        <w:ind w:hanging="280"/>
        <w:jc w:val="both"/>
        <w:rPr>
          <w:lang w:val="ru-RU"/>
        </w:rPr>
      </w:pPr>
      <w:r w:rsidRPr="005C349B">
        <w:rPr>
          <w:spacing w:val="-1"/>
          <w:lang w:val="ru-RU"/>
        </w:rPr>
        <w:t>принцип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приоритета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анализа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сущностных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сторон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воспитания,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ориентирующий</w:t>
      </w:r>
    </w:p>
    <w:p w:rsidR="001960FC" w:rsidRPr="005C349B" w:rsidRDefault="005C349B">
      <w:pPr>
        <w:pStyle w:val="a3"/>
        <w:spacing w:before="3" w:line="253" w:lineRule="auto"/>
        <w:ind w:right="105"/>
        <w:jc w:val="both"/>
        <w:rPr>
          <w:lang w:val="ru-RU"/>
        </w:rPr>
      </w:pPr>
      <w:r w:rsidRPr="005C349B">
        <w:rPr>
          <w:spacing w:val="-1"/>
          <w:lang w:val="ru-RU"/>
        </w:rPr>
        <w:t>экспертов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изучение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не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только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количественных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показателей,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но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качественных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–</w:t>
      </w:r>
      <w:r w:rsidRPr="005C349B">
        <w:rPr>
          <w:spacing w:val="89"/>
          <w:lang w:val="ru-RU"/>
        </w:rPr>
        <w:t xml:space="preserve"> </w:t>
      </w:r>
      <w:r w:rsidRPr="005C349B">
        <w:rPr>
          <w:lang w:val="ru-RU"/>
        </w:rPr>
        <w:lastRenderedPageBreak/>
        <w:t>таких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содержание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разнообразие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деятельности,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характер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общения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отношений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между</w:t>
      </w:r>
      <w:r w:rsidRPr="005C349B">
        <w:rPr>
          <w:spacing w:val="103"/>
          <w:lang w:val="ru-RU"/>
        </w:rPr>
        <w:t xml:space="preserve"> </w:t>
      </w:r>
      <w:r w:rsidRPr="005C349B">
        <w:rPr>
          <w:spacing w:val="-1"/>
          <w:lang w:val="ru-RU"/>
        </w:rPr>
        <w:t xml:space="preserve">школьниками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педагогами;</w:t>
      </w:r>
    </w:p>
    <w:p w:rsidR="001960FC" w:rsidRPr="005C349B" w:rsidRDefault="005C349B" w:rsidP="0025408B">
      <w:pPr>
        <w:pStyle w:val="a3"/>
        <w:numPr>
          <w:ilvl w:val="4"/>
          <w:numId w:val="20"/>
        </w:numPr>
        <w:tabs>
          <w:tab w:val="left" w:pos="1235"/>
        </w:tabs>
        <w:spacing w:line="291" w:lineRule="exact"/>
        <w:ind w:hanging="280"/>
        <w:jc w:val="both"/>
        <w:rPr>
          <w:lang w:val="ru-RU"/>
        </w:rPr>
      </w:pPr>
      <w:r w:rsidRPr="005C349B">
        <w:rPr>
          <w:spacing w:val="-1"/>
          <w:lang w:val="ru-RU"/>
        </w:rPr>
        <w:t>принцип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развивающего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характера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осуществляемого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анализа,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ориентирующий</w:t>
      </w:r>
    </w:p>
    <w:p w:rsidR="001960FC" w:rsidRPr="005C349B" w:rsidRDefault="005C349B">
      <w:pPr>
        <w:pStyle w:val="a3"/>
        <w:spacing w:before="3" w:line="254" w:lineRule="auto"/>
        <w:ind w:right="113"/>
        <w:jc w:val="both"/>
        <w:rPr>
          <w:lang w:val="ru-RU"/>
        </w:rPr>
      </w:pPr>
      <w:r w:rsidRPr="005C349B">
        <w:rPr>
          <w:spacing w:val="-1"/>
          <w:lang w:val="ru-RU"/>
        </w:rPr>
        <w:t>экспертов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результатов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совершенствования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воспитательной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педагогов: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грамотной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постановки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ими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цели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задач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воспитания,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умелого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планирования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своей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воспитательной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работы,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адекватного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подбора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видов,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форм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содержания</w:t>
      </w:r>
      <w:r w:rsidRPr="005C349B">
        <w:rPr>
          <w:lang w:val="ru-RU"/>
        </w:rPr>
        <w:t xml:space="preserve"> их </w:t>
      </w:r>
      <w:r w:rsidRPr="005C349B">
        <w:rPr>
          <w:spacing w:val="-1"/>
          <w:lang w:val="ru-RU"/>
        </w:rPr>
        <w:t>совместной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детьми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деятельности;</w:t>
      </w:r>
    </w:p>
    <w:p w:rsidR="001960FC" w:rsidRPr="005C349B" w:rsidRDefault="005C349B" w:rsidP="0025408B">
      <w:pPr>
        <w:pStyle w:val="a3"/>
        <w:numPr>
          <w:ilvl w:val="4"/>
          <w:numId w:val="20"/>
        </w:numPr>
        <w:tabs>
          <w:tab w:val="left" w:pos="1235"/>
        </w:tabs>
        <w:spacing w:line="290" w:lineRule="exact"/>
        <w:ind w:hanging="280"/>
        <w:jc w:val="both"/>
        <w:rPr>
          <w:lang w:val="ru-RU"/>
        </w:rPr>
      </w:pPr>
      <w:r w:rsidRPr="005C349B">
        <w:rPr>
          <w:spacing w:val="-1"/>
          <w:lang w:val="ru-RU"/>
        </w:rPr>
        <w:t>принцип</w:t>
      </w:r>
      <w:r w:rsidRPr="005C349B">
        <w:rPr>
          <w:lang w:val="ru-RU"/>
        </w:rPr>
        <w:t xml:space="preserve"> 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разделенной</w:t>
      </w:r>
      <w:r w:rsidRPr="005C349B">
        <w:rPr>
          <w:lang w:val="ru-RU"/>
        </w:rPr>
        <w:t xml:space="preserve"> 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ответственности</w:t>
      </w:r>
      <w:r w:rsidRPr="005C349B">
        <w:rPr>
          <w:lang w:val="ru-RU"/>
        </w:rPr>
        <w:t xml:space="preserve"> 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 xml:space="preserve">за 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 xml:space="preserve">результаты 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личностного</w:t>
      </w:r>
      <w:r w:rsidRPr="005C349B">
        <w:rPr>
          <w:lang w:val="ru-RU"/>
        </w:rPr>
        <w:t xml:space="preserve"> 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развития</w:t>
      </w:r>
    </w:p>
    <w:p w:rsidR="001960FC" w:rsidRPr="005C349B" w:rsidRDefault="005C349B">
      <w:pPr>
        <w:pStyle w:val="a3"/>
        <w:spacing w:before="1" w:line="253" w:lineRule="auto"/>
        <w:ind w:right="105"/>
        <w:jc w:val="both"/>
        <w:rPr>
          <w:lang w:val="ru-RU"/>
        </w:rPr>
      </w:pPr>
      <w:r w:rsidRPr="005C349B">
        <w:rPr>
          <w:spacing w:val="-1"/>
          <w:lang w:val="ru-RU"/>
        </w:rPr>
        <w:t>школьников,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ориентирующий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экспертов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понимание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того,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что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личностное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развитие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школьников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–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это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результат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социального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воспитания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(в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котором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школа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участвует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наряду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другими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социальными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институтами),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так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событийной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социализации,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саморазвития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детей.</w:t>
      </w:r>
    </w:p>
    <w:p w:rsidR="001960FC" w:rsidRPr="005C349B" w:rsidRDefault="005C349B">
      <w:pPr>
        <w:pStyle w:val="a3"/>
        <w:spacing w:before="1" w:line="254" w:lineRule="auto"/>
        <w:ind w:right="106" w:firstLine="851"/>
        <w:jc w:val="both"/>
        <w:rPr>
          <w:lang w:val="ru-RU"/>
        </w:rPr>
      </w:pPr>
      <w:r w:rsidRPr="005C349B">
        <w:rPr>
          <w:lang w:val="ru-RU"/>
        </w:rPr>
        <w:t>Структура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аналитического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отчета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воспитательной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может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включать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следующие разделы:</w:t>
      </w:r>
    </w:p>
    <w:p w:rsidR="001960FC" w:rsidRPr="005C349B" w:rsidRDefault="005C349B">
      <w:pPr>
        <w:numPr>
          <w:ilvl w:val="0"/>
          <w:numId w:val="9"/>
        </w:numPr>
        <w:tabs>
          <w:tab w:val="left" w:pos="1190"/>
        </w:tabs>
        <w:spacing w:line="255" w:lineRule="auto"/>
        <w:ind w:right="107" w:firstLine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i/>
          <w:sz w:val="24"/>
          <w:lang w:val="ru-RU"/>
        </w:rPr>
        <w:t>Анализ</w:t>
      </w:r>
      <w:r w:rsidRPr="005C349B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работы</w:t>
      </w:r>
      <w:r w:rsidRPr="005C349B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по</w:t>
      </w:r>
      <w:r w:rsidRPr="005C349B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направлениям</w:t>
      </w:r>
      <w:r w:rsidRPr="005C349B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деятельности.</w:t>
      </w:r>
      <w:r w:rsidRPr="005C349B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Критериями,</w:t>
      </w:r>
      <w:r w:rsidRPr="005C349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5C349B">
        <w:rPr>
          <w:rFonts w:ascii="Times New Roman" w:hAnsi="Times New Roman"/>
          <w:sz w:val="24"/>
          <w:lang w:val="ru-RU"/>
        </w:rPr>
        <w:t>на</w:t>
      </w:r>
      <w:r w:rsidRPr="005C349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основе</w:t>
      </w:r>
      <w:r w:rsidRPr="005C349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5C349B">
        <w:rPr>
          <w:rFonts w:ascii="Times New Roman" w:hAnsi="Times New Roman"/>
          <w:sz w:val="24"/>
          <w:lang w:val="ru-RU"/>
        </w:rPr>
        <w:t>которых</w:t>
      </w:r>
      <w:r w:rsidRPr="005C349B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делается</w:t>
      </w:r>
      <w:r w:rsidRPr="005C349B">
        <w:rPr>
          <w:rFonts w:ascii="Times New Roman" w:hAnsi="Times New Roman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данный</w:t>
      </w:r>
      <w:r w:rsidRPr="005C349B">
        <w:rPr>
          <w:rFonts w:ascii="Times New Roman" w:hAnsi="Times New Roman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анализ,</w:t>
      </w:r>
      <w:r w:rsidRPr="005C349B">
        <w:rPr>
          <w:rFonts w:ascii="Times New Roman" w:hAnsi="Times New Roman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являются:</w:t>
      </w:r>
    </w:p>
    <w:p w:rsidR="001960FC" w:rsidRPr="005C349B" w:rsidRDefault="005C349B" w:rsidP="0025408B">
      <w:pPr>
        <w:pStyle w:val="a3"/>
        <w:numPr>
          <w:ilvl w:val="4"/>
          <w:numId w:val="20"/>
        </w:numPr>
        <w:tabs>
          <w:tab w:val="left" w:pos="1518"/>
        </w:tabs>
        <w:spacing w:line="289" w:lineRule="exact"/>
        <w:ind w:left="1518" w:hanging="564"/>
        <w:jc w:val="both"/>
        <w:rPr>
          <w:lang w:val="ru-RU"/>
        </w:rPr>
      </w:pPr>
      <w:r w:rsidRPr="005C349B">
        <w:rPr>
          <w:spacing w:val="-1"/>
          <w:lang w:val="ru-RU"/>
        </w:rPr>
        <w:t>анализ</w:t>
      </w:r>
      <w:r w:rsidRPr="005C349B">
        <w:rPr>
          <w:lang w:val="ru-RU"/>
        </w:rPr>
        <w:t xml:space="preserve"> 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lang w:val="ru-RU"/>
        </w:rPr>
        <w:t xml:space="preserve"> 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целей</w:t>
      </w:r>
      <w:r w:rsidRPr="005C349B">
        <w:rPr>
          <w:lang w:val="ru-RU"/>
        </w:rPr>
        <w:t xml:space="preserve"> 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решения</w:t>
      </w:r>
      <w:r w:rsidRPr="005C349B">
        <w:rPr>
          <w:lang w:val="ru-RU"/>
        </w:rPr>
        <w:t xml:space="preserve"> 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задач,</w:t>
      </w:r>
      <w:r w:rsidRPr="005C349B">
        <w:rPr>
          <w:lang w:val="ru-RU"/>
        </w:rPr>
        <w:t xml:space="preserve"> 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поставленных</w:t>
      </w:r>
      <w:r w:rsidRPr="005C349B">
        <w:rPr>
          <w:lang w:val="ru-RU"/>
        </w:rPr>
        <w:t xml:space="preserve"> 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начале</w:t>
      </w:r>
      <w:r w:rsidRPr="005C349B">
        <w:rPr>
          <w:lang w:val="ru-RU"/>
        </w:rPr>
        <w:t xml:space="preserve"> 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года</w:t>
      </w:r>
    </w:p>
    <w:p w:rsidR="001960FC" w:rsidRDefault="005C349B">
      <w:pPr>
        <w:pStyle w:val="a3"/>
        <w:spacing w:before="3" w:line="217" w:lineRule="exact"/>
        <w:jc w:val="both"/>
      </w:pP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организацией;</w:t>
      </w:r>
    </w:p>
    <w:p w:rsidR="001960FC" w:rsidRPr="005C349B" w:rsidRDefault="005C349B" w:rsidP="0025408B">
      <w:pPr>
        <w:pStyle w:val="a3"/>
        <w:numPr>
          <w:ilvl w:val="4"/>
          <w:numId w:val="20"/>
        </w:numPr>
        <w:tabs>
          <w:tab w:val="left" w:pos="1518"/>
        </w:tabs>
        <w:spacing w:line="362" w:lineRule="exact"/>
        <w:ind w:left="1518" w:hanging="564"/>
        <w:rPr>
          <w:lang w:val="ru-RU"/>
        </w:rPr>
      </w:pPr>
      <w:r w:rsidRPr="005C349B">
        <w:rPr>
          <w:spacing w:val="-1"/>
          <w:lang w:val="ru-RU"/>
        </w:rPr>
        <w:t>анализ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ключевых</w:t>
      </w:r>
      <w:r w:rsidRPr="005C349B">
        <w:rPr>
          <w:lang w:val="ru-RU"/>
        </w:rPr>
        <w:t xml:space="preserve"> дел, событий,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проводимых</w:t>
      </w:r>
      <w:r w:rsidRPr="005C349B">
        <w:rPr>
          <w:lang w:val="ru-RU"/>
        </w:rPr>
        <w:t xml:space="preserve"> в</w:t>
      </w:r>
      <w:r w:rsidRPr="005C349B">
        <w:rPr>
          <w:spacing w:val="-1"/>
          <w:lang w:val="ru-RU"/>
        </w:rPr>
        <w:t xml:space="preserve"> образовательной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организации</w:t>
      </w:r>
    </w:p>
    <w:p w:rsidR="001960FC" w:rsidRPr="005C349B" w:rsidRDefault="005C349B">
      <w:pPr>
        <w:pStyle w:val="a3"/>
        <w:spacing w:before="3"/>
        <w:ind w:left="243"/>
        <w:rPr>
          <w:lang w:val="ru-RU"/>
        </w:rPr>
      </w:pPr>
      <w:r w:rsidRPr="005C349B">
        <w:rPr>
          <w:lang w:val="ru-RU"/>
        </w:rPr>
        <w:t>по</w:t>
      </w:r>
      <w:r w:rsidRPr="005C349B">
        <w:rPr>
          <w:spacing w:val="-1"/>
          <w:lang w:val="ru-RU"/>
        </w:rPr>
        <w:t xml:space="preserve"> разным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направлениям.</w:t>
      </w:r>
    </w:p>
    <w:p w:rsidR="001960FC" w:rsidRPr="005C349B" w:rsidRDefault="005C349B">
      <w:pPr>
        <w:pStyle w:val="a3"/>
        <w:spacing w:before="17" w:line="253" w:lineRule="auto"/>
        <w:ind w:right="113" w:firstLine="851"/>
        <w:jc w:val="both"/>
        <w:rPr>
          <w:lang w:val="ru-RU"/>
        </w:rPr>
      </w:pPr>
      <w:r w:rsidRPr="005C349B">
        <w:rPr>
          <w:spacing w:val="-1"/>
          <w:lang w:val="ru-RU"/>
        </w:rPr>
        <w:t>Способами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получения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информации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являются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аналитические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справки,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приказы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по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проведению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различного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рода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мероприятий,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участие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конкурсах,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соревнованиях,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акциях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91"/>
          <w:lang w:val="ru-RU"/>
        </w:rPr>
        <w:t xml:space="preserve"> </w:t>
      </w:r>
      <w:r w:rsidRPr="005C349B">
        <w:rPr>
          <w:lang w:val="ru-RU"/>
        </w:rPr>
        <w:t xml:space="preserve">т.п. </w:t>
      </w:r>
      <w:r w:rsidRPr="005C349B">
        <w:rPr>
          <w:spacing w:val="-1"/>
          <w:lang w:val="ru-RU"/>
        </w:rPr>
        <w:t>различного</w:t>
      </w:r>
      <w:r w:rsidRPr="005C349B">
        <w:rPr>
          <w:lang w:val="ru-RU"/>
        </w:rPr>
        <w:t xml:space="preserve"> уровней.</w:t>
      </w:r>
    </w:p>
    <w:p w:rsidR="001960FC" w:rsidRPr="005C349B" w:rsidRDefault="005C349B">
      <w:pPr>
        <w:numPr>
          <w:ilvl w:val="0"/>
          <w:numId w:val="9"/>
        </w:numPr>
        <w:tabs>
          <w:tab w:val="left" w:pos="1199"/>
        </w:tabs>
        <w:spacing w:before="1" w:line="253" w:lineRule="auto"/>
        <w:ind w:right="105" w:firstLine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i/>
          <w:spacing w:val="-1"/>
          <w:sz w:val="24"/>
          <w:lang w:val="ru-RU"/>
        </w:rPr>
        <w:t>Общее</w:t>
      </w:r>
      <w:r w:rsidRPr="005C349B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состояние</w:t>
      </w:r>
      <w:r w:rsidRPr="005C349B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организуемой</w:t>
      </w:r>
      <w:r w:rsidRPr="005C349B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в</w:t>
      </w:r>
      <w:r w:rsidRPr="005C349B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школе</w:t>
      </w:r>
      <w:r w:rsidRPr="005C349B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совместной</w:t>
      </w:r>
      <w:r w:rsidRPr="005C349B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деятельности</w:t>
      </w:r>
      <w:r w:rsidRPr="005C349B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школьников</w:t>
      </w:r>
      <w:r w:rsidRPr="005C349B">
        <w:rPr>
          <w:rFonts w:ascii="Times New Roman" w:hAnsi="Times New Roman"/>
          <w:i/>
          <w:spacing w:val="61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и</w:t>
      </w:r>
      <w:r w:rsidRPr="005C349B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педагогов,</w:t>
      </w:r>
      <w:r w:rsidRPr="005C349B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родителей.</w:t>
      </w:r>
      <w:r w:rsidRPr="005C349B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Критерием,</w:t>
      </w:r>
      <w:r w:rsidRPr="005C349B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5C349B">
        <w:rPr>
          <w:rFonts w:ascii="Times New Roman" w:hAnsi="Times New Roman"/>
          <w:sz w:val="24"/>
          <w:lang w:val="ru-RU"/>
        </w:rPr>
        <w:t>на</w:t>
      </w:r>
      <w:r w:rsidRPr="005C349B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основе</w:t>
      </w:r>
      <w:r w:rsidRPr="005C349B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5C349B">
        <w:rPr>
          <w:rFonts w:ascii="Times New Roman" w:hAnsi="Times New Roman"/>
          <w:sz w:val="24"/>
          <w:lang w:val="ru-RU"/>
        </w:rPr>
        <w:t>которого</w:t>
      </w:r>
      <w:r w:rsidRPr="005C349B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осуществляется</w:t>
      </w:r>
      <w:r w:rsidRPr="005C349B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данный</w:t>
      </w:r>
      <w:r w:rsidRPr="005C349B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анализ,</w:t>
      </w:r>
      <w:r w:rsidRPr="005C349B">
        <w:rPr>
          <w:rFonts w:ascii="Times New Roman" w:hAnsi="Times New Roman"/>
          <w:spacing w:val="103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является</w:t>
      </w:r>
      <w:r w:rsidRPr="005C349B">
        <w:rPr>
          <w:rFonts w:ascii="Times New Roman" w:hAnsi="Times New Roman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 xml:space="preserve">изучение </w:t>
      </w:r>
      <w:r w:rsidRPr="005C349B">
        <w:rPr>
          <w:rFonts w:ascii="Times New Roman" w:hAnsi="Times New Roman"/>
          <w:sz w:val="24"/>
          <w:lang w:val="ru-RU"/>
        </w:rPr>
        <w:t xml:space="preserve">уровня </w:t>
      </w:r>
      <w:r w:rsidRPr="005C349B">
        <w:rPr>
          <w:rFonts w:ascii="Times New Roman" w:hAnsi="Times New Roman"/>
          <w:spacing w:val="-1"/>
          <w:sz w:val="24"/>
          <w:lang w:val="ru-RU"/>
        </w:rPr>
        <w:t>удовлетворенности детей</w:t>
      </w:r>
      <w:r w:rsidRPr="005C349B">
        <w:rPr>
          <w:rFonts w:ascii="Times New Roman" w:hAnsi="Times New Roman"/>
          <w:sz w:val="24"/>
          <w:lang w:val="ru-RU"/>
        </w:rPr>
        <w:t xml:space="preserve"> и их </w:t>
      </w:r>
      <w:r w:rsidRPr="005C349B">
        <w:rPr>
          <w:rFonts w:ascii="Times New Roman" w:hAnsi="Times New Roman"/>
          <w:spacing w:val="-1"/>
          <w:sz w:val="24"/>
          <w:lang w:val="ru-RU"/>
        </w:rPr>
        <w:t>родителей.</w:t>
      </w:r>
    </w:p>
    <w:p w:rsidR="001960FC" w:rsidRPr="005C349B" w:rsidRDefault="005C349B">
      <w:pPr>
        <w:pStyle w:val="a3"/>
        <w:spacing w:before="1" w:line="254" w:lineRule="auto"/>
        <w:ind w:right="107" w:firstLine="851"/>
        <w:jc w:val="both"/>
        <w:rPr>
          <w:lang w:val="ru-RU"/>
        </w:rPr>
      </w:pPr>
      <w:r w:rsidRPr="005C349B">
        <w:rPr>
          <w:spacing w:val="-1"/>
          <w:lang w:val="ru-RU"/>
        </w:rPr>
        <w:t>Способами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получения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информации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является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мониторинг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уровня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удовлетворенности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образовательным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воспитательным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процессом.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Внимание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при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этом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сосредотачивается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следующих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вопросах: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является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ли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организуемая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школе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совместная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школьников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педагогов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интересной,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событийно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насыщенной,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личностно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развивающей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социально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ориентированной.</w:t>
      </w:r>
    </w:p>
    <w:p w:rsidR="001960FC" w:rsidRPr="005C349B" w:rsidRDefault="005C349B">
      <w:pPr>
        <w:pStyle w:val="a3"/>
        <w:numPr>
          <w:ilvl w:val="0"/>
          <w:numId w:val="9"/>
        </w:numPr>
        <w:tabs>
          <w:tab w:val="left" w:pos="1180"/>
        </w:tabs>
        <w:spacing w:before="49" w:line="254" w:lineRule="auto"/>
        <w:ind w:right="106" w:firstLine="852"/>
        <w:jc w:val="both"/>
        <w:rPr>
          <w:lang w:val="ru-RU"/>
        </w:rPr>
      </w:pPr>
      <w:r w:rsidRPr="005C349B">
        <w:rPr>
          <w:i/>
          <w:spacing w:val="-1"/>
          <w:lang w:val="ru-RU"/>
        </w:rPr>
        <w:t>Качество</w:t>
      </w:r>
      <w:r w:rsidRPr="005C349B">
        <w:rPr>
          <w:i/>
          <w:spacing w:val="-15"/>
          <w:lang w:val="ru-RU"/>
        </w:rPr>
        <w:t xml:space="preserve"> </w:t>
      </w:r>
      <w:r w:rsidRPr="005C349B">
        <w:rPr>
          <w:i/>
          <w:lang w:val="ru-RU"/>
        </w:rPr>
        <w:t>воспитательной</w:t>
      </w:r>
      <w:r w:rsidRPr="005C349B">
        <w:rPr>
          <w:i/>
          <w:spacing w:val="-15"/>
          <w:lang w:val="ru-RU"/>
        </w:rPr>
        <w:t xml:space="preserve"> </w:t>
      </w:r>
      <w:r w:rsidRPr="005C349B">
        <w:rPr>
          <w:i/>
          <w:spacing w:val="-1"/>
          <w:lang w:val="ru-RU"/>
        </w:rPr>
        <w:t>деятельности</w:t>
      </w:r>
      <w:r w:rsidRPr="005C349B">
        <w:rPr>
          <w:i/>
          <w:spacing w:val="-15"/>
          <w:lang w:val="ru-RU"/>
        </w:rPr>
        <w:t xml:space="preserve"> </w:t>
      </w:r>
      <w:r w:rsidRPr="005C349B">
        <w:rPr>
          <w:i/>
          <w:spacing w:val="-1"/>
          <w:lang w:val="ru-RU"/>
        </w:rPr>
        <w:t>классных</w:t>
      </w:r>
      <w:r w:rsidRPr="005C349B">
        <w:rPr>
          <w:i/>
          <w:spacing w:val="-16"/>
          <w:lang w:val="ru-RU"/>
        </w:rPr>
        <w:t xml:space="preserve"> </w:t>
      </w:r>
      <w:r w:rsidRPr="005C349B">
        <w:rPr>
          <w:i/>
          <w:spacing w:val="-1"/>
          <w:lang w:val="ru-RU"/>
        </w:rPr>
        <w:t>руководителей.</w:t>
      </w:r>
      <w:r w:rsidRPr="005C349B">
        <w:rPr>
          <w:i/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Критериями,</w:t>
      </w:r>
      <w:r w:rsidRPr="005C349B">
        <w:rPr>
          <w:spacing w:val="71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которых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осуществляется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данный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анализ,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являются: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умение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классных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руководителей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конкретизировать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общую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цель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воспитания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соответствии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со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спецификой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своей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профессиональной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особенностями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своих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воспитанников;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используемых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педагогами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форм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детьми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собственным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целям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воспитания</w:t>
      </w:r>
      <w:r w:rsidRPr="005C349B">
        <w:rPr>
          <w:spacing w:val="-1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особенностям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своих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воспитанников;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актуальность</w:t>
      </w:r>
      <w:r w:rsidRPr="005C349B">
        <w:rPr>
          <w:spacing w:val="-1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разнообразие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содержания</w:t>
      </w:r>
      <w:r w:rsidRPr="005C349B">
        <w:rPr>
          <w:spacing w:val="107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совместной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детьми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его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четкая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ориентация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конкретные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результаты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воспитания.</w:t>
      </w:r>
    </w:p>
    <w:p w:rsidR="001960FC" w:rsidRPr="005C349B" w:rsidRDefault="005C349B">
      <w:pPr>
        <w:pStyle w:val="a3"/>
        <w:spacing w:before="1" w:line="254" w:lineRule="auto"/>
        <w:ind w:right="105" w:firstLine="851"/>
        <w:jc w:val="both"/>
        <w:rPr>
          <w:lang w:val="ru-RU"/>
        </w:rPr>
      </w:pPr>
      <w:r w:rsidRPr="005C349B">
        <w:rPr>
          <w:spacing w:val="-1"/>
          <w:lang w:val="ru-RU"/>
        </w:rPr>
        <w:t>Способами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получения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информации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воспитательной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классных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руководителей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могут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быть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наблюдение,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беседы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педагогами,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посещение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1"/>
          <w:lang w:val="ru-RU"/>
        </w:rPr>
        <w:t>занятий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детьми,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анализ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поведенных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педагогами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мероприятий,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анализ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ведения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документов,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сопровождающих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воспитательный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процесс </w:t>
      </w: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классе.</w:t>
      </w:r>
    </w:p>
    <w:p w:rsidR="001960FC" w:rsidRPr="005C349B" w:rsidRDefault="005C349B">
      <w:pPr>
        <w:pStyle w:val="a3"/>
        <w:spacing w:before="1" w:line="253" w:lineRule="auto"/>
        <w:ind w:right="108" w:firstLine="851"/>
        <w:jc w:val="both"/>
        <w:rPr>
          <w:lang w:val="ru-RU"/>
        </w:rPr>
      </w:pPr>
      <w:r w:rsidRPr="005C349B">
        <w:rPr>
          <w:i/>
          <w:lang w:val="ru-RU"/>
        </w:rPr>
        <w:t>4.</w:t>
      </w:r>
      <w:r w:rsidRPr="005C349B">
        <w:rPr>
          <w:i/>
          <w:spacing w:val="48"/>
          <w:lang w:val="ru-RU"/>
        </w:rPr>
        <w:t xml:space="preserve"> </w:t>
      </w:r>
      <w:r w:rsidRPr="005C349B">
        <w:rPr>
          <w:i/>
          <w:spacing w:val="-1"/>
          <w:lang w:val="ru-RU"/>
        </w:rPr>
        <w:t>Управление</w:t>
      </w:r>
      <w:r w:rsidRPr="005C349B">
        <w:rPr>
          <w:i/>
          <w:spacing w:val="46"/>
          <w:lang w:val="ru-RU"/>
        </w:rPr>
        <w:t xml:space="preserve"> </w:t>
      </w:r>
      <w:r w:rsidRPr="005C349B">
        <w:rPr>
          <w:i/>
          <w:spacing w:val="-1"/>
          <w:lang w:val="ru-RU"/>
        </w:rPr>
        <w:t>воспитательным</w:t>
      </w:r>
      <w:r w:rsidRPr="005C349B">
        <w:rPr>
          <w:i/>
          <w:spacing w:val="48"/>
          <w:lang w:val="ru-RU"/>
        </w:rPr>
        <w:t xml:space="preserve"> </w:t>
      </w:r>
      <w:r w:rsidRPr="005C349B">
        <w:rPr>
          <w:i/>
          <w:spacing w:val="-1"/>
          <w:lang w:val="ru-RU"/>
        </w:rPr>
        <w:t>процессом.</w:t>
      </w:r>
      <w:r w:rsidRPr="005C349B">
        <w:rPr>
          <w:i/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Критерием,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которого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осуществляется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данный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анализ,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является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грамотность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административной</w:t>
      </w:r>
      <w:r w:rsidRPr="005C349B">
        <w:rPr>
          <w:spacing w:val="103"/>
          <w:lang w:val="ru-RU"/>
        </w:rPr>
        <w:t xml:space="preserve"> </w:t>
      </w:r>
      <w:r w:rsidRPr="005C349B">
        <w:rPr>
          <w:spacing w:val="-1"/>
          <w:lang w:val="ru-RU"/>
        </w:rPr>
        <w:t>командой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своих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основных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управленческих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функций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сфере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воспитания: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планирования,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организации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мотивации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воспитательной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педагогов.</w:t>
      </w:r>
    </w:p>
    <w:p w:rsidR="001960FC" w:rsidRPr="005C349B" w:rsidRDefault="005C349B">
      <w:pPr>
        <w:pStyle w:val="a3"/>
        <w:spacing w:before="1" w:line="253" w:lineRule="auto"/>
        <w:ind w:right="112" w:firstLine="851"/>
        <w:jc w:val="both"/>
        <w:rPr>
          <w:lang w:val="ru-RU"/>
        </w:rPr>
      </w:pPr>
      <w:r w:rsidRPr="005C349B">
        <w:rPr>
          <w:spacing w:val="-1"/>
          <w:lang w:val="ru-RU"/>
        </w:rPr>
        <w:t>Способами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получения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информации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2"/>
          <w:lang w:val="ru-RU"/>
        </w:rPr>
        <w:t>об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управлении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воспитательным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процессом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lastRenderedPageBreak/>
        <w:t>могут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быть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беседы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(при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необходимости)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анкетирование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педагогов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получения</w:t>
      </w:r>
      <w:r w:rsidRPr="005C349B">
        <w:rPr>
          <w:spacing w:val="81"/>
          <w:lang w:val="ru-RU"/>
        </w:rPr>
        <w:t xml:space="preserve"> </w:t>
      </w:r>
      <w:r w:rsidRPr="005C349B">
        <w:rPr>
          <w:lang w:val="ru-RU"/>
        </w:rPr>
        <w:t xml:space="preserve">обратной </w:t>
      </w:r>
      <w:r w:rsidRPr="005C349B">
        <w:rPr>
          <w:spacing w:val="-1"/>
          <w:lang w:val="ru-RU"/>
        </w:rPr>
        <w:t>связи</w:t>
      </w:r>
      <w:r w:rsidRPr="005C349B">
        <w:rPr>
          <w:lang w:val="ru-RU"/>
        </w:rPr>
        <w:t xml:space="preserve"> о </w:t>
      </w:r>
      <w:r w:rsidRPr="005C349B">
        <w:rPr>
          <w:spacing w:val="-1"/>
          <w:lang w:val="ru-RU"/>
        </w:rPr>
        <w:t>работе административной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команды</w:t>
      </w:r>
      <w:r w:rsidRPr="005C349B">
        <w:rPr>
          <w:lang w:val="ru-RU"/>
        </w:rPr>
        <w:t xml:space="preserve"> школы.</w:t>
      </w:r>
    </w:p>
    <w:p w:rsidR="00522B60" w:rsidRDefault="005C349B" w:rsidP="00522B60">
      <w:pPr>
        <w:pStyle w:val="a3"/>
        <w:spacing w:before="1" w:line="253" w:lineRule="auto"/>
        <w:ind w:right="106" w:firstLine="851"/>
        <w:jc w:val="both"/>
        <w:rPr>
          <w:spacing w:val="-1"/>
          <w:lang w:val="ru-RU"/>
        </w:rPr>
      </w:pPr>
      <w:r w:rsidRPr="005C349B">
        <w:rPr>
          <w:lang w:val="ru-RU"/>
        </w:rPr>
        <w:t>Итогом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самоанализа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организуемой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школе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воспитательной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является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перечень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выявленных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проблем,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над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которыми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предстоит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работать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педагогическому</w:t>
      </w:r>
      <w:r w:rsidRPr="005C349B">
        <w:rPr>
          <w:spacing w:val="71"/>
          <w:lang w:val="ru-RU"/>
        </w:rPr>
        <w:t xml:space="preserve"> </w:t>
      </w:r>
      <w:r w:rsidRPr="005C349B">
        <w:rPr>
          <w:lang w:val="ru-RU"/>
        </w:rPr>
        <w:t>коллективу,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проект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направленных</w:t>
      </w:r>
      <w:r w:rsidRPr="005C349B">
        <w:rPr>
          <w:lang w:val="ru-RU"/>
        </w:rPr>
        <w:t xml:space="preserve"> на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это </w:t>
      </w:r>
      <w:r w:rsidRPr="005C349B">
        <w:rPr>
          <w:spacing w:val="-1"/>
          <w:lang w:val="ru-RU"/>
        </w:rPr>
        <w:t>управленческих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решений.</w:t>
      </w:r>
      <w:bookmarkStart w:id="10" w:name="_bookmark9"/>
      <w:bookmarkEnd w:id="10"/>
    </w:p>
    <w:p w:rsidR="001960FC" w:rsidRPr="00522B60" w:rsidRDefault="005C349B" w:rsidP="0025408B">
      <w:pPr>
        <w:pStyle w:val="a3"/>
        <w:numPr>
          <w:ilvl w:val="0"/>
          <w:numId w:val="26"/>
        </w:numPr>
        <w:spacing w:before="1" w:line="253" w:lineRule="auto"/>
        <w:ind w:right="106"/>
        <w:jc w:val="both"/>
        <w:rPr>
          <w:b/>
          <w:bCs/>
        </w:rPr>
      </w:pPr>
      <w:r w:rsidRPr="00522B60">
        <w:rPr>
          <w:b/>
          <w:spacing w:val="-1"/>
        </w:rPr>
        <w:t>ОРГАНИЗАЦИОННЫЙ</w:t>
      </w:r>
      <w:r w:rsidRPr="00522B60">
        <w:rPr>
          <w:b/>
        </w:rPr>
        <w:t xml:space="preserve"> </w:t>
      </w:r>
      <w:r w:rsidRPr="00522B60">
        <w:rPr>
          <w:b/>
          <w:spacing w:val="-1"/>
        </w:rPr>
        <w:t>РАЗДЕЛ</w:t>
      </w:r>
    </w:p>
    <w:p w:rsidR="001960FC" w:rsidRPr="00522B60" w:rsidRDefault="001960FC">
      <w:pPr>
        <w:spacing w:before="9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84240" cy="7620"/>
                <wp:effectExtent l="4445" t="1905" r="2540" b="9525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7620"/>
                          <a:chOff x="0" y="0"/>
                          <a:chExt cx="9424" cy="12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2" cy="2"/>
                            <a:chOff x="6" y="6"/>
                            <a:chExt cx="9412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2"/>
                                <a:gd name="T2" fmla="+- 0 9418 6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4AA69" id="Group 14" o:spid="_x0000_s1026" style="width:471.2pt;height:.6pt;mso-position-horizontal-relative:char;mso-position-vertical-relative:line" coordsize="94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">
                <v:group id="Group 15" o:spid="_x0000_s1027" style="position:absolute;left:6;top:6;width:9412;height:2" coordorigin="6,6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28" style="position:absolute;left:6;top:6;width:9412;height:2;visibility:visible;mso-wrap-style:square;v-text-anchor:top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" path="m,l9412,e" filled="f" strokeweight=".58pt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960FC" w:rsidRDefault="005C349B" w:rsidP="0025408B">
      <w:pPr>
        <w:pStyle w:val="1"/>
        <w:numPr>
          <w:ilvl w:val="1"/>
          <w:numId w:val="33"/>
        </w:numPr>
        <w:tabs>
          <w:tab w:val="left" w:pos="850"/>
        </w:tabs>
        <w:spacing w:before="66"/>
        <w:rPr>
          <w:b w:val="0"/>
          <w:bCs w:val="0"/>
        </w:rPr>
      </w:pPr>
      <w:bookmarkStart w:id="11" w:name="_bookmark10"/>
      <w:bookmarkEnd w:id="11"/>
      <w:r>
        <w:rPr>
          <w:spacing w:val="-1"/>
        </w:rPr>
        <w:t>УЧЕБНЫЙ</w:t>
      </w:r>
      <w:r>
        <w:t xml:space="preserve"> ПЛАН</w: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84240" cy="7620"/>
                <wp:effectExtent l="4445" t="9525" r="2540" b="1905"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7620"/>
                          <a:chOff x="0" y="0"/>
                          <a:chExt cx="9424" cy="12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2" cy="2"/>
                            <a:chOff x="6" y="6"/>
                            <a:chExt cx="9412" cy="2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2"/>
                                <a:gd name="T2" fmla="+- 0 9418 6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2BFB5A" id="Group 11" o:spid="_x0000_s1026" style="width:471.2pt;height:.6pt;mso-position-horizontal-relative:char;mso-position-vertical-relative:line" coordsize="94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">
                <v:group id="Group 12" o:spid="_x0000_s1027" style="position:absolute;left:6;top:6;width:9412;height:2" coordorigin="6,6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28" style="position:absolute;left:6;top:6;width:9412;height:2;visibility:visible;mso-wrap-style:square;v-text-anchor:top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" path="m,l9412,e" filled="f" strokeweight=".58pt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Pr="00F033D2" w:rsidRDefault="005C349B" w:rsidP="00F033D2">
      <w:pPr>
        <w:spacing w:before="69"/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b/>
          <w:spacing w:val="-1"/>
          <w:sz w:val="24"/>
          <w:lang w:val="ru-RU"/>
        </w:rPr>
        <w:t>ПОЯСНИТЕЛЬНАЯ</w:t>
      </w:r>
      <w:r w:rsidRPr="005C349B">
        <w:rPr>
          <w:rFonts w:ascii="Times New Roman" w:hAnsi="Times New Roman"/>
          <w:b/>
          <w:sz w:val="24"/>
          <w:lang w:val="ru-RU"/>
        </w:rPr>
        <w:t xml:space="preserve"> ЗАПИСКА</w:t>
      </w:r>
    </w:p>
    <w:p w:rsidR="001960FC" w:rsidRPr="005C349B" w:rsidRDefault="005C349B">
      <w:pPr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b/>
          <w:sz w:val="24"/>
          <w:lang w:val="ru-RU"/>
        </w:rPr>
        <w:t xml:space="preserve">Общие </w:t>
      </w:r>
      <w:r w:rsidRPr="005C349B">
        <w:rPr>
          <w:rFonts w:ascii="Times New Roman" w:hAnsi="Times New Roman"/>
          <w:b/>
          <w:spacing w:val="-1"/>
          <w:sz w:val="24"/>
          <w:lang w:val="ru-RU"/>
        </w:rPr>
        <w:t>сведения</w:t>
      </w:r>
    </w:p>
    <w:p w:rsidR="001960FC" w:rsidRPr="005C349B" w:rsidRDefault="005C349B">
      <w:pPr>
        <w:pStyle w:val="a3"/>
        <w:spacing w:before="14" w:line="253" w:lineRule="auto"/>
        <w:ind w:left="142" w:right="146" w:firstLine="707"/>
        <w:jc w:val="both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-1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6"/>
          <w:lang w:val="ru-RU"/>
        </w:rPr>
        <w:t xml:space="preserve"> </w:t>
      </w:r>
      <w:r w:rsidRPr="005C349B">
        <w:rPr>
          <w:lang w:val="ru-RU"/>
        </w:rPr>
        <w:t>действующим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законодательством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-1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области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государство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гарантирует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гражданам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общедоступность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бесплатность</w:t>
      </w:r>
      <w:r w:rsidRPr="005C349B">
        <w:rPr>
          <w:spacing w:val="107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общего,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основного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среднего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образования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пределах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федеральных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стандартов.</w:t>
      </w:r>
    </w:p>
    <w:p w:rsidR="001960FC" w:rsidRPr="005C349B" w:rsidRDefault="005C349B">
      <w:pPr>
        <w:pStyle w:val="a3"/>
        <w:spacing w:before="2" w:line="254" w:lineRule="auto"/>
        <w:ind w:left="142" w:right="145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Учебный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план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муниципального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бюджетного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общеобразовательного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учреждения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средней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общеобразовательной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школы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5</w:t>
      </w:r>
      <w:r w:rsidRPr="005C349B">
        <w:rPr>
          <w:spacing w:val="-1"/>
          <w:lang w:val="ru-RU"/>
        </w:rPr>
        <w:t>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реализующей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99"/>
          <w:lang w:val="ru-RU"/>
        </w:rPr>
        <w:t xml:space="preserve"> </w:t>
      </w:r>
      <w:r w:rsidRPr="005C349B">
        <w:rPr>
          <w:spacing w:val="-1"/>
          <w:lang w:val="ru-RU"/>
        </w:rPr>
        <w:t>образования,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является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составной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частью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основной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образовательной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программы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соответствующего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уровня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фиксирует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общий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объём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нагрузки,</w:t>
      </w:r>
      <w:r w:rsidRPr="005C349B">
        <w:rPr>
          <w:spacing w:val="-5"/>
          <w:lang w:val="ru-RU"/>
        </w:rPr>
        <w:t xml:space="preserve"> </w:t>
      </w:r>
      <w:r w:rsidRPr="005C349B">
        <w:rPr>
          <w:lang w:val="ru-RU"/>
        </w:rPr>
        <w:t>максимальный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объём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аудиторной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нагрузки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обучающихся,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состав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структуру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предметных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областей,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распределяет</w:t>
      </w:r>
      <w:r w:rsidRPr="005C349B">
        <w:rPr>
          <w:lang w:val="ru-RU"/>
        </w:rPr>
        <w:t xml:space="preserve"> учебное</w:t>
      </w:r>
      <w:r w:rsidRPr="005C349B">
        <w:rPr>
          <w:spacing w:val="-1"/>
          <w:lang w:val="ru-RU"/>
        </w:rPr>
        <w:t xml:space="preserve"> время,</w:t>
      </w:r>
      <w:r w:rsidRPr="005C349B">
        <w:rPr>
          <w:lang w:val="ru-RU"/>
        </w:rPr>
        <w:t xml:space="preserve"> отводимое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их </w:t>
      </w:r>
      <w:r w:rsidRPr="005C349B">
        <w:rPr>
          <w:spacing w:val="-1"/>
          <w:lang w:val="ru-RU"/>
        </w:rPr>
        <w:t xml:space="preserve">освоение </w:t>
      </w:r>
      <w:r w:rsidRPr="005C349B">
        <w:rPr>
          <w:lang w:val="ru-RU"/>
        </w:rPr>
        <w:t xml:space="preserve">по </w:t>
      </w:r>
      <w:r w:rsidRPr="005C349B">
        <w:rPr>
          <w:spacing w:val="-1"/>
          <w:lang w:val="ru-RU"/>
        </w:rPr>
        <w:t xml:space="preserve">классам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учебным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предметам.</w:t>
      </w:r>
    </w:p>
    <w:p w:rsidR="001960FC" w:rsidRPr="005C349B" w:rsidRDefault="005C349B">
      <w:pPr>
        <w:pStyle w:val="a3"/>
        <w:spacing w:line="202" w:lineRule="exact"/>
        <w:ind w:left="850"/>
        <w:rPr>
          <w:lang w:val="ru-RU"/>
        </w:rPr>
      </w:pPr>
      <w:r w:rsidRPr="005C349B">
        <w:rPr>
          <w:spacing w:val="-1"/>
          <w:lang w:val="ru-RU"/>
        </w:rPr>
        <w:t>Основными</w:t>
      </w:r>
      <w:r w:rsidRPr="005C349B">
        <w:rPr>
          <w:spacing w:val="1"/>
          <w:lang w:val="ru-RU"/>
        </w:rPr>
        <w:t xml:space="preserve"> </w:t>
      </w:r>
      <w:r w:rsidRPr="005C349B">
        <w:rPr>
          <w:b/>
          <w:spacing w:val="-1"/>
          <w:lang w:val="ru-RU"/>
        </w:rPr>
        <w:t>принципами</w:t>
      </w:r>
      <w:r w:rsidRPr="005C349B">
        <w:rPr>
          <w:b/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построения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плана являются:</w:t>
      </w:r>
    </w:p>
    <w:p w:rsidR="001960FC" w:rsidRPr="005C349B" w:rsidRDefault="005C349B">
      <w:pPr>
        <w:pStyle w:val="a3"/>
        <w:numPr>
          <w:ilvl w:val="2"/>
          <w:numId w:val="8"/>
        </w:numPr>
        <w:tabs>
          <w:tab w:val="left" w:pos="1558"/>
        </w:tabs>
        <w:spacing w:line="332" w:lineRule="exact"/>
        <w:rPr>
          <w:lang w:val="ru-RU"/>
        </w:rPr>
      </w:pPr>
      <w:r w:rsidRPr="005C349B">
        <w:rPr>
          <w:spacing w:val="-1"/>
          <w:lang w:val="ru-RU"/>
        </w:rPr>
        <w:t>сохранение обязательной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части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примерного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плана;</w:t>
      </w:r>
    </w:p>
    <w:p w:rsidR="001960FC" w:rsidRPr="005C349B" w:rsidRDefault="005C349B">
      <w:pPr>
        <w:pStyle w:val="a3"/>
        <w:numPr>
          <w:ilvl w:val="2"/>
          <w:numId w:val="8"/>
        </w:numPr>
        <w:tabs>
          <w:tab w:val="left" w:pos="1558"/>
        </w:tabs>
        <w:spacing w:line="400" w:lineRule="exact"/>
        <w:jc w:val="both"/>
        <w:rPr>
          <w:lang w:val="ru-RU"/>
        </w:rPr>
      </w:pPr>
      <w:r w:rsidRPr="005C349B">
        <w:rPr>
          <w:spacing w:val="-1"/>
          <w:lang w:val="ru-RU"/>
        </w:rPr>
        <w:t>сбалансированность</w:t>
      </w:r>
      <w:r w:rsidR="00F033D2">
        <w:rPr>
          <w:lang w:val="ru-RU"/>
        </w:rPr>
        <w:t xml:space="preserve"> </w:t>
      </w:r>
      <w:r w:rsidRPr="005C349B">
        <w:rPr>
          <w:spacing w:val="-1"/>
          <w:lang w:val="ru-RU"/>
        </w:rPr>
        <w:t>между</w:t>
      </w:r>
      <w:r w:rsidR="00F033D2">
        <w:rPr>
          <w:lang w:val="ru-RU"/>
        </w:rPr>
        <w:t xml:space="preserve"> </w:t>
      </w:r>
      <w:r w:rsidRPr="005C349B">
        <w:rPr>
          <w:spacing w:val="-1"/>
          <w:lang w:val="ru-RU"/>
        </w:rPr>
        <w:t>обязательными</w:t>
      </w:r>
      <w:r w:rsidR="00F033D2">
        <w:rPr>
          <w:lang w:val="ru-RU"/>
        </w:rPr>
        <w:t xml:space="preserve"> </w:t>
      </w:r>
      <w:r w:rsidRPr="005C349B">
        <w:rPr>
          <w:spacing w:val="-1"/>
          <w:lang w:val="ru-RU"/>
        </w:rPr>
        <w:t>предметами</w:t>
      </w:r>
      <w:r w:rsidRPr="005C349B">
        <w:rPr>
          <w:spacing w:val="55"/>
          <w:lang w:val="ru-RU"/>
        </w:rPr>
        <w:t xml:space="preserve"> </w:t>
      </w:r>
      <w:r w:rsidR="00F033D2">
        <w:rPr>
          <w:lang w:val="ru-RU"/>
        </w:rPr>
        <w:t>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частью,</w:t>
      </w:r>
    </w:p>
    <w:p w:rsidR="001960FC" w:rsidRDefault="005C349B">
      <w:pPr>
        <w:pStyle w:val="a3"/>
        <w:spacing w:line="199" w:lineRule="exact"/>
        <w:ind w:left="142"/>
        <w:jc w:val="both"/>
      </w:pPr>
      <w:r>
        <w:rPr>
          <w:spacing w:val="-1"/>
        </w:rPr>
        <w:t>формируемой</w:t>
      </w:r>
      <w:r>
        <w:t xml:space="preserve"> </w:t>
      </w:r>
      <w:r>
        <w:rPr>
          <w:spacing w:val="-1"/>
        </w:rPr>
        <w:t>участниками</w:t>
      </w:r>
      <w:r>
        <w:t xml:space="preserve"> </w:t>
      </w:r>
      <w:r>
        <w:rPr>
          <w:spacing w:val="-1"/>
        </w:rPr>
        <w:t>образовательных</w:t>
      </w:r>
      <w:r>
        <w:t xml:space="preserve"> </w:t>
      </w:r>
      <w:r>
        <w:rPr>
          <w:spacing w:val="-1"/>
        </w:rPr>
        <w:t>отношений;</w:t>
      </w:r>
    </w:p>
    <w:p w:rsidR="001960FC" w:rsidRDefault="005C349B">
      <w:pPr>
        <w:pStyle w:val="a3"/>
        <w:numPr>
          <w:ilvl w:val="2"/>
          <w:numId w:val="8"/>
        </w:numPr>
        <w:tabs>
          <w:tab w:val="left" w:pos="1558"/>
        </w:tabs>
        <w:spacing w:line="414" w:lineRule="exact"/>
      </w:pPr>
      <w:r>
        <w:t>отсутствие</w:t>
      </w:r>
      <w:r>
        <w:rPr>
          <w:spacing w:val="-1"/>
        </w:rPr>
        <w:t xml:space="preserve"> перегрузки</w:t>
      </w:r>
      <w:r>
        <w:rPr>
          <w:spacing w:val="-2"/>
        </w:rPr>
        <w:t xml:space="preserve"> </w:t>
      </w:r>
      <w:r>
        <w:rPr>
          <w:spacing w:val="-1"/>
        </w:rPr>
        <w:t>обучающихся.</w:t>
      </w:r>
    </w:p>
    <w:p w:rsidR="001960FC" w:rsidRPr="005C349B" w:rsidRDefault="005C349B">
      <w:pPr>
        <w:pStyle w:val="a3"/>
        <w:spacing w:line="253" w:lineRule="auto"/>
        <w:ind w:left="142" w:right="146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Учебный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план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для 1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–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4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классов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ориентирован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четырехлетний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нормативный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срок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программ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образования.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Учебный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план</w:t>
      </w:r>
      <w:r w:rsidRPr="005C349B">
        <w:rPr>
          <w:spacing w:val="107"/>
          <w:lang w:val="ru-RU"/>
        </w:rPr>
        <w:t xml:space="preserve"> </w:t>
      </w:r>
      <w:r w:rsidRPr="005C349B">
        <w:rPr>
          <w:spacing w:val="-1"/>
          <w:lang w:val="ru-RU"/>
        </w:rPr>
        <w:t>предусматривает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возможность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МБОУ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СОШ</w:t>
      </w:r>
      <w:r w:rsidRPr="005C349B">
        <w:rPr>
          <w:spacing w:val="6"/>
          <w:lang w:val="ru-RU"/>
        </w:rPr>
        <w:t xml:space="preserve"> </w:t>
      </w:r>
      <w:r w:rsidR="00F033D2">
        <w:rPr>
          <w:spacing w:val="-1"/>
          <w:lang w:val="ru-RU"/>
        </w:rPr>
        <w:t>№</w:t>
      </w:r>
      <w:r w:rsidRPr="005C349B">
        <w:rPr>
          <w:spacing w:val="-1"/>
          <w:lang w:val="ru-RU"/>
        </w:rPr>
        <w:t>5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режиме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пятидневной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учебной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недели.</w:t>
      </w:r>
    </w:p>
    <w:p w:rsidR="001960FC" w:rsidRPr="005C349B" w:rsidRDefault="005C349B">
      <w:pPr>
        <w:pStyle w:val="a3"/>
        <w:spacing w:before="1" w:line="254" w:lineRule="auto"/>
        <w:ind w:left="142" w:right="149" w:firstLine="707"/>
        <w:jc w:val="both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школе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созданы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необходимые</w:t>
      </w:r>
      <w:r w:rsidRPr="005C349B">
        <w:rPr>
          <w:spacing w:val="16"/>
          <w:lang w:val="ru-RU"/>
        </w:rPr>
        <w:t xml:space="preserve"> </w:t>
      </w:r>
      <w:r w:rsidRPr="005C349B">
        <w:rPr>
          <w:b/>
          <w:spacing w:val="-1"/>
          <w:lang w:val="ru-RU"/>
        </w:rPr>
        <w:t>условия</w:t>
      </w:r>
      <w:r w:rsidRPr="005C349B">
        <w:rPr>
          <w:b/>
          <w:spacing w:val="17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организации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образовательной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соответствии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требованиями:</w:t>
      </w:r>
    </w:p>
    <w:p w:rsidR="001960FC" w:rsidRPr="005C349B" w:rsidRDefault="005C349B">
      <w:pPr>
        <w:pStyle w:val="a3"/>
        <w:numPr>
          <w:ilvl w:val="2"/>
          <w:numId w:val="8"/>
        </w:numPr>
        <w:tabs>
          <w:tab w:val="left" w:pos="1558"/>
        </w:tabs>
        <w:spacing w:line="323" w:lineRule="exact"/>
        <w:jc w:val="both"/>
        <w:rPr>
          <w:lang w:val="ru-RU"/>
        </w:rPr>
      </w:pPr>
      <w:r w:rsidRPr="005C349B">
        <w:rPr>
          <w:spacing w:val="-1"/>
          <w:lang w:val="ru-RU"/>
        </w:rPr>
        <w:t>современная</w:t>
      </w:r>
      <w:r w:rsidR="00F033D2">
        <w:rPr>
          <w:lang w:val="ru-RU"/>
        </w:rPr>
        <w:t xml:space="preserve"> </w:t>
      </w:r>
      <w:r w:rsidRPr="005C349B">
        <w:rPr>
          <w:spacing w:val="-1"/>
          <w:lang w:val="ru-RU"/>
        </w:rPr>
        <w:t>материально-техническая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база: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все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учебные</w:t>
      </w:r>
      <w:r w:rsidR="00F033D2">
        <w:rPr>
          <w:lang w:val="ru-RU"/>
        </w:rPr>
        <w:t xml:space="preserve"> </w:t>
      </w:r>
      <w:r w:rsidRPr="005C349B">
        <w:rPr>
          <w:lang w:val="ru-RU"/>
        </w:rPr>
        <w:t>кабинеты</w:t>
      </w:r>
    </w:p>
    <w:p w:rsidR="001960FC" w:rsidRPr="005C349B" w:rsidRDefault="005C349B">
      <w:pPr>
        <w:pStyle w:val="a3"/>
        <w:spacing w:line="252" w:lineRule="auto"/>
        <w:ind w:left="142" w:right="163"/>
        <w:jc w:val="both"/>
        <w:rPr>
          <w:lang w:val="ru-RU"/>
        </w:rPr>
      </w:pPr>
      <w:r w:rsidRPr="005C349B">
        <w:rPr>
          <w:spacing w:val="-1"/>
          <w:lang w:val="ru-RU"/>
        </w:rPr>
        <w:t>начальной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школы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оснащены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мультимедийным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оборудованием,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техническими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средствами</w:t>
      </w:r>
      <w:r w:rsidRPr="005C349B">
        <w:rPr>
          <w:spacing w:val="97"/>
          <w:lang w:val="ru-RU"/>
        </w:rPr>
        <w:t xml:space="preserve"> </w:t>
      </w:r>
      <w:r w:rsidRPr="005C349B">
        <w:rPr>
          <w:lang w:val="ru-RU"/>
        </w:rPr>
        <w:t xml:space="preserve">для </w:t>
      </w:r>
      <w:r w:rsidRPr="005C349B">
        <w:rPr>
          <w:spacing w:val="-1"/>
          <w:lang w:val="ru-RU"/>
        </w:rPr>
        <w:t>печати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копирования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дидактических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материалов;</w:t>
      </w:r>
    </w:p>
    <w:p w:rsidR="001960FC" w:rsidRDefault="005C349B">
      <w:pPr>
        <w:pStyle w:val="a3"/>
        <w:numPr>
          <w:ilvl w:val="2"/>
          <w:numId w:val="8"/>
        </w:numPr>
        <w:tabs>
          <w:tab w:val="left" w:pos="1558"/>
        </w:tabs>
        <w:spacing w:line="328" w:lineRule="exact"/>
        <w:jc w:val="both"/>
      </w:pPr>
      <w:r>
        <w:rPr>
          <w:spacing w:val="-1"/>
        </w:rPr>
        <w:t>качественная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информационно-образовательная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среда: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автоматизированные</w:t>
      </w:r>
    </w:p>
    <w:p w:rsidR="001960FC" w:rsidRPr="005C349B" w:rsidRDefault="005C349B">
      <w:pPr>
        <w:pStyle w:val="a3"/>
        <w:spacing w:line="253" w:lineRule="auto"/>
        <w:ind w:left="142" w:right="154"/>
        <w:jc w:val="both"/>
        <w:rPr>
          <w:lang w:val="ru-RU"/>
        </w:rPr>
      </w:pPr>
      <w:r w:rsidRPr="005C349B">
        <w:rPr>
          <w:spacing w:val="-1"/>
          <w:lang w:val="ru-RU"/>
        </w:rPr>
        <w:t>рабочие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места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учителей,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администрации,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библиотекаря,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иных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специалистов,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подключенные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локальной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сети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сети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Интернет;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достаточное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количество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персональных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компьютеров,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используемых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учебных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целях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(2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кабинета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информатики</w:t>
      </w:r>
      <w:r w:rsidRPr="005C349B">
        <w:rPr>
          <w:lang w:val="ru-RU"/>
        </w:rPr>
        <w:t xml:space="preserve"> и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ИКТ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12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посадочных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мест</w:t>
      </w:r>
      <w:r w:rsidRPr="005C349B">
        <w:rPr>
          <w:lang w:val="ru-RU"/>
        </w:rPr>
        <w:t xml:space="preserve"> каждый, </w:t>
      </w:r>
      <w:r w:rsidRPr="005C349B">
        <w:rPr>
          <w:spacing w:val="-1"/>
          <w:lang w:val="ru-RU"/>
        </w:rPr>
        <w:t>мобильный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класс);</w:t>
      </w:r>
    </w:p>
    <w:p w:rsidR="001960FC" w:rsidRPr="005C349B" w:rsidRDefault="005C349B">
      <w:pPr>
        <w:pStyle w:val="a3"/>
        <w:numPr>
          <w:ilvl w:val="2"/>
          <w:numId w:val="8"/>
        </w:numPr>
        <w:tabs>
          <w:tab w:val="left" w:pos="1558"/>
          <w:tab w:val="left" w:pos="2974"/>
          <w:tab w:val="left" w:pos="4390"/>
          <w:tab w:val="left" w:pos="5806"/>
          <w:tab w:val="left" w:pos="7223"/>
          <w:tab w:val="left" w:pos="7931"/>
        </w:tabs>
        <w:spacing w:line="325" w:lineRule="exact"/>
        <w:rPr>
          <w:lang w:val="ru-RU"/>
        </w:rPr>
      </w:pPr>
      <w:r w:rsidRPr="005C349B">
        <w:rPr>
          <w:spacing w:val="-1"/>
          <w:w w:val="95"/>
          <w:lang w:val="ru-RU"/>
        </w:rPr>
        <w:t>обеспечен</w:t>
      </w:r>
      <w:r w:rsidRPr="005C349B">
        <w:rPr>
          <w:spacing w:val="-1"/>
          <w:w w:val="95"/>
          <w:lang w:val="ru-RU"/>
        </w:rPr>
        <w:tab/>
      </w:r>
      <w:r w:rsidRPr="005C349B">
        <w:rPr>
          <w:spacing w:val="-1"/>
          <w:lang w:val="ru-RU"/>
        </w:rPr>
        <w:t>свободный</w:t>
      </w:r>
      <w:r w:rsidRPr="005C349B">
        <w:rPr>
          <w:spacing w:val="-1"/>
          <w:lang w:val="ru-RU"/>
        </w:rPr>
        <w:tab/>
      </w:r>
      <w:r w:rsidRPr="005C349B">
        <w:rPr>
          <w:spacing w:val="-1"/>
          <w:w w:val="95"/>
          <w:lang w:val="ru-RU"/>
        </w:rPr>
        <w:t>доступ</w:t>
      </w:r>
      <w:r w:rsidRPr="005C349B">
        <w:rPr>
          <w:spacing w:val="-1"/>
          <w:w w:val="95"/>
          <w:lang w:val="ru-RU"/>
        </w:rPr>
        <w:tab/>
      </w:r>
      <w:r w:rsidRPr="005C349B">
        <w:rPr>
          <w:spacing w:val="-1"/>
          <w:lang w:val="ru-RU"/>
        </w:rPr>
        <w:t>учащихся</w:t>
      </w:r>
      <w:r w:rsidRPr="005C349B">
        <w:rPr>
          <w:spacing w:val="-1"/>
          <w:lang w:val="ru-RU"/>
        </w:rPr>
        <w:tab/>
      </w:r>
      <w:r w:rsidRPr="005C349B">
        <w:rPr>
          <w:w w:val="95"/>
          <w:lang w:val="ru-RU"/>
        </w:rPr>
        <w:t>в</w:t>
      </w:r>
      <w:r w:rsidRPr="005C349B">
        <w:rPr>
          <w:w w:val="95"/>
          <w:lang w:val="ru-RU"/>
        </w:rPr>
        <w:tab/>
      </w:r>
      <w:r w:rsidRPr="005C349B">
        <w:rPr>
          <w:spacing w:val="-1"/>
          <w:lang w:val="ru-RU"/>
        </w:rPr>
        <w:t>Интернет</w:t>
      </w:r>
    </w:p>
    <w:p w:rsidR="001960FC" w:rsidRPr="005C349B" w:rsidRDefault="005C349B">
      <w:pPr>
        <w:pStyle w:val="a3"/>
        <w:spacing w:line="254" w:lineRule="auto"/>
        <w:ind w:left="142" w:right="164" w:firstLine="707"/>
        <w:jc w:val="both"/>
        <w:rPr>
          <w:rFonts w:cs="Times New Roman"/>
          <w:lang w:val="ru-RU"/>
        </w:rPr>
      </w:pPr>
      <w:r w:rsidRPr="005C349B">
        <w:rPr>
          <w:lang w:val="ru-RU"/>
        </w:rPr>
        <w:t>для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самостоятельной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во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внеучебное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время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библиотеке,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кабинетах</w:t>
      </w:r>
      <w:r w:rsidRPr="005C349B">
        <w:rPr>
          <w:spacing w:val="81"/>
          <w:lang w:val="ru-RU"/>
        </w:rPr>
        <w:t xml:space="preserve"> </w:t>
      </w:r>
      <w:r w:rsidRPr="005C349B">
        <w:rPr>
          <w:lang w:val="ru-RU"/>
        </w:rPr>
        <w:t xml:space="preserve">информатики; </w:t>
      </w:r>
      <w:r w:rsidRPr="005C349B">
        <w:rPr>
          <w:spacing w:val="-1"/>
          <w:lang w:val="ru-RU"/>
        </w:rPr>
        <w:t xml:space="preserve">есть подключение </w:t>
      </w:r>
      <w:r w:rsidRPr="005C349B">
        <w:rPr>
          <w:lang w:val="ru-RU"/>
        </w:rPr>
        <w:t xml:space="preserve">к </w:t>
      </w:r>
      <w:r w:rsidRPr="005C349B">
        <w:rPr>
          <w:spacing w:val="-1"/>
          <w:lang w:val="ru-RU"/>
        </w:rPr>
        <w:t>Интернет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через</w:t>
      </w:r>
      <w:r w:rsidRPr="005C349B">
        <w:rPr>
          <w:lang w:val="ru-RU"/>
        </w:rPr>
        <w:t xml:space="preserve"> </w:t>
      </w:r>
      <w:r>
        <w:rPr>
          <w:spacing w:val="-1"/>
        </w:rPr>
        <w:t>Wi</w:t>
      </w:r>
      <w:r w:rsidRPr="005C349B">
        <w:rPr>
          <w:spacing w:val="-1"/>
          <w:lang w:val="ru-RU"/>
        </w:rPr>
        <w:t>-</w:t>
      </w:r>
      <w:r>
        <w:rPr>
          <w:spacing w:val="-1"/>
        </w:rPr>
        <w:t>Fi</w:t>
      </w:r>
      <w:r w:rsidRPr="005C349B">
        <w:rPr>
          <w:spacing w:val="-1"/>
          <w:lang w:val="ru-RU"/>
        </w:rPr>
        <w:t>;</w:t>
      </w:r>
    </w:p>
    <w:p w:rsidR="001960FC" w:rsidRDefault="005C349B">
      <w:pPr>
        <w:pStyle w:val="a3"/>
        <w:numPr>
          <w:ilvl w:val="2"/>
          <w:numId w:val="8"/>
        </w:numPr>
        <w:tabs>
          <w:tab w:val="left" w:pos="1558"/>
        </w:tabs>
        <w:spacing w:line="325" w:lineRule="exact"/>
        <w:jc w:val="both"/>
      </w:pPr>
      <w:r>
        <w:rPr>
          <w:spacing w:val="-1"/>
        </w:rPr>
        <w:t>квалифицированный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педагогический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коллектив,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отличающийся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высоким</w:t>
      </w:r>
    </w:p>
    <w:p w:rsidR="001960FC" w:rsidRPr="005C349B" w:rsidRDefault="005C349B">
      <w:pPr>
        <w:pStyle w:val="a3"/>
        <w:spacing w:line="254" w:lineRule="auto"/>
        <w:ind w:left="142" w:right="160"/>
        <w:jc w:val="both"/>
        <w:rPr>
          <w:lang w:val="ru-RU"/>
        </w:rPr>
      </w:pPr>
      <w:r w:rsidRPr="005C349B">
        <w:rPr>
          <w:spacing w:val="-1"/>
          <w:lang w:val="ru-RU"/>
        </w:rPr>
        <w:t>профессионально-творческим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потенциалом,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коммуникативной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культурой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высоким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уровнем мотивации</w:t>
      </w:r>
      <w:r w:rsidRPr="005C349B">
        <w:rPr>
          <w:lang w:val="ru-RU"/>
        </w:rPr>
        <w:t xml:space="preserve"> к </w:t>
      </w:r>
      <w:r w:rsidRPr="005C349B">
        <w:rPr>
          <w:spacing w:val="-1"/>
          <w:lang w:val="ru-RU"/>
        </w:rPr>
        <w:t xml:space="preserve">работе </w:t>
      </w: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инновационном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режиме;</w:t>
      </w:r>
    </w:p>
    <w:p w:rsidR="001960FC" w:rsidRPr="005C349B" w:rsidRDefault="005C349B">
      <w:pPr>
        <w:pStyle w:val="a3"/>
        <w:numPr>
          <w:ilvl w:val="2"/>
          <w:numId w:val="8"/>
        </w:numPr>
        <w:tabs>
          <w:tab w:val="left" w:pos="1558"/>
        </w:tabs>
        <w:spacing w:line="322" w:lineRule="exact"/>
        <w:jc w:val="both"/>
        <w:rPr>
          <w:lang w:val="ru-RU"/>
        </w:rPr>
      </w:pPr>
      <w:r w:rsidRPr="005C349B">
        <w:rPr>
          <w:spacing w:val="-1"/>
          <w:lang w:val="ru-RU"/>
        </w:rPr>
        <w:t>обеспечена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безопасность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организации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процесса,</w:t>
      </w:r>
    </w:p>
    <w:p w:rsidR="001960FC" w:rsidRPr="005C349B" w:rsidRDefault="005C349B">
      <w:pPr>
        <w:pStyle w:val="a3"/>
        <w:spacing w:line="271" w:lineRule="exact"/>
        <w:ind w:left="142"/>
        <w:jc w:val="both"/>
        <w:rPr>
          <w:lang w:val="ru-RU"/>
        </w:rPr>
      </w:pPr>
      <w:r w:rsidRPr="005C349B">
        <w:rPr>
          <w:lang w:val="ru-RU"/>
        </w:rPr>
        <w:t xml:space="preserve">отсутствуют </w:t>
      </w:r>
      <w:r w:rsidRPr="005C349B">
        <w:rPr>
          <w:spacing w:val="-1"/>
          <w:lang w:val="ru-RU"/>
        </w:rPr>
        <w:t>предписания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надзорных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органов.</w:t>
      </w:r>
    </w:p>
    <w:p w:rsidR="001960FC" w:rsidRPr="005C349B" w:rsidRDefault="005C349B">
      <w:pPr>
        <w:pStyle w:val="a3"/>
        <w:spacing w:before="17" w:line="254" w:lineRule="auto"/>
        <w:ind w:left="142" w:right="153" w:firstLine="707"/>
        <w:jc w:val="both"/>
        <w:rPr>
          <w:lang w:val="ru-RU"/>
        </w:rPr>
      </w:pPr>
      <w:r w:rsidRPr="005C349B">
        <w:rPr>
          <w:spacing w:val="-1"/>
          <w:lang w:val="ru-RU"/>
        </w:rPr>
        <w:lastRenderedPageBreak/>
        <w:t>Учебный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план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разработан</w:t>
      </w:r>
      <w:r w:rsidRPr="005C349B">
        <w:rPr>
          <w:spacing w:val="3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соответствии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со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следующими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нормативными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правовыми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документами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методическими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материалами:</w:t>
      </w:r>
    </w:p>
    <w:p w:rsidR="001960FC" w:rsidRDefault="005C349B">
      <w:pPr>
        <w:pStyle w:val="1"/>
        <w:ind w:left="850"/>
        <w:rPr>
          <w:b w:val="0"/>
          <w:bCs w:val="0"/>
        </w:rPr>
      </w:pPr>
      <w:r>
        <w:rPr>
          <w:spacing w:val="-1"/>
        </w:rPr>
        <w:t>Федерального</w:t>
      </w:r>
      <w:r>
        <w:t xml:space="preserve"> уровня:</w:t>
      </w:r>
    </w:p>
    <w:p w:rsidR="001960FC" w:rsidRPr="005C349B" w:rsidRDefault="005C349B">
      <w:pPr>
        <w:pStyle w:val="a3"/>
        <w:numPr>
          <w:ilvl w:val="2"/>
          <w:numId w:val="8"/>
        </w:numPr>
        <w:tabs>
          <w:tab w:val="left" w:pos="1518"/>
        </w:tabs>
        <w:spacing w:line="375" w:lineRule="exact"/>
        <w:ind w:left="1518"/>
        <w:rPr>
          <w:lang w:val="ru-RU"/>
        </w:rPr>
      </w:pPr>
      <w:r w:rsidRPr="005C349B">
        <w:rPr>
          <w:spacing w:val="-1"/>
          <w:lang w:val="ru-RU"/>
        </w:rPr>
        <w:t>Федеральный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закон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29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декабря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2012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г.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273</w:t>
      </w:r>
      <w:r w:rsidRPr="005C349B">
        <w:rPr>
          <w:rFonts w:cs="Times New Roman"/>
          <w:lang w:val="ru-RU"/>
        </w:rPr>
        <w:t>-</w:t>
      </w:r>
      <w:r w:rsidRPr="005C349B">
        <w:rPr>
          <w:lang w:val="ru-RU"/>
        </w:rPr>
        <w:t>ФЗ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«Об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образовании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в</w:t>
      </w:r>
    </w:p>
    <w:p w:rsidR="001960FC" w:rsidRDefault="005C349B">
      <w:pPr>
        <w:pStyle w:val="a3"/>
        <w:spacing w:line="199" w:lineRule="exact"/>
        <w:jc w:val="both"/>
      </w:pP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Федерации»;</w:t>
      </w:r>
    </w:p>
    <w:p w:rsidR="001960FC" w:rsidRPr="005C349B" w:rsidRDefault="005C349B">
      <w:pPr>
        <w:pStyle w:val="a3"/>
        <w:numPr>
          <w:ilvl w:val="2"/>
          <w:numId w:val="8"/>
        </w:numPr>
        <w:tabs>
          <w:tab w:val="left" w:pos="1518"/>
        </w:tabs>
        <w:spacing w:line="413" w:lineRule="exact"/>
        <w:ind w:left="1518"/>
        <w:rPr>
          <w:lang w:val="ru-RU"/>
        </w:rPr>
      </w:pPr>
      <w:r w:rsidRPr="005C349B">
        <w:rPr>
          <w:spacing w:val="-1"/>
          <w:lang w:val="ru-RU"/>
        </w:rPr>
        <w:t>Федеральный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закон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2"/>
          <w:lang w:val="ru-RU"/>
        </w:rPr>
        <w:t>от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29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декабря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2010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г.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436</w:t>
      </w:r>
      <w:r w:rsidRPr="005C349B">
        <w:rPr>
          <w:rFonts w:cs="Times New Roman"/>
          <w:lang w:val="ru-RU"/>
        </w:rPr>
        <w:t>-</w:t>
      </w:r>
      <w:r w:rsidRPr="005C349B">
        <w:rPr>
          <w:lang w:val="ru-RU"/>
        </w:rPr>
        <w:t>ФЗ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«О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защите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детей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от</w:t>
      </w:r>
    </w:p>
    <w:p w:rsidR="001960FC" w:rsidRPr="005C349B" w:rsidRDefault="005C349B">
      <w:pPr>
        <w:pStyle w:val="a3"/>
        <w:spacing w:line="199" w:lineRule="exact"/>
        <w:jc w:val="both"/>
        <w:rPr>
          <w:lang w:val="ru-RU"/>
        </w:rPr>
      </w:pPr>
      <w:r w:rsidRPr="005C349B">
        <w:rPr>
          <w:spacing w:val="-1"/>
          <w:lang w:val="ru-RU"/>
        </w:rPr>
        <w:t>информации,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причиняющей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вред</w:t>
      </w:r>
      <w:r w:rsidRPr="005C349B">
        <w:rPr>
          <w:lang w:val="ru-RU"/>
        </w:rPr>
        <w:t xml:space="preserve"> их </w:t>
      </w:r>
      <w:r w:rsidRPr="005C349B">
        <w:rPr>
          <w:spacing w:val="-1"/>
          <w:lang w:val="ru-RU"/>
        </w:rPr>
        <w:t>здоровью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развитию»;</w:t>
      </w:r>
    </w:p>
    <w:p w:rsidR="001960FC" w:rsidRPr="005C349B" w:rsidRDefault="005C349B">
      <w:pPr>
        <w:pStyle w:val="a3"/>
        <w:numPr>
          <w:ilvl w:val="2"/>
          <w:numId w:val="8"/>
        </w:numPr>
        <w:tabs>
          <w:tab w:val="left" w:pos="1518"/>
        </w:tabs>
        <w:spacing w:line="413" w:lineRule="exact"/>
        <w:ind w:left="1518"/>
        <w:rPr>
          <w:rFonts w:cs="Times New Roman"/>
          <w:lang w:val="ru-RU"/>
        </w:rPr>
      </w:pPr>
      <w:r w:rsidRPr="005C349B">
        <w:rPr>
          <w:spacing w:val="-1"/>
          <w:lang w:val="ru-RU"/>
        </w:rPr>
        <w:t>Распоряжение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Правительства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29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мая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2015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г.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1"/>
          <w:lang w:val="ru-RU"/>
        </w:rPr>
        <w:t>996</w:t>
      </w:r>
      <w:r w:rsidRPr="005C349B">
        <w:rPr>
          <w:rFonts w:cs="Times New Roman"/>
          <w:spacing w:val="1"/>
          <w:lang w:val="ru-RU"/>
        </w:rPr>
        <w:t>-</w:t>
      </w:r>
    </w:p>
    <w:p w:rsidR="001960FC" w:rsidRPr="005C349B" w:rsidRDefault="005C349B">
      <w:pPr>
        <w:pStyle w:val="a3"/>
        <w:spacing w:line="199" w:lineRule="exact"/>
        <w:jc w:val="both"/>
        <w:rPr>
          <w:lang w:val="ru-RU"/>
        </w:rPr>
      </w:pPr>
      <w:r w:rsidRPr="005C349B">
        <w:rPr>
          <w:lang w:val="ru-RU"/>
        </w:rPr>
        <w:t xml:space="preserve">р «Стратегия </w:t>
      </w:r>
      <w:r w:rsidRPr="005C349B">
        <w:rPr>
          <w:spacing w:val="-1"/>
          <w:lang w:val="ru-RU"/>
        </w:rPr>
        <w:t>развития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воспитания</w:t>
      </w:r>
      <w:r w:rsidRPr="005C349B">
        <w:rPr>
          <w:lang w:val="ru-RU"/>
        </w:rPr>
        <w:t xml:space="preserve"> 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lang w:val="ru-RU"/>
        </w:rPr>
        <w:t xml:space="preserve"> на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2"/>
          <w:lang w:val="ru-RU"/>
        </w:rPr>
        <w:t>период</w:t>
      </w:r>
      <w:r w:rsidRPr="005C349B">
        <w:rPr>
          <w:lang w:val="ru-RU"/>
        </w:rPr>
        <w:t xml:space="preserve"> до 2025 года»;</w:t>
      </w:r>
    </w:p>
    <w:p w:rsidR="001960FC" w:rsidRPr="005C349B" w:rsidRDefault="005C349B">
      <w:pPr>
        <w:pStyle w:val="a3"/>
        <w:numPr>
          <w:ilvl w:val="2"/>
          <w:numId w:val="8"/>
        </w:numPr>
        <w:tabs>
          <w:tab w:val="left" w:pos="1518"/>
        </w:tabs>
        <w:spacing w:line="412" w:lineRule="exact"/>
        <w:ind w:left="1518"/>
        <w:rPr>
          <w:lang w:val="ru-RU"/>
        </w:rPr>
      </w:pPr>
      <w:r w:rsidRPr="005C349B">
        <w:rPr>
          <w:spacing w:val="-1"/>
          <w:lang w:val="ru-RU"/>
        </w:rPr>
        <w:t>Приказ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Министерства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просвещения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31.05.2021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№</w:t>
      </w:r>
    </w:p>
    <w:p w:rsidR="001960FC" w:rsidRPr="005C349B" w:rsidRDefault="005C349B">
      <w:pPr>
        <w:pStyle w:val="a3"/>
        <w:spacing w:line="254" w:lineRule="auto"/>
        <w:ind w:right="117"/>
        <w:jc w:val="both"/>
        <w:rPr>
          <w:lang w:val="ru-RU"/>
        </w:rPr>
      </w:pPr>
      <w:r w:rsidRPr="005C349B">
        <w:rPr>
          <w:lang w:val="ru-RU"/>
        </w:rPr>
        <w:t>286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«Об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утверждении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федерального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государственного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стандарта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образования»;</w:t>
      </w:r>
    </w:p>
    <w:p w:rsidR="001960FC" w:rsidRPr="005C349B" w:rsidRDefault="005C349B">
      <w:pPr>
        <w:pStyle w:val="a3"/>
        <w:numPr>
          <w:ilvl w:val="0"/>
          <w:numId w:val="4"/>
        </w:numPr>
        <w:tabs>
          <w:tab w:val="left" w:pos="1518"/>
        </w:tabs>
        <w:spacing w:line="325" w:lineRule="exact"/>
        <w:rPr>
          <w:lang w:val="ru-RU"/>
        </w:rPr>
      </w:pPr>
      <w:r w:rsidRPr="005C349B">
        <w:rPr>
          <w:spacing w:val="-1"/>
          <w:lang w:val="ru-RU"/>
        </w:rPr>
        <w:t>Приказ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Министерства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образования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науки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19</w:t>
      </w:r>
    </w:p>
    <w:p w:rsidR="001960FC" w:rsidRPr="005C349B" w:rsidRDefault="005C349B">
      <w:pPr>
        <w:pStyle w:val="a3"/>
        <w:spacing w:line="253" w:lineRule="auto"/>
        <w:ind w:right="115"/>
        <w:jc w:val="both"/>
        <w:rPr>
          <w:lang w:val="ru-RU"/>
        </w:rPr>
      </w:pPr>
      <w:r w:rsidRPr="005C349B">
        <w:rPr>
          <w:spacing w:val="-1"/>
          <w:lang w:val="ru-RU"/>
        </w:rPr>
        <w:t>декабря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2014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г.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1598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«Об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утверждении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федерального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государственного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стандарта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ограниченными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возможностями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здоровья»;</w:t>
      </w:r>
    </w:p>
    <w:p w:rsidR="001960FC" w:rsidRPr="005C349B" w:rsidRDefault="00E2278F">
      <w:pPr>
        <w:pStyle w:val="a3"/>
        <w:numPr>
          <w:ilvl w:val="0"/>
          <w:numId w:val="4"/>
        </w:numPr>
        <w:tabs>
          <w:tab w:val="left" w:pos="1518"/>
        </w:tabs>
        <w:spacing w:line="326" w:lineRule="exact"/>
        <w:rPr>
          <w:rFonts w:cs="Times New Roman"/>
          <w:lang w:val="ru-RU"/>
        </w:rPr>
      </w:pPr>
      <w:hyperlink r:id="rId7">
        <w:r w:rsidR="005C349B" w:rsidRPr="005C349B">
          <w:rPr>
            <w:spacing w:val="-1"/>
            <w:lang w:val="ru-RU"/>
          </w:rPr>
          <w:t>Письмо</w:t>
        </w:r>
        <w:r w:rsidR="005C349B" w:rsidRPr="005C349B">
          <w:rPr>
            <w:spacing w:val="50"/>
            <w:lang w:val="ru-RU"/>
          </w:rPr>
          <w:t xml:space="preserve"> </w:t>
        </w:r>
        <w:r w:rsidR="005C349B" w:rsidRPr="005C349B">
          <w:rPr>
            <w:spacing w:val="-1"/>
            <w:lang w:val="ru-RU"/>
          </w:rPr>
          <w:t>Министерства</w:t>
        </w:r>
        <w:r w:rsidR="005C349B" w:rsidRPr="005C349B">
          <w:rPr>
            <w:spacing w:val="49"/>
            <w:lang w:val="ru-RU"/>
          </w:rPr>
          <w:t xml:space="preserve"> </w:t>
        </w:r>
        <w:r w:rsidR="005C349B" w:rsidRPr="005C349B">
          <w:rPr>
            <w:spacing w:val="-1"/>
            <w:lang w:val="ru-RU"/>
          </w:rPr>
          <w:t>образования</w:t>
        </w:r>
        <w:r w:rsidR="005C349B" w:rsidRPr="005C349B">
          <w:rPr>
            <w:spacing w:val="47"/>
            <w:lang w:val="ru-RU"/>
          </w:rPr>
          <w:t xml:space="preserve"> </w:t>
        </w:r>
        <w:r w:rsidR="005C349B" w:rsidRPr="005C349B">
          <w:rPr>
            <w:lang w:val="ru-RU"/>
          </w:rPr>
          <w:t>и</w:t>
        </w:r>
        <w:r w:rsidR="005C349B" w:rsidRPr="005C349B">
          <w:rPr>
            <w:spacing w:val="48"/>
            <w:lang w:val="ru-RU"/>
          </w:rPr>
          <w:t xml:space="preserve"> </w:t>
        </w:r>
        <w:r w:rsidR="005C349B" w:rsidRPr="005C349B">
          <w:rPr>
            <w:spacing w:val="-1"/>
            <w:lang w:val="ru-RU"/>
          </w:rPr>
          <w:t>науки</w:t>
        </w:r>
        <w:r w:rsidR="005C349B" w:rsidRPr="005C349B">
          <w:rPr>
            <w:spacing w:val="48"/>
            <w:lang w:val="ru-RU"/>
          </w:rPr>
          <w:t xml:space="preserve"> </w:t>
        </w:r>
        <w:r w:rsidR="005C349B" w:rsidRPr="005C349B">
          <w:rPr>
            <w:spacing w:val="-1"/>
            <w:lang w:val="ru-RU"/>
          </w:rPr>
          <w:t>Российской</w:t>
        </w:r>
        <w:r w:rsidR="005C349B" w:rsidRPr="005C349B">
          <w:rPr>
            <w:spacing w:val="51"/>
            <w:lang w:val="ru-RU"/>
          </w:rPr>
          <w:t xml:space="preserve"> </w:t>
        </w:r>
        <w:r w:rsidR="005C349B" w:rsidRPr="005C349B">
          <w:rPr>
            <w:spacing w:val="-1"/>
            <w:lang w:val="ru-RU"/>
          </w:rPr>
          <w:t>Федерации</w:t>
        </w:r>
        <w:r w:rsidR="005C349B" w:rsidRPr="005C349B">
          <w:rPr>
            <w:spacing w:val="48"/>
            <w:lang w:val="ru-RU"/>
          </w:rPr>
          <w:t xml:space="preserve"> </w:t>
        </w:r>
        <w:r w:rsidR="005C349B" w:rsidRPr="005C349B">
          <w:rPr>
            <w:lang w:val="ru-RU"/>
          </w:rPr>
          <w:t>от</w:t>
        </w:r>
      </w:hyperlink>
      <w:r w:rsidR="005C349B" w:rsidRPr="005C349B">
        <w:rPr>
          <w:spacing w:val="58"/>
          <w:lang w:val="ru-RU"/>
        </w:rPr>
        <w:t xml:space="preserve"> </w:t>
      </w:r>
      <w:hyperlink r:id="rId8">
        <w:r w:rsidR="005C349B" w:rsidRPr="005C349B">
          <w:rPr>
            <w:lang w:val="ru-RU"/>
          </w:rPr>
          <w:t>11</w:t>
        </w:r>
      </w:hyperlink>
    </w:p>
    <w:p w:rsidR="001960FC" w:rsidRPr="005C349B" w:rsidRDefault="00E2278F">
      <w:pPr>
        <w:pStyle w:val="a3"/>
        <w:spacing w:line="199" w:lineRule="exact"/>
        <w:jc w:val="both"/>
        <w:rPr>
          <w:rFonts w:cs="Times New Roman"/>
          <w:lang w:val="ru-RU"/>
        </w:rPr>
      </w:pPr>
      <w:hyperlink r:id="rId9">
        <w:r w:rsidR="005C349B" w:rsidRPr="005C349B">
          <w:rPr>
            <w:spacing w:val="-1"/>
            <w:lang w:val="ru-RU"/>
          </w:rPr>
          <w:t>марта</w:t>
        </w:r>
        <w:r w:rsidR="005C349B" w:rsidRPr="005C349B">
          <w:rPr>
            <w:lang w:val="ru-RU"/>
          </w:rPr>
          <w:t xml:space="preserve"> 2016 г. №</w:t>
        </w:r>
        <w:r w:rsidR="005C349B" w:rsidRPr="005C349B">
          <w:rPr>
            <w:spacing w:val="-2"/>
            <w:lang w:val="ru-RU"/>
          </w:rPr>
          <w:t xml:space="preserve"> </w:t>
        </w:r>
        <w:r w:rsidR="005C349B" w:rsidRPr="005C349B">
          <w:rPr>
            <w:lang w:val="ru-RU"/>
          </w:rPr>
          <w:t>ВК</w:t>
        </w:r>
      </w:hyperlink>
      <w:hyperlink r:id="rId10">
        <w:r w:rsidR="005C349B" w:rsidRPr="005C349B">
          <w:rPr>
            <w:rFonts w:cs="Times New Roman"/>
            <w:lang w:val="ru-RU"/>
          </w:rPr>
          <w:t>-</w:t>
        </w:r>
      </w:hyperlink>
      <w:hyperlink r:id="rId11">
        <w:r w:rsidR="005C349B" w:rsidRPr="005C349B">
          <w:rPr>
            <w:rFonts w:cs="Times New Roman"/>
            <w:lang w:val="ru-RU"/>
          </w:rPr>
          <w:t>452</w:t>
        </w:r>
      </w:hyperlink>
      <w:hyperlink r:id="rId12">
        <w:r w:rsidR="005C349B" w:rsidRPr="005C349B">
          <w:rPr>
            <w:lang w:val="ru-RU"/>
          </w:rPr>
          <w:t xml:space="preserve">/07 «О </w:t>
        </w:r>
        <w:r w:rsidR="005C349B" w:rsidRPr="005C349B">
          <w:rPr>
            <w:spacing w:val="-1"/>
            <w:lang w:val="ru-RU"/>
          </w:rPr>
          <w:t>введении</w:t>
        </w:r>
        <w:r w:rsidR="005C349B" w:rsidRPr="005C349B">
          <w:rPr>
            <w:lang w:val="ru-RU"/>
          </w:rPr>
          <w:t xml:space="preserve"> ФГОС ОВЗ»</w:t>
        </w:r>
      </w:hyperlink>
      <w:hyperlink r:id="rId13">
        <w:r w:rsidR="005C349B" w:rsidRPr="005C349B">
          <w:rPr>
            <w:rFonts w:cs="Times New Roman"/>
            <w:lang w:val="ru-RU"/>
          </w:rPr>
          <w:t>;</w:t>
        </w:r>
      </w:hyperlink>
    </w:p>
    <w:p w:rsidR="001960FC" w:rsidRPr="005C349B" w:rsidRDefault="005C349B">
      <w:pPr>
        <w:pStyle w:val="a3"/>
        <w:numPr>
          <w:ilvl w:val="0"/>
          <w:numId w:val="4"/>
        </w:numPr>
        <w:tabs>
          <w:tab w:val="left" w:pos="1518"/>
        </w:tabs>
        <w:spacing w:line="413" w:lineRule="exact"/>
        <w:rPr>
          <w:lang w:val="ru-RU"/>
        </w:rPr>
      </w:pPr>
      <w:r w:rsidRPr="005C349B">
        <w:rPr>
          <w:spacing w:val="-1"/>
          <w:lang w:val="ru-RU"/>
        </w:rPr>
        <w:t>Приказ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Министерства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просвещения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22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марта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2021</w:t>
      </w:r>
    </w:p>
    <w:p w:rsidR="001960FC" w:rsidRPr="005C349B" w:rsidRDefault="005C349B">
      <w:pPr>
        <w:pStyle w:val="a3"/>
        <w:spacing w:line="254" w:lineRule="auto"/>
        <w:ind w:right="114"/>
        <w:jc w:val="both"/>
        <w:rPr>
          <w:lang w:val="ru-RU"/>
        </w:rPr>
      </w:pPr>
      <w:r w:rsidRPr="005C349B">
        <w:rPr>
          <w:lang w:val="ru-RU"/>
        </w:rPr>
        <w:t>г.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115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«Об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утверждении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Порядка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организации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осуществления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образовательной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основным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общеобразовательным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программам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–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образовательным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 xml:space="preserve">программам </w:t>
      </w:r>
      <w:r w:rsidRPr="005C349B">
        <w:rPr>
          <w:lang w:val="ru-RU"/>
        </w:rPr>
        <w:t xml:space="preserve">начального </w:t>
      </w:r>
      <w:r w:rsidRPr="005C349B">
        <w:rPr>
          <w:spacing w:val="-1"/>
          <w:lang w:val="ru-RU"/>
        </w:rPr>
        <w:t>общего,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основного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среднего</w:t>
      </w:r>
      <w:r w:rsidRPr="005C349B">
        <w:rPr>
          <w:lang w:val="ru-RU"/>
        </w:rPr>
        <w:t xml:space="preserve"> общего </w:t>
      </w:r>
      <w:r w:rsidRPr="005C349B">
        <w:rPr>
          <w:spacing w:val="-1"/>
          <w:lang w:val="ru-RU"/>
        </w:rPr>
        <w:t>образования»;</w:t>
      </w:r>
    </w:p>
    <w:p w:rsidR="001960FC" w:rsidRPr="005C349B" w:rsidRDefault="005C349B">
      <w:pPr>
        <w:pStyle w:val="a3"/>
        <w:numPr>
          <w:ilvl w:val="0"/>
          <w:numId w:val="4"/>
        </w:numPr>
        <w:tabs>
          <w:tab w:val="left" w:pos="1518"/>
        </w:tabs>
        <w:spacing w:line="324" w:lineRule="exact"/>
        <w:rPr>
          <w:lang w:val="ru-RU"/>
        </w:rPr>
      </w:pPr>
      <w:r w:rsidRPr="005C349B">
        <w:rPr>
          <w:spacing w:val="-1"/>
          <w:lang w:val="ru-RU"/>
        </w:rPr>
        <w:t>Приказ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Министерства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просвещения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11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февраля</w:t>
      </w:r>
    </w:p>
    <w:p w:rsidR="001960FC" w:rsidRPr="005C349B" w:rsidRDefault="005C349B">
      <w:pPr>
        <w:pStyle w:val="a3"/>
        <w:spacing w:line="253" w:lineRule="auto"/>
        <w:ind w:right="117"/>
        <w:jc w:val="both"/>
        <w:rPr>
          <w:lang w:val="ru-RU"/>
        </w:rPr>
      </w:pPr>
      <w:r w:rsidRPr="005C349B">
        <w:rPr>
          <w:lang w:val="ru-RU"/>
        </w:rPr>
        <w:t>2022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года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69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«О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внесении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изменений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Порядок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организации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осуществления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основным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общеобразовательным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программам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–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образовательным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программам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общего,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основного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общего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среднего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общего</w:t>
      </w:r>
      <w:r w:rsidRPr="005C349B">
        <w:rPr>
          <w:spacing w:val="105"/>
          <w:lang w:val="ru-RU"/>
        </w:rPr>
        <w:t xml:space="preserve"> </w:t>
      </w:r>
      <w:r w:rsidRPr="005C349B">
        <w:rPr>
          <w:spacing w:val="-1"/>
          <w:lang w:val="ru-RU"/>
        </w:rPr>
        <w:t>образования,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утверждённый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приказом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Министерства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просвещения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105"/>
          <w:lang w:val="ru-RU"/>
        </w:rPr>
        <w:t xml:space="preserve"> </w:t>
      </w:r>
      <w:r w:rsidRPr="005C349B">
        <w:rPr>
          <w:lang w:val="ru-RU"/>
        </w:rPr>
        <w:t xml:space="preserve">от 22 </w:t>
      </w:r>
      <w:r w:rsidRPr="005C349B">
        <w:rPr>
          <w:spacing w:val="-1"/>
          <w:lang w:val="ru-RU"/>
        </w:rPr>
        <w:t>марта</w:t>
      </w:r>
      <w:r w:rsidRPr="005C349B">
        <w:rPr>
          <w:lang w:val="ru-RU"/>
        </w:rPr>
        <w:t xml:space="preserve"> 2021 г. №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115»;</w:t>
      </w:r>
    </w:p>
    <w:p w:rsidR="001960FC" w:rsidRPr="005C349B" w:rsidRDefault="005C349B">
      <w:pPr>
        <w:pStyle w:val="a3"/>
        <w:numPr>
          <w:ilvl w:val="0"/>
          <w:numId w:val="4"/>
        </w:numPr>
        <w:tabs>
          <w:tab w:val="left" w:pos="1518"/>
          <w:tab w:val="left" w:pos="2892"/>
          <w:tab w:val="left" w:pos="4055"/>
          <w:tab w:val="left" w:pos="5974"/>
          <w:tab w:val="left" w:pos="7307"/>
          <w:tab w:val="left" w:pos="8698"/>
        </w:tabs>
        <w:spacing w:line="326" w:lineRule="exact"/>
        <w:rPr>
          <w:lang w:val="ru-RU"/>
        </w:rPr>
      </w:pPr>
      <w:r w:rsidRPr="005C349B">
        <w:rPr>
          <w:spacing w:val="-1"/>
          <w:lang w:val="ru-RU"/>
        </w:rPr>
        <w:t>Примерная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основная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образовательная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программа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начального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общего</w:t>
      </w:r>
    </w:p>
    <w:p w:rsidR="001960FC" w:rsidRPr="005C349B" w:rsidRDefault="005C349B">
      <w:pPr>
        <w:pStyle w:val="a3"/>
        <w:spacing w:line="254" w:lineRule="auto"/>
        <w:ind w:right="116"/>
        <w:jc w:val="both"/>
        <w:rPr>
          <w:lang w:val="ru-RU"/>
        </w:rPr>
      </w:pPr>
      <w:r w:rsidRPr="005C349B">
        <w:rPr>
          <w:spacing w:val="-1"/>
          <w:lang w:val="ru-RU"/>
        </w:rPr>
        <w:t>образования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(в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редакции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протокола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1/22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18.03.2022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г.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федерального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учебно</w:t>
      </w:r>
      <w:r w:rsidRPr="005C349B">
        <w:rPr>
          <w:rFonts w:cs="Times New Roman"/>
          <w:lang w:val="ru-RU"/>
        </w:rPr>
        <w:t>-</w:t>
      </w:r>
      <w:r w:rsidRPr="005C349B">
        <w:rPr>
          <w:rFonts w:cs="Times New Roman"/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методического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объединения</w:t>
      </w:r>
      <w:r w:rsidRPr="005C349B">
        <w:rPr>
          <w:lang w:val="ru-RU"/>
        </w:rPr>
        <w:t xml:space="preserve"> по </w:t>
      </w:r>
      <w:r w:rsidRPr="005C349B">
        <w:rPr>
          <w:spacing w:val="-1"/>
          <w:lang w:val="ru-RU"/>
        </w:rPr>
        <w:t>общему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образованию);</w:t>
      </w:r>
    </w:p>
    <w:p w:rsidR="001960FC" w:rsidRPr="005C349B" w:rsidRDefault="005C349B">
      <w:pPr>
        <w:pStyle w:val="a3"/>
        <w:numPr>
          <w:ilvl w:val="0"/>
          <w:numId w:val="4"/>
        </w:numPr>
        <w:tabs>
          <w:tab w:val="left" w:pos="1518"/>
        </w:tabs>
        <w:spacing w:line="325" w:lineRule="exact"/>
        <w:rPr>
          <w:lang w:val="ru-RU"/>
        </w:rPr>
      </w:pPr>
      <w:r w:rsidRPr="005C349B">
        <w:rPr>
          <w:spacing w:val="-1"/>
          <w:lang w:val="ru-RU"/>
        </w:rPr>
        <w:t>Концепция</w:t>
      </w:r>
      <w:r w:rsidRPr="005C349B">
        <w:rPr>
          <w:lang w:val="ru-RU"/>
        </w:rPr>
        <w:t xml:space="preserve"> 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преподавания</w:t>
      </w:r>
      <w:r w:rsidRPr="005C349B">
        <w:rPr>
          <w:lang w:val="ru-RU"/>
        </w:rPr>
        <w:t xml:space="preserve"> 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lang w:val="ru-RU"/>
        </w:rPr>
        <w:t xml:space="preserve"> 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предмета</w:t>
      </w:r>
      <w:r w:rsidRPr="005C349B">
        <w:rPr>
          <w:lang w:val="ru-RU"/>
        </w:rPr>
        <w:t xml:space="preserve"> 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«Физическая</w:t>
      </w:r>
      <w:r w:rsidRPr="005C349B">
        <w:rPr>
          <w:lang w:val="ru-RU"/>
        </w:rPr>
        <w:t xml:space="preserve"> 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культура»</w:t>
      </w:r>
      <w:r w:rsidRPr="005C349B">
        <w:rPr>
          <w:lang w:val="ru-RU"/>
        </w:rPr>
        <w:t xml:space="preserve"> 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в</w:t>
      </w:r>
    </w:p>
    <w:p w:rsidR="001960FC" w:rsidRPr="005C349B" w:rsidRDefault="005C349B">
      <w:pPr>
        <w:pStyle w:val="a3"/>
        <w:spacing w:line="253" w:lineRule="auto"/>
        <w:ind w:right="115"/>
        <w:jc w:val="both"/>
        <w:rPr>
          <w:lang w:val="ru-RU"/>
        </w:rPr>
      </w:pPr>
      <w:r w:rsidRPr="005C349B">
        <w:rPr>
          <w:spacing w:val="-1"/>
          <w:lang w:val="ru-RU"/>
        </w:rPr>
        <w:t>образовательных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организациях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Федерации,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реализующих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основные</w:t>
      </w:r>
      <w:r w:rsidRPr="005C349B">
        <w:rPr>
          <w:spacing w:val="99"/>
          <w:lang w:val="ru-RU"/>
        </w:rPr>
        <w:t xml:space="preserve"> </w:t>
      </w:r>
      <w:r w:rsidRPr="005C349B">
        <w:rPr>
          <w:spacing w:val="-1"/>
          <w:lang w:val="ru-RU"/>
        </w:rPr>
        <w:t>общеобразовательные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программы,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утверждённая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заседании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Коллегии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Министерства</w:t>
      </w:r>
      <w:r w:rsidRPr="005C349B">
        <w:rPr>
          <w:spacing w:val="99"/>
          <w:lang w:val="ru-RU"/>
        </w:rPr>
        <w:t xml:space="preserve"> </w:t>
      </w:r>
      <w:r w:rsidRPr="005C349B">
        <w:rPr>
          <w:spacing w:val="-1"/>
          <w:lang w:val="ru-RU"/>
        </w:rPr>
        <w:t>просвещения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lang w:val="ru-RU"/>
        </w:rPr>
        <w:t xml:space="preserve"> 24 </w:t>
      </w:r>
      <w:r w:rsidRPr="005C349B">
        <w:rPr>
          <w:spacing w:val="-1"/>
          <w:lang w:val="ru-RU"/>
        </w:rPr>
        <w:t>декабря</w:t>
      </w:r>
      <w:r w:rsidRPr="005C349B">
        <w:rPr>
          <w:lang w:val="ru-RU"/>
        </w:rPr>
        <w:t xml:space="preserve"> 2018 г.;</w:t>
      </w:r>
    </w:p>
    <w:p w:rsidR="001960FC" w:rsidRPr="005C349B" w:rsidRDefault="005C349B">
      <w:pPr>
        <w:pStyle w:val="a3"/>
        <w:numPr>
          <w:ilvl w:val="0"/>
          <w:numId w:val="4"/>
        </w:numPr>
        <w:tabs>
          <w:tab w:val="left" w:pos="1518"/>
        </w:tabs>
        <w:spacing w:line="325" w:lineRule="exact"/>
        <w:rPr>
          <w:lang w:val="ru-RU"/>
        </w:rPr>
      </w:pPr>
      <w:r w:rsidRPr="005C349B">
        <w:rPr>
          <w:spacing w:val="-1"/>
          <w:lang w:val="ru-RU"/>
        </w:rPr>
        <w:t>Приказ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Министерства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просвещения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2"/>
          <w:lang w:val="ru-RU"/>
        </w:rPr>
        <w:t>от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25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ноября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2019</w:t>
      </w:r>
    </w:p>
    <w:p w:rsidR="001960FC" w:rsidRPr="005C349B" w:rsidRDefault="005C349B">
      <w:pPr>
        <w:pStyle w:val="a3"/>
        <w:spacing w:line="254" w:lineRule="auto"/>
        <w:ind w:right="113"/>
        <w:jc w:val="both"/>
        <w:rPr>
          <w:lang w:val="ru-RU"/>
        </w:rPr>
      </w:pPr>
      <w:r w:rsidRPr="005C349B">
        <w:rPr>
          <w:lang w:val="ru-RU"/>
        </w:rPr>
        <w:t>г.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636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«Об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утверждении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плана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мероприятий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Концепции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преподавания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предмета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«Физическая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культура»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организациях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Федерации,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реализующих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основные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общеобразовательные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программы,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2020</w:t>
      </w:r>
      <w:r w:rsidRPr="005C349B">
        <w:rPr>
          <w:rFonts w:cs="Times New Roman"/>
          <w:lang w:val="ru-RU"/>
        </w:rPr>
        <w:t>-</w:t>
      </w:r>
      <w:r w:rsidRPr="005C349B">
        <w:rPr>
          <w:lang w:val="ru-RU"/>
        </w:rPr>
        <w:t>2024 годы,</w:t>
      </w:r>
      <w:r w:rsidRPr="005C349B">
        <w:rPr>
          <w:spacing w:val="105"/>
          <w:lang w:val="ru-RU"/>
        </w:rPr>
        <w:t xml:space="preserve"> </w:t>
      </w:r>
      <w:r w:rsidRPr="005C349B">
        <w:rPr>
          <w:spacing w:val="-1"/>
          <w:lang w:val="ru-RU"/>
        </w:rPr>
        <w:t>утверждённой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заседании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Коллегии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Министерства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просвещения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Федерации</w:t>
      </w:r>
      <w:r w:rsidRPr="005C349B">
        <w:rPr>
          <w:spacing w:val="79"/>
          <w:lang w:val="ru-RU"/>
        </w:rPr>
        <w:t xml:space="preserve"> </w:t>
      </w:r>
      <w:r w:rsidRPr="005C349B">
        <w:rPr>
          <w:lang w:val="ru-RU"/>
        </w:rPr>
        <w:t xml:space="preserve">24 </w:t>
      </w:r>
      <w:r w:rsidRPr="005C349B">
        <w:rPr>
          <w:spacing w:val="-1"/>
          <w:lang w:val="ru-RU"/>
        </w:rPr>
        <w:t>декабря</w:t>
      </w:r>
      <w:r w:rsidRPr="005C349B">
        <w:rPr>
          <w:lang w:val="ru-RU"/>
        </w:rPr>
        <w:t xml:space="preserve"> 2018 г.»;</w:t>
      </w:r>
    </w:p>
    <w:p w:rsidR="001960FC" w:rsidRPr="005C349B" w:rsidRDefault="005C349B">
      <w:pPr>
        <w:pStyle w:val="a3"/>
        <w:numPr>
          <w:ilvl w:val="0"/>
          <w:numId w:val="4"/>
        </w:numPr>
        <w:tabs>
          <w:tab w:val="left" w:pos="1518"/>
        </w:tabs>
        <w:spacing w:line="325" w:lineRule="exact"/>
        <w:rPr>
          <w:lang w:val="ru-RU"/>
        </w:rPr>
      </w:pPr>
      <w:r w:rsidRPr="005C349B">
        <w:rPr>
          <w:spacing w:val="-1"/>
          <w:lang w:val="ru-RU"/>
        </w:rPr>
        <w:t>Приказ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Министерства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просвещения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6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марта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2020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1"/>
          <w:lang w:val="ru-RU"/>
        </w:rPr>
        <w:t>г.</w:t>
      </w:r>
    </w:p>
    <w:p w:rsidR="001960FC" w:rsidRPr="005C349B" w:rsidRDefault="005C349B">
      <w:pPr>
        <w:pStyle w:val="a3"/>
        <w:tabs>
          <w:tab w:val="left" w:pos="1557"/>
          <w:tab w:val="left" w:pos="3280"/>
          <w:tab w:val="left" w:pos="4760"/>
          <w:tab w:val="left" w:pos="6026"/>
          <w:tab w:val="left" w:pos="7266"/>
        </w:tabs>
        <w:spacing w:line="253" w:lineRule="auto"/>
        <w:ind w:right="118"/>
        <w:jc w:val="right"/>
        <w:rPr>
          <w:lang w:val="ru-RU"/>
        </w:rPr>
      </w:pPr>
      <w:r w:rsidRPr="005C349B">
        <w:rPr>
          <w:lang w:val="ru-RU"/>
        </w:rPr>
        <w:t xml:space="preserve">№ 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 xml:space="preserve">85 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 xml:space="preserve">«Об 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утверждении</w:t>
      </w:r>
      <w:r w:rsidRPr="005C349B">
        <w:rPr>
          <w:lang w:val="ru-RU"/>
        </w:rPr>
        <w:t xml:space="preserve"> 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плана</w:t>
      </w:r>
      <w:r w:rsidRPr="005C349B">
        <w:rPr>
          <w:lang w:val="ru-RU"/>
        </w:rPr>
        <w:t xml:space="preserve"> 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мероприятий</w:t>
      </w:r>
      <w:r w:rsidRPr="005C349B">
        <w:rPr>
          <w:lang w:val="ru-RU"/>
        </w:rPr>
        <w:t xml:space="preserve"> 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Министерства</w:t>
      </w:r>
      <w:r w:rsidRPr="005C349B">
        <w:rPr>
          <w:lang w:val="ru-RU"/>
        </w:rPr>
        <w:t xml:space="preserve"> 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просвещения</w:t>
      </w:r>
      <w:r w:rsidRPr="005C349B">
        <w:rPr>
          <w:lang w:val="ru-RU"/>
        </w:rPr>
        <w:t xml:space="preserve"> 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Концепции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преподавания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родных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языков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народов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Федерации,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утверждённой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протоколом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заседания</w:t>
      </w:r>
      <w:r w:rsidRPr="005C349B">
        <w:rPr>
          <w:lang w:val="ru-RU"/>
        </w:rPr>
        <w:tab/>
        <w:t>Коллегии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Министерства</w:t>
      </w:r>
    </w:p>
    <w:p w:rsidR="001960FC" w:rsidRPr="005C349B" w:rsidRDefault="005C349B">
      <w:pPr>
        <w:pStyle w:val="a3"/>
        <w:spacing w:before="1" w:line="203" w:lineRule="exact"/>
        <w:jc w:val="both"/>
        <w:rPr>
          <w:lang w:val="ru-RU"/>
        </w:rPr>
      </w:pPr>
      <w:r w:rsidRPr="005C349B">
        <w:rPr>
          <w:spacing w:val="-1"/>
          <w:lang w:val="ru-RU"/>
        </w:rPr>
        <w:t>просвещения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lang w:val="ru-RU"/>
        </w:rPr>
        <w:t xml:space="preserve"> от 1 </w:t>
      </w:r>
      <w:r w:rsidRPr="005C349B">
        <w:rPr>
          <w:spacing w:val="-1"/>
          <w:lang w:val="ru-RU"/>
        </w:rPr>
        <w:t>октября</w:t>
      </w:r>
      <w:r w:rsidRPr="005C349B">
        <w:rPr>
          <w:lang w:val="ru-RU"/>
        </w:rPr>
        <w:t xml:space="preserve"> 2019 г. №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ПК</w:t>
      </w:r>
      <w:r w:rsidRPr="005C349B">
        <w:rPr>
          <w:rFonts w:cs="Times New Roman"/>
          <w:lang w:val="ru-RU"/>
        </w:rPr>
        <w:t>-</w:t>
      </w:r>
      <w:r w:rsidRPr="005C349B">
        <w:rPr>
          <w:lang w:val="ru-RU"/>
        </w:rPr>
        <w:t>3вн»;</w:t>
      </w:r>
    </w:p>
    <w:p w:rsidR="001960FC" w:rsidRPr="005C349B" w:rsidRDefault="005C349B">
      <w:pPr>
        <w:pStyle w:val="a3"/>
        <w:numPr>
          <w:ilvl w:val="0"/>
          <w:numId w:val="4"/>
        </w:numPr>
        <w:tabs>
          <w:tab w:val="left" w:pos="1518"/>
        </w:tabs>
        <w:spacing w:line="413" w:lineRule="exact"/>
        <w:rPr>
          <w:lang w:val="ru-RU"/>
        </w:rPr>
      </w:pPr>
      <w:r w:rsidRPr="005C349B">
        <w:rPr>
          <w:spacing w:val="-1"/>
          <w:lang w:val="ru-RU"/>
        </w:rPr>
        <w:lastRenderedPageBreak/>
        <w:t>Письмо</w:t>
      </w:r>
      <w:r w:rsidRPr="005C349B">
        <w:rPr>
          <w:lang w:val="ru-RU"/>
        </w:rPr>
        <w:t xml:space="preserve"> 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Департамента</w:t>
      </w:r>
      <w:r w:rsidRPr="005C349B">
        <w:rPr>
          <w:lang w:val="ru-RU"/>
        </w:rPr>
        <w:t xml:space="preserve"> 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государственной</w:t>
      </w:r>
      <w:r w:rsidRPr="005C349B">
        <w:rPr>
          <w:lang w:val="ru-RU"/>
        </w:rPr>
        <w:t xml:space="preserve"> 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политики</w:t>
      </w:r>
      <w:r w:rsidRPr="005C349B">
        <w:rPr>
          <w:lang w:val="ru-RU"/>
        </w:rPr>
        <w:t xml:space="preserve"> 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управления</w:t>
      </w:r>
      <w:r w:rsidRPr="005C349B">
        <w:rPr>
          <w:lang w:val="ru-RU"/>
        </w:rPr>
        <w:t xml:space="preserve"> 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сфере</w:t>
      </w:r>
    </w:p>
    <w:p w:rsidR="001960FC" w:rsidRPr="005C349B" w:rsidRDefault="005C349B">
      <w:pPr>
        <w:pStyle w:val="a3"/>
        <w:spacing w:line="271" w:lineRule="exact"/>
        <w:jc w:val="both"/>
        <w:rPr>
          <w:lang w:val="ru-RU"/>
        </w:rPr>
      </w:pPr>
      <w:r w:rsidRPr="005C349B">
        <w:rPr>
          <w:spacing w:val="-1"/>
          <w:lang w:val="ru-RU"/>
        </w:rPr>
        <w:t>общего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Министерства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просвещения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Федерации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2"/>
          <w:lang w:val="ru-RU"/>
        </w:rPr>
        <w:t>от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17.06.2022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№</w:t>
      </w:r>
    </w:p>
    <w:p w:rsidR="001960FC" w:rsidRPr="005C349B" w:rsidRDefault="005C349B">
      <w:pPr>
        <w:pStyle w:val="a3"/>
        <w:spacing w:before="17"/>
        <w:jc w:val="both"/>
        <w:rPr>
          <w:lang w:val="ru-RU"/>
        </w:rPr>
      </w:pPr>
      <w:r w:rsidRPr="005C349B">
        <w:rPr>
          <w:spacing w:val="-1"/>
          <w:lang w:val="ru-RU"/>
        </w:rPr>
        <w:t>03-871</w:t>
      </w:r>
      <w:r w:rsidRPr="005C349B">
        <w:rPr>
          <w:lang w:val="ru-RU"/>
        </w:rPr>
        <w:t xml:space="preserve"> «Об </w:t>
      </w:r>
      <w:r w:rsidRPr="005C349B">
        <w:rPr>
          <w:spacing w:val="-1"/>
          <w:lang w:val="ru-RU"/>
        </w:rPr>
        <w:t>организации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занятий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«Разговоры </w:t>
      </w:r>
      <w:r w:rsidRPr="005C349B">
        <w:rPr>
          <w:lang w:val="ru-RU"/>
        </w:rPr>
        <w:t xml:space="preserve">о </w:t>
      </w:r>
      <w:r w:rsidRPr="005C349B">
        <w:rPr>
          <w:spacing w:val="-1"/>
          <w:lang w:val="ru-RU"/>
        </w:rPr>
        <w:t>важном»;</w:t>
      </w:r>
    </w:p>
    <w:p w:rsidR="001960FC" w:rsidRPr="005C349B" w:rsidRDefault="005C349B">
      <w:pPr>
        <w:pStyle w:val="a3"/>
        <w:numPr>
          <w:ilvl w:val="0"/>
          <w:numId w:val="3"/>
        </w:numPr>
        <w:tabs>
          <w:tab w:val="left" w:pos="1518"/>
        </w:tabs>
        <w:spacing w:line="375" w:lineRule="exact"/>
        <w:rPr>
          <w:lang w:val="ru-RU"/>
        </w:rPr>
      </w:pPr>
      <w:r w:rsidRPr="005C349B">
        <w:rPr>
          <w:spacing w:val="-1"/>
          <w:lang w:val="ru-RU"/>
        </w:rPr>
        <w:t>Письмо</w:t>
      </w:r>
      <w:r w:rsidRPr="005C349B">
        <w:rPr>
          <w:lang w:val="ru-RU"/>
        </w:rPr>
        <w:t xml:space="preserve"> 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Департамента</w:t>
      </w:r>
      <w:r w:rsidRPr="005C349B">
        <w:rPr>
          <w:lang w:val="ru-RU"/>
        </w:rPr>
        <w:t xml:space="preserve"> 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lang w:val="ru-RU"/>
        </w:rPr>
        <w:t xml:space="preserve"> 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lang w:val="ru-RU"/>
        </w:rPr>
        <w:t xml:space="preserve"> 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Министерства</w:t>
      </w:r>
      <w:r w:rsidRPr="005C349B">
        <w:rPr>
          <w:lang w:val="ru-RU"/>
        </w:rPr>
        <w:t xml:space="preserve"> 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lang w:val="ru-RU"/>
        </w:rPr>
        <w:t xml:space="preserve"> 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и</w:t>
      </w:r>
    </w:p>
    <w:p w:rsidR="001960FC" w:rsidRPr="005C349B" w:rsidRDefault="005C349B">
      <w:pPr>
        <w:pStyle w:val="a3"/>
        <w:spacing w:line="253" w:lineRule="auto"/>
        <w:ind w:right="115"/>
        <w:jc w:val="both"/>
        <w:rPr>
          <w:lang w:val="ru-RU"/>
        </w:rPr>
      </w:pPr>
      <w:r w:rsidRPr="005C349B">
        <w:rPr>
          <w:spacing w:val="-1"/>
          <w:lang w:val="ru-RU"/>
        </w:rPr>
        <w:t>науки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12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мая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2011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г.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03</w:t>
      </w:r>
      <w:r w:rsidRPr="005C349B">
        <w:rPr>
          <w:rFonts w:cs="Times New Roman"/>
          <w:lang w:val="ru-RU"/>
        </w:rPr>
        <w:t>-</w:t>
      </w:r>
      <w:r w:rsidRPr="005C349B">
        <w:rPr>
          <w:lang w:val="ru-RU"/>
        </w:rPr>
        <w:t>296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«Об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организации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внеурочной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при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введении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федерального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государственного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стандарта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образования»;</w:t>
      </w:r>
    </w:p>
    <w:p w:rsidR="001960FC" w:rsidRPr="005C349B" w:rsidRDefault="005C349B">
      <w:pPr>
        <w:pStyle w:val="a3"/>
        <w:numPr>
          <w:ilvl w:val="0"/>
          <w:numId w:val="3"/>
        </w:numPr>
        <w:tabs>
          <w:tab w:val="left" w:pos="1518"/>
        </w:tabs>
        <w:spacing w:line="326" w:lineRule="exact"/>
        <w:rPr>
          <w:lang w:val="ru-RU"/>
        </w:rPr>
      </w:pPr>
      <w:r w:rsidRPr="005C349B">
        <w:rPr>
          <w:spacing w:val="-1"/>
          <w:lang w:val="ru-RU"/>
        </w:rPr>
        <w:t>Приказ</w:t>
      </w:r>
      <w:r w:rsidRPr="005C349B">
        <w:rPr>
          <w:lang w:val="ru-RU"/>
        </w:rPr>
        <w:t xml:space="preserve"> 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Министерства</w:t>
      </w:r>
      <w:r w:rsidRPr="005C349B">
        <w:rPr>
          <w:lang w:val="ru-RU"/>
        </w:rPr>
        <w:t xml:space="preserve"> 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просвещения</w:t>
      </w:r>
      <w:r w:rsidRPr="005C349B">
        <w:rPr>
          <w:lang w:val="ru-RU"/>
        </w:rPr>
        <w:t xml:space="preserve"> 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lang w:val="ru-RU"/>
        </w:rPr>
        <w:t xml:space="preserve"> 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lang w:val="ru-RU"/>
        </w:rPr>
        <w:t xml:space="preserve"> 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2"/>
          <w:lang w:val="ru-RU"/>
        </w:rPr>
        <w:t>от</w:t>
      </w:r>
      <w:r w:rsidRPr="005C349B">
        <w:rPr>
          <w:lang w:val="ru-RU"/>
        </w:rPr>
        <w:t xml:space="preserve"> 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30.07.2020</w:t>
      </w:r>
    </w:p>
    <w:p w:rsidR="001960FC" w:rsidRPr="005C349B" w:rsidRDefault="005C349B">
      <w:pPr>
        <w:pStyle w:val="a3"/>
        <w:spacing w:line="253" w:lineRule="auto"/>
        <w:ind w:right="114"/>
        <w:jc w:val="both"/>
        <w:rPr>
          <w:lang w:val="ru-RU"/>
        </w:rPr>
      </w:pPr>
      <w:r w:rsidRPr="005C349B">
        <w:rPr>
          <w:spacing w:val="-1"/>
          <w:lang w:val="ru-RU"/>
        </w:rPr>
        <w:t>№369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«Об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утверждении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Порядка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зачета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организацией,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осуществляющей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образовательную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деятельность,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результатов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освоения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обучающимися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предметов,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курсов,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дисциплин</w:t>
      </w:r>
      <w:r w:rsidRPr="005C349B">
        <w:rPr>
          <w:spacing w:val="115"/>
          <w:lang w:val="ru-RU"/>
        </w:rPr>
        <w:t xml:space="preserve"> </w:t>
      </w:r>
      <w:r w:rsidRPr="005C349B">
        <w:rPr>
          <w:spacing w:val="-1"/>
          <w:lang w:val="ru-RU"/>
        </w:rPr>
        <w:t>(модулей),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практики,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дополнительных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программ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других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организациях,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осуществляющих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образовательную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деятельность»;</w:t>
      </w:r>
    </w:p>
    <w:p w:rsidR="001960FC" w:rsidRPr="005C349B" w:rsidRDefault="005C349B">
      <w:pPr>
        <w:pStyle w:val="a3"/>
        <w:numPr>
          <w:ilvl w:val="0"/>
          <w:numId w:val="3"/>
        </w:numPr>
        <w:tabs>
          <w:tab w:val="left" w:pos="1518"/>
        </w:tabs>
        <w:spacing w:line="326" w:lineRule="exact"/>
        <w:rPr>
          <w:lang w:val="ru-RU"/>
        </w:rPr>
      </w:pPr>
      <w:r w:rsidRPr="005C349B">
        <w:rPr>
          <w:spacing w:val="-1"/>
          <w:lang w:val="ru-RU"/>
        </w:rPr>
        <w:t>Приказ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Министерства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просвещения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20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мая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2020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г.</w:t>
      </w:r>
    </w:p>
    <w:p w:rsidR="001960FC" w:rsidRPr="005C349B" w:rsidRDefault="005C349B">
      <w:pPr>
        <w:pStyle w:val="a3"/>
        <w:spacing w:line="254" w:lineRule="auto"/>
        <w:ind w:right="115"/>
        <w:jc w:val="both"/>
        <w:rPr>
          <w:lang w:val="ru-RU"/>
        </w:rPr>
      </w:pPr>
      <w:r w:rsidRPr="005C349B">
        <w:rPr>
          <w:lang w:val="ru-RU"/>
        </w:rPr>
        <w:t>№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254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«Об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утверждении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федерального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перечня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учебников,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допущенных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использованию</w:t>
      </w:r>
      <w:r w:rsidRPr="005C349B">
        <w:rPr>
          <w:spacing w:val="91"/>
          <w:lang w:val="ru-RU"/>
        </w:rPr>
        <w:t xml:space="preserve"> </w:t>
      </w:r>
      <w:r w:rsidRPr="005C349B">
        <w:rPr>
          <w:lang w:val="ru-RU"/>
        </w:rPr>
        <w:t>при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имеющих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государственную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аккредитацию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программ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общего,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основного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общего,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среднего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организациями,</w:t>
      </w:r>
      <w:r w:rsidRPr="005C349B">
        <w:rPr>
          <w:spacing w:val="105"/>
          <w:lang w:val="ru-RU"/>
        </w:rPr>
        <w:t xml:space="preserve"> </w:t>
      </w:r>
      <w:r w:rsidRPr="005C349B">
        <w:rPr>
          <w:spacing w:val="-1"/>
          <w:lang w:val="ru-RU"/>
        </w:rPr>
        <w:t>осуществляющими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образовательную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деятельность»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(в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ред.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приказов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Минпросвещения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России</w:t>
      </w:r>
      <w:r w:rsidRPr="005C349B">
        <w:rPr>
          <w:lang w:val="ru-RU"/>
        </w:rPr>
        <w:t xml:space="preserve"> от 23.12.2020 №</w:t>
      </w:r>
      <w:r w:rsidRPr="005C349B">
        <w:rPr>
          <w:spacing w:val="-1"/>
          <w:lang w:val="ru-RU"/>
        </w:rPr>
        <w:t xml:space="preserve"> 766);</w:t>
      </w:r>
    </w:p>
    <w:p w:rsidR="001960FC" w:rsidRPr="005C349B" w:rsidRDefault="005C349B">
      <w:pPr>
        <w:pStyle w:val="a3"/>
        <w:numPr>
          <w:ilvl w:val="0"/>
          <w:numId w:val="3"/>
        </w:numPr>
        <w:tabs>
          <w:tab w:val="left" w:pos="1518"/>
        </w:tabs>
        <w:spacing w:line="325" w:lineRule="exact"/>
        <w:rPr>
          <w:lang w:val="ru-RU"/>
        </w:rPr>
      </w:pPr>
      <w:r w:rsidRPr="005C349B">
        <w:rPr>
          <w:spacing w:val="-1"/>
          <w:lang w:val="ru-RU"/>
        </w:rPr>
        <w:t>Постановление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Правительства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11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июня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2014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г.</w:t>
      </w:r>
    </w:p>
    <w:p w:rsidR="001960FC" w:rsidRPr="005C349B" w:rsidRDefault="005C349B">
      <w:pPr>
        <w:pStyle w:val="a3"/>
        <w:spacing w:line="252" w:lineRule="auto"/>
        <w:ind w:right="115"/>
        <w:jc w:val="both"/>
        <w:rPr>
          <w:lang w:val="ru-RU"/>
        </w:rPr>
      </w:pPr>
      <w:r w:rsidRPr="005C349B">
        <w:rPr>
          <w:lang w:val="ru-RU"/>
        </w:rPr>
        <w:t>№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540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«Об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утверждении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Положения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Всероссийском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физкультурно</w:t>
      </w:r>
      <w:r w:rsidRPr="005C349B">
        <w:rPr>
          <w:rFonts w:cs="Times New Roman"/>
          <w:spacing w:val="-1"/>
          <w:lang w:val="ru-RU"/>
        </w:rPr>
        <w:t>-</w:t>
      </w:r>
      <w:r w:rsidRPr="005C349B">
        <w:rPr>
          <w:spacing w:val="-1"/>
          <w:lang w:val="ru-RU"/>
        </w:rPr>
        <w:t>спортивном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 xml:space="preserve">комплексе </w:t>
      </w:r>
      <w:r w:rsidRPr="005C349B">
        <w:rPr>
          <w:lang w:val="ru-RU"/>
        </w:rPr>
        <w:t xml:space="preserve">«Готов к </w:t>
      </w:r>
      <w:r w:rsidRPr="005C349B">
        <w:rPr>
          <w:spacing w:val="-1"/>
          <w:lang w:val="ru-RU"/>
        </w:rPr>
        <w:t>труду</w:t>
      </w:r>
      <w:r w:rsidRPr="005C349B">
        <w:rPr>
          <w:lang w:val="ru-RU"/>
        </w:rPr>
        <w:t xml:space="preserve"> и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обороне» </w:t>
      </w:r>
      <w:r w:rsidRPr="005C349B">
        <w:rPr>
          <w:spacing w:val="-1"/>
          <w:lang w:val="ru-RU"/>
        </w:rPr>
        <w:t>(ГТО)»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(</w:t>
      </w:r>
      <w:r>
        <w:rPr>
          <w:spacing w:val="-1"/>
        </w:rPr>
        <w:t>c</w:t>
      </w:r>
      <w:r w:rsidRPr="005C349B">
        <w:rPr>
          <w:spacing w:val="-1"/>
          <w:lang w:val="ru-RU"/>
        </w:rPr>
        <w:t xml:space="preserve"> изменениями</w:t>
      </w:r>
      <w:r w:rsidRPr="005C349B">
        <w:rPr>
          <w:lang w:val="ru-RU"/>
        </w:rPr>
        <w:t xml:space="preserve"> от </w:t>
      </w:r>
      <w:r w:rsidRPr="005C349B">
        <w:rPr>
          <w:spacing w:val="-1"/>
          <w:lang w:val="ru-RU"/>
        </w:rPr>
        <w:t>29.11.2018</w:t>
      </w:r>
      <w:r w:rsidRPr="005C349B">
        <w:rPr>
          <w:lang w:val="ru-RU"/>
        </w:rPr>
        <w:t xml:space="preserve"> №</w:t>
      </w:r>
      <w:r w:rsidRPr="005C349B">
        <w:rPr>
          <w:spacing w:val="-1"/>
          <w:lang w:val="ru-RU"/>
        </w:rPr>
        <w:t xml:space="preserve"> 1439);</w:t>
      </w:r>
    </w:p>
    <w:p w:rsidR="001960FC" w:rsidRPr="005C349B" w:rsidRDefault="005C349B">
      <w:pPr>
        <w:pStyle w:val="a3"/>
        <w:numPr>
          <w:ilvl w:val="0"/>
          <w:numId w:val="3"/>
        </w:numPr>
        <w:tabs>
          <w:tab w:val="left" w:pos="1518"/>
        </w:tabs>
        <w:spacing w:line="327" w:lineRule="exact"/>
        <w:rPr>
          <w:lang w:val="ru-RU"/>
        </w:rPr>
      </w:pPr>
      <w:r w:rsidRPr="005C349B">
        <w:rPr>
          <w:spacing w:val="-1"/>
          <w:lang w:val="ru-RU"/>
        </w:rPr>
        <w:t>Постановление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Главного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государственного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санитарного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врача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</w:p>
    <w:p w:rsidR="001960FC" w:rsidRPr="005C349B" w:rsidRDefault="005C349B">
      <w:pPr>
        <w:pStyle w:val="a3"/>
        <w:spacing w:line="254" w:lineRule="auto"/>
        <w:ind w:right="114"/>
        <w:jc w:val="both"/>
        <w:rPr>
          <w:lang w:val="ru-RU"/>
        </w:rPr>
      </w:pPr>
      <w:r w:rsidRPr="005C349B">
        <w:rPr>
          <w:spacing w:val="-1"/>
          <w:lang w:val="ru-RU"/>
        </w:rPr>
        <w:t>Федерации</w:t>
      </w:r>
      <w:r w:rsidRPr="005C349B">
        <w:rPr>
          <w:lang w:val="ru-RU"/>
        </w:rPr>
        <w:t xml:space="preserve"> от 28 </w:t>
      </w:r>
      <w:r w:rsidRPr="005C349B">
        <w:rPr>
          <w:spacing w:val="-1"/>
          <w:lang w:val="ru-RU"/>
        </w:rPr>
        <w:t>сентября</w:t>
      </w:r>
      <w:r w:rsidRPr="005C349B">
        <w:rPr>
          <w:lang w:val="ru-RU"/>
        </w:rPr>
        <w:t xml:space="preserve"> 2020 г. №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28 «Об </w:t>
      </w:r>
      <w:r w:rsidRPr="005C349B">
        <w:rPr>
          <w:spacing w:val="-1"/>
          <w:lang w:val="ru-RU"/>
        </w:rPr>
        <w:t>утверждении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санитарных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правил</w:t>
      </w:r>
      <w:r w:rsidRPr="005C349B">
        <w:rPr>
          <w:lang w:val="ru-RU"/>
        </w:rPr>
        <w:t xml:space="preserve"> СП 2</w:t>
      </w:r>
      <w:r w:rsidRPr="005C349B">
        <w:rPr>
          <w:rFonts w:cs="Times New Roman"/>
          <w:lang w:val="ru-RU"/>
        </w:rPr>
        <w:t>.4.3648-</w:t>
      </w:r>
      <w:r w:rsidRPr="005C349B">
        <w:rPr>
          <w:rFonts w:cs="Times New Roman"/>
          <w:spacing w:val="79"/>
          <w:lang w:val="ru-RU"/>
        </w:rPr>
        <w:t xml:space="preserve"> </w:t>
      </w:r>
      <w:r w:rsidRPr="005C349B">
        <w:rPr>
          <w:lang w:val="ru-RU"/>
        </w:rPr>
        <w:t>20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«Санитарно</w:t>
      </w:r>
      <w:r w:rsidRPr="005C349B">
        <w:rPr>
          <w:rFonts w:cs="Times New Roman"/>
          <w:spacing w:val="-1"/>
          <w:lang w:val="ru-RU"/>
        </w:rPr>
        <w:t>-</w:t>
      </w:r>
      <w:r w:rsidRPr="005C349B">
        <w:rPr>
          <w:spacing w:val="-1"/>
          <w:lang w:val="ru-RU"/>
        </w:rPr>
        <w:t>эпидемиологические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требования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организациям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воспитания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обучения,</w:t>
      </w:r>
      <w:r w:rsidRPr="005C349B">
        <w:rPr>
          <w:spacing w:val="99"/>
          <w:lang w:val="ru-RU"/>
        </w:rPr>
        <w:t xml:space="preserve"> </w:t>
      </w:r>
      <w:r w:rsidRPr="005C349B">
        <w:rPr>
          <w:lang w:val="ru-RU"/>
        </w:rPr>
        <w:t>отдыха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оздоровления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молодёжи»;</w:t>
      </w:r>
    </w:p>
    <w:p w:rsidR="001960FC" w:rsidRPr="005C349B" w:rsidRDefault="005C349B">
      <w:pPr>
        <w:pStyle w:val="a3"/>
        <w:numPr>
          <w:ilvl w:val="0"/>
          <w:numId w:val="3"/>
        </w:numPr>
        <w:tabs>
          <w:tab w:val="left" w:pos="1518"/>
        </w:tabs>
        <w:spacing w:line="323" w:lineRule="exact"/>
        <w:rPr>
          <w:lang w:val="ru-RU"/>
        </w:rPr>
      </w:pPr>
      <w:r w:rsidRPr="005C349B">
        <w:rPr>
          <w:spacing w:val="-1"/>
          <w:lang w:val="ru-RU"/>
        </w:rPr>
        <w:t>Постановление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Главного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государственного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санитарного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врача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</w:p>
    <w:p w:rsidR="001960FC" w:rsidRPr="005C349B" w:rsidRDefault="005C349B">
      <w:pPr>
        <w:pStyle w:val="a3"/>
        <w:spacing w:line="253" w:lineRule="auto"/>
        <w:ind w:right="114"/>
        <w:jc w:val="both"/>
        <w:rPr>
          <w:lang w:val="ru-RU"/>
        </w:rPr>
      </w:pPr>
      <w:r w:rsidRPr="005C349B">
        <w:rPr>
          <w:spacing w:val="-1"/>
          <w:lang w:val="ru-RU"/>
        </w:rPr>
        <w:t>Федерации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28</w:t>
      </w:r>
      <w:r w:rsidRPr="005C349B">
        <w:rPr>
          <w:spacing w:val="-1"/>
          <w:lang w:val="ru-RU"/>
        </w:rPr>
        <w:t xml:space="preserve"> января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2021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г.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2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«Об</w:t>
      </w:r>
      <w:r w:rsidRPr="005C349B">
        <w:rPr>
          <w:spacing w:val="-1"/>
          <w:lang w:val="ru-RU"/>
        </w:rPr>
        <w:t xml:space="preserve"> утверждении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санитарных</w:t>
      </w:r>
      <w:r w:rsidRPr="005C349B">
        <w:rPr>
          <w:lang w:val="ru-RU"/>
        </w:rPr>
        <w:t xml:space="preserve"> правил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и норм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СанПиН</w:t>
      </w:r>
      <w:r w:rsidRPr="005C349B">
        <w:rPr>
          <w:spacing w:val="59"/>
          <w:lang w:val="ru-RU"/>
        </w:rPr>
        <w:t xml:space="preserve"> </w:t>
      </w:r>
      <w:r w:rsidRPr="005C349B">
        <w:rPr>
          <w:rFonts w:cs="Times New Roman"/>
          <w:spacing w:val="-1"/>
          <w:lang w:val="ru-RU"/>
        </w:rPr>
        <w:t>1.2.3685-</w:t>
      </w:r>
      <w:r w:rsidRPr="005C349B">
        <w:rPr>
          <w:spacing w:val="-1"/>
          <w:lang w:val="ru-RU"/>
        </w:rPr>
        <w:t>21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«Гигиенические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нормативы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требования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обеспечению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безопасности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(или)</w:t>
      </w:r>
      <w:r w:rsidRPr="005C349B">
        <w:rPr>
          <w:spacing w:val="103"/>
          <w:lang w:val="ru-RU"/>
        </w:rPr>
        <w:t xml:space="preserve"> </w:t>
      </w:r>
      <w:r w:rsidRPr="005C349B">
        <w:rPr>
          <w:spacing w:val="-1"/>
          <w:lang w:val="ru-RU"/>
        </w:rPr>
        <w:t>безвредности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для </w:t>
      </w:r>
      <w:r w:rsidRPr="005C349B">
        <w:rPr>
          <w:spacing w:val="-1"/>
          <w:lang w:val="ru-RU"/>
        </w:rPr>
        <w:t xml:space="preserve">человека </w:t>
      </w:r>
      <w:r w:rsidRPr="005C349B">
        <w:rPr>
          <w:lang w:val="ru-RU"/>
        </w:rPr>
        <w:t xml:space="preserve">факторов </w:t>
      </w:r>
      <w:r w:rsidRPr="005C349B">
        <w:rPr>
          <w:spacing w:val="-1"/>
          <w:lang w:val="ru-RU"/>
        </w:rPr>
        <w:t>среды</w:t>
      </w:r>
      <w:r w:rsidRPr="005C349B">
        <w:rPr>
          <w:lang w:val="ru-RU"/>
        </w:rPr>
        <w:t xml:space="preserve"> обитания»;</w:t>
      </w:r>
    </w:p>
    <w:p w:rsidR="001960FC" w:rsidRPr="005C349B" w:rsidRDefault="005C349B">
      <w:pPr>
        <w:pStyle w:val="a3"/>
        <w:numPr>
          <w:ilvl w:val="0"/>
          <w:numId w:val="3"/>
        </w:numPr>
        <w:tabs>
          <w:tab w:val="left" w:pos="1518"/>
        </w:tabs>
        <w:spacing w:line="326" w:lineRule="exact"/>
        <w:rPr>
          <w:lang w:val="ru-RU"/>
        </w:rPr>
      </w:pPr>
      <w:r w:rsidRPr="005C349B">
        <w:rPr>
          <w:spacing w:val="-1"/>
          <w:lang w:val="ru-RU"/>
        </w:rPr>
        <w:t>Письмо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Министерства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Просвещения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11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ноября</w:t>
      </w:r>
    </w:p>
    <w:p w:rsidR="001960FC" w:rsidRPr="005C349B" w:rsidRDefault="005C349B">
      <w:pPr>
        <w:pStyle w:val="a3"/>
        <w:spacing w:line="254" w:lineRule="auto"/>
        <w:ind w:right="119"/>
        <w:jc w:val="both"/>
        <w:rPr>
          <w:lang w:val="ru-RU"/>
        </w:rPr>
      </w:pPr>
      <w:r w:rsidRPr="005C349B">
        <w:rPr>
          <w:lang w:val="ru-RU"/>
        </w:rPr>
        <w:t>2021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года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303-1899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«Об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обеспечении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учебными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изданиями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(учебниками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учебными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пособиями)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в 2022-23 учебном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году»;</w:t>
      </w:r>
    </w:p>
    <w:p w:rsidR="001960FC" w:rsidRDefault="005C349B">
      <w:pPr>
        <w:pStyle w:val="1"/>
        <w:spacing w:line="202" w:lineRule="exact"/>
        <w:ind w:left="810"/>
        <w:rPr>
          <w:b w:val="0"/>
          <w:bCs w:val="0"/>
        </w:rPr>
      </w:pPr>
      <w:r>
        <w:rPr>
          <w:spacing w:val="-1"/>
        </w:rPr>
        <w:t>Регионального</w:t>
      </w:r>
      <w:r>
        <w:t xml:space="preserve"> </w:t>
      </w:r>
      <w:r>
        <w:rPr>
          <w:spacing w:val="-1"/>
        </w:rPr>
        <w:t>уровня:</w:t>
      </w:r>
    </w:p>
    <w:p w:rsidR="001960FC" w:rsidRPr="005C349B" w:rsidRDefault="005C349B">
      <w:pPr>
        <w:pStyle w:val="a3"/>
        <w:numPr>
          <w:ilvl w:val="0"/>
          <w:numId w:val="3"/>
        </w:numPr>
        <w:tabs>
          <w:tab w:val="left" w:pos="1518"/>
          <w:tab w:val="left" w:pos="2481"/>
          <w:tab w:val="left" w:pos="4138"/>
          <w:tab w:val="left" w:pos="5633"/>
          <w:tab w:val="left" w:pos="5985"/>
          <w:tab w:val="left" w:pos="7491"/>
          <w:tab w:val="left" w:pos="8688"/>
        </w:tabs>
        <w:spacing w:line="414" w:lineRule="exact"/>
        <w:rPr>
          <w:rFonts w:cs="Times New Roman"/>
          <w:lang w:val="ru-RU"/>
        </w:rPr>
      </w:pPr>
      <w:r w:rsidRPr="005C349B">
        <w:rPr>
          <w:spacing w:val="-1"/>
          <w:w w:val="95"/>
          <w:lang w:val="ru-RU"/>
        </w:rPr>
        <w:t>Приказ</w:t>
      </w:r>
      <w:r w:rsidRPr="005C349B">
        <w:rPr>
          <w:spacing w:val="-1"/>
          <w:w w:val="95"/>
          <w:lang w:val="ru-RU"/>
        </w:rPr>
        <w:tab/>
      </w:r>
      <w:r w:rsidRPr="005C349B">
        <w:rPr>
          <w:spacing w:val="-1"/>
          <w:lang w:val="ru-RU"/>
        </w:rPr>
        <w:t>Департамента</w:t>
      </w:r>
      <w:r w:rsidRPr="005C349B">
        <w:rPr>
          <w:spacing w:val="-1"/>
          <w:lang w:val="ru-RU"/>
        </w:rPr>
        <w:tab/>
        <w:t>образования</w:t>
      </w:r>
      <w:r w:rsidRPr="005C349B">
        <w:rPr>
          <w:spacing w:val="-1"/>
          <w:lang w:val="ru-RU"/>
        </w:rPr>
        <w:tab/>
      </w:r>
      <w:r w:rsidRPr="005C349B">
        <w:rPr>
          <w:w w:val="95"/>
          <w:lang w:val="ru-RU"/>
        </w:rPr>
        <w:t>и</w:t>
      </w:r>
      <w:r w:rsidRPr="005C349B">
        <w:rPr>
          <w:w w:val="95"/>
          <w:lang w:val="ru-RU"/>
        </w:rPr>
        <w:tab/>
      </w:r>
      <w:r w:rsidRPr="005C349B">
        <w:rPr>
          <w:spacing w:val="-1"/>
          <w:lang w:val="ru-RU"/>
        </w:rPr>
        <w:t>молодежной</w:t>
      </w:r>
      <w:r w:rsidRPr="005C349B">
        <w:rPr>
          <w:spacing w:val="-1"/>
          <w:lang w:val="ru-RU"/>
        </w:rPr>
        <w:tab/>
      </w:r>
      <w:r w:rsidRPr="005C349B">
        <w:rPr>
          <w:spacing w:val="-1"/>
          <w:w w:val="95"/>
          <w:lang w:val="ru-RU"/>
        </w:rPr>
        <w:t>политики</w:t>
      </w:r>
      <w:r w:rsidRPr="005C349B">
        <w:rPr>
          <w:spacing w:val="-1"/>
          <w:w w:val="95"/>
          <w:lang w:val="ru-RU"/>
        </w:rPr>
        <w:tab/>
      </w:r>
      <w:r w:rsidRPr="005C349B">
        <w:rPr>
          <w:lang w:val="ru-RU"/>
        </w:rPr>
        <w:t>Ханты-</w:t>
      </w:r>
    </w:p>
    <w:p w:rsidR="001960FC" w:rsidRPr="005C349B" w:rsidRDefault="005C349B">
      <w:pPr>
        <w:pStyle w:val="a3"/>
        <w:spacing w:line="254" w:lineRule="auto"/>
        <w:ind w:right="112"/>
        <w:jc w:val="both"/>
        <w:rPr>
          <w:lang w:val="ru-RU"/>
        </w:rPr>
      </w:pPr>
      <w:r w:rsidRPr="005C349B">
        <w:rPr>
          <w:spacing w:val="-1"/>
          <w:lang w:val="ru-RU"/>
        </w:rPr>
        <w:t>Мансийского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автономного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округа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–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Югры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2"/>
          <w:lang w:val="ru-RU"/>
        </w:rPr>
        <w:t>от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30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июня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2017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г.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1066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«Об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утверждении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Концепции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развития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шахматного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Ханты</w:t>
      </w:r>
      <w:r w:rsidRPr="005C349B">
        <w:rPr>
          <w:rFonts w:cs="Times New Roman"/>
          <w:spacing w:val="-1"/>
          <w:lang w:val="ru-RU"/>
        </w:rPr>
        <w:t>-</w:t>
      </w:r>
      <w:r w:rsidRPr="005C349B">
        <w:rPr>
          <w:spacing w:val="-1"/>
          <w:lang w:val="ru-RU"/>
        </w:rPr>
        <w:t>Мансийском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автономном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округе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–</w:t>
      </w:r>
      <w:r w:rsidRPr="005C349B">
        <w:rPr>
          <w:spacing w:val="93"/>
          <w:lang w:val="ru-RU"/>
        </w:rPr>
        <w:t xml:space="preserve"> </w:t>
      </w:r>
      <w:r w:rsidRPr="005C349B">
        <w:rPr>
          <w:lang w:val="ru-RU"/>
        </w:rPr>
        <w:t>Югре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учетом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создания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условий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непрерывного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шахматного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(от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дошкольного</w:t>
      </w:r>
      <w:r w:rsidRPr="005C349B">
        <w:rPr>
          <w:spacing w:val="79"/>
          <w:lang w:val="ru-RU"/>
        </w:rPr>
        <w:t xml:space="preserve"> </w:t>
      </w:r>
      <w:r w:rsidRPr="005C349B">
        <w:rPr>
          <w:lang w:val="ru-RU"/>
        </w:rPr>
        <w:t>до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профессионального)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разработки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личностно</w:t>
      </w:r>
      <w:r w:rsidRPr="005C349B">
        <w:rPr>
          <w:rFonts w:cs="Times New Roman"/>
          <w:spacing w:val="-1"/>
          <w:lang w:val="ru-RU"/>
        </w:rPr>
        <w:t>-</w:t>
      </w:r>
      <w:r w:rsidRPr="005C349B">
        <w:rPr>
          <w:spacing w:val="-1"/>
          <w:lang w:val="ru-RU"/>
        </w:rPr>
        <w:t>ориентированных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разноуровневых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программ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обучения,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расширения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вариативности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форм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технологий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обучения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предмету</w:t>
      </w:r>
    </w:p>
    <w:p w:rsidR="001960FC" w:rsidRDefault="005C349B">
      <w:pPr>
        <w:pStyle w:val="a3"/>
        <w:spacing w:before="1" w:line="202" w:lineRule="exact"/>
        <w:jc w:val="both"/>
      </w:pPr>
      <w:r>
        <w:rPr>
          <w:spacing w:val="-1"/>
        </w:rPr>
        <w:t>«Шахматы»;</w:t>
      </w:r>
    </w:p>
    <w:p w:rsidR="001960FC" w:rsidRPr="005C349B" w:rsidRDefault="005C349B">
      <w:pPr>
        <w:pStyle w:val="a3"/>
        <w:numPr>
          <w:ilvl w:val="0"/>
          <w:numId w:val="3"/>
        </w:numPr>
        <w:tabs>
          <w:tab w:val="left" w:pos="1518"/>
          <w:tab w:val="left" w:pos="2481"/>
          <w:tab w:val="left" w:pos="4138"/>
          <w:tab w:val="left" w:pos="5633"/>
          <w:tab w:val="left" w:pos="5985"/>
          <w:tab w:val="left" w:pos="7491"/>
          <w:tab w:val="left" w:pos="8693"/>
        </w:tabs>
        <w:spacing w:line="413" w:lineRule="exact"/>
        <w:rPr>
          <w:rFonts w:cs="Times New Roman"/>
          <w:lang w:val="ru-RU"/>
        </w:rPr>
      </w:pPr>
      <w:r w:rsidRPr="005C349B">
        <w:rPr>
          <w:spacing w:val="-1"/>
          <w:w w:val="95"/>
          <w:lang w:val="ru-RU"/>
        </w:rPr>
        <w:t>Приказ</w:t>
      </w:r>
      <w:r w:rsidRPr="005C349B">
        <w:rPr>
          <w:spacing w:val="-1"/>
          <w:w w:val="95"/>
          <w:lang w:val="ru-RU"/>
        </w:rPr>
        <w:tab/>
      </w:r>
      <w:r w:rsidRPr="005C349B">
        <w:rPr>
          <w:spacing w:val="-1"/>
          <w:lang w:val="ru-RU"/>
        </w:rPr>
        <w:t>Департамента</w:t>
      </w:r>
      <w:r w:rsidRPr="005C349B">
        <w:rPr>
          <w:spacing w:val="-1"/>
          <w:lang w:val="ru-RU"/>
        </w:rPr>
        <w:tab/>
        <w:t>образования</w:t>
      </w:r>
      <w:r w:rsidRPr="005C349B">
        <w:rPr>
          <w:spacing w:val="-1"/>
          <w:lang w:val="ru-RU"/>
        </w:rPr>
        <w:tab/>
      </w:r>
      <w:r w:rsidRPr="005C349B">
        <w:rPr>
          <w:w w:val="95"/>
          <w:lang w:val="ru-RU"/>
        </w:rPr>
        <w:t>и</w:t>
      </w:r>
      <w:r w:rsidRPr="005C349B">
        <w:rPr>
          <w:w w:val="95"/>
          <w:lang w:val="ru-RU"/>
        </w:rPr>
        <w:tab/>
      </w:r>
      <w:r w:rsidRPr="005C349B">
        <w:rPr>
          <w:spacing w:val="-1"/>
          <w:lang w:val="ru-RU"/>
        </w:rPr>
        <w:t>молодежной</w:t>
      </w:r>
      <w:r w:rsidRPr="005C349B">
        <w:rPr>
          <w:spacing w:val="-1"/>
          <w:lang w:val="ru-RU"/>
        </w:rPr>
        <w:tab/>
      </w:r>
      <w:r w:rsidRPr="005C349B">
        <w:rPr>
          <w:lang w:val="ru-RU"/>
        </w:rPr>
        <w:t>политики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Ханты-</w:t>
      </w:r>
    </w:p>
    <w:p w:rsidR="001960FC" w:rsidRPr="005C349B" w:rsidRDefault="005C349B">
      <w:pPr>
        <w:pStyle w:val="a3"/>
        <w:spacing w:line="254" w:lineRule="auto"/>
        <w:ind w:right="112"/>
        <w:jc w:val="both"/>
        <w:rPr>
          <w:lang w:val="ru-RU"/>
        </w:rPr>
      </w:pPr>
      <w:r w:rsidRPr="005C349B">
        <w:rPr>
          <w:spacing w:val="-1"/>
          <w:lang w:val="ru-RU"/>
        </w:rPr>
        <w:t>Мансийского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автономного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округа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–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Югры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18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июля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2017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г.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1137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«Об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утверждении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плана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мероприятий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(дорожная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карта)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«Социокультурные</w:t>
      </w:r>
      <w:r w:rsidRPr="005C349B">
        <w:rPr>
          <w:spacing w:val="95"/>
          <w:lang w:val="ru-RU"/>
        </w:rPr>
        <w:t xml:space="preserve"> </w:t>
      </w:r>
      <w:r w:rsidRPr="005C349B">
        <w:rPr>
          <w:lang w:val="ru-RU"/>
        </w:rPr>
        <w:t>истоки»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организациях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Ханты</w:t>
      </w:r>
      <w:r w:rsidRPr="005C349B">
        <w:rPr>
          <w:rFonts w:cs="Times New Roman"/>
          <w:spacing w:val="-1"/>
          <w:lang w:val="ru-RU"/>
        </w:rPr>
        <w:t>-</w:t>
      </w:r>
      <w:r w:rsidRPr="005C349B">
        <w:rPr>
          <w:spacing w:val="-1"/>
          <w:lang w:val="ru-RU"/>
        </w:rPr>
        <w:t>Мансийского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автономного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округа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–</w:t>
      </w:r>
      <w:r w:rsidRPr="005C349B">
        <w:rPr>
          <w:spacing w:val="81"/>
          <w:lang w:val="ru-RU"/>
        </w:rPr>
        <w:t xml:space="preserve"> </w:t>
      </w:r>
      <w:r w:rsidRPr="005C349B">
        <w:rPr>
          <w:lang w:val="ru-RU"/>
        </w:rPr>
        <w:t xml:space="preserve">Югры» </w:t>
      </w:r>
      <w:r w:rsidRPr="005C349B">
        <w:rPr>
          <w:spacing w:val="-1"/>
          <w:lang w:val="ru-RU"/>
        </w:rPr>
        <w:t>(в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ред.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приказа </w:t>
      </w:r>
      <w:r w:rsidRPr="005C349B">
        <w:rPr>
          <w:lang w:val="ru-RU"/>
        </w:rPr>
        <w:t>от 27.09.2018 №</w:t>
      </w:r>
      <w:r w:rsidRPr="005C349B">
        <w:rPr>
          <w:spacing w:val="-1"/>
          <w:lang w:val="ru-RU"/>
        </w:rPr>
        <w:t xml:space="preserve"> 1325);</w:t>
      </w:r>
    </w:p>
    <w:p w:rsidR="001960FC" w:rsidRPr="005C349B" w:rsidRDefault="005C349B">
      <w:pPr>
        <w:pStyle w:val="a3"/>
        <w:numPr>
          <w:ilvl w:val="0"/>
          <w:numId w:val="3"/>
        </w:numPr>
        <w:tabs>
          <w:tab w:val="left" w:pos="1518"/>
          <w:tab w:val="left" w:pos="2481"/>
          <w:tab w:val="left" w:pos="4137"/>
          <w:tab w:val="left" w:pos="5631"/>
          <w:tab w:val="left" w:pos="5983"/>
          <w:tab w:val="left" w:pos="7490"/>
          <w:tab w:val="left" w:pos="8686"/>
        </w:tabs>
        <w:spacing w:line="324" w:lineRule="exact"/>
        <w:rPr>
          <w:rFonts w:cs="Times New Roman"/>
          <w:lang w:val="ru-RU"/>
        </w:rPr>
      </w:pPr>
      <w:r w:rsidRPr="005C349B">
        <w:rPr>
          <w:spacing w:val="-1"/>
          <w:w w:val="95"/>
          <w:lang w:val="ru-RU"/>
        </w:rPr>
        <w:t>Приказ</w:t>
      </w:r>
      <w:r w:rsidRPr="005C349B">
        <w:rPr>
          <w:spacing w:val="-1"/>
          <w:w w:val="95"/>
          <w:lang w:val="ru-RU"/>
        </w:rPr>
        <w:tab/>
      </w:r>
      <w:r w:rsidRPr="005C349B">
        <w:rPr>
          <w:spacing w:val="-1"/>
          <w:lang w:val="ru-RU"/>
        </w:rPr>
        <w:t>Департамента</w:t>
      </w:r>
      <w:r w:rsidRPr="005C349B">
        <w:rPr>
          <w:spacing w:val="-1"/>
          <w:lang w:val="ru-RU"/>
        </w:rPr>
        <w:tab/>
        <w:t>образования</w:t>
      </w:r>
      <w:r w:rsidRPr="005C349B">
        <w:rPr>
          <w:spacing w:val="-1"/>
          <w:lang w:val="ru-RU"/>
        </w:rPr>
        <w:tab/>
      </w:r>
      <w:r w:rsidRPr="005C349B">
        <w:rPr>
          <w:w w:val="95"/>
          <w:lang w:val="ru-RU"/>
        </w:rPr>
        <w:t>и</w:t>
      </w:r>
      <w:r w:rsidRPr="005C349B">
        <w:rPr>
          <w:w w:val="95"/>
          <w:lang w:val="ru-RU"/>
        </w:rPr>
        <w:tab/>
      </w:r>
      <w:r w:rsidRPr="005C349B">
        <w:rPr>
          <w:spacing w:val="-1"/>
          <w:lang w:val="ru-RU"/>
        </w:rPr>
        <w:t>молодежной</w:t>
      </w:r>
      <w:r w:rsidRPr="005C349B">
        <w:rPr>
          <w:spacing w:val="-1"/>
          <w:lang w:val="ru-RU"/>
        </w:rPr>
        <w:tab/>
      </w:r>
      <w:r w:rsidRPr="005C349B">
        <w:rPr>
          <w:spacing w:val="-1"/>
          <w:w w:val="95"/>
          <w:lang w:val="ru-RU"/>
        </w:rPr>
        <w:t>политики</w:t>
      </w:r>
      <w:r w:rsidRPr="005C349B">
        <w:rPr>
          <w:spacing w:val="-1"/>
          <w:w w:val="95"/>
          <w:lang w:val="ru-RU"/>
        </w:rPr>
        <w:tab/>
      </w:r>
      <w:r w:rsidRPr="005C349B">
        <w:rPr>
          <w:lang w:val="ru-RU"/>
        </w:rPr>
        <w:t>Ханты-</w:t>
      </w:r>
    </w:p>
    <w:p w:rsidR="001960FC" w:rsidRPr="005C349B" w:rsidRDefault="005C349B">
      <w:pPr>
        <w:pStyle w:val="a3"/>
        <w:spacing w:line="253" w:lineRule="auto"/>
        <w:ind w:right="118"/>
        <w:jc w:val="both"/>
        <w:rPr>
          <w:lang w:val="ru-RU"/>
        </w:rPr>
      </w:pPr>
      <w:r w:rsidRPr="005C349B">
        <w:rPr>
          <w:spacing w:val="-1"/>
          <w:lang w:val="ru-RU"/>
        </w:rPr>
        <w:lastRenderedPageBreak/>
        <w:t>Мансийского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автономного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округа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–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Югры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от 25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февраля</w:t>
      </w:r>
      <w:r w:rsidRPr="005C349B">
        <w:rPr>
          <w:lang w:val="ru-RU"/>
        </w:rPr>
        <w:t xml:space="preserve"> 2022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года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10</w:t>
      </w:r>
      <w:r w:rsidRPr="005C349B">
        <w:rPr>
          <w:rFonts w:cs="Times New Roman"/>
          <w:spacing w:val="-1"/>
          <w:lang w:val="ru-RU"/>
        </w:rPr>
        <w:t>-</w:t>
      </w:r>
      <w:r w:rsidRPr="005C349B">
        <w:rPr>
          <w:spacing w:val="-1"/>
          <w:lang w:val="ru-RU"/>
        </w:rPr>
        <w:t>П</w:t>
      </w:r>
      <w:r w:rsidRPr="005C349B">
        <w:rPr>
          <w:rFonts w:cs="Times New Roman"/>
          <w:spacing w:val="-1"/>
          <w:lang w:val="ru-RU"/>
        </w:rPr>
        <w:t>-</w:t>
      </w:r>
      <w:r w:rsidRPr="005C349B">
        <w:rPr>
          <w:spacing w:val="-1"/>
          <w:lang w:val="ru-RU"/>
        </w:rPr>
        <w:t>221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«Об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утверждении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регионального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плана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мероприятий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(«дорожной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карты»)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введению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обновленных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федеральных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государственных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образовательных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стандартов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и</w:t>
      </w:r>
    </w:p>
    <w:p w:rsidR="001960FC" w:rsidRPr="005C349B" w:rsidRDefault="005C349B">
      <w:pPr>
        <w:pStyle w:val="a3"/>
        <w:spacing w:before="49" w:line="254" w:lineRule="auto"/>
        <w:ind w:right="113"/>
        <w:rPr>
          <w:rFonts w:cs="Times New Roman"/>
          <w:lang w:val="ru-RU"/>
        </w:rPr>
      </w:pPr>
      <w:r w:rsidRPr="005C349B">
        <w:rPr>
          <w:spacing w:val="-1"/>
          <w:lang w:val="ru-RU"/>
        </w:rPr>
        <w:t>основного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общеобразовательных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организациях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Ханты</w:t>
      </w:r>
      <w:r w:rsidRPr="005C349B">
        <w:rPr>
          <w:rFonts w:cs="Times New Roman"/>
          <w:spacing w:val="-1"/>
          <w:lang w:val="ru-RU"/>
        </w:rPr>
        <w:t>-</w:t>
      </w:r>
      <w:r w:rsidRPr="005C349B">
        <w:rPr>
          <w:spacing w:val="-1"/>
          <w:lang w:val="ru-RU"/>
        </w:rPr>
        <w:t>Мансийского</w:t>
      </w:r>
      <w:r w:rsidRPr="005C349B">
        <w:rPr>
          <w:spacing w:val="125"/>
          <w:lang w:val="ru-RU"/>
        </w:rPr>
        <w:t xml:space="preserve"> </w:t>
      </w:r>
      <w:r w:rsidRPr="005C349B">
        <w:rPr>
          <w:spacing w:val="-1"/>
          <w:lang w:val="ru-RU"/>
        </w:rPr>
        <w:t>автономного</w:t>
      </w:r>
      <w:r w:rsidRPr="005C349B">
        <w:rPr>
          <w:lang w:val="ru-RU"/>
        </w:rPr>
        <w:t xml:space="preserve"> округа – Югры на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2022 год» (в</w:t>
      </w:r>
      <w:r w:rsidRPr="005C349B">
        <w:rPr>
          <w:spacing w:val="-1"/>
          <w:lang w:val="ru-RU"/>
        </w:rPr>
        <w:t xml:space="preserve"> ред.</w:t>
      </w:r>
      <w:r w:rsidRPr="005C349B">
        <w:rPr>
          <w:lang w:val="ru-RU"/>
        </w:rPr>
        <w:t xml:space="preserve"> приказа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от </w:t>
      </w:r>
      <w:r w:rsidRPr="005C349B">
        <w:rPr>
          <w:spacing w:val="-1"/>
          <w:lang w:val="ru-RU"/>
        </w:rPr>
        <w:t>22.03.2022</w:t>
      </w:r>
      <w:r w:rsidRPr="005C349B">
        <w:rPr>
          <w:lang w:val="ru-RU"/>
        </w:rPr>
        <w:t xml:space="preserve"> №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10</w:t>
      </w:r>
      <w:r w:rsidRPr="005C349B">
        <w:rPr>
          <w:rFonts w:cs="Times New Roman"/>
          <w:lang w:val="ru-RU"/>
        </w:rPr>
        <w:t>-</w:t>
      </w:r>
      <w:r w:rsidRPr="005C349B">
        <w:rPr>
          <w:lang w:val="ru-RU"/>
        </w:rPr>
        <w:t>П</w:t>
      </w:r>
      <w:r w:rsidRPr="005C349B">
        <w:rPr>
          <w:rFonts w:cs="Times New Roman"/>
          <w:lang w:val="ru-RU"/>
        </w:rPr>
        <w:t>-368).</w:t>
      </w:r>
    </w:p>
    <w:p w:rsidR="001960FC" w:rsidRPr="005C349B" w:rsidRDefault="005C349B">
      <w:pPr>
        <w:pStyle w:val="a3"/>
        <w:spacing w:line="253" w:lineRule="auto"/>
        <w:ind w:right="109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Учебный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план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МБОУ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СОШ</w:t>
      </w:r>
      <w:r w:rsidRPr="005C349B">
        <w:rPr>
          <w:spacing w:val="-13"/>
          <w:lang w:val="ru-RU"/>
        </w:rPr>
        <w:t xml:space="preserve"> </w:t>
      </w:r>
      <w:r w:rsidR="00F033D2">
        <w:rPr>
          <w:spacing w:val="-1"/>
          <w:lang w:val="ru-RU"/>
        </w:rPr>
        <w:t>№</w:t>
      </w:r>
      <w:r w:rsidRPr="005C349B">
        <w:rPr>
          <w:spacing w:val="-1"/>
          <w:lang w:val="ru-RU"/>
        </w:rPr>
        <w:t>5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всех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этапах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образования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включает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себя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предметы,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преподавание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которых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ведется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использованием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инновационного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оборудования.</w:t>
      </w:r>
      <w:r w:rsidRPr="005C349B">
        <w:rPr>
          <w:spacing w:val="5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требованиями</w:t>
      </w:r>
      <w:r w:rsidRPr="005C349B">
        <w:rPr>
          <w:spacing w:val="58"/>
          <w:lang w:val="ru-RU"/>
        </w:rPr>
        <w:t xml:space="preserve"> </w:t>
      </w:r>
      <w:r w:rsidRPr="005C349B">
        <w:rPr>
          <w:lang w:val="ru-RU"/>
        </w:rPr>
        <w:t>ФГОС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НОО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таким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оборудованием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оснащены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кабинеты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начальной</w:t>
      </w:r>
      <w:r w:rsidRPr="005C349B">
        <w:rPr>
          <w:lang w:val="ru-RU"/>
        </w:rPr>
        <w:t xml:space="preserve"> школы.</w:t>
      </w:r>
    </w:p>
    <w:p w:rsidR="001960FC" w:rsidRPr="005C349B" w:rsidRDefault="005C349B">
      <w:pPr>
        <w:pStyle w:val="a3"/>
        <w:spacing w:before="1" w:line="252" w:lineRule="auto"/>
        <w:ind w:right="113" w:firstLine="707"/>
        <w:rPr>
          <w:lang w:val="ru-RU"/>
        </w:rPr>
      </w:pPr>
      <w:r w:rsidRPr="005C349B">
        <w:rPr>
          <w:spacing w:val="-1"/>
          <w:lang w:val="ru-RU"/>
        </w:rPr>
        <w:t>Учебный</w:t>
      </w:r>
      <w:r w:rsidR="00F033D2">
        <w:rPr>
          <w:lang w:val="ru-RU"/>
        </w:rPr>
        <w:t xml:space="preserve"> </w:t>
      </w:r>
      <w:r w:rsidRPr="005C349B">
        <w:rPr>
          <w:spacing w:val="-1"/>
          <w:lang w:val="ru-RU"/>
        </w:rPr>
        <w:t>план</w:t>
      </w:r>
      <w:r w:rsidR="00F033D2">
        <w:rPr>
          <w:lang w:val="ru-RU"/>
        </w:rPr>
        <w:t xml:space="preserve"> </w:t>
      </w:r>
      <w:r w:rsidRPr="005C349B">
        <w:rPr>
          <w:spacing w:val="-1"/>
          <w:lang w:val="ru-RU"/>
        </w:rPr>
        <w:t>МБОУ</w:t>
      </w:r>
      <w:r w:rsidRPr="005C349B">
        <w:rPr>
          <w:spacing w:val="16"/>
          <w:lang w:val="ru-RU"/>
        </w:rPr>
        <w:t xml:space="preserve"> </w:t>
      </w:r>
      <w:r w:rsidR="00F033D2">
        <w:rPr>
          <w:lang w:val="ru-RU"/>
        </w:rPr>
        <w:t>СОШ</w:t>
      </w:r>
      <w:r w:rsidR="00F033D2">
        <w:rPr>
          <w:spacing w:val="-1"/>
          <w:lang w:val="ru-RU"/>
        </w:rPr>
        <w:t>№</w:t>
      </w:r>
      <w:r w:rsidRPr="005C349B">
        <w:rPr>
          <w:spacing w:val="-1"/>
          <w:lang w:val="ru-RU"/>
        </w:rPr>
        <w:t>5</w:t>
      </w:r>
      <w:r w:rsidR="00F033D2">
        <w:rPr>
          <w:lang w:val="ru-RU"/>
        </w:rPr>
        <w:t xml:space="preserve"> </w:t>
      </w:r>
      <w:r w:rsidRPr="005C349B">
        <w:rPr>
          <w:spacing w:val="-1"/>
          <w:lang w:val="ru-RU"/>
        </w:rPr>
        <w:t>направлен</w:t>
      </w:r>
      <w:r w:rsidR="00F033D2">
        <w:rPr>
          <w:lang w:val="ru-RU"/>
        </w:rPr>
        <w:t xml:space="preserve"> на д</w:t>
      </w:r>
      <w:r w:rsidRPr="005C349B">
        <w:rPr>
          <w:spacing w:val="-1"/>
          <w:lang w:val="ru-RU"/>
        </w:rPr>
        <w:t>остижение</w:t>
      </w:r>
      <w:r w:rsidR="00F033D2">
        <w:rPr>
          <w:lang w:val="ru-RU"/>
        </w:rPr>
        <w:t xml:space="preserve"> </w:t>
      </w:r>
      <w:r w:rsidRPr="005C349B">
        <w:rPr>
          <w:lang w:val="ru-RU"/>
        </w:rPr>
        <w:t>планируемых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результатов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обучения</w:t>
      </w:r>
      <w:r w:rsidRPr="005C349B">
        <w:rPr>
          <w:lang w:val="ru-RU"/>
        </w:rPr>
        <w:t xml:space="preserve"> 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воспитания.</w:t>
      </w:r>
    </w:p>
    <w:p w:rsidR="001960FC" w:rsidRPr="005C349B" w:rsidRDefault="005C349B">
      <w:pPr>
        <w:pStyle w:val="1"/>
        <w:spacing w:before="3"/>
        <w:ind w:left="692"/>
        <w:jc w:val="center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Режим</w:t>
      </w:r>
      <w:r w:rsidRPr="005C349B">
        <w:rPr>
          <w:lang w:val="ru-RU"/>
        </w:rPr>
        <w:t xml:space="preserve"> организации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процесса</w:t>
      </w:r>
    </w:p>
    <w:p w:rsidR="001960FC" w:rsidRPr="005C349B" w:rsidRDefault="005C349B">
      <w:pPr>
        <w:pStyle w:val="a3"/>
        <w:spacing w:before="17" w:line="252" w:lineRule="auto"/>
        <w:ind w:right="113" w:firstLine="707"/>
        <w:rPr>
          <w:lang w:val="ru-RU"/>
        </w:rPr>
      </w:pPr>
      <w:r w:rsidRPr="005C349B">
        <w:rPr>
          <w:spacing w:val="-1"/>
          <w:lang w:val="ru-RU"/>
        </w:rPr>
        <w:t>Организация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процесса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строится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настоящего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плана,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регламентируется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календарным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учебным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графиком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расписанием занятий.</w:t>
      </w:r>
    </w:p>
    <w:p w:rsidR="001960FC" w:rsidRPr="005C349B" w:rsidRDefault="005C349B">
      <w:pPr>
        <w:pStyle w:val="a3"/>
        <w:spacing w:before="3" w:line="203" w:lineRule="exact"/>
        <w:ind w:left="810"/>
        <w:rPr>
          <w:lang w:val="ru-RU"/>
        </w:rPr>
      </w:pPr>
      <w:r w:rsidRPr="005C349B">
        <w:rPr>
          <w:spacing w:val="-1"/>
          <w:lang w:val="ru-RU"/>
        </w:rPr>
        <w:t>Образовательный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процесс </w:t>
      </w:r>
      <w:r w:rsidRPr="005C349B">
        <w:rPr>
          <w:b/>
          <w:lang w:val="ru-RU"/>
        </w:rPr>
        <w:t xml:space="preserve">в 1 </w:t>
      </w:r>
      <w:r w:rsidRPr="005C349B">
        <w:rPr>
          <w:b/>
          <w:spacing w:val="-1"/>
          <w:lang w:val="ru-RU"/>
        </w:rPr>
        <w:t xml:space="preserve">классе </w:t>
      </w:r>
      <w:r w:rsidRPr="005C349B">
        <w:rPr>
          <w:lang w:val="ru-RU"/>
        </w:rPr>
        <w:t>строится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соответствии</w:t>
      </w:r>
      <w:r w:rsidRPr="005C349B">
        <w:rPr>
          <w:lang w:val="ru-RU"/>
        </w:rPr>
        <w:t xml:space="preserve"> с</w:t>
      </w:r>
      <w:r w:rsidRPr="005C349B">
        <w:rPr>
          <w:spacing w:val="-1"/>
          <w:lang w:val="ru-RU"/>
        </w:rPr>
        <w:t xml:space="preserve"> требованиями:</w:t>
      </w:r>
    </w:p>
    <w:p w:rsidR="00F033D2" w:rsidRPr="00F033D2" w:rsidRDefault="00F033D2" w:rsidP="00F033D2">
      <w:pPr>
        <w:pStyle w:val="a3"/>
        <w:numPr>
          <w:ilvl w:val="0"/>
          <w:numId w:val="3"/>
        </w:numPr>
        <w:kinsoku w:val="0"/>
        <w:overflowPunct w:val="0"/>
        <w:spacing w:before="7" w:line="274" w:lineRule="exact"/>
        <w:ind w:right="111"/>
        <w:jc w:val="both"/>
        <w:rPr>
          <w:lang w:val="ru-RU"/>
        </w:rPr>
      </w:pPr>
      <w:r w:rsidRPr="00F033D2">
        <w:rPr>
          <w:rFonts w:cs="Times New Roman"/>
          <w:spacing w:val="-1"/>
          <w:lang w:val="ru-RU"/>
        </w:rPr>
        <w:t>Продолжительность</w:t>
      </w:r>
      <w:r w:rsidRPr="00F033D2">
        <w:rPr>
          <w:rFonts w:cs="Times New Roman"/>
          <w:spacing w:val="3"/>
          <w:lang w:val="ru-RU"/>
        </w:rPr>
        <w:t xml:space="preserve"> </w:t>
      </w:r>
      <w:r w:rsidRPr="00F033D2">
        <w:rPr>
          <w:rFonts w:cs="Times New Roman"/>
          <w:spacing w:val="-2"/>
          <w:lang w:val="ru-RU"/>
        </w:rPr>
        <w:t>учебного</w:t>
      </w:r>
      <w:r w:rsidRPr="00F033D2">
        <w:rPr>
          <w:rFonts w:cs="Times New Roman"/>
          <w:spacing w:val="2"/>
          <w:lang w:val="ru-RU"/>
        </w:rPr>
        <w:t xml:space="preserve"> </w:t>
      </w:r>
      <w:r w:rsidRPr="00F033D2">
        <w:rPr>
          <w:rFonts w:cs="Times New Roman"/>
          <w:spacing w:val="-1"/>
          <w:lang w:val="ru-RU"/>
        </w:rPr>
        <w:t>года</w:t>
      </w:r>
      <w:r w:rsidRPr="00F033D2">
        <w:rPr>
          <w:rFonts w:cs="Times New Roman"/>
          <w:spacing w:val="1"/>
          <w:lang w:val="ru-RU"/>
        </w:rPr>
        <w:t xml:space="preserve"> </w:t>
      </w:r>
      <w:r w:rsidRPr="00F033D2">
        <w:rPr>
          <w:rFonts w:cs="Times New Roman"/>
          <w:lang w:val="ru-RU"/>
        </w:rPr>
        <w:t>в</w:t>
      </w:r>
      <w:r w:rsidRPr="00F033D2">
        <w:rPr>
          <w:rFonts w:cs="Times New Roman"/>
          <w:spacing w:val="3"/>
          <w:lang w:val="ru-RU"/>
        </w:rPr>
        <w:t xml:space="preserve"> </w:t>
      </w:r>
      <w:r w:rsidRPr="00F033D2">
        <w:rPr>
          <w:rFonts w:cs="Times New Roman"/>
          <w:lang w:val="ru-RU"/>
        </w:rPr>
        <w:t>1</w:t>
      </w:r>
      <w:r w:rsidRPr="00F033D2">
        <w:rPr>
          <w:rFonts w:cs="Times New Roman"/>
          <w:spacing w:val="2"/>
          <w:lang w:val="ru-RU"/>
        </w:rPr>
        <w:t xml:space="preserve"> </w:t>
      </w:r>
      <w:r w:rsidRPr="00F033D2">
        <w:rPr>
          <w:rFonts w:cs="Times New Roman"/>
          <w:spacing w:val="-1"/>
          <w:lang w:val="ru-RU"/>
        </w:rPr>
        <w:t>классе</w:t>
      </w:r>
      <w:r w:rsidRPr="00F033D2">
        <w:rPr>
          <w:rFonts w:cs="Times New Roman"/>
          <w:spacing w:val="6"/>
          <w:lang w:val="ru-RU"/>
        </w:rPr>
        <w:t xml:space="preserve"> </w:t>
      </w:r>
      <w:r w:rsidRPr="00F033D2">
        <w:rPr>
          <w:rFonts w:cs="Times New Roman"/>
          <w:lang w:val="ru-RU"/>
        </w:rPr>
        <w:t>–</w:t>
      </w:r>
      <w:r w:rsidRPr="00F033D2">
        <w:rPr>
          <w:rFonts w:cs="Times New Roman"/>
          <w:spacing w:val="2"/>
          <w:lang w:val="ru-RU"/>
        </w:rPr>
        <w:t xml:space="preserve"> </w:t>
      </w:r>
      <w:r w:rsidRPr="00F033D2">
        <w:rPr>
          <w:rFonts w:cs="Times New Roman"/>
          <w:lang w:val="ru-RU"/>
        </w:rPr>
        <w:t>33</w:t>
      </w:r>
      <w:r w:rsidRPr="00F033D2">
        <w:rPr>
          <w:rFonts w:cs="Times New Roman"/>
          <w:spacing w:val="7"/>
          <w:lang w:val="ru-RU"/>
        </w:rPr>
        <w:t xml:space="preserve"> </w:t>
      </w:r>
      <w:r w:rsidRPr="00F033D2">
        <w:rPr>
          <w:rFonts w:cs="Times New Roman"/>
          <w:spacing w:val="-2"/>
          <w:lang w:val="ru-RU"/>
        </w:rPr>
        <w:t>учебные</w:t>
      </w:r>
      <w:r w:rsidRPr="00F033D2">
        <w:rPr>
          <w:rFonts w:cs="Times New Roman"/>
          <w:spacing w:val="1"/>
          <w:lang w:val="ru-RU"/>
        </w:rPr>
        <w:t xml:space="preserve"> </w:t>
      </w:r>
      <w:r w:rsidRPr="00F033D2">
        <w:rPr>
          <w:rFonts w:cs="Times New Roman"/>
          <w:spacing w:val="-1"/>
          <w:lang w:val="ru-RU"/>
        </w:rPr>
        <w:t>недели</w:t>
      </w:r>
    </w:p>
    <w:p w:rsidR="00F033D2" w:rsidRPr="005C349B" w:rsidRDefault="00F033D2" w:rsidP="00F033D2">
      <w:pPr>
        <w:pStyle w:val="a3"/>
        <w:numPr>
          <w:ilvl w:val="0"/>
          <w:numId w:val="3"/>
        </w:numPr>
        <w:tabs>
          <w:tab w:val="left" w:pos="1518"/>
        </w:tabs>
        <w:spacing w:line="319" w:lineRule="exact"/>
        <w:rPr>
          <w:lang w:val="ru-RU"/>
        </w:rPr>
      </w:pPr>
      <w:r w:rsidRPr="005C349B">
        <w:rPr>
          <w:spacing w:val="-1"/>
          <w:lang w:val="ru-RU"/>
        </w:rPr>
        <w:t>пятидневная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учебная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неделя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 xml:space="preserve">течение </w:t>
      </w:r>
      <w:r w:rsidRPr="005C349B">
        <w:rPr>
          <w:lang w:val="ru-RU"/>
        </w:rPr>
        <w:t xml:space="preserve">всего учебного </w:t>
      </w:r>
      <w:r w:rsidRPr="005C349B">
        <w:rPr>
          <w:spacing w:val="-1"/>
          <w:lang w:val="ru-RU"/>
        </w:rPr>
        <w:t>года;</w:t>
      </w:r>
    </w:p>
    <w:p w:rsidR="00F033D2" w:rsidRDefault="00F033D2" w:rsidP="00F033D2">
      <w:pPr>
        <w:pStyle w:val="a3"/>
        <w:numPr>
          <w:ilvl w:val="0"/>
          <w:numId w:val="3"/>
        </w:numPr>
        <w:tabs>
          <w:tab w:val="left" w:pos="1518"/>
        </w:tabs>
        <w:spacing w:line="321" w:lineRule="exact"/>
      </w:pPr>
      <w:r>
        <w:rPr>
          <w:spacing w:val="-1"/>
        </w:rPr>
        <w:t>продолжительность</w:t>
      </w:r>
      <w:r>
        <w:rPr>
          <w:spacing w:val="1"/>
        </w:rPr>
        <w:t xml:space="preserve"> </w:t>
      </w:r>
      <w:r>
        <w:rPr>
          <w:spacing w:val="-1"/>
        </w:rPr>
        <w:t>уроков</w:t>
      </w:r>
      <w:r>
        <w:rPr>
          <w:spacing w:val="1"/>
        </w:rPr>
        <w:t xml:space="preserve"> </w:t>
      </w:r>
      <w:r>
        <w:t xml:space="preserve">– 40 </w:t>
      </w:r>
      <w:r>
        <w:rPr>
          <w:spacing w:val="-1"/>
        </w:rPr>
        <w:t>минут;</w:t>
      </w:r>
    </w:p>
    <w:p w:rsidR="001960FC" w:rsidRPr="005C349B" w:rsidRDefault="005C349B" w:rsidP="00F033D2">
      <w:pPr>
        <w:pStyle w:val="a3"/>
        <w:numPr>
          <w:ilvl w:val="0"/>
          <w:numId w:val="3"/>
        </w:numPr>
        <w:kinsoku w:val="0"/>
        <w:overflowPunct w:val="0"/>
        <w:spacing w:before="7" w:line="274" w:lineRule="exact"/>
        <w:ind w:right="111"/>
        <w:jc w:val="both"/>
        <w:rPr>
          <w:lang w:val="ru-RU"/>
        </w:rPr>
      </w:pPr>
      <w:r w:rsidRPr="005C349B">
        <w:rPr>
          <w:spacing w:val="-1"/>
          <w:lang w:val="ru-RU"/>
        </w:rPr>
        <w:t>Остальные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часы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учебного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плана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реализуются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иных,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отличных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урочных,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формах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проведения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занятий.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Форма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проведения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определяется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учителем,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исходя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из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темы</w:t>
      </w:r>
      <w:r w:rsidRPr="005C349B">
        <w:rPr>
          <w:spacing w:val="89"/>
          <w:lang w:val="ru-RU"/>
        </w:rPr>
        <w:t xml:space="preserve"> </w:t>
      </w:r>
      <w:r w:rsidRPr="005C349B">
        <w:rPr>
          <w:lang w:val="ru-RU"/>
        </w:rPr>
        <w:t>урока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целесообразности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ее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иных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формах.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Учебные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занятия,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проводимые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79"/>
          <w:lang w:val="ru-RU"/>
        </w:rPr>
        <w:t xml:space="preserve"> </w:t>
      </w:r>
      <w:r w:rsidRPr="005C349B">
        <w:rPr>
          <w:lang w:val="ru-RU"/>
        </w:rPr>
        <w:t xml:space="preserve">иных </w:t>
      </w:r>
      <w:r w:rsidRPr="005C349B">
        <w:rPr>
          <w:spacing w:val="-1"/>
          <w:lang w:val="ru-RU"/>
        </w:rPr>
        <w:t>формах,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регулируется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 xml:space="preserve">расписанием </w:t>
      </w:r>
      <w:r w:rsidRPr="005C349B">
        <w:rPr>
          <w:lang w:val="ru-RU"/>
        </w:rPr>
        <w:t>занятий.</w:t>
      </w:r>
    </w:p>
    <w:p w:rsidR="001960FC" w:rsidRPr="005C349B" w:rsidRDefault="005C349B">
      <w:pPr>
        <w:spacing w:line="202" w:lineRule="exact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Образовательный</w:t>
      </w:r>
      <w:r w:rsidRPr="005C349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процесс</w:t>
      </w:r>
      <w:r w:rsidRPr="005C349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5C349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5C349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5C349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5C349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классах</w:t>
      </w:r>
      <w:r w:rsidRPr="005C349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строится</w:t>
      </w:r>
      <w:r w:rsidRPr="005C349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49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5C349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49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требованиями:</w:t>
      </w:r>
    </w:p>
    <w:p w:rsidR="001960FC" w:rsidRDefault="005C349B">
      <w:pPr>
        <w:pStyle w:val="a3"/>
        <w:numPr>
          <w:ilvl w:val="0"/>
          <w:numId w:val="2"/>
        </w:numPr>
        <w:tabs>
          <w:tab w:val="left" w:pos="1518"/>
        </w:tabs>
        <w:spacing w:line="332" w:lineRule="exact"/>
      </w:pPr>
      <w:r>
        <w:rPr>
          <w:spacing w:val="-1"/>
        </w:rPr>
        <w:t>продолжительность</w:t>
      </w:r>
      <w:r>
        <w:rPr>
          <w:spacing w:val="1"/>
        </w:rPr>
        <w:t xml:space="preserve"> </w:t>
      </w:r>
      <w:r>
        <w:rPr>
          <w:spacing w:val="-1"/>
        </w:rPr>
        <w:t>учебного</w:t>
      </w:r>
      <w:r>
        <w:t xml:space="preserve"> года</w:t>
      </w:r>
      <w:r>
        <w:rPr>
          <w:spacing w:val="1"/>
        </w:rPr>
        <w:t xml:space="preserve"> </w:t>
      </w:r>
      <w:r>
        <w:t xml:space="preserve">– 34 </w:t>
      </w:r>
      <w:r>
        <w:rPr>
          <w:spacing w:val="-1"/>
        </w:rPr>
        <w:t>недели;</w:t>
      </w:r>
    </w:p>
    <w:p w:rsidR="001960FC" w:rsidRPr="005C349B" w:rsidRDefault="005C349B">
      <w:pPr>
        <w:pStyle w:val="a3"/>
        <w:numPr>
          <w:ilvl w:val="0"/>
          <w:numId w:val="2"/>
        </w:numPr>
        <w:tabs>
          <w:tab w:val="left" w:pos="1518"/>
        </w:tabs>
        <w:spacing w:line="319" w:lineRule="exact"/>
        <w:rPr>
          <w:lang w:val="ru-RU"/>
        </w:rPr>
      </w:pPr>
      <w:r w:rsidRPr="005C349B">
        <w:rPr>
          <w:spacing w:val="-1"/>
          <w:lang w:val="ru-RU"/>
        </w:rPr>
        <w:t>пятидневная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учебная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неделя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 xml:space="preserve">течение </w:t>
      </w:r>
      <w:r w:rsidRPr="005C349B">
        <w:rPr>
          <w:lang w:val="ru-RU"/>
        </w:rPr>
        <w:t xml:space="preserve">всего учебного </w:t>
      </w:r>
      <w:r w:rsidRPr="005C349B">
        <w:rPr>
          <w:spacing w:val="-1"/>
          <w:lang w:val="ru-RU"/>
        </w:rPr>
        <w:t>года;</w:t>
      </w:r>
    </w:p>
    <w:p w:rsidR="001960FC" w:rsidRDefault="005C349B">
      <w:pPr>
        <w:pStyle w:val="a3"/>
        <w:numPr>
          <w:ilvl w:val="0"/>
          <w:numId w:val="2"/>
        </w:numPr>
        <w:tabs>
          <w:tab w:val="left" w:pos="1518"/>
        </w:tabs>
        <w:spacing w:line="321" w:lineRule="exact"/>
      </w:pPr>
      <w:r>
        <w:rPr>
          <w:spacing w:val="-1"/>
        </w:rPr>
        <w:t>продолжительность</w:t>
      </w:r>
      <w:r>
        <w:rPr>
          <w:spacing w:val="1"/>
        </w:rPr>
        <w:t xml:space="preserve"> </w:t>
      </w:r>
      <w:r>
        <w:rPr>
          <w:spacing w:val="-1"/>
        </w:rPr>
        <w:t>уроков</w:t>
      </w:r>
      <w:r>
        <w:rPr>
          <w:spacing w:val="1"/>
        </w:rPr>
        <w:t xml:space="preserve"> </w:t>
      </w:r>
      <w:r>
        <w:t xml:space="preserve">– 40 </w:t>
      </w:r>
      <w:r>
        <w:rPr>
          <w:spacing w:val="-1"/>
        </w:rPr>
        <w:t>минут;</w:t>
      </w:r>
    </w:p>
    <w:p w:rsidR="001960FC" w:rsidRPr="005C349B" w:rsidRDefault="005C349B">
      <w:pPr>
        <w:pStyle w:val="a3"/>
        <w:numPr>
          <w:ilvl w:val="0"/>
          <w:numId w:val="2"/>
        </w:numPr>
        <w:tabs>
          <w:tab w:val="left" w:pos="1518"/>
        </w:tabs>
        <w:spacing w:line="400" w:lineRule="exact"/>
        <w:rPr>
          <w:lang w:val="ru-RU"/>
        </w:rPr>
      </w:pPr>
      <w:r w:rsidRPr="005C349B">
        <w:rPr>
          <w:spacing w:val="-1"/>
          <w:lang w:val="ru-RU"/>
        </w:rPr>
        <w:t>максимально</w:t>
      </w:r>
      <w:r w:rsidRPr="005C349B">
        <w:rPr>
          <w:lang w:val="ru-RU"/>
        </w:rPr>
        <w:t xml:space="preserve">  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допустимая</w:t>
      </w:r>
      <w:r w:rsidRPr="005C349B">
        <w:rPr>
          <w:lang w:val="ru-RU"/>
        </w:rPr>
        <w:t xml:space="preserve">  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 xml:space="preserve">аудиторная  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нагрузка</w:t>
      </w:r>
      <w:r w:rsidRPr="005C349B">
        <w:rPr>
          <w:lang w:val="ru-RU"/>
        </w:rPr>
        <w:t xml:space="preserve">  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 xml:space="preserve">–  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 xml:space="preserve">не  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 xml:space="preserve">более  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 xml:space="preserve">5  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уроков</w:t>
      </w:r>
    </w:p>
    <w:p w:rsidR="001960FC" w:rsidRPr="005C349B" w:rsidRDefault="005C349B">
      <w:pPr>
        <w:pStyle w:val="a3"/>
        <w:spacing w:line="254" w:lineRule="auto"/>
        <w:ind w:right="115"/>
        <w:rPr>
          <w:lang w:val="ru-RU"/>
        </w:rPr>
      </w:pPr>
      <w:r w:rsidRPr="005C349B">
        <w:rPr>
          <w:spacing w:val="-1"/>
          <w:lang w:val="ru-RU"/>
        </w:rPr>
        <w:t>(допускается</w:t>
      </w:r>
      <w:r w:rsidRPr="005C349B">
        <w:rPr>
          <w:lang w:val="ru-RU"/>
        </w:rPr>
        <w:t xml:space="preserve"> 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проведение</w:t>
      </w:r>
      <w:r w:rsidRPr="005C349B">
        <w:rPr>
          <w:lang w:val="ru-RU"/>
        </w:rPr>
        <w:t xml:space="preserve"> 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 xml:space="preserve">6 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 xml:space="preserve">уроков 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один</w:t>
      </w:r>
      <w:r w:rsidRPr="005C349B">
        <w:rPr>
          <w:lang w:val="ru-RU"/>
        </w:rPr>
        <w:t xml:space="preserve"> 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 xml:space="preserve">из 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  <w:r w:rsidRPr="005C349B">
        <w:rPr>
          <w:lang w:val="ru-RU"/>
        </w:rPr>
        <w:t xml:space="preserve"> 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дней,</w:t>
      </w:r>
      <w:r w:rsidRPr="005C349B">
        <w:rPr>
          <w:lang w:val="ru-RU"/>
        </w:rPr>
        <w:t xml:space="preserve"> 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если</w:t>
      </w:r>
      <w:r w:rsidRPr="005C349B">
        <w:rPr>
          <w:lang w:val="ru-RU"/>
        </w:rPr>
        <w:t xml:space="preserve"> 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один</w:t>
      </w:r>
      <w:r w:rsidRPr="005C349B">
        <w:rPr>
          <w:lang w:val="ru-RU"/>
        </w:rPr>
        <w:t xml:space="preserve"> 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 xml:space="preserve">их 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 xml:space="preserve">уроков 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–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физическая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культура).</w:t>
      </w:r>
    </w:p>
    <w:p w:rsidR="001960FC" w:rsidRPr="005C349B" w:rsidRDefault="005C349B">
      <w:pPr>
        <w:pStyle w:val="1"/>
        <w:spacing w:line="274" w:lineRule="exact"/>
        <w:ind w:left="2884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Структура</w:t>
      </w:r>
      <w:r w:rsidRPr="005C349B">
        <w:rPr>
          <w:lang w:val="ru-RU"/>
        </w:rPr>
        <w:t xml:space="preserve"> и </w:t>
      </w:r>
      <w:r w:rsidRPr="005C349B">
        <w:rPr>
          <w:spacing w:val="-1"/>
          <w:lang w:val="ru-RU"/>
        </w:rPr>
        <w:t>содержание учебного</w:t>
      </w:r>
      <w:r w:rsidRPr="005C349B">
        <w:rPr>
          <w:lang w:val="ru-RU"/>
        </w:rPr>
        <w:t xml:space="preserve"> плана.</w:t>
      </w:r>
    </w:p>
    <w:p w:rsidR="001960FC" w:rsidRPr="005C349B" w:rsidRDefault="005C349B">
      <w:pPr>
        <w:pStyle w:val="a3"/>
        <w:spacing w:before="17" w:line="254" w:lineRule="auto"/>
        <w:ind w:right="106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Содержание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при</w:t>
      </w:r>
      <w:r w:rsidRPr="005C349B">
        <w:rPr>
          <w:spacing w:val="60"/>
          <w:lang w:val="ru-RU"/>
        </w:rPr>
        <w:t xml:space="preserve"> </w:t>
      </w:r>
      <w:r w:rsidRPr="005C349B">
        <w:rPr>
          <w:spacing w:val="-1"/>
          <w:lang w:val="ru-RU"/>
        </w:rPr>
        <w:t>получении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общего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реализуется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преимущественно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за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счёт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курсов,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обеспечивающих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целостное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восприятие мира,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системно-деятельностный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подход</w:t>
      </w:r>
      <w:r w:rsidRPr="005C349B">
        <w:rPr>
          <w:lang w:val="ru-RU"/>
        </w:rPr>
        <w:t xml:space="preserve"> 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индивидуализацию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обучения.</w:t>
      </w:r>
    </w:p>
    <w:p w:rsidR="001960FC" w:rsidRPr="005C349B" w:rsidRDefault="005C349B">
      <w:pPr>
        <w:pStyle w:val="a3"/>
        <w:spacing w:line="254" w:lineRule="auto"/>
        <w:ind w:right="116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Учебный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план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состоит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из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двух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частей: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обязательной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части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части,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формируемой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участниками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отношений.</w:t>
      </w:r>
    </w:p>
    <w:p w:rsidR="001960FC" w:rsidRPr="005C349B" w:rsidRDefault="005C349B">
      <w:pPr>
        <w:pStyle w:val="a3"/>
        <w:spacing w:before="1" w:line="253" w:lineRule="auto"/>
        <w:ind w:right="110" w:firstLine="767"/>
        <w:jc w:val="right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учебном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плане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предусмотрено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традиционное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(недельное)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распределение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  <w:r w:rsidRPr="005C349B">
        <w:rPr>
          <w:spacing w:val="117"/>
          <w:lang w:val="ru-RU"/>
        </w:rPr>
        <w:t xml:space="preserve"> </w:t>
      </w:r>
      <w:r w:rsidRPr="005C349B">
        <w:rPr>
          <w:spacing w:val="-1"/>
          <w:lang w:val="ru-RU"/>
        </w:rPr>
        <w:t>часов,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что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дает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возможность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использования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при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построении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плана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модульного</w:t>
      </w:r>
      <w:r w:rsidRPr="005C349B">
        <w:rPr>
          <w:spacing w:val="91"/>
          <w:lang w:val="ru-RU"/>
        </w:rPr>
        <w:t xml:space="preserve"> </w:t>
      </w:r>
      <w:r w:rsidRPr="005C349B">
        <w:rPr>
          <w:lang w:val="ru-RU"/>
        </w:rPr>
        <w:t>подхода, а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также </w:t>
      </w:r>
      <w:r w:rsidRPr="005C349B">
        <w:rPr>
          <w:spacing w:val="-1"/>
          <w:lang w:val="ru-RU"/>
        </w:rPr>
        <w:t>принципы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дифференциации,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вариативности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индивидуального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подхода.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Расписание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занятий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составляется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учётом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дневной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недельной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динамики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умственной</w:t>
      </w:r>
      <w:r w:rsidRPr="005C349B">
        <w:rPr>
          <w:lang w:val="ru-RU"/>
        </w:rPr>
        <w:t xml:space="preserve"> 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работоспособности</w:t>
      </w:r>
      <w:r w:rsidRPr="005C349B">
        <w:rPr>
          <w:lang w:val="ru-RU"/>
        </w:rPr>
        <w:t xml:space="preserve"> 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шкалы</w:t>
      </w:r>
      <w:r w:rsidRPr="005C349B">
        <w:rPr>
          <w:lang w:val="ru-RU"/>
        </w:rPr>
        <w:t xml:space="preserve"> 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трудности  </w:t>
      </w:r>
      <w:r w:rsidRPr="005C349B">
        <w:rPr>
          <w:spacing w:val="-1"/>
          <w:lang w:val="ru-RU"/>
        </w:rPr>
        <w:t>учебных</w:t>
      </w:r>
      <w:r w:rsidRPr="005C349B">
        <w:rPr>
          <w:lang w:val="ru-RU"/>
        </w:rPr>
        <w:t xml:space="preserve"> 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предметов.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Образовательная</w:t>
      </w:r>
      <w:r w:rsidRPr="005C349B">
        <w:rPr>
          <w:lang w:val="ru-RU"/>
        </w:rPr>
        <w:t xml:space="preserve"> 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недельная</w:t>
      </w:r>
      <w:r w:rsidRPr="005C349B">
        <w:rPr>
          <w:lang w:val="ru-RU"/>
        </w:rPr>
        <w:t xml:space="preserve"> 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нагрузка</w:t>
      </w:r>
      <w:r w:rsidRPr="005C349B">
        <w:rPr>
          <w:lang w:val="ru-RU"/>
        </w:rPr>
        <w:t xml:space="preserve"> 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распределяется</w:t>
      </w:r>
      <w:r w:rsidRPr="005C349B">
        <w:rPr>
          <w:lang w:val="ru-RU"/>
        </w:rPr>
        <w:t xml:space="preserve"> 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равномерно</w:t>
      </w:r>
      <w:r w:rsidRPr="005C349B">
        <w:rPr>
          <w:lang w:val="ru-RU"/>
        </w:rPr>
        <w:t xml:space="preserve"> 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 xml:space="preserve">течение 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учебной</w:t>
      </w:r>
    </w:p>
    <w:p w:rsidR="001960FC" w:rsidRPr="005C349B" w:rsidRDefault="005C349B">
      <w:pPr>
        <w:pStyle w:val="a3"/>
        <w:spacing w:before="49" w:line="254" w:lineRule="auto"/>
        <w:ind w:right="114"/>
        <w:jc w:val="both"/>
        <w:rPr>
          <w:lang w:val="ru-RU"/>
        </w:rPr>
      </w:pPr>
      <w:r w:rsidRPr="005C349B">
        <w:rPr>
          <w:lang w:val="ru-RU"/>
        </w:rPr>
        <w:t>недели,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при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этом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объём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максимально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допустимой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нагрузки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течение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дня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2"/>
          <w:lang w:val="ru-RU"/>
        </w:rPr>
        <w:t>должен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соответствовать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действующим</w:t>
      </w:r>
      <w:r w:rsidRPr="005C349B">
        <w:rPr>
          <w:spacing w:val="-1"/>
          <w:lang w:val="ru-RU"/>
        </w:rPr>
        <w:t xml:space="preserve"> санитарным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 xml:space="preserve">правилам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нормативам.</w:t>
      </w:r>
    </w:p>
    <w:p w:rsidR="001960FC" w:rsidRPr="005C349B" w:rsidRDefault="005C349B">
      <w:pPr>
        <w:pStyle w:val="a3"/>
        <w:spacing w:line="253" w:lineRule="auto"/>
        <w:ind w:right="108" w:firstLine="707"/>
        <w:jc w:val="both"/>
        <w:rPr>
          <w:lang w:val="ru-RU"/>
        </w:rPr>
      </w:pPr>
      <w:r w:rsidRPr="005C349B">
        <w:rPr>
          <w:b/>
          <w:spacing w:val="-1"/>
          <w:lang w:val="ru-RU"/>
        </w:rPr>
        <w:t>Обязательная</w:t>
      </w:r>
      <w:r w:rsidRPr="005C349B">
        <w:rPr>
          <w:b/>
          <w:spacing w:val="54"/>
          <w:lang w:val="ru-RU"/>
        </w:rPr>
        <w:t xml:space="preserve"> </w:t>
      </w:r>
      <w:r w:rsidRPr="005C349B">
        <w:rPr>
          <w:b/>
          <w:spacing w:val="-1"/>
          <w:lang w:val="ru-RU"/>
        </w:rPr>
        <w:t>часть</w:t>
      </w:r>
      <w:r w:rsidRPr="005C349B">
        <w:rPr>
          <w:b/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плана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определяет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состав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учебных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предметов</w:t>
      </w:r>
      <w:r w:rsidRPr="005C349B">
        <w:rPr>
          <w:spacing w:val="77"/>
          <w:lang w:val="ru-RU"/>
        </w:rPr>
        <w:t xml:space="preserve"> </w:t>
      </w:r>
      <w:r w:rsidRPr="005C349B">
        <w:rPr>
          <w:lang w:val="ru-RU"/>
        </w:rPr>
        <w:t>обязательных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предметных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областей,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которые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должны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1"/>
          <w:lang w:val="ru-RU"/>
        </w:rPr>
        <w:t>быть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реализованы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во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всех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имеющих</w:t>
      </w:r>
      <w:r w:rsidRPr="005C349B">
        <w:rPr>
          <w:spacing w:val="61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государственную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аккредитацию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организациях,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реализующих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ООП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НОО,</w:t>
      </w:r>
      <w:r w:rsidRPr="005C349B">
        <w:rPr>
          <w:spacing w:val="101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учебное время,</w:t>
      </w:r>
      <w:r w:rsidRPr="005C349B">
        <w:rPr>
          <w:lang w:val="ru-RU"/>
        </w:rPr>
        <w:t xml:space="preserve"> отводимое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их </w:t>
      </w:r>
      <w:r w:rsidRPr="005C349B">
        <w:rPr>
          <w:spacing w:val="-1"/>
          <w:lang w:val="ru-RU"/>
        </w:rPr>
        <w:t xml:space="preserve">изучение </w:t>
      </w:r>
      <w:r w:rsidRPr="005C349B">
        <w:rPr>
          <w:lang w:val="ru-RU"/>
        </w:rPr>
        <w:t>по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классам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(годам)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обучения.</w:t>
      </w:r>
    </w:p>
    <w:p w:rsidR="001960FC" w:rsidRPr="005C349B" w:rsidRDefault="005C349B">
      <w:pPr>
        <w:pStyle w:val="a3"/>
        <w:spacing w:before="1" w:line="252" w:lineRule="auto"/>
        <w:ind w:right="104" w:firstLine="707"/>
        <w:jc w:val="both"/>
        <w:rPr>
          <w:lang w:val="ru-RU"/>
        </w:rPr>
      </w:pPr>
      <w:r w:rsidRPr="005C349B">
        <w:rPr>
          <w:spacing w:val="-1"/>
          <w:lang w:val="ru-RU"/>
        </w:rPr>
        <w:lastRenderedPageBreak/>
        <w:t>Обязательная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часть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учебного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плана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отражает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содержание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образования,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которое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обеспечивает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достижение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важнейших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целей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современного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образования:</w:t>
      </w:r>
    </w:p>
    <w:p w:rsidR="001960FC" w:rsidRPr="005C349B" w:rsidRDefault="005C349B">
      <w:pPr>
        <w:pStyle w:val="a3"/>
        <w:numPr>
          <w:ilvl w:val="0"/>
          <w:numId w:val="2"/>
        </w:numPr>
        <w:tabs>
          <w:tab w:val="left" w:pos="1518"/>
        </w:tabs>
        <w:spacing w:line="327" w:lineRule="exact"/>
        <w:jc w:val="both"/>
        <w:rPr>
          <w:lang w:val="ru-RU"/>
        </w:rPr>
      </w:pPr>
      <w:r w:rsidRPr="005C349B">
        <w:rPr>
          <w:spacing w:val="-1"/>
          <w:lang w:val="ru-RU"/>
        </w:rPr>
        <w:t>формирование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гражданской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идентичности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обучающихся,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приобщение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к</w:t>
      </w:r>
    </w:p>
    <w:p w:rsidR="001960FC" w:rsidRPr="005C349B" w:rsidRDefault="005C349B">
      <w:pPr>
        <w:pStyle w:val="a3"/>
        <w:spacing w:line="199" w:lineRule="exact"/>
        <w:jc w:val="both"/>
        <w:rPr>
          <w:lang w:val="ru-RU"/>
        </w:rPr>
      </w:pPr>
      <w:r w:rsidRPr="005C349B">
        <w:rPr>
          <w:spacing w:val="-1"/>
          <w:lang w:val="ru-RU"/>
        </w:rPr>
        <w:t>общекультурным,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национальным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этнокультурным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ценностям;</w:t>
      </w:r>
    </w:p>
    <w:p w:rsidR="001960FC" w:rsidRPr="005C349B" w:rsidRDefault="005C349B">
      <w:pPr>
        <w:pStyle w:val="a3"/>
        <w:numPr>
          <w:ilvl w:val="0"/>
          <w:numId w:val="2"/>
        </w:numPr>
        <w:tabs>
          <w:tab w:val="left" w:pos="1518"/>
        </w:tabs>
        <w:spacing w:line="414" w:lineRule="exact"/>
        <w:jc w:val="both"/>
        <w:rPr>
          <w:lang w:val="ru-RU"/>
        </w:rPr>
      </w:pPr>
      <w:r w:rsidRPr="005C349B">
        <w:rPr>
          <w:lang w:val="ru-RU"/>
        </w:rPr>
        <w:t xml:space="preserve">готовность 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lang w:val="ru-RU"/>
        </w:rPr>
        <w:t xml:space="preserve"> 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 xml:space="preserve">к 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продолжению</w:t>
      </w:r>
      <w:r w:rsidRPr="005C349B">
        <w:rPr>
          <w:lang w:val="ru-RU"/>
        </w:rPr>
        <w:t xml:space="preserve"> 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lang w:val="ru-RU"/>
        </w:rPr>
        <w:t xml:space="preserve"> 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 xml:space="preserve">на 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последующем</w:t>
      </w:r>
    </w:p>
    <w:p w:rsidR="001960FC" w:rsidRPr="005C349B" w:rsidRDefault="005C349B">
      <w:pPr>
        <w:pStyle w:val="a3"/>
        <w:spacing w:line="199" w:lineRule="exact"/>
        <w:jc w:val="both"/>
        <w:rPr>
          <w:lang w:val="ru-RU"/>
        </w:rPr>
      </w:pPr>
      <w:r w:rsidRPr="005C349B">
        <w:rPr>
          <w:lang w:val="ru-RU"/>
        </w:rPr>
        <w:t>уровне</w:t>
      </w:r>
      <w:r w:rsidRPr="005C349B">
        <w:rPr>
          <w:spacing w:val="-1"/>
          <w:lang w:val="ru-RU"/>
        </w:rPr>
        <w:t xml:space="preserve"> основного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образования,</w:t>
      </w:r>
      <w:r w:rsidRPr="005C349B">
        <w:rPr>
          <w:lang w:val="ru-RU"/>
        </w:rPr>
        <w:t xml:space="preserve"> их </w:t>
      </w:r>
      <w:r w:rsidRPr="005C349B">
        <w:rPr>
          <w:spacing w:val="-1"/>
          <w:lang w:val="ru-RU"/>
        </w:rPr>
        <w:t xml:space="preserve">приобщение </w:t>
      </w:r>
      <w:r w:rsidRPr="005C349B">
        <w:rPr>
          <w:lang w:val="ru-RU"/>
        </w:rPr>
        <w:t xml:space="preserve">к </w:t>
      </w:r>
      <w:r w:rsidRPr="005C349B">
        <w:rPr>
          <w:spacing w:val="-1"/>
          <w:lang w:val="ru-RU"/>
        </w:rPr>
        <w:t>информационным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технологиям;</w:t>
      </w:r>
    </w:p>
    <w:p w:rsidR="001960FC" w:rsidRPr="005C349B" w:rsidRDefault="005C349B">
      <w:pPr>
        <w:pStyle w:val="a3"/>
        <w:numPr>
          <w:ilvl w:val="0"/>
          <w:numId w:val="2"/>
        </w:numPr>
        <w:tabs>
          <w:tab w:val="left" w:pos="1518"/>
        </w:tabs>
        <w:spacing w:line="413" w:lineRule="exact"/>
        <w:jc w:val="both"/>
        <w:rPr>
          <w:lang w:val="ru-RU"/>
        </w:rPr>
      </w:pPr>
      <w:r w:rsidRPr="005C349B">
        <w:rPr>
          <w:spacing w:val="-1"/>
          <w:lang w:val="ru-RU"/>
        </w:rPr>
        <w:t>формирование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здорового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образа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жизни,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элементарных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правил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поведения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в</w:t>
      </w:r>
    </w:p>
    <w:p w:rsidR="001960FC" w:rsidRDefault="005C349B">
      <w:pPr>
        <w:pStyle w:val="a3"/>
        <w:spacing w:line="199" w:lineRule="exact"/>
        <w:jc w:val="both"/>
      </w:pPr>
      <w:r>
        <w:rPr>
          <w:spacing w:val="-1"/>
        </w:rPr>
        <w:t>экстремальных</w:t>
      </w:r>
      <w:r>
        <w:t xml:space="preserve"> </w:t>
      </w:r>
      <w:r>
        <w:rPr>
          <w:spacing w:val="-1"/>
        </w:rPr>
        <w:t>ситуациях;</w:t>
      </w:r>
    </w:p>
    <w:p w:rsidR="001960FC" w:rsidRPr="005C349B" w:rsidRDefault="005C349B">
      <w:pPr>
        <w:pStyle w:val="a3"/>
        <w:numPr>
          <w:ilvl w:val="0"/>
          <w:numId w:val="2"/>
        </w:numPr>
        <w:tabs>
          <w:tab w:val="left" w:pos="1518"/>
          <w:tab w:val="left" w:pos="6474"/>
          <w:tab w:val="left" w:pos="9307"/>
        </w:tabs>
        <w:spacing w:line="413" w:lineRule="exact"/>
        <w:jc w:val="both"/>
        <w:rPr>
          <w:lang w:val="ru-RU"/>
        </w:rPr>
      </w:pPr>
      <w:r w:rsidRPr="005C349B">
        <w:rPr>
          <w:lang w:val="ru-RU"/>
        </w:rPr>
        <w:t xml:space="preserve">личностное  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 xml:space="preserve">развитие       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обучающегося</w:t>
      </w:r>
      <w:r w:rsidRPr="005C349B">
        <w:rPr>
          <w:spacing w:val="-1"/>
          <w:lang w:val="ru-RU"/>
        </w:rPr>
        <w:tab/>
      </w:r>
      <w:r w:rsidRPr="005C349B">
        <w:rPr>
          <w:lang w:val="ru-RU"/>
        </w:rPr>
        <w:t xml:space="preserve">в        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-1"/>
          <w:lang w:val="ru-RU"/>
        </w:rPr>
        <w:tab/>
      </w:r>
      <w:r w:rsidRPr="005C349B">
        <w:rPr>
          <w:lang w:val="ru-RU"/>
        </w:rPr>
        <w:t>с</w:t>
      </w:r>
    </w:p>
    <w:p w:rsidR="001960FC" w:rsidRPr="005C349B" w:rsidRDefault="005C349B">
      <w:pPr>
        <w:pStyle w:val="a3"/>
        <w:spacing w:line="271" w:lineRule="exact"/>
        <w:jc w:val="both"/>
        <w:rPr>
          <w:lang w:val="ru-RU"/>
        </w:rPr>
      </w:pPr>
      <w:r w:rsidRPr="005C349B">
        <w:rPr>
          <w:spacing w:val="-1"/>
          <w:lang w:val="ru-RU"/>
        </w:rPr>
        <w:t>его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индивидуальностью.</w:t>
      </w:r>
    </w:p>
    <w:p w:rsidR="001960FC" w:rsidRPr="005C349B" w:rsidRDefault="005C349B">
      <w:pPr>
        <w:spacing w:before="17" w:line="252" w:lineRule="auto"/>
        <w:ind w:left="102" w:right="109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49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учебном</w:t>
      </w:r>
      <w:r w:rsidRPr="005C349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плане</w:t>
      </w:r>
      <w:r w:rsidRPr="005C349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МБОУ</w:t>
      </w:r>
      <w:r w:rsidRPr="005C349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СОШ</w:t>
      </w:r>
      <w:r w:rsidRPr="005C349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№25</w:t>
      </w:r>
      <w:r w:rsidRPr="005C349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C349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 w:rsidRPr="005C349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C349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  <w:r w:rsidRPr="005C349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учебный</w:t>
      </w:r>
      <w:r w:rsidRPr="005C349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год</w:t>
      </w:r>
      <w:r w:rsidRPr="005C349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сохранены</w:t>
      </w:r>
      <w:r w:rsidRPr="005C349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обязательные</w:t>
      </w:r>
      <w:r w:rsidRPr="005C349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5C349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5C349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классов</w:t>
      </w:r>
      <w:r w:rsidRPr="005C349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предметные</w:t>
      </w:r>
      <w:r w:rsidRPr="005C349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области:</w:t>
      </w:r>
      <w:r w:rsidRPr="005C349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«Русский</w:t>
      </w:r>
      <w:r w:rsidRPr="005C349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язык</w:t>
      </w:r>
      <w:r w:rsidRPr="005C349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5C349B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литературное</w:t>
      </w:r>
      <w:r w:rsidRPr="005C349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чтение»,</w:t>
      </w:r>
    </w:p>
    <w:p w:rsidR="001960FC" w:rsidRPr="005C349B" w:rsidRDefault="005C349B">
      <w:pPr>
        <w:spacing w:before="3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i/>
          <w:sz w:val="24"/>
          <w:lang w:val="ru-RU"/>
        </w:rPr>
        <w:t xml:space="preserve">«Родной </w:t>
      </w:r>
      <w:r w:rsidRPr="005C349B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язык</w:t>
      </w:r>
      <w:r w:rsidRPr="005C349B">
        <w:rPr>
          <w:rFonts w:ascii="Times New Roman" w:hAnsi="Times New Roman"/>
          <w:i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 xml:space="preserve">и </w:t>
      </w:r>
      <w:r w:rsidRPr="005C349B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литературное</w:t>
      </w:r>
      <w:r w:rsidRPr="005C349B">
        <w:rPr>
          <w:rFonts w:ascii="Times New Roman" w:hAnsi="Times New Roman"/>
          <w:i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чтение</w:t>
      </w:r>
      <w:r w:rsidRPr="005C349B">
        <w:rPr>
          <w:rFonts w:ascii="Times New Roman" w:hAnsi="Times New Roman"/>
          <w:i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 xml:space="preserve">на </w:t>
      </w:r>
      <w:r w:rsidRPr="005C349B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 xml:space="preserve">родном </w:t>
      </w:r>
      <w:r w:rsidRPr="005C349B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языке»,</w:t>
      </w:r>
      <w:r w:rsidRPr="005C349B">
        <w:rPr>
          <w:rFonts w:ascii="Times New Roman" w:hAnsi="Times New Roman"/>
          <w:i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«Иностранные</w:t>
      </w:r>
      <w:r w:rsidRPr="005C349B">
        <w:rPr>
          <w:rFonts w:ascii="Times New Roman" w:hAnsi="Times New Roman"/>
          <w:i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языки»,</w:t>
      </w:r>
    </w:p>
    <w:p w:rsidR="001960FC" w:rsidRPr="005C349B" w:rsidRDefault="005C349B">
      <w:pPr>
        <w:spacing w:before="17" w:line="253" w:lineRule="auto"/>
        <w:ind w:left="102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i/>
          <w:spacing w:val="-1"/>
          <w:sz w:val="24"/>
          <w:lang w:val="ru-RU"/>
        </w:rPr>
        <w:t>«Математика</w:t>
      </w:r>
      <w:r w:rsidRPr="005C349B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и</w:t>
      </w:r>
      <w:r w:rsidRPr="005C349B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информатика»,</w:t>
      </w:r>
      <w:r w:rsidRPr="005C349B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«Обществознание</w:t>
      </w:r>
      <w:r w:rsidRPr="005C349B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и</w:t>
      </w:r>
      <w:r w:rsidRPr="005C349B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естествознание»,</w:t>
      </w:r>
      <w:r w:rsidRPr="005C349B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«Основы</w:t>
      </w:r>
      <w:r w:rsidRPr="005C349B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религиозных</w:t>
      </w:r>
      <w:r w:rsidRPr="005C349B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культур</w:t>
      </w:r>
      <w:r w:rsidRPr="005C349B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и</w:t>
      </w:r>
      <w:r w:rsidRPr="005C349B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светской</w:t>
      </w:r>
      <w:r w:rsidRPr="005C349B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этики»,</w:t>
      </w:r>
      <w:r w:rsidRPr="005C349B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«Искусство»,</w:t>
      </w:r>
      <w:r w:rsidRPr="005C349B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z w:val="24"/>
          <w:lang w:val="ru-RU"/>
        </w:rPr>
        <w:t>«Технология»,</w:t>
      </w:r>
      <w:r w:rsidRPr="005C349B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«Физическая</w:t>
      </w:r>
      <w:r w:rsidRPr="005C349B">
        <w:rPr>
          <w:rFonts w:ascii="Times New Roman" w:hAnsi="Times New Roman"/>
          <w:i/>
          <w:spacing w:val="85"/>
          <w:sz w:val="24"/>
          <w:lang w:val="ru-RU"/>
        </w:rPr>
        <w:t xml:space="preserve"> </w:t>
      </w:r>
      <w:r w:rsidRPr="005C349B">
        <w:rPr>
          <w:rFonts w:ascii="Times New Roman" w:hAnsi="Times New Roman"/>
          <w:i/>
          <w:spacing w:val="-1"/>
          <w:sz w:val="24"/>
          <w:lang w:val="ru-RU"/>
        </w:rPr>
        <w:t>культура».</w:t>
      </w:r>
    </w:p>
    <w:p w:rsidR="001960FC" w:rsidRPr="005C349B" w:rsidRDefault="005C349B">
      <w:pPr>
        <w:spacing w:before="1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spacing w:val="-1"/>
          <w:sz w:val="24"/>
          <w:lang w:val="ru-RU"/>
        </w:rPr>
        <w:t>Предметные</w:t>
      </w:r>
      <w:r w:rsidRPr="005C349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5C349B">
        <w:rPr>
          <w:rFonts w:ascii="Times New Roman" w:hAnsi="Times New Roman"/>
          <w:sz w:val="24"/>
          <w:lang w:val="ru-RU"/>
        </w:rPr>
        <w:t>области</w:t>
      </w:r>
      <w:r w:rsidRPr="005C349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представлены</w:t>
      </w:r>
      <w:r w:rsidRPr="005C349B">
        <w:rPr>
          <w:rFonts w:ascii="Times New Roman" w:hAnsi="Times New Roman"/>
          <w:sz w:val="24"/>
          <w:lang w:val="ru-RU"/>
        </w:rPr>
        <w:t xml:space="preserve"> </w:t>
      </w:r>
      <w:r w:rsidRPr="005C349B">
        <w:rPr>
          <w:rFonts w:ascii="Times New Roman" w:hAnsi="Times New Roman"/>
          <w:spacing w:val="-1"/>
          <w:sz w:val="24"/>
          <w:lang w:val="ru-RU"/>
        </w:rPr>
        <w:t>обязательными</w:t>
      </w:r>
      <w:r w:rsidRPr="005C349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pacing w:val="-1"/>
          <w:sz w:val="24"/>
          <w:lang w:val="ru-RU"/>
        </w:rPr>
        <w:t>учебными</w:t>
      </w:r>
      <w:r w:rsidRPr="005C349B">
        <w:rPr>
          <w:rFonts w:ascii="Times New Roman" w:hAnsi="Times New Roman"/>
          <w:b/>
          <w:sz w:val="24"/>
          <w:lang w:val="ru-RU"/>
        </w:rPr>
        <w:t xml:space="preserve"> </w:t>
      </w:r>
      <w:r w:rsidRPr="005C349B">
        <w:rPr>
          <w:rFonts w:ascii="Times New Roman" w:hAnsi="Times New Roman"/>
          <w:b/>
          <w:spacing w:val="-1"/>
          <w:sz w:val="24"/>
          <w:lang w:val="ru-RU"/>
        </w:rPr>
        <w:t>предметами</w:t>
      </w:r>
      <w:r w:rsidRPr="005C349B">
        <w:rPr>
          <w:rFonts w:ascii="Times New Roman" w:hAnsi="Times New Roman"/>
          <w:spacing w:val="-1"/>
          <w:sz w:val="24"/>
          <w:lang w:val="ru-RU"/>
        </w:rPr>
        <w:t>:</w:t>
      </w:r>
    </w:p>
    <w:p w:rsidR="001960FC" w:rsidRPr="005C349B" w:rsidRDefault="005C349B">
      <w:pPr>
        <w:pStyle w:val="a3"/>
        <w:numPr>
          <w:ilvl w:val="0"/>
          <w:numId w:val="7"/>
        </w:numPr>
        <w:tabs>
          <w:tab w:val="left" w:pos="1518"/>
        </w:tabs>
        <w:spacing w:before="18" w:line="252" w:lineRule="auto"/>
        <w:ind w:right="115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Предметная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область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«Русский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язык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литературное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чтение»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представлена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предметами</w:t>
      </w:r>
      <w:r w:rsidRPr="005C349B">
        <w:rPr>
          <w:spacing w:val="22"/>
          <w:lang w:val="ru-RU"/>
        </w:rPr>
        <w:t xml:space="preserve"> </w:t>
      </w:r>
      <w:r w:rsidRPr="005C349B">
        <w:rPr>
          <w:i/>
          <w:spacing w:val="-1"/>
          <w:lang w:val="ru-RU"/>
        </w:rPr>
        <w:t>«Русский</w:t>
      </w:r>
      <w:r w:rsidRPr="005C349B">
        <w:rPr>
          <w:i/>
          <w:spacing w:val="21"/>
          <w:lang w:val="ru-RU"/>
        </w:rPr>
        <w:t xml:space="preserve"> </w:t>
      </w:r>
      <w:r w:rsidRPr="005C349B">
        <w:rPr>
          <w:i/>
          <w:lang w:val="ru-RU"/>
        </w:rPr>
        <w:t>язык»,</w:t>
      </w:r>
      <w:r w:rsidRPr="005C349B">
        <w:rPr>
          <w:i/>
          <w:spacing w:val="21"/>
          <w:lang w:val="ru-RU"/>
        </w:rPr>
        <w:t xml:space="preserve"> </w:t>
      </w:r>
      <w:r w:rsidRPr="005C349B">
        <w:rPr>
          <w:i/>
          <w:spacing w:val="-1"/>
          <w:lang w:val="ru-RU"/>
        </w:rPr>
        <w:t>«Литературное</w:t>
      </w:r>
      <w:r w:rsidRPr="005C349B">
        <w:rPr>
          <w:i/>
          <w:spacing w:val="20"/>
          <w:lang w:val="ru-RU"/>
        </w:rPr>
        <w:t xml:space="preserve"> </w:t>
      </w:r>
      <w:r w:rsidRPr="005C349B">
        <w:rPr>
          <w:i/>
          <w:spacing w:val="-1"/>
          <w:lang w:val="ru-RU"/>
        </w:rPr>
        <w:t>чтение»,</w:t>
      </w:r>
      <w:r w:rsidRPr="005C349B">
        <w:rPr>
          <w:i/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направленными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первоначальных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представлений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русском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языке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государственном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языке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Федерации,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средстве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общения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людей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разных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национальностей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России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за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рубежом;</w:t>
      </w:r>
      <w:r w:rsidRPr="005C349B">
        <w:rPr>
          <w:spacing w:val="105"/>
          <w:lang w:val="ru-RU"/>
        </w:rPr>
        <w:t xml:space="preserve"> </w:t>
      </w:r>
      <w:r w:rsidRPr="005C349B">
        <w:rPr>
          <w:lang w:val="ru-RU"/>
        </w:rPr>
        <w:t>развитие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диалогической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монологической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устной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письменной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речи,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коммуникативных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умений,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нравственных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эстетических</w:t>
      </w:r>
      <w:r w:rsidRPr="005C349B">
        <w:rPr>
          <w:lang w:val="ru-RU"/>
        </w:rPr>
        <w:t xml:space="preserve"> чувств, </w:t>
      </w:r>
      <w:r w:rsidRPr="005C349B">
        <w:rPr>
          <w:spacing w:val="-1"/>
          <w:lang w:val="ru-RU"/>
        </w:rPr>
        <w:t>способностей</w:t>
      </w:r>
      <w:r w:rsidRPr="005C349B">
        <w:rPr>
          <w:lang w:val="ru-RU"/>
        </w:rPr>
        <w:t xml:space="preserve"> к </w:t>
      </w:r>
      <w:r w:rsidRPr="005C349B">
        <w:rPr>
          <w:spacing w:val="-1"/>
          <w:lang w:val="ru-RU"/>
        </w:rPr>
        <w:t>творческой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деятельности.</w:t>
      </w:r>
    </w:p>
    <w:p w:rsidR="001960FC" w:rsidRDefault="005C349B">
      <w:pPr>
        <w:pStyle w:val="a3"/>
        <w:numPr>
          <w:ilvl w:val="0"/>
          <w:numId w:val="7"/>
        </w:numPr>
        <w:tabs>
          <w:tab w:val="left" w:pos="1518"/>
        </w:tabs>
        <w:spacing w:before="2" w:line="249" w:lineRule="auto"/>
        <w:ind w:right="117" w:firstLine="708"/>
        <w:jc w:val="both"/>
      </w:pPr>
      <w:r w:rsidRPr="005C349B">
        <w:rPr>
          <w:spacing w:val="-1"/>
          <w:lang w:val="ru-RU"/>
        </w:rPr>
        <w:t>Предметная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область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«Родной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язык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литературное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чтение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родном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языке»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представлена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одноименными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учебными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предметами.</w:t>
      </w:r>
      <w:r w:rsidRPr="005C349B">
        <w:rPr>
          <w:spacing w:val="45"/>
          <w:lang w:val="ru-RU"/>
        </w:rPr>
        <w:t xml:space="preserve"> </w:t>
      </w:r>
      <w:r>
        <w:rPr>
          <w:spacing w:val="-1"/>
        </w:rPr>
        <w:t>Предусмотрено</w:t>
      </w:r>
      <w:r>
        <w:rPr>
          <w:spacing w:val="45"/>
        </w:rPr>
        <w:t xml:space="preserve"> </w:t>
      </w:r>
      <w:r>
        <w:rPr>
          <w:spacing w:val="-1"/>
        </w:rPr>
        <w:t>изучение</w:t>
      </w:r>
      <w:r>
        <w:rPr>
          <w:spacing w:val="44"/>
        </w:rPr>
        <w:t xml:space="preserve"> </w:t>
      </w:r>
      <w:r>
        <w:rPr>
          <w:spacing w:val="-1"/>
        </w:rPr>
        <w:t>русского</w:t>
      </w:r>
      <w:r>
        <w:rPr>
          <w:spacing w:val="105"/>
        </w:rPr>
        <w:t xml:space="preserve"> </w:t>
      </w:r>
      <w:r>
        <w:t>языка как родного.</w:t>
      </w:r>
    </w:p>
    <w:p w:rsidR="001960FC" w:rsidRPr="005C349B" w:rsidRDefault="005C349B">
      <w:pPr>
        <w:pStyle w:val="a3"/>
        <w:numPr>
          <w:ilvl w:val="0"/>
          <w:numId w:val="7"/>
        </w:numPr>
        <w:tabs>
          <w:tab w:val="left" w:pos="1518"/>
          <w:tab w:val="left" w:pos="2983"/>
          <w:tab w:val="left" w:pos="4012"/>
          <w:tab w:val="left" w:pos="5754"/>
          <w:tab w:val="left" w:pos="6725"/>
          <w:tab w:val="left" w:pos="8335"/>
        </w:tabs>
        <w:spacing w:before="7"/>
        <w:ind w:left="1518"/>
        <w:rPr>
          <w:lang w:val="ru-RU"/>
        </w:rPr>
      </w:pPr>
      <w:r w:rsidRPr="005C349B">
        <w:rPr>
          <w:spacing w:val="-1"/>
          <w:w w:val="95"/>
          <w:lang w:val="ru-RU"/>
        </w:rPr>
        <w:t>Предметная</w:t>
      </w:r>
      <w:r w:rsidRPr="005C349B">
        <w:rPr>
          <w:spacing w:val="-1"/>
          <w:w w:val="95"/>
          <w:lang w:val="ru-RU"/>
        </w:rPr>
        <w:tab/>
      </w:r>
      <w:r w:rsidRPr="005C349B">
        <w:rPr>
          <w:w w:val="95"/>
          <w:lang w:val="ru-RU"/>
        </w:rPr>
        <w:t>область</w:t>
      </w:r>
      <w:r w:rsidRPr="005C349B">
        <w:rPr>
          <w:w w:val="95"/>
          <w:lang w:val="ru-RU"/>
        </w:rPr>
        <w:tab/>
      </w:r>
      <w:r w:rsidRPr="005C349B">
        <w:rPr>
          <w:spacing w:val="-1"/>
          <w:w w:val="95"/>
          <w:lang w:val="ru-RU"/>
        </w:rPr>
        <w:t>«Иностранные</w:t>
      </w:r>
      <w:r w:rsidRPr="005C349B">
        <w:rPr>
          <w:spacing w:val="-1"/>
          <w:w w:val="95"/>
          <w:lang w:val="ru-RU"/>
        </w:rPr>
        <w:tab/>
      </w:r>
      <w:r w:rsidRPr="005C349B">
        <w:rPr>
          <w:w w:val="95"/>
          <w:lang w:val="ru-RU"/>
        </w:rPr>
        <w:t>языки»</w:t>
      </w:r>
      <w:r w:rsidRPr="005C349B">
        <w:rPr>
          <w:w w:val="95"/>
          <w:lang w:val="ru-RU"/>
        </w:rPr>
        <w:tab/>
      </w:r>
      <w:r w:rsidRPr="005C349B">
        <w:rPr>
          <w:lang w:val="ru-RU"/>
        </w:rPr>
        <w:t>представлена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предметом</w:t>
      </w:r>
    </w:p>
    <w:p w:rsidR="001960FC" w:rsidRPr="005C349B" w:rsidRDefault="005C349B">
      <w:pPr>
        <w:pStyle w:val="a3"/>
        <w:spacing w:before="5" w:line="253" w:lineRule="auto"/>
        <w:ind w:right="114"/>
        <w:jc w:val="both"/>
        <w:rPr>
          <w:lang w:val="ru-RU"/>
        </w:rPr>
      </w:pPr>
      <w:r w:rsidRPr="005C349B">
        <w:rPr>
          <w:i/>
          <w:spacing w:val="-1"/>
          <w:lang w:val="ru-RU"/>
        </w:rPr>
        <w:t>«Иностранный</w:t>
      </w:r>
      <w:r w:rsidRPr="005C349B">
        <w:rPr>
          <w:i/>
          <w:spacing w:val="6"/>
          <w:lang w:val="ru-RU"/>
        </w:rPr>
        <w:t xml:space="preserve"> </w:t>
      </w:r>
      <w:r w:rsidRPr="005C349B">
        <w:rPr>
          <w:i/>
          <w:spacing w:val="-1"/>
          <w:lang w:val="ru-RU"/>
        </w:rPr>
        <w:t>язык»</w:t>
      </w:r>
      <w:r w:rsidRPr="005C349B">
        <w:rPr>
          <w:i/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(английский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язык),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основными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задачами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которого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являются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дружелюбного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отношения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толерантности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носителям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другого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языка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основе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знакомства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жизнью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своих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сверстников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других</w:t>
      </w:r>
      <w:r w:rsidRPr="005C349B">
        <w:rPr>
          <w:spacing w:val="-1"/>
          <w:lang w:val="ru-RU"/>
        </w:rPr>
        <w:t xml:space="preserve"> странах,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детским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фольклором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доступными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образцами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детской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художественной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литературы,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начальных</w:t>
      </w:r>
      <w:r w:rsidRPr="005C349B">
        <w:rPr>
          <w:spacing w:val="107"/>
          <w:lang w:val="ru-RU"/>
        </w:rPr>
        <w:t xml:space="preserve"> </w:t>
      </w:r>
      <w:r w:rsidRPr="005C349B">
        <w:rPr>
          <w:spacing w:val="-1"/>
          <w:lang w:val="ru-RU"/>
        </w:rPr>
        <w:t>навыков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общения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устной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письменной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форме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носителями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иностранного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языка,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коммуникативных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умений,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нравственных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эстетических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чувств,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способностей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творческой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"/>
          <w:lang w:val="ru-RU"/>
        </w:rPr>
        <w:t xml:space="preserve"> иностранном языке.</w:t>
      </w:r>
    </w:p>
    <w:p w:rsidR="001960FC" w:rsidRPr="005C349B" w:rsidRDefault="005C349B">
      <w:pPr>
        <w:pStyle w:val="a3"/>
        <w:numPr>
          <w:ilvl w:val="0"/>
          <w:numId w:val="7"/>
        </w:numPr>
        <w:tabs>
          <w:tab w:val="left" w:pos="1518"/>
        </w:tabs>
        <w:spacing w:before="3" w:line="251" w:lineRule="auto"/>
        <w:ind w:right="113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Предметная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область «Математика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информатика»</w:t>
      </w:r>
      <w:r w:rsidRPr="005C349B">
        <w:rPr>
          <w:spacing w:val="-5"/>
          <w:lang w:val="ru-RU"/>
        </w:rPr>
        <w:t xml:space="preserve"> </w:t>
      </w:r>
      <w:r w:rsidRPr="005C349B">
        <w:rPr>
          <w:spacing w:val="-1"/>
          <w:lang w:val="ru-RU"/>
        </w:rPr>
        <w:t>предполагает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реализацию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предмета</w:t>
      </w:r>
      <w:r w:rsidRPr="005C349B">
        <w:rPr>
          <w:spacing w:val="-3"/>
          <w:lang w:val="ru-RU"/>
        </w:rPr>
        <w:t xml:space="preserve"> </w:t>
      </w:r>
      <w:r w:rsidRPr="005C349B">
        <w:rPr>
          <w:i/>
          <w:spacing w:val="-1"/>
          <w:lang w:val="ru-RU"/>
        </w:rPr>
        <w:t>«Математика»</w:t>
      </w:r>
      <w:r w:rsidRPr="005C349B">
        <w:rPr>
          <w:spacing w:val="-1"/>
          <w:lang w:val="ru-RU"/>
        </w:rPr>
        <w:t>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направленного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развитие</w:t>
      </w:r>
      <w:r w:rsidRPr="005C349B">
        <w:rPr>
          <w:spacing w:val="-4"/>
          <w:lang w:val="ru-RU"/>
        </w:rPr>
        <w:t xml:space="preserve"> </w:t>
      </w:r>
      <w:r w:rsidRPr="005C349B">
        <w:rPr>
          <w:spacing w:val="-1"/>
          <w:lang w:val="ru-RU"/>
        </w:rPr>
        <w:t>математической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речи,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логического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3"/>
          <w:lang w:val="ru-RU"/>
        </w:rPr>
        <w:t xml:space="preserve"> </w:t>
      </w:r>
      <w:r w:rsidRPr="005C349B">
        <w:rPr>
          <w:spacing w:val="-1"/>
          <w:lang w:val="ru-RU"/>
        </w:rPr>
        <w:t>алгоритмического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мышления,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воображения,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обеспечение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первоначальных</w:t>
      </w:r>
      <w:r w:rsidRPr="005C349B">
        <w:rPr>
          <w:spacing w:val="-8"/>
          <w:lang w:val="ru-RU"/>
        </w:rPr>
        <w:t xml:space="preserve"> </w:t>
      </w:r>
      <w:r w:rsidRPr="005C349B">
        <w:rPr>
          <w:lang w:val="ru-RU"/>
        </w:rPr>
        <w:t>представлений</w:t>
      </w:r>
      <w:r w:rsidRPr="005C349B">
        <w:rPr>
          <w:spacing w:val="-7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компьютерной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грамотности.</w:t>
      </w:r>
    </w:p>
    <w:p w:rsidR="001960FC" w:rsidRPr="005C349B" w:rsidRDefault="005C349B">
      <w:pPr>
        <w:pStyle w:val="a3"/>
        <w:numPr>
          <w:ilvl w:val="0"/>
          <w:numId w:val="7"/>
        </w:numPr>
        <w:tabs>
          <w:tab w:val="left" w:pos="1518"/>
        </w:tabs>
        <w:spacing w:before="5" w:line="244" w:lineRule="auto"/>
        <w:ind w:right="118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Предметная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область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«Обществознание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естествознание»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реализуется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через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предмет</w:t>
      </w:r>
      <w:r w:rsidRPr="005C349B">
        <w:rPr>
          <w:spacing w:val="10"/>
          <w:lang w:val="ru-RU"/>
        </w:rPr>
        <w:t xml:space="preserve"> </w:t>
      </w:r>
      <w:r w:rsidRPr="005C349B">
        <w:rPr>
          <w:i/>
          <w:spacing w:val="-1"/>
          <w:lang w:val="ru-RU"/>
        </w:rPr>
        <w:t>«Окружающий</w:t>
      </w:r>
      <w:r w:rsidRPr="005C349B">
        <w:rPr>
          <w:i/>
          <w:spacing w:val="9"/>
          <w:lang w:val="ru-RU"/>
        </w:rPr>
        <w:t xml:space="preserve"> </w:t>
      </w:r>
      <w:r w:rsidRPr="005C349B">
        <w:rPr>
          <w:i/>
          <w:lang w:val="ru-RU"/>
        </w:rPr>
        <w:t>мир»,</w:t>
      </w:r>
      <w:r w:rsidRPr="005C349B">
        <w:rPr>
          <w:i/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направленный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уважительного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отношения</w:t>
      </w:r>
    </w:p>
    <w:p w:rsidR="001960FC" w:rsidRPr="005C349B" w:rsidRDefault="005C349B">
      <w:pPr>
        <w:pStyle w:val="a3"/>
        <w:spacing w:before="49" w:line="254" w:lineRule="auto"/>
        <w:ind w:right="115"/>
        <w:jc w:val="both"/>
        <w:rPr>
          <w:lang w:val="ru-RU"/>
        </w:rPr>
      </w:pPr>
      <w:r w:rsidRPr="005C349B">
        <w:rPr>
          <w:lang w:val="ru-RU"/>
        </w:rPr>
        <w:t>к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семье,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населенному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пункту,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региону,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России,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истории,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культуре,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природе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нашей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страны,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ее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современной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жизни;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осознание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ценности,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целостности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многообразия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окружающего</w:t>
      </w:r>
      <w:r w:rsidRPr="005C349B">
        <w:rPr>
          <w:spacing w:val="105"/>
          <w:lang w:val="ru-RU"/>
        </w:rPr>
        <w:t xml:space="preserve"> </w:t>
      </w:r>
      <w:r w:rsidRPr="005C349B">
        <w:rPr>
          <w:spacing w:val="-1"/>
          <w:lang w:val="ru-RU"/>
        </w:rPr>
        <w:t>мира,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своего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места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нем;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модели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безопасного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поведения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условиях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повседневной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жизни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различных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опасных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чрезвычайных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ситуациях;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психологической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культуры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компетенции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обеспечения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эффективного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безопасного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взаимодействия</w:t>
      </w:r>
      <w:r w:rsidRPr="005C349B">
        <w:rPr>
          <w:lang w:val="ru-RU"/>
        </w:rPr>
        <w:t xml:space="preserve"> в </w:t>
      </w:r>
      <w:r w:rsidRPr="005C349B">
        <w:rPr>
          <w:spacing w:val="-1"/>
          <w:lang w:val="ru-RU"/>
        </w:rPr>
        <w:t>социуме.</w:t>
      </w:r>
    </w:p>
    <w:p w:rsidR="001960FC" w:rsidRPr="005C349B" w:rsidRDefault="005C349B">
      <w:pPr>
        <w:pStyle w:val="a3"/>
        <w:numPr>
          <w:ilvl w:val="0"/>
          <w:numId w:val="7"/>
        </w:numPr>
        <w:tabs>
          <w:tab w:val="left" w:pos="1518"/>
        </w:tabs>
        <w:spacing w:before="2" w:line="252" w:lineRule="auto"/>
        <w:ind w:right="114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Предмет</w:t>
      </w:r>
      <w:r w:rsidRPr="005C349B">
        <w:rPr>
          <w:spacing w:val="54"/>
          <w:lang w:val="ru-RU"/>
        </w:rPr>
        <w:t xml:space="preserve"> </w:t>
      </w:r>
      <w:r w:rsidRPr="005C349B">
        <w:rPr>
          <w:i/>
          <w:spacing w:val="-1"/>
          <w:lang w:val="ru-RU"/>
        </w:rPr>
        <w:t>«Основы</w:t>
      </w:r>
      <w:r w:rsidRPr="005C349B">
        <w:rPr>
          <w:i/>
          <w:spacing w:val="53"/>
          <w:lang w:val="ru-RU"/>
        </w:rPr>
        <w:t xml:space="preserve"> </w:t>
      </w:r>
      <w:r w:rsidRPr="005C349B">
        <w:rPr>
          <w:i/>
          <w:lang w:val="ru-RU"/>
        </w:rPr>
        <w:t>религиозных</w:t>
      </w:r>
      <w:r w:rsidRPr="005C349B">
        <w:rPr>
          <w:i/>
          <w:spacing w:val="51"/>
          <w:lang w:val="ru-RU"/>
        </w:rPr>
        <w:t xml:space="preserve"> </w:t>
      </w:r>
      <w:r w:rsidRPr="005C349B">
        <w:rPr>
          <w:i/>
          <w:spacing w:val="-1"/>
          <w:lang w:val="ru-RU"/>
        </w:rPr>
        <w:t>культур</w:t>
      </w:r>
      <w:r w:rsidRPr="005C349B">
        <w:rPr>
          <w:i/>
          <w:spacing w:val="52"/>
          <w:lang w:val="ru-RU"/>
        </w:rPr>
        <w:t xml:space="preserve"> </w:t>
      </w:r>
      <w:r w:rsidRPr="005C349B">
        <w:rPr>
          <w:i/>
          <w:lang w:val="ru-RU"/>
        </w:rPr>
        <w:t>и</w:t>
      </w:r>
      <w:r w:rsidRPr="005C349B">
        <w:rPr>
          <w:i/>
          <w:spacing w:val="50"/>
          <w:lang w:val="ru-RU"/>
        </w:rPr>
        <w:t xml:space="preserve"> </w:t>
      </w:r>
      <w:r w:rsidRPr="005C349B">
        <w:rPr>
          <w:i/>
          <w:spacing w:val="-1"/>
          <w:lang w:val="ru-RU"/>
        </w:rPr>
        <w:t>светской</w:t>
      </w:r>
      <w:r w:rsidRPr="005C349B">
        <w:rPr>
          <w:i/>
          <w:spacing w:val="53"/>
          <w:lang w:val="ru-RU"/>
        </w:rPr>
        <w:t xml:space="preserve"> </w:t>
      </w:r>
      <w:r w:rsidRPr="005C349B">
        <w:rPr>
          <w:i/>
          <w:spacing w:val="-1"/>
          <w:lang w:val="ru-RU"/>
        </w:rPr>
        <w:t>этики»</w:t>
      </w:r>
      <w:r w:rsidRPr="005C349B">
        <w:rPr>
          <w:i/>
          <w:spacing w:val="5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рамках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lastRenderedPageBreak/>
        <w:t>одноименной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предметной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области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представлен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4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классе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модулями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«Основы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светской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этики»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«Основы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православной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культуры»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(протоколы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родительских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собраний,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результаты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анкетирования</w:t>
      </w:r>
      <w:r w:rsidRPr="005C349B">
        <w:rPr>
          <w:spacing w:val="-12"/>
          <w:lang w:val="ru-RU"/>
        </w:rPr>
        <w:t xml:space="preserve"> </w:t>
      </w:r>
      <w:r w:rsidRPr="005C349B">
        <w:rPr>
          <w:spacing w:val="-1"/>
          <w:lang w:val="ru-RU"/>
        </w:rPr>
        <w:t>родителей)</w:t>
      </w:r>
      <w:r w:rsidRPr="005C349B">
        <w:rPr>
          <w:spacing w:val="-1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направлен</w:t>
      </w:r>
      <w:r w:rsidRPr="005C349B">
        <w:rPr>
          <w:spacing w:val="-1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воспитание</w:t>
      </w:r>
      <w:r w:rsidRPr="005C349B">
        <w:rPr>
          <w:spacing w:val="-13"/>
          <w:lang w:val="ru-RU"/>
        </w:rPr>
        <w:t xml:space="preserve"> </w:t>
      </w:r>
      <w:r w:rsidRPr="005C349B">
        <w:rPr>
          <w:spacing w:val="-1"/>
          <w:lang w:val="ru-RU"/>
        </w:rPr>
        <w:t>способности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духовному</w:t>
      </w:r>
      <w:r w:rsidRPr="005C349B">
        <w:rPr>
          <w:spacing w:val="89"/>
          <w:lang w:val="ru-RU"/>
        </w:rPr>
        <w:t xml:space="preserve"> </w:t>
      </w:r>
      <w:r w:rsidRPr="005C349B">
        <w:rPr>
          <w:lang w:val="ru-RU"/>
        </w:rPr>
        <w:t>развитию,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нравственному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самосовершенствованию;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первоначальных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представлений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светской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этике,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об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отечественных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традиционных</w:t>
      </w:r>
      <w:r w:rsidRPr="005C349B">
        <w:rPr>
          <w:spacing w:val="44"/>
          <w:lang w:val="ru-RU"/>
        </w:rPr>
        <w:t xml:space="preserve"> </w:t>
      </w:r>
      <w:r w:rsidRPr="005C349B">
        <w:rPr>
          <w:lang w:val="ru-RU"/>
        </w:rPr>
        <w:t>религиях,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их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роли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67"/>
          <w:lang w:val="ru-RU"/>
        </w:rPr>
        <w:t xml:space="preserve"> </w:t>
      </w:r>
      <w:r w:rsidRPr="005C349B">
        <w:rPr>
          <w:lang w:val="ru-RU"/>
        </w:rPr>
        <w:t xml:space="preserve">культуре, </w:t>
      </w:r>
      <w:r w:rsidRPr="005C349B">
        <w:rPr>
          <w:spacing w:val="-1"/>
          <w:lang w:val="ru-RU"/>
        </w:rPr>
        <w:t>истории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современности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России.</w:t>
      </w:r>
    </w:p>
    <w:p w:rsidR="001960FC" w:rsidRPr="005C349B" w:rsidRDefault="005C349B">
      <w:pPr>
        <w:pStyle w:val="a3"/>
        <w:numPr>
          <w:ilvl w:val="0"/>
          <w:numId w:val="7"/>
        </w:numPr>
        <w:tabs>
          <w:tab w:val="left" w:pos="1518"/>
          <w:tab w:val="left" w:pos="2991"/>
          <w:tab w:val="left" w:pos="4027"/>
          <w:tab w:val="left" w:pos="5577"/>
          <w:tab w:val="left" w:pos="6790"/>
          <w:tab w:val="left" w:pos="8040"/>
          <w:tab w:val="left" w:pos="9321"/>
        </w:tabs>
        <w:spacing w:before="4"/>
        <w:ind w:left="1518"/>
        <w:rPr>
          <w:lang w:val="ru-RU"/>
        </w:rPr>
      </w:pPr>
      <w:r w:rsidRPr="005C349B">
        <w:rPr>
          <w:spacing w:val="-1"/>
          <w:w w:val="95"/>
          <w:lang w:val="ru-RU"/>
        </w:rPr>
        <w:t>Предметная</w:t>
      </w:r>
      <w:r w:rsidRPr="005C349B">
        <w:rPr>
          <w:spacing w:val="-1"/>
          <w:w w:val="95"/>
          <w:lang w:val="ru-RU"/>
        </w:rPr>
        <w:tab/>
      </w:r>
      <w:r w:rsidRPr="005C349B">
        <w:rPr>
          <w:spacing w:val="-1"/>
          <w:lang w:val="ru-RU"/>
        </w:rPr>
        <w:t>область</w:t>
      </w:r>
      <w:r w:rsidRPr="005C349B">
        <w:rPr>
          <w:spacing w:val="-1"/>
          <w:lang w:val="ru-RU"/>
        </w:rPr>
        <w:tab/>
      </w:r>
      <w:r w:rsidRPr="005C349B">
        <w:rPr>
          <w:spacing w:val="-1"/>
          <w:w w:val="95"/>
          <w:lang w:val="ru-RU"/>
        </w:rPr>
        <w:t>«Искусство»</w:t>
      </w:r>
      <w:r w:rsidRPr="005C349B">
        <w:rPr>
          <w:spacing w:val="-1"/>
          <w:w w:val="95"/>
          <w:lang w:val="ru-RU"/>
        </w:rPr>
        <w:tab/>
      </w:r>
      <w:r w:rsidRPr="005C349B">
        <w:rPr>
          <w:spacing w:val="-1"/>
          <w:lang w:val="ru-RU"/>
        </w:rPr>
        <w:t>включает</w:t>
      </w:r>
      <w:r w:rsidRPr="005C349B">
        <w:rPr>
          <w:spacing w:val="-1"/>
          <w:lang w:val="ru-RU"/>
        </w:rPr>
        <w:tab/>
      </w:r>
      <w:r w:rsidRPr="005C349B">
        <w:rPr>
          <w:spacing w:val="-1"/>
          <w:w w:val="95"/>
          <w:lang w:val="ru-RU"/>
        </w:rPr>
        <w:t>предметы</w:t>
      </w:r>
      <w:r w:rsidRPr="005C349B">
        <w:rPr>
          <w:spacing w:val="-1"/>
          <w:w w:val="95"/>
          <w:lang w:val="ru-RU"/>
        </w:rPr>
        <w:tab/>
      </w:r>
      <w:r w:rsidRPr="005C349B">
        <w:rPr>
          <w:i/>
          <w:lang w:val="ru-RU"/>
        </w:rPr>
        <w:t>«Музыка»</w:t>
      </w:r>
      <w:r w:rsidRPr="005C349B">
        <w:rPr>
          <w:i/>
          <w:lang w:val="ru-RU"/>
        </w:rPr>
        <w:tab/>
      </w:r>
      <w:r w:rsidRPr="005C349B">
        <w:rPr>
          <w:lang w:val="ru-RU"/>
        </w:rPr>
        <w:t>и</w:t>
      </w:r>
    </w:p>
    <w:p w:rsidR="001960FC" w:rsidRPr="005C349B" w:rsidRDefault="005C349B">
      <w:pPr>
        <w:pStyle w:val="a3"/>
        <w:spacing w:before="5" w:line="253" w:lineRule="auto"/>
        <w:ind w:right="116"/>
        <w:jc w:val="both"/>
        <w:rPr>
          <w:lang w:val="ru-RU"/>
        </w:rPr>
      </w:pPr>
      <w:r w:rsidRPr="005C349B">
        <w:rPr>
          <w:i/>
          <w:spacing w:val="-1"/>
          <w:lang w:val="ru-RU"/>
        </w:rPr>
        <w:t>«Изобразительное</w:t>
      </w:r>
      <w:r w:rsidRPr="005C349B">
        <w:rPr>
          <w:i/>
          <w:spacing w:val="-11"/>
          <w:lang w:val="ru-RU"/>
        </w:rPr>
        <w:t xml:space="preserve"> </w:t>
      </w:r>
      <w:r w:rsidRPr="005C349B">
        <w:rPr>
          <w:i/>
          <w:spacing w:val="-1"/>
          <w:lang w:val="ru-RU"/>
        </w:rPr>
        <w:t>искусство»,</w:t>
      </w:r>
      <w:r w:rsidRPr="005C349B">
        <w:rPr>
          <w:i/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способствующие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развитию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способностей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9"/>
          <w:lang w:val="ru-RU"/>
        </w:rPr>
        <w:t xml:space="preserve"> </w:t>
      </w:r>
      <w:r w:rsidRPr="005C349B">
        <w:rPr>
          <w:lang w:val="ru-RU"/>
        </w:rPr>
        <w:t>художественно-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образному,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эмоционально-ценностному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восприятию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произведений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изобразительного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13"/>
          <w:lang w:val="ru-RU"/>
        </w:rPr>
        <w:t xml:space="preserve"> </w:t>
      </w:r>
      <w:r w:rsidRPr="005C349B">
        <w:rPr>
          <w:lang w:val="ru-RU"/>
        </w:rPr>
        <w:t>музыкального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искусства,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выражению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творческих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работах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своего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отношения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окружающему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миру.</w:t>
      </w:r>
    </w:p>
    <w:p w:rsidR="001960FC" w:rsidRPr="005C349B" w:rsidRDefault="005C349B">
      <w:pPr>
        <w:pStyle w:val="a3"/>
        <w:numPr>
          <w:ilvl w:val="0"/>
          <w:numId w:val="7"/>
        </w:numPr>
        <w:tabs>
          <w:tab w:val="left" w:pos="1518"/>
        </w:tabs>
        <w:spacing w:before="2" w:line="252" w:lineRule="auto"/>
        <w:ind w:right="116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Предмет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«Технология»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одноименной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предметной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области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обеспечивает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опыта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основы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обучения</w:t>
      </w:r>
      <w:r w:rsidRPr="005C349B">
        <w:rPr>
          <w:spacing w:val="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познания,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осуществление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поисково-</w:t>
      </w:r>
      <w:r w:rsidRPr="005C349B">
        <w:rPr>
          <w:spacing w:val="63"/>
          <w:lang w:val="ru-RU"/>
        </w:rPr>
        <w:t xml:space="preserve"> </w:t>
      </w:r>
      <w:r w:rsidRPr="005C349B">
        <w:rPr>
          <w:spacing w:val="-1"/>
          <w:lang w:val="ru-RU"/>
        </w:rPr>
        <w:t>аналитической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практического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решения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прикладных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задач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использованием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знаний,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полученных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при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изучении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других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предметов,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 первоначального</w:t>
      </w:r>
      <w:r w:rsidRPr="005C349B">
        <w:rPr>
          <w:lang w:val="ru-RU"/>
        </w:rPr>
        <w:t xml:space="preserve"> опыта</w:t>
      </w:r>
      <w:r w:rsidRPr="005C349B">
        <w:rPr>
          <w:spacing w:val="-1"/>
          <w:lang w:val="ru-RU"/>
        </w:rPr>
        <w:t xml:space="preserve"> практической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преобразовательной</w:t>
      </w:r>
      <w:r w:rsidRPr="005C349B">
        <w:rPr>
          <w:lang w:val="ru-RU"/>
        </w:rPr>
        <w:t xml:space="preserve"> деятельности.</w:t>
      </w:r>
    </w:p>
    <w:p w:rsidR="001960FC" w:rsidRPr="005C349B" w:rsidRDefault="005C349B">
      <w:pPr>
        <w:pStyle w:val="a3"/>
        <w:numPr>
          <w:ilvl w:val="0"/>
          <w:numId w:val="7"/>
        </w:numPr>
        <w:tabs>
          <w:tab w:val="left" w:pos="1518"/>
        </w:tabs>
        <w:spacing w:before="2"/>
        <w:ind w:left="1518"/>
        <w:rPr>
          <w:lang w:val="ru-RU"/>
        </w:rPr>
      </w:pPr>
      <w:r w:rsidRPr="005C349B">
        <w:rPr>
          <w:spacing w:val="-1"/>
          <w:lang w:val="ru-RU"/>
        </w:rPr>
        <w:t>Предметная</w:t>
      </w:r>
      <w:r w:rsidRPr="005C349B">
        <w:rPr>
          <w:lang w:val="ru-RU"/>
        </w:rPr>
        <w:t xml:space="preserve"> 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область</w:t>
      </w:r>
      <w:r w:rsidRPr="005C349B">
        <w:rPr>
          <w:lang w:val="ru-RU"/>
        </w:rPr>
        <w:t xml:space="preserve"> 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«Физическая</w:t>
      </w:r>
      <w:r w:rsidRPr="005C349B">
        <w:rPr>
          <w:lang w:val="ru-RU"/>
        </w:rPr>
        <w:t xml:space="preserve"> 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культура»</w:t>
      </w:r>
      <w:r w:rsidRPr="005C349B">
        <w:rPr>
          <w:lang w:val="ru-RU"/>
        </w:rPr>
        <w:t xml:space="preserve"> 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реализуется</w:t>
      </w:r>
      <w:r w:rsidRPr="005C349B">
        <w:rPr>
          <w:lang w:val="ru-RU"/>
        </w:rPr>
        <w:t xml:space="preserve"> 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через</w:t>
      </w:r>
      <w:r w:rsidRPr="005C349B">
        <w:rPr>
          <w:lang w:val="ru-RU"/>
        </w:rPr>
        <w:t xml:space="preserve"> 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предмет</w:t>
      </w:r>
    </w:p>
    <w:p w:rsidR="001960FC" w:rsidRPr="005C349B" w:rsidRDefault="005C349B">
      <w:pPr>
        <w:spacing w:before="5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«Физическая</w:t>
      </w:r>
      <w:r w:rsidRPr="005C349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культура»</w:t>
      </w:r>
      <w:r w:rsidRPr="005C349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(по 3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часа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1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классе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49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2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часа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во 2</w:t>
      </w:r>
      <w:r w:rsidRPr="005C34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4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классах),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третий </w:t>
      </w:r>
      <w:r w:rsidRPr="005C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час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во 2</w:t>
      </w:r>
      <w:r w:rsidRPr="005C34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49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1960FC" w:rsidRPr="005C349B" w:rsidRDefault="005C349B">
      <w:pPr>
        <w:pStyle w:val="a3"/>
        <w:spacing w:before="17" w:line="253" w:lineRule="auto"/>
        <w:ind w:right="114"/>
        <w:jc w:val="both"/>
        <w:rPr>
          <w:lang w:val="ru-RU"/>
        </w:rPr>
      </w:pPr>
      <w:r w:rsidRPr="005C349B">
        <w:rPr>
          <w:lang w:val="ru-RU"/>
        </w:rPr>
        <w:t>4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классах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обеспечивается</w:t>
      </w:r>
      <w:r w:rsidRPr="005C349B">
        <w:rPr>
          <w:spacing w:val="49"/>
          <w:lang w:val="ru-RU"/>
        </w:rPr>
        <w:t xml:space="preserve"> </w:t>
      </w:r>
      <w:r w:rsidRPr="005C349B">
        <w:rPr>
          <w:lang w:val="ru-RU"/>
        </w:rPr>
        <w:t>за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счет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занятости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учащихся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секциях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объединениях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дополнительного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базе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школы,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так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базе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учреждений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дополнительного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образования,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что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обеспечивают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укрепление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здоровья,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содействие</w:t>
      </w:r>
      <w:r w:rsidRPr="005C349B">
        <w:rPr>
          <w:spacing w:val="109"/>
          <w:lang w:val="ru-RU"/>
        </w:rPr>
        <w:t xml:space="preserve"> </w:t>
      </w:r>
      <w:r w:rsidRPr="005C349B">
        <w:rPr>
          <w:spacing w:val="-1"/>
          <w:lang w:val="ru-RU"/>
        </w:rPr>
        <w:t>гармоничному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физическому,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нравственному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4"/>
          <w:lang w:val="ru-RU"/>
        </w:rPr>
        <w:t xml:space="preserve"> </w:t>
      </w:r>
      <w:r w:rsidRPr="005C349B">
        <w:rPr>
          <w:spacing w:val="-1"/>
          <w:lang w:val="ru-RU"/>
        </w:rPr>
        <w:t>социальному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развитию,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успешному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обучению,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первоначальных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умений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саморегуляции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средствами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физической</w:t>
      </w:r>
      <w:r w:rsidRPr="005C349B">
        <w:rPr>
          <w:spacing w:val="87"/>
          <w:lang w:val="ru-RU"/>
        </w:rPr>
        <w:t xml:space="preserve"> </w:t>
      </w:r>
      <w:r w:rsidRPr="005C349B">
        <w:rPr>
          <w:lang w:val="ru-RU"/>
        </w:rPr>
        <w:t>культуры.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Формирование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установки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сохранение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укрепление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здоровья,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навыков</w:t>
      </w:r>
      <w:r w:rsidRPr="005C349B">
        <w:rPr>
          <w:spacing w:val="67"/>
          <w:lang w:val="ru-RU"/>
        </w:rPr>
        <w:t xml:space="preserve"> </w:t>
      </w:r>
      <w:r w:rsidRPr="005C349B">
        <w:rPr>
          <w:lang w:val="ru-RU"/>
        </w:rPr>
        <w:t xml:space="preserve">здорового и </w:t>
      </w:r>
      <w:r w:rsidRPr="005C349B">
        <w:rPr>
          <w:spacing w:val="-1"/>
          <w:lang w:val="ru-RU"/>
        </w:rPr>
        <w:t>безопасного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образа жизни.</w:t>
      </w:r>
    </w:p>
    <w:p w:rsidR="001960FC" w:rsidRPr="005C349B" w:rsidRDefault="005C349B">
      <w:pPr>
        <w:pStyle w:val="a3"/>
        <w:spacing w:before="1" w:line="253" w:lineRule="auto"/>
        <w:ind w:right="107" w:firstLine="707"/>
        <w:jc w:val="both"/>
        <w:rPr>
          <w:lang w:val="ru-RU"/>
        </w:rPr>
      </w:pPr>
      <w:r w:rsidRPr="005C349B">
        <w:rPr>
          <w:b/>
          <w:spacing w:val="-1"/>
          <w:lang w:val="ru-RU"/>
        </w:rPr>
        <w:t>Часть,</w:t>
      </w:r>
      <w:r w:rsidRPr="005C349B">
        <w:rPr>
          <w:b/>
          <w:spacing w:val="33"/>
          <w:lang w:val="ru-RU"/>
        </w:rPr>
        <w:t xml:space="preserve"> </w:t>
      </w:r>
      <w:r w:rsidRPr="005C349B">
        <w:rPr>
          <w:b/>
          <w:spacing w:val="-1"/>
          <w:lang w:val="ru-RU"/>
        </w:rPr>
        <w:t>формируемая</w:t>
      </w:r>
      <w:r w:rsidRPr="005C349B">
        <w:rPr>
          <w:b/>
          <w:spacing w:val="32"/>
          <w:lang w:val="ru-RU"/>
        </w:rPr>
        <w:t xml:space="preserve"> </w:t>
      </w:r>
      <w:r w:rsidRPr="005C349B">
        <w:rPr>
          <w:b/>
          <w:spacing w:val="-1"/>
          <w:lang w:val="ru-RU"/>
        </w:rPr>
        <w:t>участниками</w:t>
      </w:r>
      <w:r w:rsidRPr="005C349B">
        <w:rPr>
          <w:b/>
          <w:spacing w:val="33"/>
          <w:lang w:val="ru-RU"/>
        </w:rPr>
        <w:t xml:space="preserve"> </w:t>
      </w:r>
      <w:r w:rsidRPr="005C349B">
        <w:rPr>
          <w:b/>
          <w:spacing w:val="-1"/>
          <w:lang w:val="ru-RU"/>
        </w:rPr>
        <w:t>образовательных</w:t>
      </w:r>
      <w:r w:rsidRPr="005C349B">
        <w:rPr>
          <w:b/>
          <w:spacing w:val="33"/>
          <w:lang w:val="ru-RU"/>
        </w:rPr>
        <w:t xml:space="preserve"> </w:t>
      </w:r>
      <w:r w:rsidRPr="005C349B">
        <w:rPr>
          <w:b/>
          <w:lang w:val="ru-RU"/>
        </w:rPr>
        <w:t>отношений</w:t>
      </w:r>
      <w:r w:rsidRPr="005C349B">
        <w:rPr>
          <w:lang w:val="ru-RU"/>
        </w:rPr>
        <w:t>,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обеспечивает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реализацию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индивидуальных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потребностей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обучающихся.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Время,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отводимое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данную</w:t>
      </w:r>
      <w:r w:rsidRPr="005C349B">
        <w:rPr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часть</w:t>
      </w:r>
      <w:r w:rsidRPr="005C349B">
        <w:rPr>
          <w:spacing w:val="-6"/>
          <w:lang w:val="ru-RU"/>
        </w:rPr>
        <w:t xml:space="preserve"> </w:t>
      </w:r>
      <w:r w:rsidRPr="005C349B">
        <w:rPr>
          <w:lang w:val="ru-RU"/>
        </w:rPr>
        <w:t>внутри</w:t>
      </w:r>
      <w:r w:rsidRPr="005C349B">
        <w:rPr>
          <w:spacing w:val="-6"/>
          <w:lang w:val="ru-RU"/>
        </w:rPr>
        <w:t xml:space="preserve"> </w:t>
      </w:r>
      <w:r w:rsidRPr="005C349B">
        <w:rPr>
          <w:spacing w:val="-1"/>
          <w:lang w:val="ru-RU"/>
        </w:rPr>
        <w:t>максимально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допустимой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недельной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нагрузки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обучающихся,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использовано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на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увеличение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часов,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отводимых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изучение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отдельных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предметов,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курсов,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учебных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модулей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26"/>
          <w:lang w:val="ru-RU"/>
        </w:rPr>
        <w:t xml:space="preserve"> </w:t>
      </w:r>
      <w:r w:rsidRPr="005C349B">
        <w:rPr>
          <w:spacing w:val="-1"/>
          <w:lang w:val="ru-RU"/>
        </w:rPr>
        <w:t>выбору</w:t>
      </w:r>
      <w:r w:rsidRPr="005C349B">
        <w:rPr>
          <w:spacing w:val="26"/>
          <w:lang w:val="ru-RU"/>
        </w:rPr>
        <w:t xml:space="preserve"> </w:t>
      </w:r>
      <w:r w:rsidRPr="005C349B">
        <w:rPr>
          <w:lang w:val="ru-RU"/>
        </w:rPr>
        <w:t>родителей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(законных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представителей)</w:t>
      </w:r>
      <w:r w:rsidRPr="005C349B">
        <w:rPr>
          <w:spacing w:val="85"/>
          <w:lang w:val="ru-RU"/>
        </w:rPr>
        <w:t xml:space="preserve"> </w:t>
      </w:r>
      <w:r w:rsidRPr="005C349B">
        <w:rPr>
          <w:spacing w:val="-1"/>
          <w:lang w:val="ru-RU"/>
        </w:rPr>
        <w:t>несовершеннолетних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обучающихся,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целью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удовлетворения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различных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интересов</w:t>
      </w:r>
      <w:r w:rsidRPr="005C349B">
        <w:rPr>
          <w:spacing w:val="107"/>
          <w:lang w:val="ru-RU"/>
        </w:rPr>
        <w:t xml:space="preserve"> </w:t>
      </w:r>
      <w:r w:rsidRPr="005C349B">
        <w:rPr>
          <w:spacing w:val="-1"/>
          <w:lang w:val="ru-RU"/>
        </w:rPr>
        <w:t>обучающихся,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потребностей</w:t>
      </w:r>
      <w:r w:rsidRPr="005C349B">
        <w:rPr>
          <w:spacing w:val="4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физическом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развитии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совершенствовании,</w:t>
      </w:r>
      <w:r w:rsidRPr="005C349B">
        <w:rPr>
          <w:spacing w:val="40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также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учитывающих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этнокультурные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интересы.</w:t>
      </w:r>
    </w:p>
    <w:p w:rsidR="001960FC" w:rsidRPr="005C349B" w:rsidRDefault="005C349B">
      <w:pPr>
        <w:pStyle w:val="a3"/>
        <w:spacing w:before="2" w:line="253" w:lineRule="auto"/>
        <w:ind w:right="105" w:firstLine="707"/>
        <w:jc w:val="both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части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плана,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формируемой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участниками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отношений,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59"/>
          <w:lang w:val="ru-RU"/>
        </w:rPr>
        <w:t xml:space="preserve"> </w:t>
      </w:r>
      <w:r w:rsidRPr="005C349B">
        <w:rPr>
          <w:lang w:val="ru-RU"/>
        </w:rPr>
        <w:t>1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классе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введен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третий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час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предмета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«Физическая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культура»,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во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2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–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4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классах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выделен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дополнительный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1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час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предмет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«Математика»,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который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используется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отработки</w:t>
      </w:r>
      <w:r w:rsidRPr="005C349B">
        <w:rPr>
          <w:spacing w:val="71"/>
          <w:lang w:val="ru-RU"/>
        </w:rPr>
        <w:t xml:space="preserve"> </w:t>
      </w:r>
      <w:r w:rsidRPr="005C349B">
        <w:rPr>
          <w:lang w:val="ru-RU"/>
        </w:rPr>
        <w:t>общих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способов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действия,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также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включает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материал,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позволяющий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расширить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базовый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курс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программы,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повысить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уровень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учебной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мотивации.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Учебное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время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организуется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101"/>
          <w:lang w:val="ru-RU"/>
        </w:rPr>
        <w:t xml:space="preserve"> </w:t>
      </w:r>
      <w:r w:rsidRPr="005C349B">
        <w:rPr>
          <w:lang w:val="ru-RU"/>
        </w:rPr>
        <w:t xml:space="preserve">урок, </w:t>
      </w:r>
      <w:r w:rsidRPr="005C349B">
        <w:rPr>
          <w:spacing w:val="-1"/>
          <w:lang w:val="ru-RU"/>
        </w:rPr>
        <w:t>предметная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проектная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задача,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практикум,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мастерская.</w:t>
      </w:r>
    </w:p>
    <w:p w:rsidR="001960FC" w:rsidRPr="005C349B" w:rsidRDefault="005C349B">
      <w:pPr>
        <w:pStyle w:val="a3"/>
        <w:spacing w:before="49" w:line="254" w:lineRule="auto"/>
        <w:ind w:right="112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Предмет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регионального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компонента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плана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«Краеведение»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интегрирован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предметом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«Окружающий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мир»,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отражен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программе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предмету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рабочих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программах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учителя</w:t>
      </w:r>
      <w:r w:rsidRPr="005C349B">
        <w:rPr>
          <w:lang w:val="ru-RU"/>
        </w:rPr>
        <w:t xml:space="preserve"> для 2 – 4 </w:t>
      </w:r>
      <w:r w:rsidRPr="005C349B">
        <w:rPr>
          <w:spacing w:val="-1"/>
          <w:lang w:val="ru-RU"/>
        </w:rPr>
        <w:t>классов.</w:t>
      </w:r>
    </w:p>
    <w:p w:rsidR="001960FC" w:rsidRPr="005C349B" w:rsidRDefault="005C349B">
      <w:pPr>
        <w:pStyle w:val="a3"/>
        <w:tabs>
          <w:tab w:val="left" w:pos="1174"/>
          <w:tab w:val="left" w:pos="2587"/>
          <w:tab w:val="left" w:pos="3724"/>
          <w:tab w:val="left" w:pos="4873"/>
          <w:tab w:val="left" w:pos="6562"/>
          <w:tab w:val="left" w:pos="7811"/>
          <w:tab w:val="left" w:pos="8881"/>
        </w:tabs>
        <w:ind w:left="810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lang w:val="ru-RU"/>
        </w:rPr>
        <w:tab/>
      </w:r>
      <w:r w:rsidRPr="005C349B">
        <w:rPr>
          <w:spacing w:val="-1"/>
          <w:w w:val="95"/>
          <w:lang w:val="ru-RU"/>
        </w:rPr>
        <w:t>содержание</w:t>
      </w:r>
      <w:r w:rsidRPr="005C349B">
        <w:rPr>
          <w:spacing w:val="-1"/>
          <w:w w:val="95"/>
          <w:lang w:val="ru-RU"/>
        </w:rPr>
        <w:tab/>
      </w:r>
      <w:r w:rsidRPr="005C349B">
        <w:rPr>
          <w:spacing w:val="-1"/>
          <w:lang w:val="ru-RU"/>
        </w:rPr>
        <w:t>учебного</w:t>
      </w:r>
      <w:r w:rsidRPr="005C349B">
        <w:rPr>
          <w:spacing w:val="-1"/>
          <w:lang w:val="ru-RU"/>
        </w:rPr>
        <w:tab/>
        <w:t>предмета</w:t>
      </w:r>
      <w:r w:rsidRPr="005C349B">
        <w:rPr>
          <w:spacing w:val="-1"/>
          <w:lang w:val="ru-RU"/>
        </w:rPr>
        <w:tab/>
      </w:r>
      <w:r w:rsidRPr="005C349B">
        <w:rPr>
          <w:spacing w:val="-1"/>
          <w:w w:val="95"/>
          <w:lang w:val="ru-RU"/>
        </w:rPr>
        <w:t>«Математика»</w:t>
      </w:r>
      <w:r w:rsidRPr="005C349B">
        <w:rPr>
          <w:spacing w:val="-1"/>
          <w:w w:val="95"/>
          <w:lang w:val="ru-RU"/>
        </w:rPr>
        <w:tab/>
        <w:t>включены</w:t>
      </w:r>
      <w:r w:rsidRPr="005C349B">
        <w:rPr>
          <w:spacing w:val="-1"/>
          <w:w w:val="95"/>
          <w:lang w:val="ru-RU"/>
        </w:rPr>
        <w:tab/>
      </w:r>
      <w:r w:rsidRPr="005C349B">
        <w:rPr>
          <w:spacing w:val="-1"/>
          <w:lang w:val="ru-RU"/>
        </w:rPr>
        <w:t>вопросы</w:t>
      </w:r>
      <w:r w:rsidRPr="005C349B">
        <w:rPr>
          <w:spacing w:val="-1"/>
          <w:lang w:val="ru-RU"/>
        </w:rPr>
        <w:tab/>
        <w:t>курса</w:t>
      </w:r>
    </w:p>
    <w:p w:rsidR="001960FC" w:rsidRPr="005C349B" w:rsidRDefault="005C349B">
      <w:pPr>
        <w:pStyle w:val="a3"/>
        <w:spacing w:before="14"/>
        <w:rPr>
          <w:lang w:val="ru-RU"/>
        </w:rPr>
      </w:pPr>
      <w:r w:rsidRPr="005C349B">
        <w:rPr>
          <w:spacing w:val="-1"/>
          <w:lang w:val="ru-RU"/>
        </w:rPr>
        <w:t>«Финансовая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грамотность».</w:t>
      </w:r>
    </w:p>
    <w:p w:rsidR="001960FC" w:rsidRPr="005C349B" w:rsidRDefault="005C349B">
      <w:pPr>
        <w:pStyle w:val="a3"/>
        <w:spacing w:before="17" w:line="253" w:lineRule="auto"/>
        <w:ind w:right="105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Таким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образом,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учебный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план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МБОУ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СОШ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5,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реализующий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образовательную</w:t>
      </w:r>
      <w:r w:rsidRPr="005C349B">
        <w:rPr>
          <w:spacing w:val="47"/>
          <w:lang w:val="ru-RU"/>
        </w:rPr>
        <w:t xml:space="preserve"> </w:t>
      </w:r>
      <w:r w:rsidRPr="005C349B">
        <w:rPr>
          <w:spacing w:val="-1"/>
          <w:lang w:val="ru-RU"/>
        </w:rPr>
        <w:t>программу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образования,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сохраняет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состав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структуру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обязательных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учебных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предметов,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общий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объем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нагрузки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максимальный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объем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аудиторной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нагрузки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учащихся,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учебное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время,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отводимое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изучение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предметов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классам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(годам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обучения)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lastRenderedPageBreak/>
        <w:t>в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полном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объеме,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не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превышает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максимально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допустимый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объем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недельной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аудиторной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нагрузки.</w:t>
      </w:r>
    </w:p>
    <w:p w:rsidR="001960FC" w:rsidRPr="005C349B" w:rsidRDefault="005C349B">
      <w:pPr>
        <w:pStyle w:val="1"/>
        <w:spacing w:before="2"/>
        <w:ind w:left="2416"/>
        <w:rPr>
          <w:b w:val="0"/>
          <w:bCs w:val="0"/>
          <w:lang w:val="ru-RU"/>
        </w:rPr>
      </w:pPr>
      <w:r w:rsidRPr="005C349B">
        <w:rPr>
          <w:lang w:val="ru-RU"/>
        </w:rPr>
        <w:t xml:space="preserve">Формы </w:t>
      </w:r>
      <w:r w:rsidRPr="005C349B">
        <w:rPr>
          <w:spacing w:val="-1"/>
          <w:lang w:val="ru-RU"/>
        </w:rPr>
        <w:t>промежуточной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аттестации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</w:p>
    <w:p w:rsidR="001960FC" w:rsidRPr="005C349B" w:rsidRDefault="005C349B">
      <w:pPr>
        <w:pStyle w:val="a3"/>
        <w:spacing w:before="17" w:line="253" w:lineRule="auto"/>
        <w:ind w:right="108" w:firstLine="707"/>
        <w:jc w:val="both"/>
        <w:rPr>
          <w:lang w:val="ru-RU"/>
        </w:rPr>
      </w:pPr>
      <w:r w:rsidRPr="005C349B">
        <w:rPr>
          <w:lang w:val="ru-RU"/>
        </w:rPr>
        <w:t>В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соответствии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Положением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«О</w:t>
      </w:r>
      <w:r w:rsidRPr="005C349B">
        <w:rPr>
          <w:spacing w:val="35"/>
          <w:lang w:val="ru-RU"/>
        </w:rPr>
        <w:t xml:space="preserve"> </w:t>
      </w:r>
      <w:r w:rsidRPr="005C349B">
        <w:rPr>
          <w:lang w:val="ru-RU"/>
        </w:rPr>
        <w:t>формах,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периодичности</w:t>
      </w:r>
      <w:r w:rsidRPr="005C349B">
        <w:rPr>
          <w:spacing w:val="36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порядке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проведения</w:t>
      </w:r>
      <w:r w:rsidRPr="005C349B">
        <w:rPr>
          <w:spacing w:val="83"/>
          <w:lang w:val="ru-RU"/>
        </w:rPr>
        <w:t xml:space="preserve"> </w:t>
      </w:r>
      <w:r w:rsidRPr="005C349B">
        <w:rPr>
          <w:lang w:val="ru-RU"/>
        </w:rPr>
        <w:t>текущего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контроля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успеваемости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промежуточной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аттестации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учащихся»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определен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порядок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проведения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промежуточной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аттестации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итогам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года.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Промежуточная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аттестация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итогам</w:t>
      </w:r>
      <w:r w:rsidRPr="005C349B">
        <w:rPr>
          <w:spacing w:val="-16"/>
          <w:lang w:val="ru-RU"/>
        </w:rPr>
        <w:t xml:space="preserve"> </w:t>
      </w:r>
      <w:r w:rsidRPr="005C349B">
        <w:rPr>
          <w:lang w:val="ru-RU"/>
        </w:rPr>
        <w:t>года</w:t>
      </w:r>
      <w:r w:rsidRPr="005C349B">
        <w:rPr>
          <w:spacing w:val="-16"/>
          <w:lang w:val="ru-RU"/>
        </w:rPr>
        <w:t xml:space="preserve"> </w:t>
      </w:r>
      <w:r w:rsidRPr="005C349B">
        <w:rPr>
          <w:lang w:val="ru-RU"/>
        </w:rPr>
        <w:t>проводится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ходе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рефлексивной</w:t>
      </w:r>
      <w:r w:rsidRPr="005C349B">
        <w:rPr>
          <w:spacing w:val="-16"/>
          <w:lang w:val="ru-RU"/>
        </w:rPr>
        <w:t xml:space="preserve"> </w:t>
      </w:r>
      <w:r w:rsidRPr="005C349B">
        <w:rPr>
          <w:lang w:val="ru-RU"/>
        </w:rPr>
        <w:t>фазы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года: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конец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апреля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–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май.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Количество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часов,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отведенное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прохождение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процедуры</w:t>
      </w:r>
      <w:r w:rsidRPr="005C349B">
        <w:rPr>
          <w:spacing w:val="67"/>
          <w:lang w:val="ru-RU"/>
        </w:rPr>
        <w:t xml:space="preserve"> </w:t>
      </w:r>
      <w:r w:rsidRPr="005C349B">
        <w:rPr>
          <w:spacing w:val="-1"/>
          <w:lang w:val="ru-RU"/>
        </w:rPr>
        <w:t>промежуточной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аттестации,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определяется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рабочими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программами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учителей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из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расчета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не</w:t>
      </w:r>
      <w:r w:rsidRPr="005C349B">
        <w:rPr>
          <w:spacing w:val="89"/>
          <w:lang w:val="ru-RU"/>
        </w:rPr>
        <w:t xml:space="preserve"> </w:t>
      </w:r>
      <w:r w:rsidRPr="005C349B">
        <w:rPr>
          <w:lang w:val="ru-RU"/>
        </w:rPr>
        <w:t>более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1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часа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один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вид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оценочной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процедуры.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Формы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проведения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промежуточной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аттестации</w:t>
      </w:r>
      <w:r w:rsidRPr="005C349B">
        <w:rPr>
          <w:spacing w:val="43"/>
          <w:lang w:val="ru-RU"/>
        </w:rPr>
        <w:t xml:space="preserve"> </w:t>
      </w:r>
      <w:r w:rsidRPr="005C349B">
        <w:rPr>
          <w:spacing w:val="-1"/>
          <w:lang w:val="ru-RU"/>
        </w:rPr>
        <w:t>определяются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Положением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формах,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периодичности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порядке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проведения</w:t>
      </w:r>
      <w:r w:rsidRPr="005C349B">
        <w:rPr>
          <w:spacing w:val="89"/>
          <w:lang w:val="ru-RU"/>
        </w:rPr>
        <w:t xml:space="preserve"> </w:t>
      </w:r>
      <w:r w:rsidRPr="005C349B">
        <w:rPr>
          <w:lang w:val="ru-RU"/>
        </w:rPr>
        <w:t xml:space="preserve">текущего контроля </w:t>
      </w:r>
      <w:r w:rsidRPr="005C349B">
        <w:rPr>
          <w:spacing w:val="-1"/>
          <w:lang w:val="ru-RU"/>
        </w:rPr>
        <w:t>успеваемости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промежуточной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аттестации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учащихся.</w:t>
      </w:r>
    </w:p>
    <w:p w:rsidR="001960FC" w:rsidRPr="005C349B" w:rsidRDefault="005C349B">
      <w:pPr>
        <w:pStyle w:val="a3"/>
        <w:spacing w:before="2" w:line="254" w:lineRule="auto"/>
        <w:ind w:right="11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Промежуточная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аттестация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по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итогам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года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включает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 xml:space="preserve">следующие </w:t>
      </w:r>
      <w:r w:rsidRPr="005C349B">
        <w:rPr>
          <w:lang w:val="ru-RU"/>
        </w:rPr>
        <w:t>формы:</w:t>
      </w:r>
    </w:p>
    <w:p w:rsidR="001960FC" w:rsidRPr="005C349B" w:rsidRDefault="005C349B">
      <w:pPr>
        <w:pStyle w:val="a3"/>
        <w:numPr>
          <w:ilvl w:val="0"/>
          <w:numId w:val="1"/>
        </w:numPr>
        <w:tabs>
          <w:tab w:val="left" w:pos="1518"/>
        </w:tabs>
        <w:spacing w:line="329" w:lineRule="exact"/>
        <w:rPr>
          <w:lang w:val="ru-RU"/>
        </w:rPr>
      </w:pPr>
      <w:r w:rsidRPr="005C349B">
        <w:rPr>
          <w:spacing w:val="-1"/>
          <w:lang w:val="ru-RU"/>
        </w:rPr>
        <w:t>Итоговая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проверочная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работа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русскому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языку,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математике,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окружающему</w:t>
      </w:r>
    </w:p>
    <w:p w:rsidR="001960FC" w:rsidRDefault="005C349B">
      <w:pPr>
        <w:pStyle w:val="a3"/>
        <w:spacing w:line="266" w:lineRule="exact"/>
      </w:pPr>
      <w:r>
        <w:rPr>
          <w:spacing w:val="-1"/>
        </w:rPr>
        <w:t>миру;</w:t>
      </w:r>
    </w:p>
    <w:p w:rsidR="001960FC" w:rsidRPr="005C349B" w:rsidRDefault="005C349B">
      <w:pPr>
        <w:pStyle w:val="a3"/>
        <w:numPr>
          <w:ilvl w:val="0"/>
          <w:numId w:val="6"/>
        </w:numPr>
        <w:tabs>
          <w:tab w:val="left" w:pos="789"/>
        </w:tabs>
        <w:spacing w:before="118"/>
        <w:rPr>
          <w:lang w:val="ru-RU"/>
        </w:rPr>
      </w:pPr>
      <w:r w:rsidRPr="005C349B">
        <w:rPr>
          <w:spacing w:val="-1"/>
          <w:lang w:val="ru-RU"/>
        </w:rPr>
        <w:t>Творческая</w:t>
      </w:r>
      <w:r w:rsidRPr="005C349B">
        <w:rPr>
          <w:lang w:val="ru-RU"/>
        </w:rPr>
        <w:t xml:space="preserve"> 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работа</w:t>
      </w:r>
      <w:r w:rsidRPr="005C349B">
        <w:rPr>
          <w:lang w:val="ru-RU"/>
        </w:rPr>
        <w:t xml:space="preserve"> 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 xml:space="preserve">по 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литературному</w:t>
      </w:r>
      <w:r w:rsidRPr="005C349B">
        <w:rPr>
          <w:lang w:val="ru-RU"/>
        </w:rPr>
        <w:t xml:space="preserve"> 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чтению,</w:t>
      </w:r>
      <w:r w:rsidRPr="005C349B">
        <w:rPr>
          <w:lang w:val="ru-RU"/>
        </w:rPr>
        <w:t xml:space="preserve"> 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музыке,</w:t>
      </w:r>
      <w:r w:rsidRPr="005C349B">
        <w:rPr>
          <w:lang w:val="ru-RU"/>
        </w:rPr>
        <w:t xml:space="preserve"> 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изобразительному</w:t>
      </w:r>
    </w:p>
    <w:p w:rsidR="001960FC" w:rsidRDefault="005C349B">
      <w:pPr>
        <w:pStyle w:val="a3"/>
        <w:spacing w:line="195" w:lineRule="exact"/>
      </w:pPr>
      <w:r>
        <w:rPr>
          <w:spacing w:val="-1"/>
        </w:rPr>
        <w:t>искусству,</w:t>
      </w:r>
      <w:r>
        <w:t xml:space="preserve"> технологии;</w:t>
      </w:r>
    </w:p>
    <w:p w:rsidR="001960FC" w:rsidRDefault="005C349B">
      <w:pPr>
        <w:pStyle w:val="a3"/>
        <w:numPr>
          <w:ilvl w:val="1"/>
          <w:numId w:val="6"/>
        </w:numPr>
        <w:tabs>
          <w:tab w:val="left" w:pos="1518"/>
        </w:tabs>
        <w:spacing w:line="332" w:lineRule="exact"/>
      </w:pPr>
      <w:r>
        <w:rPr>
          <w:spacing w:val="-1"/>
        </w:rPr>
        <w:t>Зачет</w:t>
      </w:r>
      <w:r>
        <w:t xml:space="preserve"> по </w:t>
      </w:r>
      <w:r>
        <w:rPr>
          <w:spacing w:val="-1"/>
        </w:rPr>
        <w:t>физической</w:t>
      </w:r>
      <w:r>
        <w:t xml:space="preserve"> </w:t>
      </w:r>
      <w:r>
        <w:rPr>
          <w:spacing w:val="-1"/>
        </w:rPr>
        <w:t>культуре;</w:t>
      </w:r>
    </w:p>
    <w:p w:rsidR="001960FC" w:rsidRPr="005C349B" w:rsidRDefault="005C349B">
      <w:pPr>
        <w:pStyle w:val="a3"/>
        <w:numPr>
          <w:ilvl w:val="1"/>
          <w:numId w:val="6"/>
        </w:numPr>
        <w:tabs>
          <w:tab w:val="left" w:pos="1518"/>
        </w:tabs>
        <w:spacing w:line="401" w:lineRule="exact"/>
        <w:rPr>
          <w:lang w:val="ru-RU"/>
        </w:rPr>
      </w:pPr>
      <w:r w:rsidRPr="005C349B">
        <w:rPr>
          <w:spacing w:val="-1"/>
          <w:lang w:val="ru-RU"/>
        </w:rPr>
        <w:t>Собеседование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родному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языку,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литературному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чтению</w:t>
      </w:r>
      <w:r w:rsidRPr="005C349B">
        <w:rPr>
          <w:spacing w:val="1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родном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языке,</w:t>
      </w:r>
    </w:p>
    <w:p w:rsidR="001960FC" w:rsidRDefault="005C349B">
      <w:pPr>
        <w:pStyle w:val="a3"/>
        <w:spacing w:line="199" w:lineRule="exact"/>
      </w:pPr>
      <w:r>
        <w:t>ОРКиСЭ;</w:t>
      </w:r>
    </w:p>
    <w:p w:rsidR="001960FC" w:rsidRPr="005C349B" w:rsidRDefault="005C349B">
      <w:pPr>
        <w:pStyle w:val="a3"/>
        <w:numPr>
          <w:ilvl w:val="1"/>
          <w:numId w:val="6"/>
        </w:numPr>
        <w:tabs>
          <w:tab w:val="left" w:pos="1518"/>
        </w:tabs>
        <w:spacing w:line="419" w:lineRule="exact"/>
        <w:rPr>
          <w:lang w:val="ru-RU"/>
        </w:rPr>
      </w:pPr>
      <w:r w:rsidRPr="005C349B">
        <w:rPr>
          <w:spacing w:val="-1"/>
          <w:lang w:val="ru-RU"/>
        </w:rPr>
        <w:t>Тестовая</w:t>
      </w:r>
      <w:r w:rsidRPr="005C349B">
        <w:rPr>
          <w:lang w:val="ru-RU"/>
        </w:rPr>
        <w:t xml:space="preserve"> работа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по </w:t>
      </w:r>
      <w:r w:rsidRPr="005C349B">
        <w:rPr>
          <w:spacing w:val="-1"/>
          <w:lang w:val="ru-RU"/>
        </w:rPr>
        <w:t>иностранному</w:t>
      </w:r>
      <w:r w:rsidRPr="005C349B">
        <w:rPr>
          <w:lang w:val="ru-RU"/>
        </w:rPr>
        <w:t xml:space="preserve"> языку.</w:t>
      </w:r>
    </w:p>
    <w:p w:rsidR="001960FC" w:rsidRPr="005C349B" w:rsidRDefault="001960FC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6BE" w:rsidRPr="005E0713" w:rsidRDefault="005A46BE" w:rsidP="005A46BE">
      <w:pPr>
        <w:pStyle w:val="a6"/>
        <w:ind w:left="720"/>
        <w:jc w:val="center"/>
        <w:rPr>
          <w:rFonts w:ascii="Times New Roman" w:hAnsi="Times New Roman" w:cs="Times New Roman"/>
        </w:rPr>
      </w:pPr>
      <w:r w:rsidRPr="005E0713">
        <w:rPr>
          <w:rFonts w:ascii="Times New Roman" w:hAnsi="Times New Roman" w:cs="Times New Roman"/>
        </w:rPr>
        <w:t>Учебный  план для обучающихся 1-4 - х классов МБОУ СОШ №5 (по обновленным ФГОС НОО 21)</w:t>
      </w:r>
    </w:p>
    <w:p w:rsidR="005A46BE" w:rsidRPr="005E0713" w:rsidRDefault="005A46BE" w:rsidP="005A46BE">
      <w:pPr>
        <w:pStyle w:val="a6"/>
        <w:ind w:left="720"/>
        <w:jc w:val="center"/>
        <w:rPr>
          <w:rFonts w:ascii="Times New Roman" w:hAnsi="Times New Roman" w:cs="Times New Roman"/>
        </w:rPr>
      </w:pPr>
      <w:r w:rsidRPr="005E0713">
        <w:rPr>
          <w:rFonts w:ascii="Times New Roman" w:hAnsi="Times New Roman" w:cs="Times New Roman"/>
        </w:rPr>
        <w:t>(5 дневная учебная неделя) на 2023-2024 учебный год</w:t>
      </w:r>
    </w:p>
    <w:p w:rsidR="005A46BE" w:rsidRPr="005E0713" w:rsidRDefault="005A46BE" w:rsidP="005A46BE">
      <w:pPr>
        <w:pStyle w:val="a6"/>
        <w:ind w:left="72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675"/>
        <w:gridCol w:w="693"/>
        <w:gridCol w:w="695"/>
        <w:gridCol w:w="59"/>
        <w:gridCol w:w="634"/>
        <w:gridCol w:w="695"/>
        <w:gridCol w:w="39"/>
        <w:gridCol w:w="656"/>
        <w:gridCol w:w="693"/>
        <w:gridCol w:w="20"/>
        <w:gridCol w:w="675"/>
        <w:gridCol w:w="695"/>
        <w:gridCol w:w="1499"/>
      </w:tblGrid>
      <w:tr w:rsidR="005A46BE" w:rsidRPr="005E0713" w:rsidTr="00986E0C"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 а, б, 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 а, б, 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 а, б, в, к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4 а, б, в, г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</w:tr>
      <w:tr w:rsidR="005A46BE" w:rsidRPr="005E0713" w:rsidTr="00986E0C"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Количество часов в год</w:t>
            </w:r>
          </w:p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Количество часов в год</w:t>
            </w:r>
          </w:p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Количество часов в неделю</w:t>
            </w:r>
          </w:p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Количество часов в год</w:t>
            </w:r>
          </w:p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Количество часов в неделю</w:t>
            </w:r>
          </w:p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Количество часов в год</w:t>
            </w:r>
          </w:p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6BE" w:rsidRPr="005A46BE" w:rsidTr="00986E0C">
        <w:trPr>
          <w:trHeight w:val="685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Для 1-х классов – диагностическая работа;</w:t>
            </w:r>
          </w:p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2-3-х кл</w:t>
            </w:r>
          </w:p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итоговая контрольная работа.</w:t>
            </w:r>
          </w:p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Для 4-х кл.- учет результатов</w:t>
            </w:r>
          </w:p>
        </w:tc>
      </w:tr>
      <w:tr w:rsidR="005A46BE" w:rsidRPr="005E0713" w:rsidTr="00986E0C">
        <w:trPr>
          <w:trHeight w:val="685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Для 1-х классов – диагностическая работа;</w:t>
            </w:r>
          </w:p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Для 2-4 классов учет результатов</w:t>
            </w:r>
          </w:p>
        </w:tc>
      </w:tr>
      <w:tr w:rsidR="005A46BE" w:rsidRPr="005E0713" w:rsidTr="00986E0C">
        <w:trPr>
          <w:trHeight w:val="961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</w:tr>
      <w:tr w:rsidR="005A46BE" w:rsidRPr="005E0713" w:rsidTr="00986E0C">
        <w:trPr>
          <w:trHeight w:val="961"/>
        </w:trPr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</w:tr>
      <w:tr w:rsidR="005A46BE" w:rsidRPr="005E0713" w:rsidTr="00986E0C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Итоговая контрольная работа.</w:t>
            </w:r>
          </w:p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6BE" w:rsidRPr="005A46BE" w:rsidTr="00986E0C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Для 1-х классов – диагностическая работа;</w:t>
            </w:r>
          </w:p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2-3-х кл</w:t>
            </w:r>
          </w:p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итоговая контрольная работа.</w:t>
            </w:r>
          </w:p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Для 4-х кл.- учет результатов</w:t>
            </w:r>
          </w:p>
        </w:tc>
      </w:tr>
      <w:tr w:rsidR="005A46BE" w:rsidRPr="005A46BE" w:rsidTr="00986E0C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Для</w:t>
            </w:r>
          </w:p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Для 1-х классов – диагностическая работа;</w:t>
            </w:r>
          </w:p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2-3-х кл</w:t>
            </w:r>
          </w:p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итоговая контрольная работа.</w:t>
            </w:r>
          </w:p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Для 4-х кл.- учет результатов</w:t>
            </w:r>
          </w:p>
        </w:tc>
      </w:tr>
      <w:tr w:rsidR="005A46BE" w:rsidRPr="005E0713" w:rsidTr="00986E0C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Учет результатов</w:t>
            </w:r>
          </w:p>
        </w:tc>
      </w:tr>
      <w:tr w:rsidR="005A46BE" w:rsidRPr="005E0713" w:rsidTr="00986E0C">
        <w:trPr>
          <w:trHeight w:val="455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lastRenderedPageBreak/>
              <w:t>Искусство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Учет результатов</w:t>
            </w:r>
          </w:p>
        </w:tc>
      </w:tr>
      <w:tr w:rsidR="005A46BE" w:rsidRPr="005E0713" w:rsidTr="00986E0C">
        <w:trPr>
          <w:trHeight w:val="759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Учет результатов</w:t>
            </w:r>
          </w:p>
        </w:tc>
      </w:tr>
      <w:tr w:rsidR="005A46BE" w:rsidRPr="005E0713" w:rsidTr="00986E0C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Учет результатов</w:t>
            </w:r>
          </w:p>
        </w:tc>
      </w:tr>
      <w:tr w:rsidR="005A46BE" w:rsidRPr="005E0713" w:rsidTr="00986E0C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Учет результатов</w:t>
            </w:r>
          </w:p>
        </w:tc>
      </w:tr>
      <w:tr w:rsidR="005A46BE" w:rsidRPr="005E0713" w:rsidTr="00986E0C"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6BE" w:rsidRPr="005E0713" w:rsidTr="00986E0C"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6BE" w:rsidRPr="005E0713" w:rsidTr="00986E0C"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6BE" w:rsidRPr="005E0713" w:rsidTr="00986E0C"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Максимально допустимая недельная нагрузка при 5-дневной рабочей неделе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6BE" w:rsidRPr="005E0713" w:rsidRDefault="005A46BE" w:rsidP="00986E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46BE" w:rsidRPr="00466225" w:rsidRDefault="005A46BE" w:rsidP="005A46BE">
      <w:pPr>
        <w:pStyle w:val="a6"/>
        <w:ind w:left="720"/>
        <w:jc w:val="both"/>
      </w:pPr>
    </w:p>
    <w:p w:rsidR="001960FC" w:rsidRPr="005C349B" w:rsidRDefault="001960FC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1960FC" w:rsidRDefault="005C349B" w:rsidP="0025408B">
      <w:pPr>
        <w:pStyle w:val="1"/>
        <w:numPr>
          <w:ilvl w:val="1"/>
          <w:numId w:val="29"/>
        </w:numPr>
        <w:tabs>
          <w:tab w:val="left" w:pos="850"/>
        </w:tabs>
        <w:jc w:val="both"/>
        <w:rPr>
          <w:b w:val="0"/>
          <w:bCs w:val="0"/>
        </w:rPr>
      </w:pPr>
      <w:bookmarkStart w:id="12" w:name="_bookmark11"/>
      <w:bookmarkEnd w:id="12"/>
      <w:r>
        <w:t xml:space="preserve">ПЛАН </w:t>
      </w:r>
      <w:r>
        <w:rPr>
          <w:spacing w:val="-1"/>
        </w:rPr>
        <w:t>ВНЕУРОЧНОЙ</w:t>
      </w:r>
      <w:r>
        <w:t xml:space="preserve"> </w:t>
      </w:r>
      <w:r>
        <w:rPr>
          <w:spacing w:val="-1"/>
        </w:rPr>
        <w:t>ДЕЯТЕЛЬНОСТИ</w:t>
      </w:r>
    </w:p>
    <w:p w:rsidR="001960FC" w:rsidRDefault="001960FC">
      <w:pPr>
        <w:spacing w:before="9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960FC" w:rsidRDefault="00055AD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84240" cy="7620"/>
                <wp:effectExtent l="4445" t="8255" r="2540" b="317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7620"/>
                          <a:chOff x="0" y="0"/>
                          <a:chExt cx="9424" cy="12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2" cy="2"/>
                            <a:chOff x="6" y="6"/>
                            <a:chExt cx="9412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2"/>
                                <a:gd name="T2" fmla="+- 0 9418 6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E7F3A4" id="Group 8" o:spid="_x0000_s1026" style="width:471.2pt;height:.6pt;mso-position-horizontal-relative:char;mso-position-vertical-relative:line" coordsize="94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">
                <v:group id="Group 9" o:spid="_x0000_s1027" style="position:absolute;left:6;top:6;width:9412;height:2" coordorigin="6,6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6;top:6;width:9412;height:2;visibility:visible;mso-wrap-style:square;v-text-anchor:top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" path="m,l9412,e" filled="f" strokeweight=".58pt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1960FC" w:rsidRDefault="001960F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960FC" w:rsidRPr="005C349B" w:rsidRDefault="005C349B">
      <w:pPr>
        <w:spacing w:before="69"/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49B">
        <w:rPr>
          <w:rFonts w:ascii="Times New Roman" w:hAnsi="Times New Roman"/>
          <w:b/>
          <w:spacing w:val="-1"/>
          <w:sz w:val="24"/>
          <w:lang w:val="ru-RU"/>
        </w:rPr>
        <w:t>ПОЯСНИТЕЛЬНАЯ</w:t>
      </w:r>
      <w:r w:rsidRPr="005C349B">
        <w:rPr>
          <w:rFonts w:ascii="Times New Roman" w:hAnsi="Times New Roman"/>
          <w:b/>
          <w:sz w:val="24"/>
          <w:lang w:val="ru-RU"/>
        </w:rPr>
        <w:t xml:space="preserve"> ЗАПИСКА</w:t>
      </w:r>
    </w:p>
    <w:p w:rsidR="001960FC" w:rsidRPr="005C349B" w:rsidRDefault="005C349B">
      <w:pPr>
        <w:pStyle w:val="a3"/>
        <w:spacing w:before="17" w:line="253" w:lineRule="auto"/>
        <w:ind w:left="142" w:right="147" w:firstLine="707"/>
        <w:jc w:val="both"/>
        <w:rPr>
          <w:rFonts w:cs="Times New Roman"/>
          <w:lang w:val="ru-RU"/>
        </w:rPr>
      </w:pPr>
      <w:r w:rsidRPr="005C349B">
        <w:rPr>
          <w:spacing w:val="-1"/>
          <w:lang w:val="ru-RU"/>
        </w:rPr>
        <w:t>План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внеурочной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деятельности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МБОУ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СОШ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5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1–</w:t>
      </w:r>
      <w:r w:rsidRPr="005C349B">
        <w:rPr>
          <w:rFonts w:cs="Times New Roman"/>
          <w:lang w:val="ru-RU"/>
        </w:rPr>
        <w:t>4-</w:t>
      </w:r>
      <w:r w:rsidRPr="005C349B">
        <w:rPr>
          <w:lang w:val="ru-RU"/>
        </w:rPr>
        <w:t>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классов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разработан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основании</w:t>
      </w:r>
      <w:r w:rsidRPr="005C349B">
        <w:rPr>
          <w:spacing w:val="-7"/>
          <w:lang w:val="ru-RU"/>
        </w:rPr>
        <w:t xml:space="preserve"> </w:t>
      </w:r>
      <w:r w:rsidRPr="005C349B">
        <w:rPr>
          <w:spacing w:val="-1"/>
          <w:lang w:val="ru-RU"/>
        </w:rPr>
        <w:t>федерального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стандарта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109"/>
          <w:lang w:val="ru-RU"/>
        </w:rPr>
        <w:t xml:space="preserve"> </w:t>
      </w:r>
      <w:r w:rsidRPr="005C349B">
        <w:rPr>
          <w:spacing w:val="-1"/>
          <w:lang w:val="ru-RU"/>
        </w:rPr>
        <w:t>образования,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утвержденного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приказом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Минпросвещения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России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31.05.2021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г.</w:t>
      </w:r>
      <w:r w:rsidRPr="005C349B">
        <w:rPr>
          <w:spacing w:val="33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1"/>
          <w:lang w:val="ru-RU"/>
        </w:rPr>
        <w:t>28</w:t>
      </w:r>
      <w:r w:rsidRPr="005C349B">
        <w:rPr>
          <w:rFonts w:cs="Times New Roman"/>
          <w:spacing w:val="1"/>
          <w:lang w:val="ru-RU"/>
        </w:rPr>
        <w:t>6,</w:t>
      </w:r>
      <w:r w:rsidRPr="005C349B">
        <w:rPr>
          <w:rFonts w:cs="Times New Roman"/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зарегистрирован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Министерством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юстиции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05.07.2021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г.,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20"/>
          <w:lang w:val="ru-RU"/>
        </w:rPr>
        <w:t xml:space="preserve"> </w:t>
      </w:r>
      <w:r w:rsidRPr="005C349B">
        <w:rPr>
          <w:lang w:val="ru-RU"/>
        </w:rPr>
        <w:t>6410</w:t>
      </w:r>
      <w:r w:rsidRPr="005C349B">
        <w:rPr>
          <w:rFonts w:cs="Times New Roman"/>
          <w:lang w:val="ru-RU"/>
        </w:rPr>
        <w:t>0</w:t>
      </w:r>
    </w:p>
    <w:p w:rsidR="001960FC" w:rsidRPr="005C349B" w:rsidRDefault="005C349B">
      <w:pPr>
        <w:pStyle w:val="a3"/>
        <w:spacing w:before="49" w:line="254" w:lineRule="auto"/>
        <w:ind w:right="115"/>
        <w:rPr>
          <w:rFonts w:cs="Times New Roman"/>
          <w:lang w:val="ru-RU"/>
        </w:rPr>
      </w:pPr>
      <w:r w:rsidRPr="005C349B">
        <w:rPr>
          <w:lang w:val="ru-RU"/>
        </w:rPr>
        <w:t>«Об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утверждении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федерального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государственного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стандарта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111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lang w:val="ru-RU"/>
        </w:rPr>
        <w:t xml:space="preserve"> образования».</w:t>
      </w:r>
    </w:p>
    <w:p w:rsidR="001960FC" w:rsidRPr="005C349B" w:rsidRDefault="005C349B">
      <w:pPr>
        <w:pStyle w:val="a3"/>
        <w:spacing w:line="253" w:lineRule="auto"/>
        <w:ind w:right="107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План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внеурочной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является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организационным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механизмом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реализации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адаптированной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оосновной</w:t>
      </w:r>
      <w:r w:rsidRPr="005C349B">
        <w:rPr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образовательной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spacing w:val="30"/>
          <w:lang w:val="ru-RU"/>
        </w:rPr>
        <w:t xml:space="preserve"> </w:t>
      </w:r>
      <w:r w:rsidRPr="005C349B">
        <w:rPr>
          <w:lang w:val="ru-RU"/>
        </w:rPr>
        <w:t>начального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87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тяжелыми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нарушениями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речи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(вариант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5.1)</w:t>
      </w:r>
      <w:r w:rsidRPr="005C349B">
        <w:rPr>
          <w:spacing w:val="14"/>
          <w:lang w:val="ru-RU"/>
        </w:rPr>
        <w:t xml:space="preserve"> </w:t>
      </w:r>
      <w:r w:rsidRPr="005C349B">
        <w:rPr>
          <w:lang w:val="ru-RU"/>
        </w:rPr>
        <w:t>школы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определяет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содержательное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наполнение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направлений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внеурочной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время,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отводимое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внеурочную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классам,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также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требования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7"/>
          <w:lang w:val="ru-RU"/>
        </w:rPr>
        <w:t xml:space="preserve"> </w:t>
      </w:r>
      <w:r w:rsidRPr="005C349B">
        <w:rPr>
          <w:spacing w:val="-1"/>
          <w:lang w:val="ru-RU"/>
        </w:rPr>
        <w:t>организации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внеурочной</w:t>
      </w:r>
      <w:r w:rsidRPr="005C349B">
        <w:rPr>
          <w:spacing w:val="81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деятельности.</w:t>
      </w:r>
    </w:p>
    <w:p w:rsidR="001960FC" w:rsidRPr="005C349B" w:rsidRDefault="005C349B">
      <w:pPr>
        <w:pStyle w:val="a3"/>
        <w:spacing w:before="1" w:line="254" w:lineRule="auto"/>
        <w:ind w:right="114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Основанием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для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формирования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плана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внеурочной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начальных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классов</w:t>
      </w:r>
      <w:r w:rsidRPr="005C349B">
        <w:rPr>
          <w:lang w:val="ru-RU"/>
        </w:rPr>
        <w:t xml:space="preserve"> являются </w:t>
      </w:r>
      <w:r w:rsidRPr="005C349B">
        <w:rPr>
          <w:spacing w:val="-1"/>
          <w:lang w:val="ru-RU"/>
        </w:rPr>
        <w:t>следующие нормативно-правовые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документы:</w:t>
      </w:r>
    </w:p>
    <w:p w:rsidR="001960FC" w:rsidRPr="005C349B" w:rsidRDefault="005C349B">
      <w:pPr>
        <w:pStyle w:val="a3"/>
        <w:numPr>
          <w:ilvl w:val="0"/>
          <w:numId w:val="5"/>
        </w:numPr>
        <w:tabs>
          <w:tab w:val="left" w:pos="1235"/>
        </w:tabs>
        <w:spacing w:line="253" w:lineRule="auto"/>
        <w:ind w:right="107" w:firstLine="708"/>
        <w:jc w:val="both"/>
        <w:rPr>
          <w:lang w:val="ru-RU"/>
        </w:rPr>
      </w:pPr>
      <w:r w:rsidRPr="005C349B">
        <w:rPr>
          <w:spacing w:val="-1"/>
          <w:lang w:val="ru-RU"/>
        </w:rPr>
        <w:t>Приказ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Минпросвещения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России</w:t>
      </w:r>
      <w:r w:rsidRPr="005C349B">
        <w:rPr>
          <w:spacing w:val="19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19"/>
          <w:lang w:val="ru-RU"/>
        </w:rPr>
        <w:t xml:space="preserve"> </w:t>
      </w:r>
      <w:r w:rsidRPr="005C349B">
        <w:rPr>
          <w:spacing w:val="-1"/>
          <w:lang w:val="ru-RU"/>
        </w:rPr>
        <w:t>31.05.2021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г.</w:t>
      </w:r>
      <w:r w:rsidRPr="005C349B">
        <w:rPr>
          <w:spacing w:val="18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1"/>
          <w:lang w:val="ru-RU"/>
        </w:rPr>
        <w:t>28</w:t>
      </w:r>
      <w:r w:rsidRPr="005C349B">
        <w:rPr>
          <w:rFonts w:cs="Times New Roman"/>
          <w:spacing w:val="1"/>
          <w:lang w:val="ru-RU"/>
        </w:rPr>
        <w:t>6</w:t>
      </w:r>
      <w:r w:rsidRPr="005C349B">
        <w:rPr>
          <w:spacing w:val="1"/>
          <w:lang w:val="ru-RU"/>
        </w:rPr>
        <w:t>,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зарегистрирован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Министерством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юстиции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Российской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Федерации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05.07.2021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г.,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6410</w:t>
      </w:r>
      <w:r w:rsidRPr="005C349B">
        <w:rPr>
          <w:rFonts w:cs="Times New Roman"/>
          <w:spacing w:val="-1"/>
          <w:lang w:val="ru-RU"/>
        </w:rPr>
        <w:t>0</w:t>
      </w:r>
      <w:r w:rsidRPr="005C349B">
        <w:rPr>
          <w:rFonts w:cs="Times New Roman"/>
          <w:spacing w:val="7"/>
          <w:lang w:val="ru-RU"/>
        </w:rPr>
        <w:t xml:space="preserve"> </w:t>
      </w:r>
      <w:r w:rsidRPr="005C349B">
        <w:rPr>
          <w:lang w:val="ru-RU"/>
        </w:rPr>
        <w:t>«Об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утверждении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федерального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государственного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образовательного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стандарта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spacing w:val="111"/>
          <w:lang w:val="ru-RU"/>
        </w:rPr>
        <w:t xml:space="preserve"> </w:t>
      </w:r>
      <w:r w:rsidRPr="005C349B">
        <w:rPr>
          <w:spacing w:val="-1"/>
          <w:lang w:val="ru-RU"/>
        </w:rPr>
        <w:t>образования»;</w:t>
      </w:r>
    </w:p>
    <w:p w:rsidR="001960FC" w:rsidRPr="005C349B" w:rsidRDefault="005C349B">
      <w:pPr>
        <w:pStyle w:val="a3"/>
        <w:numPr>
          <w:ilvl w:val="0"/>
          <w:numId w:val="5"/>
        </w:numPr>
        <w:tabs>
          <w:tab w:val="left" w:pos="1235"/>
        </w:tabs>
        <w:spacing w:before="1" w:line="253" w:lineRule="auto"/>
        <w:ind w:right="106" w:firstLine="708"/>
        <w:jc w:val="both"/>
        <w:rPr>
          <w:rFonts w:cs="Times New Roman"/>
          <w:lang w:val="ru-RU"/>
        </w:rPr>
      </w:pPr>
      <w:r w:rsidRPr="005C349B">
        <w:rPr>
          <w:spacing w:val="-1"/>
          <w:lang w:val="ru-RU"/>
        </w:rPr>
        <w:t>Санитарные</w:t>
      </w:r>
      <w:r w:rsidRPr="005C349B">
        <w:rPr>
          <w:spacing w:val="46"/>
          <w:lang w:val="ru-RU"/>
        </w:rPr>
        <w:t xml:space="preserve"> </w:t>
      </w:r>
      <w:r w:rsidRPr="005C349B">
        <w:rPr>
          <w:spacing w:val="-1"/>
          <w:lang w:val="ru-RU"/>
        </w:rPr>
        <w:t>правила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СанПиН</w:t>
      </w:r>
      <w:r w:rsidRPr="005C349B">
        <w:rPr>
          <w:spacing w:val="47"/>
          <w:lang w:val="ru-RU"/>
        </w:rPr>
        <w:t xml:space="preserve"> </w:t>
      </w:r>
      <w:r w:rsidRPr="005C349B">
        <w:rPr>
          <w:lang w:val="ru-RU"/>
        </w:rPr>
        <w:t>2.1.3684</w:t>
      </w:r>
      <w:r w:rsidRPr="005C349B">
        <w:rPr>
          <w:rFonts w:cs="Times New Roman"/>
          <w:lang w:val="ru-RU"/>
        </w:rPr>
        <w:t>-21</w:t>
      </w:r>
      <w:r w:rsidRPr="005C349B">
        <w:rPr>
          <w:rFonts w:cs="Times New Roman"/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«Санитарно</w:t>
      </w:r>
      <w:r w:rsidRPr="005C349B">
        <w:rPr>
          <w:rFonts w:cs="Times New Roman"/>
          <w:spacing w:val="-1"/>
          <w:lang w:val="ru-RU"/>
        </w:rPr>
        <w:t>-</w:t>
      </w:r>
      <w:r w:rsidRPr="005C349B">
        <w:rPr>
          <w:spacing w:val="-1"/>
          <w:lang w:val="ru-RU"/>
        </w:rPr>
        <w:t>эпидемиологические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требования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содержанию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территорий</w:t>
      </w:r>
      <w:r w:rsidRPr="005C349B">
        <w:rPr>
          <w:spacing w:val="-14"/>
          <w:lang w:val="ru-RU"/>
        </w:rPr>
        <w:t xml:space="preserve"> </w:t>
      </w:r>
      <w:r w:rsidRPr="005C349B">
        <w:rPr>
          <w:lang w:val="ru-RU"/>
        </w:rPr>
        <w:t>городских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-14"/>
          <w:lang w:val="ru-RU"/>
        </w:rPr>
        <w:t xml:space="preserve"> </w:t>
      </w:r>
      <w:r w:rsidRPr="005C349B">
        <w:rPr>
          <w:spacing w:val="-1"/>
          <w:lang w:val="ru-RU"/>
        </w:rPr>
        <w:t>сельских</w:t>
      </w:r>
      <w:r w:rsidRPr="005C349B">
        <w:rPr>
          <w:spacing w:val="-15"/>
          <w:lang w:val="ru-RU"/>
        </w:rPr>
        <w:t xml:space="preserve"> </w:t>
      </w:r>
      <w:r w:rsidRPr="005C349B">
        <w:rPr>
          <w:spacing w:val="-1"/>
          <w:lang w:val="ru-RU"/>
        </w:rPr>
        <w:t>поселений,</w:t>
      </w:r>
      <w:r w:rsidRPr="005C349B">
        <w:rPr>
          <w:spacing w:val="-15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водным</w:t>
      </w:r>
      <w:r w:rsidRPr="005C349B">
        <w:rPr>
          <w:spacing w:val="-16"/>
          <w:lang w:val="ru-RU"/>
        </w:rPr>
        <w:t xml:space="preserve"> </w:t>
      </w:r>
      <w:r w:rsidRPr="005C349B">
        <w:rPr>
          <w:spacing w:val="-1"/>
          <w:lang w:val="ru-RU"/>
        </w:rPr>
        <w:t>объектам,</w:t>
      </w:r>
      <w:r w:rsidRPr="005C349B">
        <w:rPr>
          <w:spacing w:val="73"/>
          <w:lang w:val="ru-RU"/>
        </w:rPr>
        <w:t xml:space="preserve"> </w:t>
      </w:r>
      <w:r w:rsidRPr="005C349B">
        <w:rPr>
          <w:spacing w:val="-1"/>
          <w:lang w:val="ru-RU"/>
        </w:rPr>
        <w:t>питьевой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воде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питьевому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водоснабжению,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атмосферному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воздуху,</w:t>
      </w:r>
      <w:r w:rsidRPr="005C349B">
        <w:rPr>
          <w:spacing w:val="23"/>
          <w:lang w:val="ru-RU"/>
        </w:rPr>
        <w:t xml:space="preserve"> </w:t>
      </w:r>
      <w:r w:rsidRPr="005C349B">
        <w:rPr>
          <w:spacing w:val="-1"/>
          <w:lang w:val="ru-RU"/>
        </w:rPr>
        <w:t>почвам,</w:t>
      </w:r>
      <w:r w:rsidRPr="005C349B">
        <w:rPr>
          <w:spacing w:val="23"/>
          <w:lang w:val="ru-RU"/>
        </w:rPr>
        <w:t xml:space="preserve"> </w:t>
      </w:r>
      <w:r w:rsidRPr="005C349B">
        <w:rPr>
          <w:lang w:val="ru-RU"/>
        </w:rPr>
        <w:t>жилым</w:t>
      </w:r>
      <w:r w:rsidRPr="005C349B">
        <w:rPr>
          <w:spacing w:val="71"/>
          <w:lang w:val="ru-RU"/>
        </w:rPr>
        <w:t xml:space="preserve"> </w:t>
      </w:r>
      <w:r w:rsidRPr="005C349B">
        <w:rPr>
          <w:spacing w:val="-1"/>
          <w:lang w:val="ru-RU"/>
        </w:rPr>
        <w:t>помещениям,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эксплуатации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производственных,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общественных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помещений,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организации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проведению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санитарно</w:t>
      </w:r>
      <w:r w:rsidRPr="005C349B">
        <w:rPr>
          <w:rFonts w:cs="Times New Roman"/>
          <w:spacing w:val="-1"/>
          <w:lang w:val="ru-RU"/>
        </w:rPr>
        <w:t>-</w:t>
      </w:r>
      <w:r w:rsidRPr="005C349B">
        <w:rPr>
          <w:spacing w:val="-1"/>
          <w:lang w:val="ru-RU"/>
        </w:rPr>
        <w:t>противоэпидемических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(профилактических)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мероприятий»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lastRenderedPageBreak/>
        <w:t>(постановление Главного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санитарного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врача России</w:t>
      </w:r>
      <w:r w:rsidRPr="005C349B">
        <w:rPr>
          <w:lang w:val="ru-RU"/>
        </w:rPr>
        <w:t xml:space="preserve"> от 2</w:t>
      </w:r>
      <w:r w:rsidRPr="005C349B">
        <w:rPr>
          <w:rFonts w:cs="Times New Roman"/>
          <w:lang w:val="ru-RU"/>
        </w:rPr>
        <w:t>8.01.202</w:t>
      </w:r>
      <w:r w:rsidRPr="005C349B">
        <w:rPr>
          <w:lang w:val="ru-RU"/>
        </w:rPr>
        <w:t xml:space="preserve">1 </w:t>
      </w:r>
      <w:r w:rsidRPr="005C349B">
        <w:rPr>
          <w:spacing w:val="-1"/>
          <w:lang w:val="ru-RU"/>
        </w:rPr>
        <w:t>№</w:t>
      </w:r>
      <w:r w:rsidRPr="005C349B">
        <w:rPr>
          <w:rFonts w:cs="Times New Roman"/>
          <w:spacing w:val="-1"/>
          <w:lang w:val="ru-RU"/>
        </w:rPr>
        <w:t>3);</w:t>
      </w:r>
    </w:p>
    <w:p w:rsidR="001960FC" w:rsidRPr="005C349B" w:rsidRDefault="005C349B">
      <w:pPr>
        <w:pStyle w:val="a3"/>
        <w:numPr>
          <w:ilvl w:val="0"/>
          <w:numId w:val="5"/>
        </w:numPr>
        <w:tabs>
          <w:tab w:val="left" w:pos="1235"/>
        </w:tabs>
        <w:spacing w:before="4" w:line="252" w:lineRule="auto"/>
        <w:ind w:right="114" w:firstLine="708"/>
        <w:jc w:val="both"/>
        <w:rPr>
          <w:rFonts w:cs="Times New Roman"/>
          <w:lang w:val="ru-RU"/>
        </w:rPr>
      </w:pPr>
      <w:r w:rsidRPr="005C349B">
        <w:rPr>
          <w:spacing w:val="-1"/>
          <w:lang w:val="ru-RU"/>
        </w:rPr>
        <w:t>Федеральные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требования</w:t>
      </w:r>
      <w:r w:rsidRPr="005C349B">
        <w:rPr>
          <w:spacing w:val="16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образовательным</w:t>
      </w:r>
      <w:r w:rsidRPr="005C349B">
        <w:rPr>
          <w:spacing w:val="15"/>
          <w:lang w:val="ru-RU"/>
        </w:rPr>
        <w:t xml:space="preserve"> </w:t>
      </w:r>
      <w:r w:rsidRPr="005C349B">
        <w:rPr>
          <w:spacing w:val="-1"/>
          <w:lang w:val="ru-RU"/>
        </w:rPr>
        <w:t>учреждениям</w:t>
      </w:r>
      <w:r w:rsidRPr="005C349B">
        <w:rPr>
          <w:spacing w:val="1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части</w:t>
      </w:r>
      <w:r w:rsidRPr="005C349B">
        <w:rPr>
          <w:spacing w:val="18"/>
          <w:lang w:val="ru-RU"/>
        </w:rPr>
        <w:t xml:space="preserve"> </w:t>
      </w:r>
      <w:r w:rsidRPr="005C349B">
        <w:rPr>
          <w:spacing w:val="-1"/>
          <w:lang w:val="ru-RU"/>
        </w:rPr>
        <w:t>охраны</w:t>
      </w:r>
      <w:r w:rsidRPr="005C349B">
        <w:rPr>
          <w:spacing w:val="75"/>
          <w:lang w:val="ru-RU"/>
        </w:rPr>
        <w:t xml:space="preserve"> </w:t>
      </w:r>
      <w:r w:rsidRPr="005C349B">
        <w:rPr>
          <w:lang w:val="ru-RU"/>
        </w:rPr>
        <w:t>здоровья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обучающихся,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воспитанников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(утверждены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приказом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Минобрнауки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России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от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2"/>
          <w:lang w:val="ru-RU"/>
        </w:rPr>
        <w:t>28</w:t>
      </w:r>
      <w:r w:rsidRPr="005C349B">
        <w:rPr>
          <w:spacing w:val="95"/>
          <w:lang w:val="ru-RU"/>
        </w:rPr>
        <w:t xml:space="preserve"> </w:t>
      </w:r>
      <w:r w:rsidRPr="005C349B">
        <w:rPr>
          <w:spacing w:val="-1"/>
          <w:lang w:val="ru-RU"/>
        </w:rPr>
        <w:t>декабря</w:t>
      </w:r>
      <w:r w:rsidRPr="005C349B">
        <w:rPr>
          <w:lang w:val="ru-RU"/>
        </w:rPr>
        <w:t xml:space="preserve"> 2010 г. №</w:t>
      </w:r>
      <w:r w:rsidRPr="005C349B">
        <w:rPr>
          <w:rFonts w:cs="Times New Roman"/>
          <w:lang w:val="ru-RU"/>
        </w:rPr>
        <w:t>2106);</w:t>
      </w:r>
    </w:p>
    <w:p w:rsidR="001960FC" w:rsidRPr="005C349B" w:rsidRDefault="005C349B">
      <w:pPr>
        <w:pStyle w:val="a3"/>
        <w:numPr>
          <w:ilvl w:val="0"/>
          <w:numId w:val="5"/>
        </w:numPr>
        <w:tabs>
          <w:tab w:val="left" w:pos="1235"/>
        </w:tabs>
        <w:spacing w:before="5" w:line="252" w:lineRule="auto"/>
        <w:ind w:right="109" w:firstLine="708"/>
        <w:jc w:val="both"/>
        <w:rPr>
          <w:rFonts w:cs="Times New Roman"/>
          <w:lang w:val="ru-RU"/>
        </w:rPr>
      </w:pPr>
      <w:r w:rsidRPr="005C349B">
        <w:rPr>
          <w:spacing w:val="-1"/>
          <w:lang w:val="ru-RU"/>
        </w:rPr>
        <w:t>Методические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материалы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организации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внеурочной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5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образовательных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учреждениях,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реализующих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общеобразовательные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программы</w:t>
      </w:r>
      <w:r w:rsidRPr="005C349B">
        <w:rPr>
          <w:spacing w:val="101"/>
          <w:lang w:val="ru-RU"/>
        </w:rPr>
        <w:t xml:space="preserve"> </w:t>
      </w:r>
      <w:r w:rsidRPr="005C349B">
        <w:rPr>
          <w:spacing w:val="-1"/>
          <w:lang w:val="ru-RU"/>
        </w:rPr>
        <w:t>начального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общего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(Письмо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Минобрнауки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России</w:t>
      </w:r>
      <w:r w:rsidRPr="005C349B">
        <w:rPr>
          <w:lang w:val="ru-RU"/>
        </w:rPr>
        <w:t xml:space="preserve"> от </w:t>
      </w:r>
      <w:r w:rsidRPr="005C349B">
        <w:rPr>
          <w:spacing w:val="-1"/>
          <w:lang w:val="ru-RU"/>
        </w:rPr>
        <w:t>12.05.2011</w:t>
      </w:r>
      <w:r w:rsidRPr="005C349B">
        <w:rPr>
          <w:lang w:val="ru-RU"/>
        </w:rPr>
        <w:t xml:space="preserve"> №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03</w:t>
      </w:r>
      <w:r w:rsidRPr="005C349B">
        <w:rPr>
          <w:rFonts w:cs="Times New Roman"/>
          <w:lang w:val="ru-RU"/>
        </w:rPr>
        <w:t>-2960);</w:t>
      </w:r>
    </w:p>
    <w:p w:rsidR="001960FC" w:rsidRPr="005C349B" w:rsidRDefault="005C349B">
      <w:pPr>
        <w:pStyle w:val="a3"/>
        <w:numPr>
          <w:ilvl w:val="0"/>
          <w:numId w:val="5"/>
        </w:numPr>
        <w:tabs>
          <w:tab w:val="left" w:pos="1235"/>
        </w:tabs>
        <w:spacing w:before="2" w:line="251" w:lineRule="auto"/>
        <w:ind w:right="107" w:firstLine="708"/>
        <w:jc w:val="both"/>
        <w:rPr>
          <w:rFonts w:cs="Times New Roman"/>
          <w:lang w:val="ru-RU"/>
        </w:rPr>
      </w:pPr>
      <w:r w:rsidRPr="005C349B">
        <w:rPr>
          <w:spacing w:val="-1"/>
          <w:lang w:val="ru-RU"/>
        </w:rPr>
        <w:t>Инструктивно-методическое</w:t>
      </w:r>
      <w:r w:rsidRPr="005C349B">
        <w:rPr>
          <w:spacing w:val="-11"/>
          <w:lang w:val="ru-RU"/>
        </w:rPr>
        <w:t xml:space="preserve"> </w:t>
      </w:r>
      <w:r w:rsidRPr="005C349B">
        <w:rPr>
          <w:lang w:val="ru-RU"/>
        </w:rPr>
        <w:t>письмо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департамента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образования</w:t>
      </w:r>
      <w:r w:rsidRPr="005C349B">
        <w:rPr>
          <w:spacing w:val="-8"/>
          <w:lang w:val="ru-RU"/>
        </w:rPr>
        <w:t xml:space="preserve"> </w:t>
      </w:r>
      <w:r w:rsidRPr="005C349B">
        <w:rPr>
          <w:spacing w:val="-1"/>
          <w:lang w:val="ru-RU"/>
        </w:rPr>
        <w:t>Администрации</w:t>
      </w:r>
      <w:r w:rsidRPr="005C349B">
        <w:rPr>
          <w:spacing w:val="83"/>
          <w:lang w:val="ru-RU"/>
        </w:rPr>
        <w:t xml:space="preserve"> </w:t>
      </w:r>
      <w:r w:rsidRPr="005C349B">
        <w:rPr>
          <w:lang w:val="ru-RU"/>
        </w:rPr>
        <w:t>города Сургута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 xml:space="preserve">«Об </w:t>
      </w:r>
      <w:r w:rsidRPr="005C349B">
        <w:rPr>
          <w:spacing w:val="-1"/>
          <w:lang w:val="ru-RU"/>
        </w:rPr>
        <w:t>организации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внеурочной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spacing w:val="-1"/>
          <w:lang w:val="ru-RU"/>
        </w:rPr>
        <w:t>обучающихся».</w:t>
      </w:r>
    </w:p>
    <w:p w:rsidR="001960FC" w:rsidRPr="005C349B" w:rsidRDefault="005C349B">
      <w:pPr>
        <w:pStyle w:val="a3"/>
        <w:spacing w:before="4" w:line="254" w:lineRule="auto"/>
        <w:ind w:right="108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Внеурочная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4"/>
          <w:lang w:val="ru-RU"/>
        </w:rPr>
        <w:t xml:space="preserve"> </w:t>
      </w:r>
      <w:r w:rsidRPr="005C349B">
        <w:rPr>
          <w:spacing w:val="-1"/>
          <w:lang w:val="ru-RU"/>
        </w:rPr>
        <w:t>МБОУ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СОШ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46"/>
          <w:lang w:val="ru-RU"/>
        </w:rPr>
        <w:t xml:space="preserve"> </w:t>
      </w:r>
      <w:r w:rsidRPr="005C349B">
        <w:rPr>
          <w:lang w:val="ru-RU"/>
        </w:rPr>
        <w:t>25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организуется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52"/>
          <w:lang w:val="ru-RU"/>
        </w:rPr>
        <w:t xml:space="preserve"> </w:t>
      </w:r>
      <w:r w:rsidRPr="005C349B">
        <w:rPr>
          <w:rFonts w:cs="Times New Roman"/>
          <w:lang w:val="ru-RU"/>
        </w:rPr>
        <w:t>6</w:t>
      </w:r>
      <w:r w:rsidRPr="005C349B">
        <w:rPr>
          <w:rFonts w:cs="Times New Roman"/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направлениям</w:t>
      </w:r>
      <w:r w:rsidRPr="005C349B">
        <w:rPr>
          <w:spacing w:val="71"/>
          <w:lang w:val="ru-RU"/>
        </w:rPr>
        <w:t xml:space="preserve"> </w:t>
      </w:r>
      <w:r w:rsidRPr="005C349B">
        <w:rPr>
          <w:lang w:val="ru-RU"/>
        </w:rPr>
        <w:t xml:space="preserve">развития </w:t>
      </w:r>
      <w:r w:rsidRPr="005C349B">
        <w:rPr>
          <w:spacing w:val="-1"/>
          <w:lang w:val="ru-RU"/>
        </w:rPr>
        <w:t>личности: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127"/>
        <w:gridCol w:w="7218"/>
      </w:tblGrid>
      <w:tr w:rsidR="001960FC">
        <w:trPr>
          <w:trHeight w:hRule="exact" w:val="28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FC" w:rsidRDefault="005C349B">
            <w:pPr>
              <w:pStyle w:val="TableParagraph"/>
              <w:spacing w:line="272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Направление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FC" w:rsidRDefault="005C349B">
            <w:pPr>
              <w:pStyle w:val="TableParagraph"/>
              <w:spacing w:line="272" w:lineRule="exact"/>
              <w:ind w:left="8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Решаемые </w:t>
            </w: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</w:tc>
      </w:tr>
      <w:tr w:rsidR="001960FC">
        <w:trPr>
          <w:trHeight w:hRule="exact" w:val="8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FC" w:rsidRDefault="005C349B">
            <w:pPr>
              <w:pStyle w:val="TableParagraph"/>
              <w:spacing w:line="254" w:lineRule="auto"/>
              <w:ind w:left="-1"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Спортивно-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оздоровительное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FC" w:rsidRDefault="005C349B">
            <w:pPr>
              <w:pStyle w:val="TableParagraph"/>
              <w:spacing w:line="254" w:lineRule="auto"/>
              <w:ind w:left="1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Всесторонне</w:t>
            </w:r>
            <w:r w:rsidRPr="005C349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5C349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личности</w:t>
            </w:r>
            <w:r w:rsidRPr="005C349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ребенка,</w:t>
            </w:r>
            <w:r w:rsidRPr="005C349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5C349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</w:t>
            </w:r>
            <w:r w:rsidRPr="005C349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здорового  </w:t>
            </w:r>
            <w:r w:rsidRPr="005C349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человека,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5C349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5C349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мотивации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5C349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к  </w:t>
            </w:r>
            <w:r w:rsidRPr="005C349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сохранению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5C349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1960FC" w:rsidRDefault="005C349B">
            <w:pPr>
              <w:pStyle w:val="TableParagraph"/>
              <w:spacing w:line="242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укреплению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здоровья</w:t>
            </w:r>
          </w:p>
        </w:tc>
      </w:tr>
      <w:tr w:rsidR="001960FC">
        <w:trPr>
          <w:trHeight w:hRule="exact" w:val="8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FC" w:rsidRDefault="005C349B">
            <w:pPr>
              <w:pStyle w:val="TableParagraph"/>
              <w:spacing w:line="274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Общекультурное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1130"/>
                <w:tab w:val="left" w:pos="1431"/>
                <w:tab w:val="left" w:pos="2936"/>
                <w:tab w:val="left" w:pos="3163"/>
                <w:tab w:val="left" w:pos="3797"/>
                <w:tab w:val="left" w:pos="4874"/>
                <w:tab w:val="left" w:pos="5870"/>
                <w:tab w:val="left" w:pos="7072"/>
              </w:tabs>
              <w:spacing w:line="252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эмоциональной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сферы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ребенка,</w:t>
            </w:r>
            <w:r w:rsidRPr="005C349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чувства</w:t>
            </w:r>
            <w:r w:rsidRPr="005C349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прекрасного,</w:t>
            </w:r>
            <w:r w:rsidRPr="005C349B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творческих</w:t>
            </w:r>
            <w:r w:rsidRPr="005C349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способностей,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формирование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коммуникативной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960FC" w:rsidRDefault="005C349B">
            <w:pPr>
              <w:pStyle w:val="TableParagraph"/>
              <w:spacing w:before="3" w:line="245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общекультурной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</w:tr>
      <w:tr w:rsidR="001960FC" w:rsidRPr="005C349B">
        <w:trPr>
          <w:trHeight w:hRule="exact" w:val="8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FC" w:rsidRDefault="005C349B">
            <w:pPr>
              <w:pStyle w:val="TableParagraph"/>
              <w:spacing w:line="252" w:lineRule="auto"/>
              <w:ind w:left="-1" w:right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Духовно-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нравственное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1236"/>
                <w:tab w:val="left" w:pos="2128"/>
                <w:tab w:val="left" w:pos="2474"/>
                <w:tab w:val="left" w:pos="3817"/>
                <w:tab w:val="left" w:pos="4676"/>
                <w:tab w:val="left" w:pos="5707"/>
              </w:tabs>
              <w:spacing w:line="252" w:lineRule="auto"/>
              <w:ind w:left="1" w:righ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w w:val="95"/>
                <w:sz w:val="24"/>
                <w:lang w:val="ru-RU"/>
              </w:rPr>
              <w:t>Привитие</w:t>
            </w:r>
            <w:r w:rsidRPr="005C349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любви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w w:val="95"/>
                <w:sz w:val="24"/>
                <w:lang w:val="ru-RU"/>
              </w:rPr>
              <w:t>к</w:t>
            </w:r>
            <w:r w:rsidRPr="005C349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Отечеству,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w w:val="95"/>
                <w:sz w:val="24"/>
                <w:lang w:val="ru-RU"/>
              </w:rPr>
              <w:t>малой</w:t>
            </w:r>
            <w:r w:rsidRPr="005C349B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Родине,</w:t>
            </w:r>
            <w:r w:rsidRPr="005C349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5C349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чувства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патриотизма,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</w:p>
          <w:p w:rsidR="001960FC" w:rsidRPr="005C349B" w:rsidRDefault="005C349B">
            <w:pPr>
              <w:pStyle w:val="TableParagraph"/>
              <w:spacing w:before="3" w:line="245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позитивного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базовым ценностям</w:t>
            </w:r>
          </w:p>
        </w:tc>
      </w:tr>
      <w:tr w:rsidR="001960FC" w:rsidRPr="005C349B">
        <w:trPr>
          <w:trHeight w:hRule="exact" w:val="60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FC" w:rsidRDefault="005C349B">
            <w:pPr>
              <w:pStyle w:val="TableParagraph"/>
              <w:spacing w:line="252" w:lineRule="auto"/>
              <w:ind w:left="-1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Общеинтеллектуаль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ное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1654"/>
                <w:tab w:val="left" w:pos="2682"/>
                <w:tab w:val="left" w:pos="4057"/>
                <w:tab w:val="left" w:pos="5474"/>
              </w:tabs>
              <w:spacing w:line="252" w:lineRule="auto"/>
              <w:ind w:left="1" w:righ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Обогащение</w:t>
            </w:r>
            <w:r w:rsidRPr="005C349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запаса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учащихся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знаниями,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способствование</w:t>
            </w:r>
            <w:r w:rsidRPr="005C349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формированию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мировоззрения,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эрудиции,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кругозора</w:t>
            </w:r>
          </w:p>
        </w:tc>
      </w:tr>
      <w:tr w:rsidR="001960FC" w:rsidRPr="005C349B">
        <w:trPr>
          <w:trHeight w:hRule="exact" w:val="56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FC" w:rsidRDefault="005C349B">
            <w:pPr>
              <w:pStyle w:val="TableParagraph"/>
              <w:spacing w:line="274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Социальное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FC" w:rsidRPr="005C349B" w:rsidRDefault="005C349B">
            <w:pPr>
              <w:pStyle w:val="TableParagraph"/>
              <w:tabs>
                <w:tab w:val="left" w:pos="2125"/>
                <w:tab w:val="left" w:pos="4249"/>
                <w:tab w:val="left" w:pos="4958"/>
                <w:tab w:val="left" w:pos="6444"/>
              </w:tabs>
              <w:spacing w:line="252" w:lineRule="auto"/>
              <w:ind w:left="1" w:righ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таких </w:t>
            </w:r>
            <w:r w:rsidRPr="005C349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как</w:t>
            </w:r>
            <w:r w:rsidRPr="005C349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познание,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истина,</w:t>
            </w:r>
            <w:r w:rsidRPr="005C349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целеустремленность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</w:t>
            </w:r>
            <w:r w:rsidRPr="005C349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значимой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960FC" w:rsidRPr="005C349B">
        <w:trPr>
          <w:trHeight w:hRule="exact" w:val="56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FC" w:rsidRDefault="005C349B">
            <w:pPr>
              <w:pStyle w:val="TableParagraph"/>
              <w:spacing w:line="252" w:lineRule="auto"/>
              <w:ind w:left="-1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Коррекционно-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развивающая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FC" w:rsidRPr="005C349B" w:rsidRDefault="005C349B">
            <w:pPr>
              <w:pStyle w:val="TableParagraph"/>
              <w:spacing w:line="252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Коррекция </w:t>
            </w:r>
            <w:r w:rsidRPr="005C349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5C349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C349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профилактику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возникновения</w:t>
            </w:r>
            <w:r w:rsidRPr="005C349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вторичных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отклонений</w:t>
            </w:r>
            <w:r w:rsidRPr="005C34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C349B">
              <w:rPr>
                <w:rFonts w:ascii="Times New Roman" w:hAnsi="Times New Roman"/>
                <w:sz w:val="24"/>
                <w:lang w:val="ru-RU"/>
              </w:rPr>
              <w:t xml:space="preserve">развития у </w:t>
            </w:r>
            <w:r w:rsidRPr="005C349B">
              <w:rPr>
                <w:rFonts w:ascii="Times New Roman" w:hAnsi="Times New Roman"/>
                <w:spacing w:val="-1"/>
                <w:sz w:val="24"/>
                <w:lang w:val="ru-RU"/>
              </w:rPr>
              <w:t>слабовидящих</w:t>
            </w:r>
          </w:p>
        </w:tc>
      </w:tr>
    </w:tbl>
    <w:p w:rsidR="001960FC" w:rsidRPr="005C349B" w:rsidRDefault="005C349B">
      <w:pPr>
        <w:pStyle w:val="a3"/>
        <w:tabs>
          <w:tab w:val="left" w:pos="941"/>
          <w:tab w:val="left" w:pos="2901"/>
          <w:tab w:val="left" w:pos="3347"/>
          <w:tab w:val="left" w:pos="3987"/>
          <w:tab w:val="left" w:pos="4920"/>
          <w:tab w:val="left" w:pos="5236"/>
          <w:tab w:val="left" w:pos="6172"/>
          <w:tab w:val="left" w:pos="7127"/>
          <w:tab w:val="left" w:pos="8396"/>
        </w:tabs>
        <w:spacing w:line="252" w:lineRule="auto"/>
        <w:ind w:right="107" w:firstLine="707"/>
        <w:rPr>
          <w:lang w:val="ru-RU"/>
        </w:rPr>
      </w:pPr>
      <w:r w:rsidRPr="005C349B">
        <w:rPr>
          <w:spacing w:val="-1"/>
          <w:lang w:val="ru-RU"/>
        </w:rPr>
        <w:t>Внеурочные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занятия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начальной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школе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проводятся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как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классом,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так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3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группой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детей,</w:t>
      </w:r>
      <w:r w:rsidRPr="005C349B">
        <w:rPr>
          <w:spacing w:val="-1"/>
          <w:lang w:val="ru-RU"/>
        </w:rPr>
        <w:tab/>
        <w:t>сформированной</w:t>
      </w:r>
      <w:r w:rsidRPr="005C349B">
        <w:rPr>
          <w:spacing w:val="-1"/>
          <w:lang w:val="ru-RU"/>
        </w:rPr>
        <w:tab/>
      </w:r>
      <w:r w:rsidRPr="005C349B">
        <w:rPr>
          <w:w w:val="95"/>
          <w:lang w:val="ru-RU"/>
        </w:rPr>
        <w:t>на</w:t>
      </w:r>
      <w:r w:rsidRPr="005C349B">
        <w:rPr>
          <w:w w:val="95"/>
          <w:lang w:val="ru-RU"/>
        </w:rPr>
        <w:tab/>
      </w:r>
      <w:r w:rsidRPr="005C349B">
        <w:rPr>
          <w:spacing w:val="-1"/>
          <w:lang w:val="ru-RU"/>
        </w:rPr>
        <w:t>базе</w:t>
      </w:r>
      <w:r w:rsidRPr="005C349B">
        <w:rPr>
          <w:spacing w:val="-1"/>
          <w:lang w:val="ru-RU"/>
        </w:rPr>
        <w:tab/>
      </w:r>
      <w:r w:rsidRPr="005C349B">
        <w:rPr>
          <w:spacing w:val="-1"/>
          <w:w w:val="95"/>
          <w:lang w:val="ru-RU"/>
        </w:rPr>
        <w:t>класса,</w:t>
      </w:r>
      <w:r w:rsidRPr="005C349B">
        <w:rPr>
          <w:spacing w:val="-1"/>
          <w:w w:val="95"/>
          <w:lang w:val="ru-RU"/>
        </w:rPr>
        <w:tab/>
      </w:r>
      <w:r w:rsidRPr="005C349B">
        <w:rPr>
          <w:lang w:val="ru-RU"/>
        </w:rPr>
        <w:t>с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учётом</w:t>
      </w:r>
      <w:r w:rsidRPr="005C349B">
        <w:rPr>
          <w:spacing w:val="-1"/>
          <w:lang w:val="ru-RU"/>
        </w:rPr>
        <w:tab/>
      </w:r>
      <w:r w:rsidRPr="005C349B">
        <w:rPr>
          <w:spacing w:val="-1"/>
          <w:w w:val="95"/>
          <w:lang w:val="ru-RU"/>
        </w:rPr>
        <w:t>выбора</w:t>
      </w:r>
      <w:r w:rsidRPr="005C349B">
        <w:rPr>
          <w:spacing w:val="-1"/>
          <w:w w:val="95"/>
          <w:lang w:val="ru-RU"/>
        </w:rPr>
        <w:tab/>
      </w:r>
      <w:r w:rsidRPr="005C349B">
        <w:rPr>
          <w:lang w:val="ru-RU"/>
        </w:rPr>
        <w:t>родителей</w:t>
      </w:r>
      <w:r w:rsidRPr="005C349B">
        <w:rPr>
          <w:lang w:val="ru-RU"/>
        </w:rPr>
        <w:tab/>
      </w:r>
      <w:r w:rsidRPr="005C349B">
        <w:rPr>
          <w:spacing w:val="-1"/>
          <w:lang w:val="ru-RU"/>
        </w:rPr>
        <w:t>(законных</w:t>
      </w:r>
    </w:p>
    <w:p w:rsidR="001960FC" w:rsidRPr="005C349B" w:rsidRDefault="005C349B">
      <w:pPr>
        <w:pStyle w:val="a3"/>
        <w:spacing w:before="49" w:line="254" w:lineRule="auto"/>
        <w:ind w:right="115"/>
        <w:rPr>
          <w:lang w:val="ru-RU"/>
        </w:rPr>
      </w:pPr>
      <w:r w:rsidRPr="005C349B">
        <w:rPr>
          <w:spacing w:val="-1"/>
          <w:lang w:val="ru-RU"/>
        </w:rPr>
        <w:t>представителей),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по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отдельно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составленному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расписанию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расчёте</w:t>
      </w:r>
      <w:r w:rsidRPr="005C349B">
        <w:rPr>
          <w:spacing w:val="4"/>
          <w:lang w:val="ru-RU"/>
        </w:rPr>
        <w:t xml:space="preserve"> 1- </w:t>
      </w:r>
      <w:r w:rsidRPr="005C349B">
        <w:rPr>
          <w:lang w:val="ru-RU"/>
        </w:rPr>
        <w:t>2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занятия</w:t>
      </w:r>
      <w:r w:rsidRPr="005C349B">
        <w:rPr>
          <w:spacing w:val="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группой</w:t>
      </w:r>
      <w:r w:rsidRPr="005C349B">
        <w:rPr>
          <w:spacing w:val="87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день.</w:t>
      </w:r>
    </w:p>
    <w:p w:rsidR="001960FC" w:rsidRPr="005C349B" w:rsidRDefault="005C349B">
      <w:pPr>
        <w:pStyle w:val="a3"/>
        <w:spacing w:line="253" w:lineRule="auto"/>
        <w:ind w:right="105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Наполняемость</w:t>
      </w:r>
      <w:r w:rsidRPr="005C349B">
        <w:rPr>
          <w:spacing w:val="51"/>
          <w:lang w:val="ru-RU"/>
        </w:rPr>
        <w:t xml:space="preserve"> </w:t>
      </w:r>
      <w:r w:rsidRPr="005C349B">
        <w:rPr>
          <w:lang w:val="ru-RU"/>
        </w:rPr>
        <w:t>групп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при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проведении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внеурочных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занятий</w:t>
      </w:r>
      <w:r w:rsidRPr="005C349B">
        <w:rPr>
          <w:spacing w:val="48"/>
          <w:lang w:val="ru-RU"/>
        </w:rPr>
        <w:t xml:space="preserve"> </w:t>
      </w:r>
      <w:r w:rsidRPr="005C349B">
        <w:rPr>
          <w:spacing w:val="-1"/>
          <w:lang w:val="ru-RU"/>
        </w:rPr>
        <w:t>составляет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1"/>
          <w:lang w:val="ru-RU"/>
        </w:rPr>
        <w:t>12</w:t>
      </w:r>
      <w:r w:rsidRPr="005C349B">
        <w:rPr>
          <w:rFonts w:cs="Times New Roman"/>
          <w:spacing w:val="1"/>
          <w:lang w:val="ru-RU"/>
        </w:rPr>
        <w:t>-25</w:t>
      </w:r>
      <w:r w:rsidRPr="005C349B">
        <w:rPr>
          <w:rFonts w:cs="Times New Roman"/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человек.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Продолжительность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занятий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внеурочной</w:t>
      </w:r>
      <w:r w:rsidRPr="005C349B">
        <w:rPr>
          <w:spacing w:val="36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составлена</w:t>
      </w:r>
      <w:r w:rsidRPr="005C349B">
        <w:rPr>
          <w:spacing w:val="34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34"/>
          <w:lang w:val="ru-RU"/>
        </w:rPr>
        <w:t xml:space="preserve"> </w:t>
      </w:r>
      <w:r w:rsidRPr="005C349B">
        <w:rPr>
          <w:spacing w:val="-1"/>
          <w:lang w:val="ru-RU"/>
        </w:rPr>
        <w:t>учётом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требования</w:t>
      </w:r>
      <w:r w:rsidRPr="005C349B">
        <w:rPr>
          <w:spacing w:val="28"/>
          <w:lang w:val="ru-RU"/>
        </w:rPr>
        <w:t xml:space="preserve"> </w:t>
      </w:r>
      <w:r w:rsidRPr="005C349B">
        <w:rPr>
          <w:lang w:val="ru-RU"/>
        </w:rPr>
        <w:t>СанПиН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должна</w:t>
      </w:r>
      <w:r w:rsidRPr="005C349B">
        <w:rPr>
          <w:spacing w:val="27"/>
          <w:lang w:val="ru-RU"/>
        </w:rPr>
        <w:t xml:space="preserve"> </w:t>
      </w:r>
      <w:r w:rsidRPr="005C349B">
        <w:rPr>
          <w:spacing w:val="-1"/>
          <w:lang w:val="ru-RU"/>
        </w:rPr>
        <w:t>составлять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не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более</w:t>
      </w:r>
      <w:r w:rsidRPr="005C349B">
        <w:rPr>
          <w:spacing w:val="27"/>
          <w:lang w:val="ru-RU"/>
        </w:rPr>
        <w:t xml:space="preserve"> </w:t>
      </w:r>
      <w:r w:rsidRPr="005C349B">
        <w:rPr>
          <w:lang w:val="ru-RU"/>
        </w:rPr>
        <w:t>50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минут</w:t>
      </w:r>
      <w:r w:rsidRPr="005C349B">
        <w:rPr>
          <w:spacing w:val="2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день</w:t>
      </w:r>
      <w:r w:rsidRPr="005C349B">
        <w:rPr>
          <w:spacing w:val="29"/>
          <w:lang w:val="ru-RU"/>
        </w:rPr>
        <w:t xml:space="preserve"> </w:t>
      </w:r>
      <w:r w:rsidRPr="005C349B">
        <w:rPr>
          <w:spacing w:val="-1"/>
          <w:lang w:val="ru-RU"/>
        </w:rPr>
        <w:t>для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28"/>
          <w:lang w:val="ru-RU"/>
        </w:rPr>
        <w:t xml:space="preserve"> </w:t>
      </w:r>
      <w:r w:rsidRPr="005C349B">
        <w:rPr>
          <w:spacing w:val="2"/>
          <w:lang w:val="ru-RU"/>
        </w:rPr>
        <w:t>1–</w:t>
      </w:r>
      <w:r w:rsidRPr="005C349B">
        <w:rPr>
          <w:rFonts w:cs="Times New Roman"/>
          <w:spacing w:val="2"/>
          <w:lang w:val="ru-RU"/>
        </w:rPr>
        <w:t>2</w:t>
      </w:r>
      <w:r w:rsidRPr="005C349B">
        <w:rPr>
          <w:rFonts w:cs="Times New Roman"/>
          <w:spacing w:val="69"/>
          <w:lang w:val="ru-RU"/>
        </w:rPr>
        <w:t xml:space="preserve"> </w:t>
      </w:r>
      <w:r w:rsidRPr="005C349B">
        <w:rPr>
          <w:spacing w:val="-1"/>
          <w:lang w:val="ru-RU"/>
        </w:rPr>
        <w:t>классов,</w:t>
      </w:r>
      <w:r w:rsidRPr="005C349B">
        <w:rPr>
          <w:lang w:val="ru-RU"/>
        </w:rPr>
        <w:t xml:space="preserve"> и не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более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полутора</w:t>
      </w:r>
      <w:r w:rsidRPr="005C349B">
        <w:rPr>
          <w:spacing w:val="-1"/>
          <w:lang w:val="ru-RU"/>
        </w:rPr>
        <w:t xml:space="preserve"> часов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 xml:space="preserve">в </w:t>
      </w:r>
      <w:r w:rsidRPr="005C349B">
        <w:rPr>
          <w:spacing w:val="-1"/>
          <w:lang w:val="ru-RU"/>
        </w:rPr>
        <w:t>день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 xml:space="preserve">– для остальных </w:t>
      </w:r>
      <w:r w:rsidRPr="005C349B">
        <w:rPr>
          <w:spacing w:val="-1"/>
          <w:lang w:val="ru-RU"/>
        </w:rPr>
        <w:t>классов.</w:t>
      </w:r>
    </w:p>
    <w:p w:rsidR="001960FC" w:rsidRPr="005C349B" w:rsidRDefault="005C349B">
      <w:pPr>
        <w:pStyle w:val="a3"/>
        <w:spacing w:before="1" w:line="252" w:lineRule="auto"/>
        <w:ind w:right="113" w:firstLine="707"/>
        <w:jc w:val="both"/>
        <w:rPr>
          <w:lang w:val="ru-RU"/>
        </w:rPr>
      </w:pPr>
      <w:r w:rsidRPr="005C349B">
        <w:rPr>
          <w:spacing w:val="-1"/>
          <w:lang w:val="ru-RU"/>
        </w:rPr>
        <w:t>Реализация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внеурочной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39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2"/>
          <w:lang w:val="ru-RU"/>
        </w:rPr>
        <w:t xml:space="preserve"> </w:t>
      </w:r>
      <w:r w:rsidRPr="005C349B">
        <w:rPr>
          <w:spacing w:val="-1"/>
          <w:lang w:val="ru-RU"/>
        </w:rPr>
        <w:t>МБОУ</w:t>
      </w:r>
      <w:r w:rsidRPr="005C349B">
        <w:rPr>
          <w:spacing w:val="38"/>
          <w:lang w:val="ru-RU"/>
        </w:rPr>
        <w:t xml:space="preserve"> </w:t>
      </w:r>
      <w:r w:rsidRPr="005C349B">
        <w:rPr>
          <w:lang w:val="ru-RU"/>
        </w:rPr>
        <w:t>СОШ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№</w:t>
      </w:r>
      <w:r w:rsidRPr="005C349B">
        <w:rPr>
          <w:spacing w:val="37"/>
          <w:lang w:val="ru-RU"/>
        </w:rPr>
        <w:t xml:space="preserve"> </w:t>
      </w:r>
      <w:r w:rsidRPr="005C349B">
        <w:rPr>
          <w:lang w:val="ru-RU"/>
        </w:rPr>
        <w:t>5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осуществляется</w:t>
      </w:r>
      <w:r w:rsidRPr="005C349B">
        <w:rPr>
          <w:spacing w:val="38"/>
          <w:lang w:val="ru-RU"/>
        </w:rPr>
        <w:t xml:space="preserve"> </w:t>
      </w:r>
      <w:r w:rsidRPr="005C349B">
        <w:rPr>
          <w:spacing w:val="-1"/>
          <w:lang w:val="ru-RU"/>
        </w:rPr>
        <w:t>через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оптимизационную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модель.</w:t>
      </w:r>
    </w:p>
    <w:p w:rsidR="001960FC" w:rsidRPr="005C349B" w:rsidRDefault="005C349B">
      <w:pPr>
        <w:pStyle w:val="a3"/>
        <w:spacing w:before="3" w:line="254" w:lineRule="auto"/>
        <w:ind w:right="105" w:firstLine="707"/>
        <w:jc w:val="both"/>
        <w:rPr>
          <w:lang w:val="ru-RU"/>
        </w:rPr>
      </w:pPr>
      <w:r w:rsidRPr="005C349B">
        <w:rPr>
          <w:b/>
          <w:spacing w:val="-1"/>
          <w:lang w:val="ru-RU"/>
        </w:rPr>
        <w:t>Спортивно-оздоровительное</w:t>
      </w:r>
      <w:r w:rsidRPr="005C349B">
        <w:rPr>
          <w:b/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направление</w:t>
      </w:r>
      <w:r w:rsidRPr="005C349B">
        <w:rPr>
          <w:spacing w:val="-11"/>
          <w:lang w:val="ru-RU"/>
        </w:rPr>
        <w:t xml:space="preserve"> </w:t>
      </w:r>
      <w:r w:rsidRPr="005C349B">
        <w:rPr>
          <w:spacing w:val="-1"/>
          <w:lang w:val="ru-RU"/>
        </w:rPr>
        <w:t>реализуется</w:t>
      </w:r>
      <w:r w:rsidRPr="005C349B">
        <w:rPr>
          <w:spacing w:val="-10"/>
          <w:lang w:val="ru-RU"/>
        </w:rPr>
        <w:t xml:space="preserve"> </w:t>
      </w:r>
      <w:r w:rsidRPr="005C349B">
        <w:rPr>
          <w:spacing w:val="-1"/>
          <w:lang w:val="ru-RU"/>
        </w:rPr>
        <w:t>классными</w:t>
      </w:r>
      <w:r w:rsidRPr="005C349B">
        <w:rPr>
          <w:spacing w:val="-9"/>
          <w:lang w:val="ru-RU"/>
        </w:rPr>
        <w:t xml:space="preserve"> </w:t>
      </w:r>
      <w:r w:rsidRPr="005C349B">
        <w:rPr>
          <w:spacing w:val="-1"/>
          <w:lang w:val="ru-RU"/>
        </w:rPr>
        <w:t>руководителями</w:t>
      </w:r>
      <w:r w:rsidRPr="005C349B">
        <w:rPr>
          <w:spacing w:val="105"/>
          <w:lang w:val="ru-RU"/>
        </w:rPr>
        <w:t xml:space="preserve"> </w:t>
      </w:r>
      <w:r w:rsidRPr="005C349B">
        <w:rPr>
          <w:spacing w:val="-1"/>
          <w:lang w:val="ru-RU"/>
        </w:rPr>
        <w:t>через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мероприятия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плана</w:t>
      </w:r>
      <w:r w:rsidRPr="005C349B">
        <w:rPr>
          <w:spacing w:val="3"/>
          <w:lang w:val="ru-RU"/>
        </w:rPr>
        <w:t xml:space="preserve"> </w:t>
      </w:r>
      <w:r w:rsidRPr="005C349B">
        <w:rPr>
          <w:spacing w:val="-1"/>
          <w:lang w:val="ru-RU"/>
        </w:rPr>
        <w:t>воспитательной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работы,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социальными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педагогами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течение</w:t>
      </w:r>
      <w:r w:rsidRPr="005C349B">
        <w:rPr>
          <w:spacing w:val="97"/>
          <w:lang w:val="ru-RU"/>
        </w:rPr>
        <w:t xml:space="preserve"> </w:t>
      </w:r>
      <w:r w:rsidRPr="005C349B">
        <w:rPr>
          <w:spacing w:val="-1"/>
          <w:lang w:val="ru-RU"/>
        </w:rPr>
        <w:t>учебного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года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во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всех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классах.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5"/>
          <w:lang w:val="ru-RU"/>
        </w:rPr>
        <w:t xml:space="preserve"> </w:t>
      </w:r>
      <w:r w:rsidRPr="005C349B">
        <w:rPr>
          <w:lang w:val="ru-RU"/>
        </w:rPr>
        <w:t>каждой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параллели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проводятся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динамические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перемены,</w:t>
      </w:r>
      <w:r w:rsidRPr="005C349B">
        <w:rPr>
          <w:spacing w:val="75"/>
          <w:lang w:val="ru-RU"/>
        </w:rPr>
        <w:t xml:space="preserve"> </w:t>
      </w:r>
      <w:r w:rsidRPr="005C349B">
        <w:rPr>
          <w:lang w:val="ru-RU"/>
        </w:rPr>
        <w:t>которые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организуются</w:t>
      </w:r>
      <w:r w:rsidRPr="005C349B">
        <w:rPr>
          <w:spacing w:val="49"/>
          <w:lang w:val="ru-RU"/>
        </w:rPr>
        <w:t xml:space="preserve"> </w:t>
      </w:r>
      <w:r w:rsidRPr="005C349B">
        <w:rPr>
          <w:spacing w:val="-1"/>
          <w:lang w:val="ru-RU"/>
        </w:rPr>
        <w:t>классными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руководителями,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учителями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физической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культуры,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а</w:t>
      </w:r>
      <w:r w:rsidRPr="005C349B">
        <w:rPr>
          <w:spacing w:val="85"/>
          <w:lang w:val="ru-RU"/>
        </w:rPr>
        <w:t xml:space="preserve"> </w:t>
      </w:r>
      <w:r w:rsidRPr="005C349B">
        <w:rPr>
          <w:lang w:val="ru-RU"/>
        </w:rPr>
        <w:t xml:space="preserve">также </w:t>
      </w:r>
      <w:r w:rsidRPr="005C349B">
        <w:rPr>
          <w:spacing w:val="-1"/>
          <w:lang w:val="ru-RU"/>
        </w:rPr>
        <w:t>организуются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спортивные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мероприятия</w:t>
      </w:r>
      <w:r w:rsidRPr="005C349B">
        <w:rPr>
          <w:spacing w:val="-3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соревнования.</w:t>
      </w:r>
    </w:p>
    <w:p w:rsidR="001960FC" w:rsidRPr="005C349B" w:rsidRDefault="005C349B">
      <w:pPr>
        <w:pStyle w:val="a3"/>
        <w:spacing w:before="1" w:line="252" w:lineRule="auto"/>
        <w:ind w:right="106" w:firstLine="707"/>
        <w:jc w:val="both"/>
        <w:rPr>
          <w:lang w:val="ru-RU"/>
        </w:rPr>
      </w:pPr>
      <w:r w:rsidRPr="005C349B">
        <w:rPr>
          <w:b/>
          <w:spacing w:val="-1"/>
          <w:lang w:val="ru-RU"/>
        </w:rPr>
        <w:t>Духовно-нравственное</w:t>
      </w:r>
      <w:r w:rsidRPr="005C349B">
        <w:rPr>
          <w:b/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направление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представлено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программой</w:t>
      </w:r>
      <w:r w:rsidRPr="005C349B">
        <w:rPr>
          <w:spacing w:val="5"/>
          <w:lang w:val="ru-RU"/>
        </w:rPr>
        <w:t xml:space="preserve"> </w:t>
      </w:r>
      <w:r w:rsidRPr="005C349B">
        <w:rPr>
          <w:spacing w:val="-1"/>
          <w:lang w:val="ru-RU"/>
        </w:rPr>
        <w:t>«Социокультурные</w:t>
      </w:r>
      <w:r w:rsidRPr="005C349B">
        <w:rPr>
          <w:spacing w:val="107"/>
          <w:lang w:val="ru-RU"/>
        </w:rPr>
        <w:t xml:space="preserve"> </w:t>
      </w:r>
      <w:r w:rsidRPr="005C349B">
        <w:rPr>
          <w:lang w:val="ru-RU"/>
        </w:rPr>
        <w:t xml:space="preserve">истоки» во </w:t>
      </w:r>
      <w:r w:rsidRPr="005C349B">
        <w:rPr>
          <w:spacing w:val="-1"/>
          <w:lang w:val="ru-RU"/>
        </w:rPr>
        <w:t>всех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1-4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классах</w:t>
      </w:r>
      <w:r w:rsidRPr="005C349B">
        <w:rPr>
          <w:lang w:val="ru-RU"/>
        </w:rPr>
        <w:t xml:space="preserve"> школы. Во </w:t>
      </w:r>
      <w:r w:rsidRPr="005C349B">
        <w:rPr>
          <w:spacing w:val="-1"/>
          <w:lang w:val="ru-RU"/>
        </w:rPr>
        <w:t>всех</w:t>
      </w:r>
      <w:r w:rsidRPr="005C349B">
        <w:rPr>
          <w:lang w:val="ru-RU"/>
        </w:rPr>
        <w:t xml:space="preserve"> классах </w:t>
      </w:r>
      <w:r w:rsidRPr="005C349B">
        <w:rPr>
          <w:spacing w:val="-1"/>
          <w:lang w:val="ru-RU"/>
        </w:rPr>
        <w:t>реализуется</w:t>
      </w:r>
      <w:r w:rsidRPr="005C349B">
        <w:rPr>
          <w:lang w:val="ru-RU"/>
        </w:rPr>
        <w:t xml:space="preserve"> цикл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внеурочных</w:t>
      </w:r>
      <w:r w:rsidRPr="005C349B">
        <w:rPr>
          <w:lang w:val="ru-RU"/>
        </w:rPr>
        <w:t xml:space="preserve"> занятий</w:t>
      </w:r>
    </w:p>
    <w:p w:rsidR="001960FC" w:rsidRPr="005C349B" w:rsidRDefault="005C349B">
      <w:pPr>
        <w:pStyle w:val="a3"/>
        <w:spacing w:before="3" w:line="253" w:lineRule="auto"/>
        <w:ind w:right="107"/>
        <w:jc w:val="both"/>
        <w:rPr>
          <w:lang w:val="ru-RU"/>
        </w:rPr>
      </w:pPr>
      <w:r w:rsidRPr="005C349B">
        <w:rPr>
          <w:spacing w:val="-1"/>
          <w:lang w:val="ru-RU"/>
        </w:rPr>
        <w:t>«Разговоры</w:t>
      </w:r>
      <w:r w:rsidRPr="005C349B">
        <w:rPr>
          <w:spacing w:val="-4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важном».</w:t>
      </w:r>
      <w:r w:rsidRPr="005C349B">
        <w:rPr>
          <w:lang w:val="ru-RU"/>
        </w:rPr>
        <w:t xml:space="preserve"> </w:t>
      </w:r>
    </w:p>
    <w:p w:rsidR="001960FC" w:rsidRPr="005C349B" w:rsidRDefault="005C349B">
      <w:pPr>
        <w:pStyle w:val="a3"/>
        <w:spacing w:before="1" w:line="254" w:lineRule="auto"/>
        <w:ind w:right="108" w:firstLine="707"/>
        <w:jc w:val="both"/>
        <w:rPr>
          <w:lang w:val="ru-RU"/>
        </w:rPr>
      </w:pPr>
      <w:r w:rsidRPr="005C349B">
        <w:rPr>
          <w:b/>
          <w:spacing w:val="-1"/>
          <w:lang w:val="ru-RU"/>
        </w:rPr>
        <w:t>Общеинтеллектуальное</w:t>
      </w:r>
      <w:r w:rsidRPr="005C349B">
        <w:rPr>
          <w:b/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направление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программой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«Финансовая</w:t>
      </w:r>
      <w:r w:rsidRPr="005C349B">
        <w:rPr>
          <w:spacing w:val="87"/>
          <w:lang w:val="ru-RU"/>
        </w:rPr>
        <w:t xml:space="preserve"> </w:t>
      </w:r>
      <w:r w:rsidRPr="005C349B">
        <w:rPr>
          <w:spacing w:val="-1"/>
          <w:lang w:val="ru-RU"/>
        </w:rPr>
        <w:t>грамотность»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1-4</w:t>
      </w:r>
      <w:r w:rsidRPr="005C349B">
        <w:rPr>
          <w:spacing w:val="4"/>
          <w:lang w:val="ru-RU"/>
        </w:rPr>
        <w:t xml:space="preserve"> </w:t>
      </w:r>
      <w:r w:rsidRPr="005C349B">
        <w:rPr>
          <w:spacing w:val="-1"/>
          <w:lang w:val="ru-RU"/>
        </w:rPr>
        <w:t>классах.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Проектная</w:t>
      </w:r>
      <w:r w:rsidRPr="005C349B">
        <w:rPr>
          <w:spacing w:val="9"/>
          <w:lang w:val="ru-RU"/>
        </w:rPr>
        <w:t xml:space="preserve"> </w:t>
      </w:r>
      <w:r w:rsidRPr="005C349B">
        <w:rPr>
          <w:spacing w:val="-1"/>
          <w:lang w:val="ru-RU"/>
        </w:rPr>
        <w:t>деятельность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общеинтеллектуального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направления</w:t>
      </w:r>
      <w:r w:rsidRPr="005C349B">
        <w:rPr>
          <w:spacing w:val="105"/>
          <w:lang w:val="ru-RU"/>
        </w:rPr>
        <w:t xml:space="preserve"> </w:t>
      </w:r>
      <w:r w:rsidRPr="005C349B">
        <w:rPr>
          <w:spacing w:val="-1"/>
          <w:lang w:val="ru-RU"/>
        </w:rPr>
        <w:t>реализуется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рамках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школьных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проектных</w:t>
      </w:r>
      <w:r w:rsidRPr="005C349B">
        <w:rPr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недель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«Практика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мышления.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Познание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мира.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lastRenderedPageBreak/>
        <w:t>Развитие возможностей».</w:t>
      </w:r>
    </w:p>
    <w:p w:rsidR="001960FC" w:rsidRPr="005C349B" w:rsidRDefault="005C349B">
      <w:pPr>
        <w:pStyle w:val="a3"/>
        <w:spacing w:before="1" w:line="253" w:lineRule="auto"/>
        <w:ind w:right="102" w:firstLine="707"/>
        <w:jc w:val="both"/>
        <w:rPr>
          <w:lang w:val="ru-RU"/>
        </w:rPr>
      </w:pPr>
      <w:r w:rsidRPr="005C349B">
        <w:rPr>
          <w:b/>
          <w:spacing w:val="-1"/>
          <w:lang w:val="ru-RU"/>
        </w:rPr>
        <w:t>Общекультурное</w:t>
      </w:r>
      <w:r w:rsidRPr="005C349B">
        <w:rPr>
          <w:b/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направление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реализуется</w:t>
      </w:r>
      <w:r w:rsidRPr="005C349B">
        <w:rPr>
          <w:spacing w:val="16"/>
          <w:lang w:val="ru-RU"/>
        </w:rPr>
        <w:t xml:space="preserve"> </w:t>
      </w:r>
      <w:r w:rsidRPr="005C349B">
        <w:rPr>
          <w:spacing w:val="-1"/>
          <w:lang w:val="ru-RU"/>
        </w:rPr>
        <w:t>через</w:t>
      </w:r>
      <w:r w:rsidRPr="005C349B">
        <w:rPr>
          <w:spacing w:val="17"/>
          <w:lang w:val="ru-RU"/>
        </w:rPr>
        <w:t xml:space="preserve"> </w:t>
      </w:r>
      <w:r w:rsidRPr="005C349B">
        <w:rPr>
          <w:spacing w:val="-1"/>
          <w:lang w:val="ru-RU"/>
        </w:rPr>
        <w:t>календарный</w:t>
      </w:r>
      <w:r w:rsidRPr="005C349B">
        <w:rPr>
          <w:spacing w:val="14"/>
          <w:lang w:val="ru-RU"/>
        </w:rPr>
        <w:t xml:space="preserve"> </w:t>
      </w:r>
      <w:r w:rsidRPr="005C349B">
        <w:rPr>
          <w:spacing w:val="-1"/>
          <w:lang w:val="ru-RU"/>
        </w:rPr>
        <w:t>план</w:t>
      </w:r>
      <w:r w:rsidRPr="005C349B">
        <w:rPr>
          <w:spacing w:val="79"/>
          <w:lang w:val="ru-RU"/>
        </w:rPr>
        <w:t xml:space="preserve"> </w:t>
      </w:r>
      <w:r w:rsidRPr="005C349B">
        <w:rPr>
          <w:spacing w:val="-1"/>
          <w:lang w:val="ru-RU"/>
        </w:rPr>
        <w:t>воспитательной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работы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классного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руководителя,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фестивали,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конкурсы,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проекты,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реализуемые</w:t>
      </w:r>
      <w:r w:rsidRPr="005C349B">
        <w:rPr>
          <w:spacing w:val="24"/>
          <w:lang w:val="ru-RU"/>
        </w:rPr>
        <w:t xml:space="preserve"> </w:t>
      </w:r>
      <w:r w:rsidRPr="005C349B">
        <w:rPr>
          <w:lang w:val="ru-RU"/>
        </w:rPr>
        <w:t>на</w:t>
      </w:r>
      <w:r w:rsidRPr="005C349B">
        <w:rPr>
          <w:spacing w:val="25"/>
          <w:lang w:val="ru-RU"/>
        </w:rPr>
        <w:t xml:space="preserve"> </w:t>
      </w:r>
      <w:r w:rsidRPr="005C349B">
        <w:rPr>
          <w:spacing w:val="-1"/>
          <w:lang w:val="ru-RU"/>
        </w:rPr>
        <w:t>базе</w:t>
      </w:r>
      <w:r w:rsidRPr="005C349B">
        <w:rPr>
          <w:spacing w:val="25"/>
          <w:lang w:val="ru-RU"/>
        </w:rPr>
        <w:t xml:space="preserve"> </w:t>
      </w:r>
      <w:r w:rsidRPr="005C349B">
        <w:rPr>
          <w:lang w:val="ru-RU"/>
        </w:rPr>
        <w:t>школы.</w:t>
      </w:r>
      <w:r w:rsidRPr="005C349B">
        <w:rPr>
          <w:spacing w:val="25"/>
          <w:lang w:val="ru-RU"/>
        </w:rPr>
        <w:t xml:space="preserve"> </w:t>
      </w:r>
    </w:p>
    <w:p w:rsidR="001960FC" w:rsidRPr="005C349B" w:rsidRDefault="005C349B">
      <w:pPr>
        <w:pStyle w:val="a3"/>
        <w:spacing w:line="255" w:lineRule="auto"/>
        <w:ind w:right="110" w:firstLine="707"/>
        <w:jc w:val="both"/>
        <w:rPr>
          <w:lang w:val="ru-RU"/>
        </w:rPr>
      </w:pPr>
      <w:r w:rsidRPr="005C349B">
        <w:rPr>
          <w:b/>
          <w:lang w:val="ru-RU"/>
        </w:rPr>
        <w:t>Социальное</w:t>
      </w:r>
      <w:r w:rsidRPr="005C349B">
        <w:rPr>
          <w:b/>
          <w:spacing w:val="31"/>
          <w:lang w:val="ru-RU"/>
        </w:rPr>
        <w:t xml:space="preserve"> </w:t>
      </w:r>
      <w:r w:rsidRPr="005C349B">
        <w:rPr>
          <w:spacing w:val="-1"/>
          <w:lang w:val="ru-RU"/>
        </w:rPr>
        <w:t>направление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представлено</w:t>
      </w:r>
      <w:r w:rsidRPr="005C349B">
        <w:rPr>
          <w:spacing w:val="33"/>
          <w:lang w:val="ru-RU"/>
        </w:rPr>
        <w:t xml:space="preserve"> </w:t>
      </w:r>
      <w:r w:rsidRPr="005C349B">
        <w:rPr>
          <w:spacing w:val="-1"/>
          <w:lang w:val="ru-RU"/>
        </w:rPr>
        <w:t>участием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обучающихся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1"/>
          <w:lang w:val="ru-RU"/>
        </w:rPr>
        <w:t>1-4</w:t>
      </w:r>
      <w:r w:rsidRPr="005C349B">
        <w:rPr>
          <w:spacing w:val="30"/>
          <w:lang w:val="ru-RU"/>
        </w:rPr>
        <w:t xml:space="preserve"> </w:t>
      </w:r>
      <w:r w:rsidRPr="005C349B">
        <w:rPr>
          <w:spacing w:val="-1"/>
          <w:lang w:val="ru-RU"/>
        </w:rPr>
        <w:t>классов</w:t>
      </w:r>
      <w:r w:rsidRPr="005C349B">
        <w:rPr>
          <w:spacing w:val="32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различных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социальных</w:t>
      </w:r>
      <w:r w:rsidRPr="005C349B">
        <w:rPr>
          <w:spacing w:val="-3"/>
          <w:lang w:val="ru-RU"/>
        </w:rPr>
        <w:t xml:space="preserve"> </w:t>
      </w:r>
      <w:r w:rsidRPr="005C349B">
        <w:rPr>
          <w:spacing w:val="-1"/>
          <w:lang w:val="ru-RU"/>
        </w:rPr>
        <w:t>акциях.</w:t>
      </w:r>
    </w:p>
    <w:p w:rsidR="001960FC" w:rsidRPr="005C349B" w:rsidRDefault="005C349B">
      <w:pPr>
        <w:pStyle w:val="1"/>
        <w:ind w:left="810"/>
        <w:rPr>
          <w:b w:val="0"/>
          <w:bCs w:val="0"/>
          <w:lang w:val="ru-RU"/>
        </w:rPr>
      </w:pPr>
      <w:r w:rsidRPr="005C349B">
        <w:rPr>
          <w:spacing w:val="-1"/>
          <w:lang w:val="ru-RU"/>
        </w:rPr>
        <w:t>Предполагаемые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>результаты:</w:t>
      </w:r>
    </w:p>
    <w:p w:rsidR="001960FC" w:rsidRPr="005C349B" w:rsidRDefault="005C349B">
      <w:pPr>
        <w:pStyle w:val="a3"/>
        <w:spacing w:before="17" w:line="253" w:lineRule="auto"/>
        <w:ind w:right="110" w:firstLine="707"/>
        <w:jc w:val="both"/>
        <w:rPr>
          <w:lang w:val="ru-RU"/>
        </w:rPr>
      </w:pPr>
      <w:r w:rsidRPr="005C349B">
        <w:rPr>
          <w:b/>
          <w:spacing w:val="-1"/>
          <w:lang w:val="ru-RU"/>
        </w:rPr>
        <w:t>Результаты</w:t>
      </w:r>
      <w:r w:rsidRPr="005C349B">
        <w:rPr>
          <w:b/>
          <w:spacing w:val="35"/>
          <w:lang w:val="ru-RU"/>
        </w:rPr>
        <w:t xml:space="preserve"> </w:t>
      </w:r>
      <w:r w:rsidRPr="005C349B">
        <w:rPr>
          <w:b/>
          <w:lang w:val="ru-RU"/>
        </w:rPr>
        <w:t>первого</w:t>
      </w:r>
      <w:r w:rsidRPr="005C349B">
        <w:rPr>
          <w:b/>
          <w:spacing w:val="38"/>
          <w:lang w:val="ru-RU"/>
        </w:rPr>
        <w:t xml:space="preserve"> </w:t>
      </w:r>
      <w:r w:rsidRPr="005C349B">
        <w:rPr>
          <w:b/>
          <w:lang w:val="ru-RU"/>
        </w:rPr>
        <w:t>уровня</w:t>
      </w:r>
      <w:r w:rsidRPr="005C349B">
        <w:rPr>
          <w:b/>
          <w:spacing w:val="38"/>
          <w:lang w:val="ru-RU"/>
        </w:rPr>
        <w:t xml:space="preserve"> </w:t>
      </w:r>
      <w:r w:rsidRPr="005C349B">
        <w:rPr>
          <w:lang w:val="ru-RU"/>
        </w:rPr>
        <w:t>(приобретение</w:t>
      </w:r>
      <w:r w:rsidRPr="005C349B">
        <w:rPr>
          <w:spacing w:val="32"/>
          <w:lang w:val="ru-RU"/>
        </w:rPr>
        <w:t xml:space="preserve"> </w:t>
      </w:r>
      <w:r w:rsidRPr="005C349B">
        <w:rPr>
          <w:spacing w:val="-1"/>
          <w:lang w:val="ru-RU"/>
        </w:rPr>
        <w:t>школьником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социальных</w:t>
      </w:r>
      <w:r w:rsidRPr="005C349B">
        <w:rPr>
          <w:spacing w:val="35"/>
          <w:lang w:val="ru-RU"/>
        </w:rPr>
        <w:t xml:space="preserve"> </w:t>
      </w:r>
      <w:r w:rsidRPr="005C349B">
        <w:rPr>
          <w:spacing w:val="-1"/>
          <w:lang w:val="ru-RU"/>
        </w:rPr>
        <w:t>знаний,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понимания</w:t>
      </w:r>
      <w:r w:rsidRPr="005C349B">
        <w:rPr>
          <w:spacing w:val="40"/>
          <w:lang w:val="ru-RU"/>
        </w:rPr>
        <w:t xml:space="preserve"> </w:t>
      </w:r>
      <w:r w:rsidRPr="005C349B">
        <w:rPr>
          <w:spacing w:val="-1"/>
          <w:lang w:val="ru-RU"/>
        </w:rPr>
        <w:t>социальной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реальности</w:t>
      </w:r>
      <w:r w:rsidRPr="005C349B">
        <w:rPr>
          <w:spacing w:val="4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повседневной</w:t>
      </w:r>
      <w:r w:rsidRPr="005C349B">
        <w:rPr>
          <w:spacing w:val="41"/>
          <w:lang w:val="ru-RU"/>
        </w:rPr>
        <w:t xml:space="preserve"> </w:t>
      </w:r>
      <w:r w:rsidRPr="005C349B">
        <w:rPr>
          <w:spacing w:val="-1"/>
          <w:lang w:val="ru-RU"/>
        </w:rPr>
        <w:t>жизни):</w:t>
      </w:r>
      <w:r w:rsidRPr="005C349B">
        <w:rPr>
          <w:spacing w:val="37"/>
          <w:lang w:val="ru-RU"/>
        </w:rPr>
        <w:t xml:space="preserve"> </w:t>
      </w:r>
      <w:r w:rsidRPr="005C349B">
        <w:rPr>
          <w:spacing w:val="-1"/>
          <w:lang w:val="ru-RU"/>
        </w:rPr>
        <w:t>приобретение</w:t>
      </w:r>
      <w:r w:rsidRPr="005C349B">
        <w:rPr>
          <w:spacing w:val="39"/>
          <w:lang w:val="ru-RU"/>
        </w:rPr>
        <w:t xml:space="preserve"> </w:t>
      </w:r>
      <w:r w:rsidRPr="005C349B">
        <w:rPr>
          <w:spacing w:val="-1"/>
          <w:lang w:val="ru-RU"/>
        </w:rPr>
        <w:t>школьниками</w:t>
      </w:r>
      <w:r w:rsidRPr="005C349B">
        <w:rPr>
          <w:spacing w:val="77"/>
          <w:lang w:val="ru-RU"/>
        </w:rPr>
        <w:t xml:space="preserve"> </w:t>
      </w:r>
      <w:r w:rsidRPr="005C349B">
        <w:rPr>
          <w:spacing w:val="-1"/>
          <w:lang w:val="ru-RU"/>
        </w:rPr>
        <w:t>знаний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об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этике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эстетике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повседневной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жизни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человека;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9"/>
          <w:lang w:val="ru-RU"/>
        </w:rPr>
        <w:t xml:space="preserve"> </w:t>
      </w:r>
      <w:r w:rsidRPr="005C349B">
        <w:rPr>
          <w:lang w:val="ru-RU"/>
        </w:rPr>
        <w:t>принятых</w:t>
      </w:r>
      <w:r w:rsidRPr="005C349B">
        <w:rPr>
          <w:spacing w:val="7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8"/>
          <w:lang w:val="ru-RU"/>
        </w:rPr>
        <w:t xml:space="preserve"> </w:t>
      </w:r>
      <w:r w:rsidRPr="005C349B">
        <w:rPr>
          <w:lang w:val="ru-RU"/>
        </w:rPr>
        <w:t>обществе</w:t>
      </w:r>
      <w:r w:rsidRPr="005C349B">
        <w:rPr>
          <w:spacing w:val="8"/>
          <w:lang w:val="ru-RU"/>
        </w:rPr>
        <w:t xml:space="preserve"> </w:t>
      </w:r>
      <w:r w:rsidRPr="005C349B">
        <w:rPr>
          <w:spacing w:val="-1"/>
          <w:lang w:val="ru-RU"/>
        </w:rPr>
        <w:t>нормах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поведения</w:t>
      </w:r>
      <w:r w:rsidRPr="005C349B">
        <w:rPr>
          <w:spacing w:val="52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общения;</w:t>
      </w:r>
      <w:r w:rsidRPr="005C349B">
        <w:rPr>
          <w:spacing w:val="50"/>
          <w:lang w:val="ru-RU"/>
        </w:rPr>
        <w:t xml:space="preserve"> </w:t>
      </w:r>
      <w:r w:rsidRPr="005C349B">
        <w:rPr>
          <w:lang w:val="ru-RU"/>
        </w:rPr>
        <w:t>об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основах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здорового</w:t>
      </w:r>
      <w:r w:rsidRPr="005C349B">
        <w:rPr>
          <w:spacing w:val="52"/>
          <w:lang w:val="ru-RU"/>
        </w:rPr>
        <w:t xml:space="preserve"> </w:t>
      </w:r>
      <w:r w:rsidRPr="005C349B">
        <w:rPr>
          <w:spacing w:val="-1"/>
          <w:lang w:val="ru-RU"/>
        </w:rPr>
        <w:t>образа</w:t>
      </w:r>
      <w:r w:rsidRPr="005C349B">
        <w:rPr>
          <w:spacing w:val="51"/>
          <w:lang w:val="ru-RU"/>
        </w:rPr>
        <w:t xml:space="preserve"> </w:t>
      </w:r>
      <w:r w:rsidRPr="005C349B">
        <w:rPr>
          <w:spacing w:val="-1"/>
          <w:lang w:val="ru-RU"/>
        </w:rPr>
        <w:t>жизни;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об</w:t>
      </w:r>
      <w:r w:rsidRPr="005C349B">
        <w:rPr>
          <w:spacing w:val="50"/>
          <w:lang w:val="ru-RU"/>
        </w:rPr>
        <w:t xml:space="preserve"> </w:t>
      </w:r>
      <w:r w:rsidRPr="005C349B">
        <w:rPr>
          <w:spacing w:val="-1"/>
          <w:lang w:val="ru-RU"/>
        </w:rPr>
        <w:t>истории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своей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семьи</w:t>
      </w:r>
      <w:r w:rsidRPr="005C349B">
        <w:rPr>
          <w:spacing w:val="48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75"/>
          <w:lang w:val="ru-RU"/>
        </w:rPr>
        <w:t xml:space="preserve"> </w:t>
      </w:r>
      <w:r w:rsidRPr="005C349B">
        <w:rPr>
          <w:spacing w:val="-1"/>
          <w:lang w:val="ru-RU"/>
        </w:rPr>
        <w:t>Отечества;</w:t>
      </w:r>
      <w:r w:rsidRPr="005C349B">
        <w:rPr>
          <w:spacing w:val="22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русских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народных</w:t>
      </w:r>
      <w:r w:rsidRPr="005C349B">
        <w:rPr>
          <w:spacing w:val="20"/>
          <w:lang w:val="ru-RU"/>
        </w:rPr>
        <w:t xml:space="preserve"> </w:t>
      </w:r>
      <w:r w:rsidRPr="005C349B">
        <w:rPr>
          <w:spacing w:val="-1"/>
          <w:lang w:val="ru-RU"/>
        </w:rPr>
        <w:t>играх;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о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правилах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конструктивной</w:t>
      </w:r>
      <w:r w:rsidRPr="005C349B">
        <w:rPr>
          <w:spacing w:val="22"/>
          <w:lang w:val="ru-RU"/>
        </w:rPr>
        <w:t xml:space="preserve"> </w:t>
      </w:r>
      <w:r w:rsidRPr="005C349B">
        <w:rPr>
          <w:spacing w:val="-1"/>
          <w:lang w:val="ru-RU"/>
        </w:rPr>
        <w:t>групповой</w:t>
      </w:r>
      <w:r w:rsidRPr="005C349B">
        <w:rPr>
          <w:spacing w:val="21"/>
          <w:lang w:val="ru-RU"/>
        </w:rPr>
        <w:t xml:space="preserve"> </w:t>
      </w:r>
      <w:r w:rsidRPr="005C349B">
        <w:rPr>
          <w:spacing w:val="-1"/>
          <w:lang w:val="ru-RU"/>
        </w:rPr>
        <w:t>работы:</w:t>
      </w:r>
      <w:r w:rsidRPr="005C349B">
        <w:rPr>
          <w:spacing w:val="21"/>
          <w:lang w:val="ru-RU"/>
        </w:rPr>
        <w:t xml:space="preserve"> </w:t>
      </w:r>
      <w:r w:rsidRPr="005C349B">
        <w:rPr>
          <w:lang w:val="ru-RU"/>
        </w:rPr>
        <w:t>об</w:t>
      </w:r>
      <w:r w:rsidRPr="005C349B">
        <w:rPr>
          <w:spacing w:val="93"/>
          <w:lang w:val="ru-RU"/>
        </w:rPr>
        <w:t xml:space="preserve"> </w:t>
      </w:r>
      <w:r w:rsidRPr="005C349B">
        <w:rPr>
          <w:spacing w:val="-1"/>
          <w:lang w:val="ru-RU"/>
        </w:rPr>
        <w:t>основах</w:t>
      </w:r>
      <w:r w:rsidRPr="005C349B">
        <w:rPr>
          <w:spacing w:val="57"/>
          <w:lang w:val="ru-RU"/>
        </w:rPr>
        <w:t xml:space="preserve"> </w:t>
      </w:r>
      <w:r w:rsidRPr="005C349B">
        <w:rPr>
          <w:spacing w:val="-1"/>
          <w:lang w:val="ru-RU"/>
        </w:rPr>
        <w:t>разработки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социальных</w:t>
      </w:r>
      <w:r w:rsidRPr="005C349B">
        <w:rPr>
          <w:spacing w:val="56"/>
          <w:lang w:val="ru-RU"/>
        </w:rPr>
        <w:t xml:space="preserve"> </w:t>
      </w:r>
      <w:r w:rsidRPr="005C349B">
        <w:rPr>
          <w:spacing w:val="-1"/>
          <w:lang w:val="ru-RU"/>
        </w:rPr>
        <w:t>проектов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организации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коллективной</w:t>
      </w:r>
      <w:r w:rsidRPr="005C349B">
        <w:rPr>
          <w:spacing w:val="58"/>
          <w:lang w:val="ru-RU"/>
        </w:rPr>
        <w:t xml:space="preserve"> </w:t>
      </w:r>
      <w:r w:rsidRPr="005C349B">
        <w:rPr>
          <w:spacing w:val="-1"/>
          <w:lang w:val="ru-RU"/>
        </w:rPr>
        <w:t>творческой</w:t>
      </w:r>
      <w:r w:rsidRPr="005C349B">
        <w:rPr>
          <w:spacing w:val="91"/>
          <w:lang w:val="ru-RU"/>
        </w:rPr>
        <w:t xml:space="preserve"> </w:t>
      </w:r>
      <w:r w:rsidRPr="005C349B">
        <w:rPr>
          <w:spacing w:val="-1"/>
          <w:lang w:val="ru-RU"/>
        </w:rPr>
        <w:t>деятельности.</w:t>
      </w:r>
    </w:p>
    <w:p w:rsidR="001960FC" w:rsidRPr="005C349B" w:rsidRDefault="005C349B">
      <w:pPr>
        <w:pStyle w:val="a3"/>
        <w:spacing w:line="254" w:lineRule="auto"/>
        <w:ind w:right="109" w:firstLine="707"/>
        <w:jc w:val="both"/>
        <w:rPr>
          <w:lang w:val="ru-RU"/>
        </w:rPr>
      </w:pPr>
      <w:r w:rsidRPr="005C349B">
        <w:rPr>
          <w:b/>
          <w:spacing w:val="-1"/>
          <w:lang w:val="ru-RU"/>
        </w:rPr>
        <w:t>Результаты</w:t>
      </w:r>
      <w:r w:rsidRPr="005C349B">
        <w:rPr>
          <w:b/>
          <w:spacing w:val="11"/>
          <w:lang w:val="ru-RU"/>
        </w:rPr>
        <w:t xml:space="preserve"> </w:t>
      </w:r>
      <w:r w:rsidRPr="005C349B">
        <w:rPr>
          <w:b/>
          <w:spacing w:val="-1"/>
          <w:lang w:val="ru-RU"/>
        </w:rPr>
        <w:t>второго</w:t>
      </w:r>
      <w:r w:rsidRPr="005C349B">
        <w:rPr>
          <w:b/>
          <w:spacing w:val="11"/>
          <w:lang w:val="ru-RU"/>
        </w:rPr>
        <w:t xml:space="preserve"> </w:t>
      </w:r>
      <w:r w:rsidRPr="005C349B">
        <w:rPr>
          <w:b/>
          <w:lang w:val="ru-RU"/>
        </w:rPr>
        <w:t>уровня</w:t>
      </w:r>
      <w:r w:rsidRPr="005C349B">
        <w:rPr>
          <w:b/>
          <w:spacing w:val="13"/>
          <w:lang w:val="ru-RU"/>
        </w:rPr>
        <w:t xml:space="preserve"> </w:t>
      </w:r>
      <w:r w:rsidRPr="005C349B">
        <w:rPr>
          <w:spacing w:val="-1"/>
          <w:lang w:val="ru-RU"/>
        </w:rPr>
        <w:t>(формирование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позитивного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отношения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школьника</w:t>
      </w:r>
      <w:r w:rsidRPr="005C349B">
        <w:rPr>
          <w:spacing w:val="10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89"/>
          <w:lang w:val="ru-RU"/>
        </w:rPr>
        <w:t xml:space="preserve"> </w:t>
      </w:r>
      <w:r w:rsidRPr="005C349B">
        <w:rPr>
          <w:spacing w:val="-1"/>
          <w:lang w:val="ru-RU"/>
        </w:rPr>
        <w:t>базовым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ценностям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нашего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общества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12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социальной</w:t>
      </w:r>
      <w:r w:rsidRPr="005C349B">
        <w:rPr>
          <w:spacing w:val="10"/>
          <w:lang w:val="ru-RU"/>
        </w:rPr>
        <w:t xml:space="preserve"> </w:t>
      </w:r>
      <w:r w:rsidRPr="005C349B">
        <w:rPr>
          <w:spacing w:val="-1"/>
          <w:lang w:val="ru-RU"/>
        </w:rPr>
        <w:t>реальности</w:t>
      </w:r>
      <w:r w:rsidRPr="005C349B">
        <w:rPr>
          <w:spacing w:val="11"/>
          <w:lang w:val="ru-RU"/>
        </w:rPr>
        <w:t xml:space="preserve"> </w:t>
      </w:r>
      <w:r w:rsidRPr="005C349B">
        <w:rPr>
          <w:lang w:val="ru-RU"/>
        </w:rPr>
        <w:t>в</w:t>
      </w:r>
      <w:r w:rsidRPr="005C349B">
        <w:rPr>
          <w:spacing w:val="11"/>
          <w:lang w:val="ru-RU"/>
        </w:rPr>
        <w:t xml:space="preserve"> </w:t>
      </w:r>
      <w:r w:rsidRPr="005C349B">
        <w:rPr>
          <w:spacing w:val="-1"/>
          <w:lang w:val="ru-RU"/>
        </w:rPr>
        <w:t>целом):</w:t>
      </w:r>
      <w:r w:rsidRPr="005C349B">
        <w:rPr>
          <w:spacing w:val="12"/>
          <w:lang w:val="ru-RU"/>
        </w:rPr>
        <w:t xml:space="preserve"> </w:t>
      </w:r>
      <w:r w:rsidRPr="005C349B">
        <w:rPr>
          <w:spacing w:val="-1"/>
          <w:lang w:val="ru-RU"/>
        </w:rPr>
        <w:t>развитие</w:t>
      </w:r>
      <w:r w:rsidRPr="005C349B">
        <w:rPr>
          <w:spacing w:val="83"/>
          <w:lang w:val="ru-RU"/>
        </w:rPr>
        <w:t xml:space="preserve"> </w:t>
      </w:r>
      <w:r w:rsidRPr="005C349B">
        <w:rPr>
          <w:spacing w:val="-1"/>
          <w:lang w:val="ru-RU"/>
        </w:rPr>
        <w:t>ценностных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отношений</w:t>
      </w:r>
      <w:r w:rsidRPr="005C349B">
        <w:rPr>
          <w:spacing w:val="55"/>
          <w:lang w:val="ru-RU"/>
        </w:rPr>
        <w:t xml:space="preserve"> </w:t>
      </w:r>
      <w:r w:rsidRPr="005C349B">
        <w:rPr>
          <w:spacing w:val="-1"/>
          <w:lang w:val="ru-RU"/>
        </w:rPr>
        <w:t>школьника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к</w:t>
      </w:r>
      <w:r w:rsidRPr="005C349B">
        <w:rPr>
          <w:spacing w:val="59"/>
          <w:lang w:val="ru-RU"/>
        </w:rPr>
        <w:t xml:space="preserve"> </w:t>
      </w:r>
      <w:r w:rsidRPr="005C349B">
        <w:rPr>
          <w:spacing w:val="-1"/>
          <w:lang w:val="ru-RU"/>
        </w:rPr>
        <w:t>родному</w:t>
      </w:r>
      <w:r w:rsidRPr="005C349B">
        <w:rPr>
          <w:spacing w:val="54"/>
          <w:lang w:val="ru-RU"/>
        </w:rPr>
        <w:t xml:space="preserve"> </w:t>
      </w:r>
      <w:r w:rsidRPr="005C349B">
        <w:rPr>
          <w:spacing w:val="-1"/>
          <w:lang w:val="ru-RU"/>
        </w:rPr>
        <w:t>Отечеству,</w:t>
      </w:r>
      <w:r w:rsidRPr="005C349B">
        <w:rPr>
          <w:spacing w:val="55"/>
          <w:lang w:val="ru-RU"/>
        </w:rPr>
        <w:t xml:space="preserve"> </w:t>
      </w:r>
      <w:r w:rsidRPr="005C349B">
        <w:rPr>
          <w:lang w:val="ru-RU"/>
        </w:rPr>
        <w:t>родной</w:t>
      </w:r>
      <w:r w:rsidRPr="005C349B">
        <w:rPr>
          <w:spacing w:val="53"/>
          <w:lang w:val="ru-RU"/>
        </w:rPr>
        <w:t xml:space="preserve"> </w:t>
      </w:r>
      <w:r w:rsidRPr="005C349B">
        <w:rPr>
          <w:lang w:val="ru-RU"/>
        </w:rPr>
        <w:t>природе</w:t>
      </w:r>
      <w:r w:rsidRPr="005C349B">
        <w:rPr>
          <w:spacing w:val="54"/>
          <w:lang w:val="ru-RU"/>
        </w:rPr>
        <w:t xml:space="preserve"> </w:t>
      </w:r>
      <w:r w:rsidRPr="005C349B">
        <w:rPr>
          <w:lang w:val="ru-RU"/>
        </w:rPr>
        <w:t>и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культуре,</w:t>
      </w:r>
      <w:r w:rsidRPr="005C349B">
        <w:rPr>
          <w:spacing w:val="65"/>
          <w:lang w:val="ru-RU"/>
        </w:rPr>
        <w:t xml:space="preserve"> </w:t>
      </w:r>
      <w:r w:rsidRPr="005C349B">
        <w:rPr>
          <w:lang w:val="ru-RU"/>
        </w:rPr>
        <w:t xml:space="preserve">труду, </w:t>
      </w:r>
      <w:r w:rsidRPr="005C349B">
        <w:rPr>
          <w:spacing w:val="-1"/>
          <w:lang w:val="ru-RU"/>
        </w:rPr>
        <w:t>знаниям,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своему</w:t>
      </w:r>
      <w:r w:rsidRPr="005C349B">
        <w:rPr>
          <w:spacing w:val="2"/>
          <w:lang w:val="ru-RU"/>
        </w:rPr>
        <w:t xml:space="preserve"> </w:t>
      </w:r>
      <w:r w:rsidRPr="005C349B">
        <w:rPr>
          <w:spacing w:val="-1"/>
          <w:lang w:val="ru-RU"/>
        </w:rPr>
        <w:t>собственному</w:t>
      </w:r>
      <w:r w:rsidRPr="005C349B">
        <w:rPr>
          <w:lang w:val="ru-RU"/>
        </w:rPr>
        <w:t xml:space="preserve"> здоровью и </w:t>
      </w:r>
      <w:r w:rsidRPr="005C349B">
        <w:rPr>
          <w:spacing w:val="-1"/>
          <w:lang w:val="ru-RU"/>
        </w:rPr>
        <w:t>внутреннему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миру.</w:t>
      </w:r>
    </w:p>
    <w:p w:rsidR="005A46BE" w:rsidRDefault="005C349B" w:rsidP="005A46BE">
      <w:pPr>
        <w:pStyle w:val="a3"/>
        <w:spacing w:line="254" w:lineRule="auto"/>
        <w:ind w:right="106" w:firstLine="707"/>
        <w:jc w:val="both"/>
        <w:rPr>
          <w:spacing w:val="-1"/>
          <w:lang w:val="ru-RU"/>
        </w:rPr>
      </w:pPr>
      <w:r w:rsidRPr="005C349B">
        <w:rPr>
          <w:b/>
          <w:spacing w:val="-1"/>
          <w:lang w:val="ru-RU"/>
        </w:rPr>
        <w:t>Результаты</w:t>
      </w:r>
      <w:r w:rsidRPr="005C349B">
        <w:rPr>
          <w:b/>
          <w:spacing w:val="8"/>
          <w:lang w:val="ru-RU"/>
        </w:rPr>
        <w:t xml:space="preserve"> </w:t>
      </w:r>
      <w:r w:rsidRPr="005C349B">
        <w:rPr>
          <w:b/>
          <w:spacing w:val="-1"/>
          <w:lang w:val="ru-RU"/>
        </w:rPr>
        <w:t>третьего</w:t>
      </w:r>
      <w:r w:rsidRPr="005C349B">
        <w:rPr>
          <w:b/>
          <w:spacing w:val="11"/>
          <w:lang w:val="ru-RU"/>
        </w:rPr>
        <w:t xml:space="preserve"> </w:t>
      </w:r>
      <w:r w:rsidRPr="005C349B">
        <w:rPr>
          <w:b/>
          <w:lang w:val="ru-RU"/>
        </w:rPr>
        <w:t>уровня</w:t>
      </w:r>
      <w:r w:rsidRPr="005C349B">
        <w:rPr>
          <w:b/>
          <w:spacing w:val="9"/>
          <w:lang w:val="ru-RU"/>
        </w:rPr>
        <w:t xml:space="preserve"> </w:t>
      </w:r>
      <w:r w:rsidRPr="005C349B">
        <w:rPr>
          <w:lang w:val="ru-RU"/>
        </w:rPr>
        <w:t>(приобретение</w:t>
      </w:r>
      <w:r w:rsidRPr="005C349B">
        <w:rPr>
          <w:spacing w:val="3"/>
          <w:lang w:val="ru-RU"/>
        </w:rPr>
        <w:t xml:space="preserve"> </w:t>
      </w:r>
      <w:r w:rsidRPr="005C349B">
        <w:rPr>
          <w:lang w:val="ru-RU"/>
        </w:rPr>
        <w:t>школьником</w:t>
      </w:r>
      <w:r w:rsidRPr="005C349B">
        <w:rPr>
          <w:spacing w:val="6"/>
          <w:lang w:val="ru-RU"/>
        </w:rPr>
        <w:t xml:space="preserve"> </w:t>
      </w:r>
      <w:r w:rsidRPr="005C349B">
        <w:rPr>
          <w:lang w:val="ru-RU"/>
        </w:rPr>
        <w:t>опыта</w:t>
      </w:r>
      <w:r w:rsidRPr="005C349B">
        <w:rPr>
          <w:spacing w:val="6"/>
          <w:lang w:val="ru-RU"/>
        </w:rPr>
        <w:t xml:space="preserve"> </w:t>
      </w:r>
      <w:r w:rsidRPr="005C349B">
        <w:rPr>
          <w:spacing w:val="-1"/>
          <w:lang w:val="ru-RU"/>
        </w:rPr>
        <w:t>самостоятельного</w:t>
      </w:r>
      <w:r w:rsidRPr="005C349B">
        <w:rPr>
          <w:spacing w:val="53"/>
          <w:lang w:val="ru-RU"/>
        </w:rPr>
        <w:t xml:space="preserve"> </w:t>
      </w:r>
      <w:r w:rsidRPr="005C349B">
        <w:rPr>
          <w:spacing w:val="-1"/>
          <w:lang w:val="ru-RU"/>
        </w:rPr>
        <w:t>социального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действия):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опыт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публичного</w:t>
      </w:r>
      <w:r w:rsidRPr="005C349B">
        <w:rPr>
          <w:spacing w:val="45"/>
          <w:lang w:val="ru-RU"/>
        </w:rPr>
        <w:t xml:space="preserve"> </w:t>
      </w:r>
      <w:r w:rsidRPr="005C349B">
        <w:rPr>
          <w:spacing w:val="-1"/>
          <w:lang w:val="ru-RU"/>
        </w:rPr>
        <w:t>выступления;</w:t>
      </w:r>
      <w:r w:rsidRPr="005C349B">
        <w:rPr>
          <w:spacing w:val="45"/>
          <w:lang w:val="ru-RU"/>
        </w:rPr>
        <w:t xml:space="preserve"> </w:t>
      </w:r>
      <w:r w:rsidRPr="005C349B">
        <w:rPr>
          <w:lang w:val="ru-RU"/>
        </w:rPr>
        <w:t>опыт</w:t>
      </w:r>
      <w:r w:rsidRPr="005C349B">
        <w:rPr>
          <w:spacing w:val="43"/>
          <w:lang w:val="ru-RU"/>
        </w:rPr>
        <w:t xml:space="preserve"> </w:t>
      </w:r>
      <w:r w:rsidRPr="005C349B">
        <w:rPr>
          <w:lang w:val="ru-RU"/>
        </w:rPr>
        <w:t>самообслуживания,</w:t>
      </w:r>
      <w:r w:rsidRPr="005C349B">
        <w:rPr>
          <w:spacing w:val="65"/>
          <w:lang w:val="ru-RU"/>
        </w:rPr>
        <w:t xml:space="preserve"> </w:t>
      </w:r>
      <w:r w:rsidRPr="005C349B">
        <w:rPr>
          <w:spacing w:val="-1"/>
          <w:lang w:val="ru-RU"/>
        </w:rPr>
        <w:t>самоорганизации</w:t>
      </w:r>
      <w:r w:rsidRPr="005C349B">
        <w:rPr>
          <w:spacing w:val="-2"/>
          <w:lang w:val="ru-RU"/>
        </w:rPr>
        <w:t xml:space="preserve"> </w:t>
      </w:r>
      <w:r w:rsidRPr="005C349B">
        <w:rPr>
          <w:lang w:val="ru-RU"/>
        </w:rPr>
        <w:t xml:space="preserve">и </w:t>
      </w:r>
      <w:r w:rsidRPr="005C349B">
        <w:rPr>
          <w:spacing w:val="-1"/>
          <w:lang w:val="ru-RU"/>
        </w:rPr>
        <w:t>организации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совместной</w:t>
      </w:r>
      <w:r w:rsidRPr="005C349B">
        <w:rPr>
          <w:lang w:val="ru-RU"/>
        </w:rPr>
        <w:t xml:space="preserve"> </w:t>
      </w:r>
      <w:r w:rsidRPr="005C349B">
        <w:rPr>
          <w:spacing w:val="-1"/>
          <w:lang w:val="ru-RU"/>
        </w:rPr>
        <w:t>деятельности</w:t>
      </w:r>
      <w:r w:rsidRPr="005C349B">
        <w:rPr>
          <w:spacing w:val="1"/>
          <w:lang w:val="ru-RU"/>
        </w:rPr>
        <w:t xml:space="preserve"> </w:t>
      </w:r>
      <w:r w:rsidRPr="005C349B">
        <w:rPr>
          <w:lang w:val="ru-RU"/>
        </w:rPr>
        <w:t>с</w:t>
      </w:r>
      <w:r w:rsidRPr="005C349B">
        <w:rPr>
          <w:spacing w:val="-1"/>
          <w:lang w:val="ru-RU"/>
        </w:rPr>
        <w:t xml:space="preserve"> </w:t>
      </w:r>
      <w:r w:rsidRPr="005C349B">
        <w:rPr>
          <w:lang w:val="ru-RU"/>
        </w:rPr>
        <w:t>другими</w:t>
      </w:r>
      <w:r w:rsidRPr="005C349B">
        <w:rPr>
          <w:spacing w:val="-2"/>
          <w:lang w:val="ru-RU"/>
        </w:rPr>
        <w:t xml:space="preserve"> </w:t>
      </w:r>
      <w:r w:rsidRPr="005C349B">
        <w:rPr>
          <w:spacing w:val="-1"/>
          <w:lang w:val="ru-RU"/>
        </w:rPr>
        <w:t>детьми.</w:t>
      </w:r>
      <w:r w:rsidR="005A46BE">
        <w:rPr>
          <w:spacing w:val="-1"/>
          <w:lang w:val="ru-RU"/>
        </w:rPr>
        <w:t xml:space="preserve"> (план воспитательной работы на сайте)</w:t>
      </w:r>
    </w:p>
    <w:p w:rsidR="000707FE" w:rsidRPr="000707FE" w:rsidRDefault="000707FE" w:rsidP="000707FE">
      <w:pPr>
        <w:pStyle w:val="1"/>
        <w:tabs>
          <w:tab w:val="left" w:pos="739"/>
        </w:tabs>
        <w:kinsoku w:val="0"/>
        <w:overflowPunct w:val="0"/>
        <w:autoSpaceDE w:val="0"/>
        <w:autoSpaceDN w:val="0"/>
        <w:adjustRightInd w:val="0"/>
        <w:spacing w:before="51" w:line="242" w:lineRule="auto"/>
        <w:ind w:left="316" w:right="160"/>
        <w:jc w:val="center"/>
        <w:rPr>
          <w:rFonts w:cs="Times New Roman"/>
          <w:bCs w:val="0"/>
          <w:lang w:val="ru-RU"/>
        </w:rPr>
      </w:pPr>
      <w:r>
        <w:rPr>
          <w:rFonts w:cs="Times New Roman"/>
          <w:lang w:val="ru-RU"/>
        </w:rPr>
        <w:t>4.</w:t>
      </w:r>
      <w:r w:rsidRPr="000707FE">
        <w:rPr>
          <w:rFonts w:cs="Times New Roman"/>
          <w:lang w:val="ru-RU"/>
        </w:rPr>
        <w:t xml:space="preserve"> Система</w:t>
      </w:r>
      <w:r w:rsidRPr="000707FE">
        <w:rPr>
          <w:rFonts w:cs="Times New Roman"/>
          <w:spacing w:val="1"/>
          <w:lang w:val="ru-RU"/>
        </w:rPr>
        <w:t xml:space="preserve"> </w:t>
      </w:r>
      <w:r w:rsidRPr="000707FE">
        <w:rPr>
          <w:rFonts w:cs="Times New Roman"/>
          <w:spacing w:val="-3"/>
          <w:lang w:val="ru-RU"/>
        </w:rPr>
        <w:t>условий</w:t>
      </w:r>
      <w:r w:rsidRPr="000707FE">
        <w:rPr>
          <w:rFonts w:cs="Times New Roman"/>
          <w:spacing w:val="-2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реализации</w:t>
      </w:r>
      <w:r w:rsidRPr="000707FE">
        <w:rPr>
          <w:rFonts w:cs="Times New Roman"/>
          <w:spacing w:val="-2"/>
          <w:lang w:val="ru-RU"/>
        </w:rPr>
        <w:t xml:space="preserve"> адаптированной</w:t>
      </w:r>
      <w:r w:rsidRPr="000707FE">
        <w:rPr>
          <w:rFonts w:cs="Times New Roman"/>
          <w:spacing w:val="2"/>
          <w:lang w:val="ru-RU"/>
        </w:rPr>
        <w:t xml:space="preserve"> </w:t>
      </w:r>
      <w:r w:rsidRPr="000707FE">
        <w:rPr>
          <w:rFonts w:cs="Times New Roman"/>
          <w:spacing w:val="-2"/>
          <w:lang w:val="ru-RU"/>
        </w:rPr>
        <w:t>основной</w:t>
      </w:r>
      <w:r w:rsidRPr="000707FE">
        <w:rPr>
          <w:rFonts w:cs="Times New Roman"/>
          <w:spacing w:val="2"/>
          <w:lang w:val="ru-RU"/>
        </w:rPr>
        <w:t xml:space="preserve"> </w:t>
      </w:r>
      <w:r w:rsidRPr="000707FE">
        <w:rPr>
          <w:rFonts w:cs="Times New Roman"/>
          <w:spacing w:val="-2"/>
          <w:lang w:val="ru-RU"/>
        </w:rPr>
        <w:t>общеобразовательной</w:t>
      </w:r>
      <w:r w:rsidRPr="000707FE">
        <w:rPr>
          <w:rFonts w:cs="Times New Roman"/>
          <w:spacing w:val="93"/>
          <w:lang w:val="ru-RU"/>
        </w:rPr>
        <w:t xml:space="preserve"> </w:t>
      </w:r>
      <w:r w:rsidRPr="000707FE">
        <w:rPr>
          <w:rFonts w:cs="Times New Roman"/>
          <w:lang w:val="ru-RU"/>
        </w:rPr>
        <w:t>программы</w:t>
      </w:r>
      <w:r w:rsidRPr="000707FE">
        <w:rPr>
          <w:rFonts w:cs="Times New Roman"/>
          <w:spacing w:val="1"/>
          <w:lang w:val="ru-RU"/>
        </w:rPr>
        <w:t xml:space="preserve"> </w:t>
      </w:r>
      <w:r w:rsidRPr="000707FE">
        <w:rPr>
          <w:rFonts w:cs="Times New Roman"/>
          <w:spacing w:val="-2"/>
          <w:lang w:val="ru-RU"/>
        </w:rPr>
        <w:t>начального</w:t>
      </w:r>
      <w:r w:rsidRPr="000707FE">
        <w:rPr>
          <w:rFonts w:cs="Times New Roman"/>
          <w:spacing w:val="-3"/>
          <w:lang w:val="ru-RU"/>
        </w:rPr>
        <w:t xml:space="preserve"> </w:t>
      </w:r>
      <w:r w:rsidRPr="000707FE">
        <w:rPr>
          <w:rFonts w:cs="Times New Roman"/>
          <w:spacing w:val="-2"/>
          <w:lang w:val="ru-RU"/>
        </w:rPr>
        <w:t>общего</w:t>
      </w:r>
      <w:r w:rsidRPr="000707FE">
        <w:rPr>
          <w:rFonts w:cs="Times New Roman"/>
          <w:spacing w:val="2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образования</w:t>
      </w:r>
      <w:r w:rsidRPr="000707FE">
        <w:rPr>
          <w:rFonts w:cs="Times New Roman"/>
          <w:spacing w:val="-8"/>
          <w:lang w:val="ru-RU"/>
        </w:rPr>
        <w:t xml:space="preserve"> </w:t>
      </w:r>
      <w:r w:rsidRPr="000707FE">
        <w:rPr>
          <w:rFonts w:cs="Times New Roman"/>
          <w:spacing w:val="-3"/>
          <w:lang w:val="ru-RU"/>
        </w:rPr>
        <w:t>обучающихся</w:t>
      </w:r>
      <w:r w:rsidRPr="000707FE">
        <w:rPr>
          <w:rFonts w:cs="Times New Roman"/>
          <w:spacing w:val="1"/>
          <w:lang w:val="ru-RU"/>
        </w:rPr>
        <w:t xml:space="preserve"> </w:t>
      </w:r>
      <w:r w:rsidRPr="000707FE">
        <w:rPr>
          <w:rFonts w:cs="Times New Roman"/>
          <w:lang w:val="ru-RU"/>
        </w:rPr>
        <w:t>с</w:t>
      </w:r>
      <w:r w:rsidRPr="000707FE">
        <w:rPr>
          <w:rFonts w:cs="Times New Roman"/>
          <w:spacing w:val="1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задержкой</w:t>
      </w:r>
      <w:r w:rsidRPr="000707FE">
        <w:rPr>
          <w:rFonts w:cs="Times New Roman"/>
          <w:spacing w:val="2"/>
          <w:lang w:val="ru-RU"/>
        </w:rPr>
        <w:t xml:space="preserve"> </w:t>
      </w:r>
      <w:r w:rsidRPr="000707FE">
        <w:rPr>
          <w:rFonts w:cs="Times New Roman"/>
          <w:spacing w:val="-2"/>
          <w:lang w:val="ru-RU"/>
        </w:rPr>
        <w:t xml:space="preserve">психического </w:t>
      </w:r>
      <w:r w:rsidRPr="000707FE">
        <w:rPr>
          <w:rFonts w:cs="Times New Roman"/>
          <w:bCs w:val="0"/>
          <w:lang w:val="ru-RU"/>
        </w:rPr>
        <w:t>развития</w:t>
      </w:r>
    </w:p>
    <w:p w:rsidR="000707FE" w:rsidRPr="000707FE" w:rsidRDefault="000707FE" w:rsidP="000707FE">
      <w:pPr>
        <w:pStyle w:val="a3"/>
        <w:kinsoku w:val="0"/>
        <w:overflowPunct w:val="0"/>
        <w:spacing w:before="117"/>
        <w:ind w:right="104"/>
        <w:jc w:val="both"/>
        <w:rPr>
          <w:rFonts w:cs="Times New Roman"/>
          <w:spacing w:val="-1"/>
          <w:lang w:val="ru-RU"/>
        </w:rPr>
      </w:pPr>
      <w:r w:rsidRPr="000707FE">
        <w:rPr>
          <w:rFonts w:cs="Times New Roman"/>
          <w:spacing w:val="-1"/>
          <w:lang w:val="ru-RU"/>
        </w:rPr>
        <w:t>Требования</w:t>
      </w:r>
      <w:r w:rsidRPr="000707FE">
        <w:rPr>
          <w:rFonts w:cs="Times New Roman"/>
          <w:spacing w:val="33"/>
          <w:lang w:val="ru-RU"/>
        </w:rPr>
        <w:t xml:space="preserve"> </w:t>
      </w:r>
      <w:r w:rsidRPr="000707FE">
        <w:rPr>
          <w:rFonts w:cs="Times New Roman"/>
          <w:lang w:val="ru-RU"/>
        </w:rPr>
        <w:t>к</w:t>
      </w:r>
      <w:r w:rsidRPr="000707FE">
        <w:rPr>
          <w:rFonts w:cs="Times New Roman"/>
          <w:spacing w:val="27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условиям</w:t>
      </w:r>
      <w:r w:rsidRPr="000707FE">
        <w:rPr>
          <w:rFonts w:cs="Times New Roman"/>
          <w:spacing w:val="30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получения</w:t>
      </w:r>
      <w:r w:rsidRPr="000707FE">
        <w:rPr>
          <w:rFonts w:cs="Times New Roman"/>
          <w:spacing w:val="28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образования</w:t>
      </w:r>
      <w:r w:rsidRPr="000707FE">
        <w:rPr>
          <w:rFonts w:cs="Times New Roman"/>
          <w:spacing w:val="23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обучающимися</w:t>
      </w:r>
      <w:r w:rsidRPr="000707FE">
        <w:rPr>
          <w:rFonts w:cs="Times New Roman"/>
          <w:spacing w:val="33"/>
          <w:lang w:val="ru-RU"/>
        </w:rPr>
        <w:t xml:space="preserve"> </w:t>
      </w:r>
      <w:r w:rsidRPr="000707FE">
        <w:rPr>
          <w:rFonts w:cs="Times New Roman"/>
          <w:lang w:val="ru-RU"/>
        </w:rPr>
        <w:t>с</w:t>
      </w:r>
      <w:r w:rsidRPr="000707FE">
        <w:rPr>
          <w:rFonts w:cs="Times New Roman"/>
          <w:spacing w:val="27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ЗПР</w:t>
      </w:r>
      <w:r w:rsidRPr="000707FE">
        <w:rPr>
          <w:rFonts w:cs="Times New Roman"/>
          <w:spacing w:val="64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определяются</w:t>
      </w:r>
      <w:r w:rsidRPr="000707FE">
        <w:rPr>
          <w:rFonts w:cs="Times New Roman"/>
          <w:spacing w:val="3"/>
          <w:lang w:val="ru-RU"/>
        </w:rPr>
        <w:t xml:space="preserve"> </w:t>
      </w:r>
      <w:r w:rsidRPr="000707FE">
        <w:rPr>
          <w:rFonts w:cs="Times New Roman"/>
          <w:lang w:val="ru-RU"/>
        </w:rPr>
        <w:t xml:space="preserve">ФГОС </w:t>
      </w:r>
      <w:r w:rsidRPr="000707FE">
        <w:rPr>
          <w:rFonts w:cs="Times New Roman"/>
          <w:spacing w:val="-1"/>
          <w:lang w:val="ru-RU"/>
        </w:rPr>
        <w:t>НОО</w:t>
      </w:r>
      <w:r w:rsidRPr="000707FE">
        <w:rPr>
          <w:rFonts w:cs="Times New Roman"/>
          <w:spacing w:val="-2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обучающихся</w:t>
      </w:r>
      <w:r w:rsidRPr="000707FE">
        <w:rPr>
          <w:rFonts w:cs="Times New Roman"/>
          <w:spacing w:val="2"/>
          <w:lang w:val="ru-RU"/>
        </w:rPr>
        <w:t xml:space="preserve"> </w:t>
      </w:r>
      <w:r w:rsidRPr="000707FE">
        <w:rPr>
          <w:rFonts w:cs="Times New Roman"/>
          <w:lang w:val="ru-RU"/>
        </w:rPr>
        <w:t>с</w:t>
      </w:r>
      <w:r w:rsidRPr="000707FE">
        <w:rPr>
          <w:rFonts w:cs="Times New Roman"/>
          <w:spacing w:val="2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ОВЗ</w:t>
      </w:r>
      <w:r w:rsidRPr="000707FE">
        <w:rPr>
          <w:rFonts w:cs="Times New Roman"/>
          <w:spacing w:val="6"/>
          <w:lang w:val="ru-RU"/>
        </w:rPr>
        <w:t xml:space="preserve"> </w:t>
      </w:r>
      <w:r w:rsidRPr="000707FE">
        <w:rPr>
          <w:rFonts w:cs="Times New Roman"/>
          <w:lang w:val="ru-RU"/>
        </w:rPr>
        <w:t>и</w:t>
      </w:r>
      <w:r w:rsidRPr="000707FE">
        <w:rPr>
          <w:rFonts w:cs="Times New Roman"/>
          <w:spacing w:val="3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представляют</w:t>
      </w:r>
      <w:r w:rsidRPr="000707FE">
        <w:rPr>
          <w:rFonts w:cs="Times New Roman"/>
          <w:spacing w:val="2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собой</w:t>
      </w:r>
      <w:r w:rsidRPr="000707FE">
        <w:rPr>
          <w:rFonts w:cs="Times New Roman"/>
          <w:spacing w:val="3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систему</w:t>
      </w:r>
      <w:r w:rsidRPr="000707FE">
        <w:rPr>
          <w:rFonts w:cs="Times New Roman"/>
          <w:spacing w:val="-8"/>
          <w:lang w:val="ru-RU"/>
        </w:rPr>
        <w:t xml:space="preserve"> </w:t>
      </w:r>
      <w:r w:rsidRPr="000707FE">
        <w:rPr>
          <w:rFonts w:cs="Times New Roman"/>
          <w:lang w:val="ru-RU"/>
        </w:rPr>
        <w:t>требований</w:t>
      </w:r>
      <w:r w:rsidRPr="000707FE">
        <w:rPr>
          <w:rFonts w:cs="Times New Roman"/>
          <w:spacing w:val="61"/>
          <w:lang w:val="ru-RU"/>
        </w:rPr>
        <w:t xml:space="preserve"> </w:t>
      </w:r>
      <w:r w:rsidRPr="000707FE">
        <w:rPr>
          <w:rFonts w:cs="Times New Roman"/>
          <w:lang w:val="ru-RU"/>
        </w:rPr>
        <w:t>к</w:t>
      </w:r>
      <w:r w:rsidRPr="000707FE">
        <w:rPr>
          <w:rFonts w:cs="Times New Roman"/>
          <w:spacing w:val="10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кадровым,</w:t>
      </w:r>
      <w:r w:rsidRPr="000707FE">
        <w:rPr>
          <w:rFonts w:cs="Times New Roman"/>
          <w:spacing w:val="13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финансовым,</w:t>
      </w:r>
      <w:r w:rsidRPr="000707FE">
        <w:rPr>
          <w:rFonts w:cs="Times New Roman"/>
          <w:spacing w:val="9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материально-техническим</w:t>
      </w:r>
      <w:r w:rsidRPr="000707FE">
        <w:rPr>
          <w:rFonts w:cs="Times New Roman"/>
          <w:spacing w:val="13"/>
          <w:lang w:val="ru-RU"/>
        </w:rPr>
        <w:t xml:space="preserve"> </w:t>
      </w:r>
      <w:r w:rsidRPr="000707FE">
        <w:rPr>
          <w:rFonts w:cs="Times New Roman"/>
          <w:lang w:val="ru-RU"/>
        </w:rPr>
        <w:t>и</w:t>
      </w:r>
      <w:r w:rsidRPr="000707FE">
        <w:rPr>
          <w:rFonts w:cs="Times New Roman"/>
          <w:spacing w:val="12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иным</w:t>
      </w:r>
      <w:r w:rsidRPr="000707FE">
        <w:rPr>
          <w:rFonts w:cs="Times New Roman"/>
          <w:spacing w:val="13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условиям</w:t>
      </w:r>
      <w:r w:rsidRPr="000707FE">
        <w:rPr>
          <w:rFonts w:cs="Times New Roman"/>
          <w:spacing w:val="13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реализации</w:t>
      </w:r>
      <w:r w:rsidRPr="000707FE">
        <w:rPr>
          <w:rFonts w:cs="Times New Roman"/>
          <w:spacing w:val="12"/>
          <w:lang w:val="ru-RU"/>
        </w:rPr>
        <w:t xml:space="preserve"> </w:t>
      </w:r>
      <w:r w:rsidRPr="000707FE">
        <w:rPr>
          <w:rFonts w:cs="Times New Roman"/>
          <w:spacing w:val="-2"/>
          <w:lang w:val="ru-RU"/>
        </w:rPr>
        <w:t>АООП</w:t>
      </w:r>
      <w:r w:rsidRPr="000707FE">
        <w:rPr>
          <w:rFonts w:cs="Times New Roman"/>
          <w:spacing w:val="73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НОО</w:t>
      </w:r>
      <w:r w:rsidRPr="000707FE">
        <w:rPr>
          <w:rFonts w:cs="Times New Roman"/>
          <w:spacing w:val="28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обучающихся</w:t>
      </w:r>
      <w:r w:rsidRPr="000707FE">
        <w:rPr>
          <w:rFonts w:cs="Times New Roman"/>
          <w:spacing w:val="28"/>
          <w:lang w:val="ru-RU"/>
        </w:rPr>
        <w:t xml:space="preserve"> </w:t>
      </w:r>
      <w:r w:rsidRPr="000707FE">
        <w:rPr>
          <w:rFonts w:cs="Times New Roman"/>
          <w:lang w:val="ru-RU"/>
        </w:rPr>
        <w:t>с</w:t>
      </w:r>
      <w:r w:rsidRPr="000707FE">
        <w:rPr>
          <w:rFonts w:cs="Times New Roman"/>
          <w:spacing w:val="27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ЗПР</w:t>
      </w:r>
      <w:r w:rsidRPr="000707FE">
        <w:rPr>
          <w:rFonts w:cs="Times New Roman"/>
          <w:spacing w:val="29"/>
          <w:lang w:val="ru-RU"/>
        </w:rPr>
        <w:t xml:space="preserve"> </w:t>
      </w:r>
      <w:r w:rsidRPr="000707FE">
        <w:rPr>
          <w:rFonts w:cs="Times New Roman"/>
          <w:lang w:val="ru-RU"/>
        </w:rPr>
        <w:t>и</w:t>
      </w:r>
      <w:r w:rsidRPr="000707FE">
        <w:rPr>
          <w:rFonts w:cs="Times New Roman"/>
          <w:spacing w:val="29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достижения</w:t>
      </w:r>
      <w:r w:rsidRPr="000707FE">
        <w:rPr>
          <w:rFonts w:cs="Times New Roman"/>
          <w:spacing w:val="23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планируемых</w:t>
      </w:r>
      <w:r w:rsidRPr="000707FE">
        <w:rPr>
          <w:rFonts w:cs="Times New Roman"/>
          <w:spacing w:val="23"/>
          <w:lang w:val="ru-RU"/>
        </w:rPr>
        <w:t xml:space="preserve"> </w:t>
      </w:r>
      <w:r w:rsidRPr="000707FE">
        <w:rPr>
          <w:rFonts w:cs="Times New Roman"/>
          <w:lang w:val="ru-RU"/>
        </w:rPr>
        <w:t>результатов</w:t>
      </w:r>
      <w:r w:rsidRPr="000707FE">
        <w:rPr>
          <w:rFonts w:cs="Times New Roman"/>
          <w:spacing w:val="30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этой</w:t>
      </w:r>
      <w:r w:rsidRPr="000707FE">
        <w:rPr>
          <w:rFonts w:cs="Times New Roman"/>
          <w:spacing w:val="29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категорией</w:t>
      </w:r>
      <w:r w:rsidRPr="000707FE">
        <w:rPr>
          <w:rFonts w:cs="Times New Roman"/>
          <w:spacing w:val="45"/>
          <w:lang w:val="ru-RU"/>
        </w:rPr>
        <w:t xml:space="preserve"> </w:t>
      </w:r>
      <w:r w:rsidRPr="000707FE">
        <w:rPr>
          <w:rFonts w:cs="Times New Roman"/>
          <w:spacing w:val="-1"/>
          <w:lang w:val="ru-RU"/>
        </w:rPr>
        <w:t>обучающихся.</w:t>
      </w:r>
    </w:p>
    <w:p w:rsidR="005A46BE" w:rsidRDefault="005A46BE" w:rsidP="000707FE">
      <w:pPr>
        <w:pStyle w:val="a3"/>
        <w:spacing w:line="254" w:lineRule="auto"/>
        <w:ind w:left="0" w:right="106"/>
        <w:jc w:val="both"/>
        <w:rPr>
          <w:spacing w:val="-1"/>
          <w:lang w:val="ru-RU"/>
        </w:rPr>
      </w:pPr>
    </w:p>
    <w:p w:rsidR="005A46BE" w:rsidRPr="005A46BE" w:rsidRDefault="000707FE" w:rsidP="005A46BE">
      <w:pPr>
        <w:pStyle w:val="1"/>
        <w:tabs>
          <w:tab w:val="left" w:pos="4086"/>
        </w:tabs>
        <w:kinsoku w:val="0"/>
        <w:overflowPunct w:val="0"/>
        <w:autoSpaceDE w:val="0"/>
        <w:autoSpaceDN w:val="0"/>
        <w:adjustRightInd w:val="0"/>
        <w:spacing w:before="2" w:line="275" w:lineRule="exact"/>
        <w:ind w:left="3481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t>4.</w:t>
      </w:r>
      <w:r w:rsidR="005A46BE" w:rsidRPr="005A46BE">
        <w:rPr>
          <w:rFonts w:cs="Times New Roman"/>
          <w:spacing w:val="-1"/>
          <w:lang w:val="ru-RU"/>
        </w:rPr>
        <w:t>1 Кадровые</w:t>
      </w:r>
      <w:r w:rsidR="005A46BE" w:rsidRPr="005A46BE">
        <w:rPr>
          <w:rFonts w:cs="Times New Roman"/>
          <w:lang w:val="ru-RU"/>
        </w:rPr>
        <w:t xml:space="preserve"> </w:t>
      </w:r>
      <w:r w:rsidR="005A46BE" w:rsidRPr="005A46BE">
        <w:rPr>
          <w:rFonts w:cs="Times New Roman"/>
          <w:spacing w:val="-1"/>
          <w:lang w:val="ru-RU"/>
        </w:rPr>
        <w:t>условия</w:t>
      </w:r>
    </w:p>
    <w:p w:rsidR="005A46BE" w:rsidRPr="005A46BE" w:rsidRDefault="005A46BE" w:rsidP="005A46BE">
      <w:pPr>
        <w:pStyle w:val="a3"/>
        <w:kinsoku w:val="0"/>
        <w:overflowPunct w:val="0"/>
        <w:spacing w:line="239" w:lineRule="auto"/>
        <w:ind w:right="100" w:firstLine="725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lang w:val="ru-RU"/>
        </w:rPr>
        <w:t>штат</w:t>
      </w:r>
      <w:r w:rsidRPr="005A46BE">
        <w:rPr>
          <w:rFonts w:cs="Times New Roman"/>
          <w:spacing w:val="3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специалистов,</w:t>
      </w:r>
      <w:r w:rsidRPr="005A46BE">
        <w:rPr>
          <w:rFonts w:cs="Times New Roman"/>
          <w:spacing w:val="38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реализующей</w:t>
      </w:r>
      <w:r w:rsidRPr="005A46BE">
        <w:rPr>
          <w:rFonts w:cs="Times New Roman"/>
          <w:spacing w:val="4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вариант</w:t>
      </w:r>
      <w:r w:rsidRPr="005A46BE">
        <w:rPr>
          <w:rFonts w:cs="Times New Roman"/>
          <w:spacing w:val="4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7.1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АООП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НОО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МБОУ</w:t>
      </w:r>
      <w:r w:rsidRPr="005A46BE">
        <w:rPr>
          <w:rFonts w:cs="Times New Roman"/>
          <w:spacing w:val="3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СОШ</w:t>
      </w:r>
      <w:r w:rsidRPr="005A46BE">
        <w:rPr>
          <w:rFonts w:cs="Times New Roman"/>
          <w:spacing w:val="33"/>
          <w:lang w:val="ru-RU"/>
        </w:rPr>
        <w:t xml:space="preserve"> </w:t>
      </w:r>
      <w:r w:rsidRPr="005A46BE">
        <w:rPr>
          <w:rFonts w:cs="Times New Roman"/>
          <w:lang w:val="ru-RU"/>
        </w:rPr>
        <w:t>№</w:t>
      </w:r>
      <w:r w:rsidRPr="005A46BE">
        <w:rPr>
          <w:rFonts w:cs="Times New Roman"/>
          <w:spacing w:val="41"/>
          <w:lang w:val="ru-RU"/>
        </w:rPr>
        <w:t xml:space="preserve"> </w:t>
      </w:r>
      <w:r w:rsidRPr="005A46BE">
        <w:rPr>
          <w:rFonts w:cs="Times New Roman"/>
          <w:lang w:val="ru-RU"/>
        </w:rPr>
        <w:t>5</w:t>
      </w:r>
      <w:r w:rsidRPr="005A46BE">
        <w:rPr>
          <w:rFonts w:cs="Times New Roman"/>
          <w:spacing w:val="4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обучающихся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ЗПР</w:t>
      </w:r>
      <w:r w:rsidRPr="005A46BE">
        <w:rPr>
          <w:rFonts w:cs="Times New Roman"/>
          <w:spacing w:val="1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входят:</w:t>
      </w:r>
      <w:r w:rsidRPr="005A46BE">
        <w:rPr>
          <w:rFonts w:cs="Times New Roman"/>
          <w:spacing w:val="12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учителя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начальных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lang w:val="ru-RU"/>
        </w:rPr>
        <w:t>классов,</w:t>
      </w:r>
      <w:r w:rsidRPr="005A46BE">
        <w:rPr>
          <w:rFonts w:cs="Times New Roman"/>
          <w:spacing w:val="14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учителя</w:t>
      </w:r>
      <w:r w:rsidRPr="005A46BE">
        <w:rPr>
          <w:rFonts w:cs="Times New Roman"/>
          <w:spacing w:val="24"/>
          <w:lang w:val="ru-RU"/>
        </w:rPr>
        <w:t xml:space="preserve"> </w:t>
      </w:r>
      <w:r w:rsidRPr="005A46BE">
        <w:rPr>
          <w:rFonts w:cs="Times New Roman"/>
          <w:lang w:val="ru-RU"/>
        </w:rPr>
        <w:t>-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предметники,</w:t>
      </w:r>
      <w:r w:rsidRPr="005A46BE">
        <w:rPr>
          <w:rFonts w:cs="Times New Roman"/>
          <w:spacing w:val="13"/>
          <w:lang w:val="ru-RU"/>
        </w:rPr>
        <w:t xml:space="preserve"> </w:t>
      </w:r>
      <w:r w:rsidRPr="005A46BE">
        <w:rPr>
          <w:rFonts w:cs="Times New Roman"/>
          <w:lang w:val="ru-RU"/>
        </w:rPr>
        <w:t>педагог-</w:t>
      </w:r>
      <w:r w:rsidRPr="005A46BE">
        <w:rPr>
          <w:rFonts w:cs="Times New Roman"/>
          <w:spacing w:val="57"/>
          <w:lang w:val="ru-RU"/>
        </w:rPr>
        <w:t xml:space="preserve"> </w:t>
      </w:r>
      <w:r w:rsidRPr="005A46BE">
        <w:rPr>
          <w:rFonts w:cs="Times New Roman"/>
          <w:lang w:val="ru-RU"/>
        </w:rPr>
        <w:t>психолог,</w:t>
      </w:r>
      <w:r w:rsidRPr="005A46BE">
        <w:rPr>
          <w:rFonts w:cs="Times New Roman"/>
          <w:spacing w:val="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социальный</w:t>
      </w:r>
      <w:r w:rsidRPr="005A46BE">
        <w:rPr>
          <w:rFonts w:cs="Times New Roman"/>
          <w:spacing w:val="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педагог,</w:t>
      </w:r>
      <w:r w:rsidRPr="005A46BE">
        <w:rPr>
          <w:rFonts w:cs="Times New Roman"/>
          <w:spacing w:val="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педагог-организатор,</w:t>
      </w:r>
      <w:r w:rsidRPr="005A46BE">
        <w:rPr>
          <w:rFonts w:cs="Times New Roman"/>
          <w:spacing w:val="1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педагог</w:t>
      </w:r>
      <w:r w:rsidRPr="005A46BE">
        <w:rPr>
          <w:rFonts w:cs="Times New Roman"/>
          <w:spacing w:val="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дополнительного</w:t>
      </w:r>
      <w:r w:rsidRPr="005A46BE">
        <w:rPr>
          <w:rFonts w:cs="Times New Roman"/>
          <w:spacing w:val="6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образования, медицинский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работник, логопед, дефектолог.</w:t>
      </w:r>
    </w:p>
    <w:p w:rsidR="005A46BE" w:rsidRPr="005A46BE" w:rsidRDefault="005A46BE" w:rsidP="005A46BE">
      <w:pPr>
        <w:pStyle w:val="a3"/>
        <w:kinsoku w:val="0"/>
        <w:overflowPunct w:val="0"/>
        <w:spacing w:before="2"/>
        <w:ind w:left="124" w:right="116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lang w:val="ru-RU"/>
        </w:rPr>
        <w:t>Уровень</w:t>
      </w:r>
      <w:r w:rsidRPr="005A46BE">
        <w:rPr>
          <w:rFonts w:cs="Times New Roman"/>
          <w:spacing w:val="3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квалификации</w:t>
      </w:r>
      <w:r w:rsidRPr="005A46BE">
        <w:rPr>
          <w:rFonts w:cs="Times New Roman"/>
          <w:spacing w:val="3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работников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МБОУ</w:t>
      </w:r>
      <w:r w:rsidRPr="005A46BE">
        <w:rPr>
          <w:rFonts w:cs="Times New Roman"/>
          <w:spacing w:val="2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СОШ</w:t>
      </w:r>
      <w:r w:rsidRPr="005A46BE">
        <w:rPr>
          <w:rFonts w:cs="Times New Roman"/>
          <w:spacing w:val="28"/>
          <w:lang w:val="ru-RU"/>
        </w:rPr>
        <w:t xml:space="preserve"> </w:t>
      </w:r>
      <w:r w:rsidRPr="005A46BE">
        <w:rPr>
          <w:rFonts w:cs="Times New Roman"/>
          <w:lang w:val="ru-RU"/>
        </w:rPr>
        <w:t>№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lang w:val="ru-RU"/>
        </w:rPr>
        <w:t>5,</w:t>
      </w:r>
      <w:r w:rsidRPr="005A46BE">
        <w:rPr>
          <w:rFonts w:cs="Times New Roman"/>
          <w:spacing w:val="3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реализующей</w:t>
      </w:r>
      <w:r w:rsidRPr="005A46BE">
        <w:rPr>
          <w:rFonts w:cs="Times New Roman"/>
          <w:spacing w:val="31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АООП,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для</w:t>
      </w:r>
      <w:r w:rsidRPr="005A46BE">
        <w:rPr>
          <w:rFonts w:cs="Times New Roman"/>
          <w:spacing w:val="2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каждой</w:t>
      </w:r>
      <w:r w:rsidRPr="005A46BE">
        <w:rPr>
          <w:rFonts w:cs="Times New Roman"/>
          <w:spacing w:val="4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занимаемой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должности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соответствует</w:t>
      </w:r>
      <w:r w:rsidRPr="005A46BE">
        <w:rPr>
          <w:rFonts w:cs="Times New Roman"/>
          <w:spacing w:val="4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квалификационным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требованиям,</w:t>
      </w:r>
      <w:r w:rsidRPr="005A46BE">
        <w:rPr>
          <w:rFonts w:cs="Times New Roman"/>
          <w:spacing w:val="6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указанным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квалификационных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справочниках.</w:t>
      </w:r>
    </w:p>
    <w:p w:rsidR="005A46BE" w:rsidRPr="005A46BE" w:rsidRDefault="005A46BE" w:rsidP="005A46BE">
      <w:pPr>
        <w:pStyle w:val="a3"/>
        <w:kinsoku w:val="0"/>
        <w:overflowPunct w:val="0"/>
        <w:spacing w:line="242" w:lineRule="auto"/>
        <w:ind w:left="124" w:right="110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Педагоги,</w:t>
      </w:r>
      <w:r w:rsidRPr="005A46BE">
        <w:rPr>
          <w:rFonts w:cs="Times New Roman"/>
          <w:spacing w:val="4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которые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реализуют</w:t>
      </w:r>
      <w:r w:rsidRPr="005A46BE">
        <w:rPr>
          <w:rFonts w:cs="Times New Roman"/>
          <w:spacing w:val="45"/>
          <w:lang w:val="ru-RU"/>
        </w:rPr>
        <w:t xml:space="preserve"> </w:t>
      </w:r>
      <w:r w:rsidRPr="005A46BE">
        <w:rPr>
          <w:rFonts w:cs="Times New Roman"/>
          <w:i/>
          <w:iCs/>
          <w:lang w:val="ru-RU"/>
        </w:rPr>
        <w:t>предметные</w:t>
      </w:r>
      <w:r w:rsidRPr="005A46BE">
        <w:rPr>
          <w:rFonts w:cs="Times New Roman"/>
          <w:i/>
          <w:iCs/>
          <w:spacing w:val="40"/>
          <w:lang w:val="ru-RU"/>
        </w:rPr>
        <w:t xml:space="preserve"> </w:t>
      </w:r>
      <w:r w:rsidRPr="005A46BE">
        <w:rPr>
          <w:rFonts w:cs="Times New Roman"/>
          <w:i/>
          <w:iCs/>
          <w:lang w:val="ru-RU"/>
        </w:rPr>
        <w:t>области</w:t>
      </w:r>
      <w:r w:rsidRPr="005A46BE">
        <w:rPr>
          <w:rFonts w:cs="Times New Roman"/>
          <w:i/>
          <w:iCs/>
          <w:spacing w:val="40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АООП</w:t>
      </w:r>
      <w:r w:rsidRPr="005A46BE">
        <w:rPr>
          <w:rFonts w:cs="Times New Roman"/>
          <w:spacing w:val="4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НОО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обучающихся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5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ЗПР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(Вариант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7.1),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имеют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высшее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профессиональное</w:t>
      </w:r>
      <w:r w:rsidRPr="005A46BE">
        <w:rPr>
          <w:rFonts w:cs="Times New Roman"/>
          <w:spacing w:val="-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образование.</w:t>
      </w:r>
    </w:p>
    <w:p w:rsidR="005A46BE" w:rsidRPr="005A46BE" w:rsidRDefault="005A46BE" w:rsidP="005A46BE">
      <w:pPr>
        <w:pStyle w:val="a3"/>
        <w:tabs>
          <w:tab w:val="left" w:pos="1521"/>
          <w:tab w:val="left" w:pos="2265"/>
          <w:tab w:val="left" w:pos="3584"/>
          <w:tab w:val="left" w:pos="5267"/>
          <w:tab w:val="left" w:pos="6994"/>
          <w:tab w:val="left" w:pos="8591"/>
        </w:tabs>
        <w:kinsoku w:val="0"/>
        <w:overflowPunct w:val="0"/>
        <w:ind w:left="124" w:right="107"/>
        <w:jc w:val="right"/>
        <w:rPr>
          <w:rFonts w:cs="Times New Roman"/>
          <w:spacing w:val="-1"/>
          <w:lang w:val="ru-RU"/>
        </w:rPr>
      </w:pPr>
      <w:r w:rsidRPr="005A46BE">
        <w:rPr>
          <w:rFonts w:cs="Times New Roman"/>
          <w:lang w:val="ru-RU"/>
        </w:rPr>
        <w:t xml:space="preserve">Для </w:t>
      </w:r>
      <w:r w:rsidRPr="005A46BE">
        <w:rPr>
          <w:rFonts w:cs="Times New Roman"/>
          <w:spacing w:val="-1"/>
          <w:w w:val="95"/>
          <w:lang w:val="ru-RU"/>
        </w:rPr>
        <w:t xml:space="preserve">этих категорий </w:t>
      </w:r>
      <w:r w:rsidRPr="005A46BE">
        <w:rPr>
          <w:rFonts w:cs="Times New Roman"/>
          <w:spacing w:val="-1"/>
          <w:lang w:val="ru-RU"/>
        </w:rPr>
        <w:t xml:space="preserve">специалистов обязательным </w:t>
      </w:r>
      <w:r w:rsidRPr="005A46BE">
        <w:rPr>
          <w:rFonts w:cs="Times New Roman"/>
          <w:spacing w:val="-1"/>
          <w:w w:val="95"/>
          <w:lang w:val="ru-RU"/>
        </w:rPr>
        <w:t xml:space="preserve">требованием </w:t>
      </w:r>
      <w:r w:rsidRPr="005A46BE">
        <w:rPr>
          <w:rFonts w:cs="Times New Roman"/>
          <w:lang w:val="ru-RU"/>
        </w:rPr>
        <w:t>является</w:t>
      </w:r>
      <w:r w:rsidRPr="005A46BE">
        <w:rPr>
          <w:rFonts w:cs="Times New Roman"/>
          <w:spacing w:val="6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прохождение</w:t>
      </w:r>
      <w:r w:rsidRPr="005A46BE">
        <w:rPr>
          <w:rFonts w:cs="Times New Roman"/>
          <w:spacing w:val="2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профессиональной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переподготовки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lang w:val="ru-RU"/>
        </w:rPr>
        <w:t>или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курсов</w:t>
      </w:r>
      <w:r w:rsidRPr="005A46BE">
        <w:rPr>
          <w:rFonts w:cs="Times New Roman"/>
          <w:spacing w:val="2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повышения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квалификации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5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области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инклюзивного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образования,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подтвержденные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дипломом</w:t>
      </w:r>
      <w:r w:rsidRPr="005A46BE">
        <w:rPr>
          <w:rFonts w:cs="Times New Roman"/>
          <w:lang w:val="ru-RU"/>
        </w:rPr>
        <w:t xml:space="preserve"> о </w:t>
      </w:r>
      <w:r w:rsidRPr="005A46BE">
        <w:rPr>
          <w:rFonts w:cs="Times New Roman"/>
          <w:spacing w:val="-1"/>
          <w:lang w:val="ru-RU"/>
        </w:rPr>
        <w:t>профессиональной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переподготовке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lang w:val="ru-RU"/>
        </w:rPr>
        <w:t>или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удостоверением</w:t>
      </w:r>
      <w:r w:rsidRPr="005A46BE">
        <w:rPr>
          <w:rFonts w:cs="Times New Roman"/>
          <w:spacing w:val="-6"/>
          <w:lang w:val="ru-RU"/>
        </w:rPr>
        <w:t xml:space="preserve"> </w:t>
      </w:r>
      <w:r w:rsidRPr="005A46BE">
        <w:rPr>
          <w:rFonts w:cs="Times New Roman"/>
          <w:lang w:val="ru-RU"/>
        </w:rPr>
        <w:t>о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повышении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квалификации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установленного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образца.</w:t>
      </w:r>
    </w:p>
    <w:p w:rsidR="005A46BE" w:rsidRPr="005A46BE" w:rsidRDefault="005A46BE" w:rsidP="005A46BE">
      <w:pPr>
        <w:pStyle w:val="a3"/>
        <w:kinsoku w:val="0"/>
        <w:overflowPunct w:val="0"/>
        <w:spacing w:line="242" w:lineRule="auto"/>
        <w:ind w:left="124" w:right="98" w:firstLine="600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Система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обучения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педагогических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кадров</w:t>
      </w:r>
      <w:r w:rsidRPr="005A46BE">
        <w:rPr>
          <w:rFonts w:cs="Times New Roman"/>
          <w:spacing w:val="59"/>
          <w:lang w:val="ru-RU"/>
        </w:rPr>
        <w:t xml:space="preserve"> </w:t>
      </w:r>
      <w:r w:rsidRPr="005A46BE">
        <w:rPr>
          <w:rFonts w:cs="Times New Roman"/>
          <w:lang w:val="ru-RU"/>
        </w:rPr>
        <w:t>в школе</w:t>
      </w:r>
      <w:r w:rsidRPr="005A46BE">
        <w:rPr>
          <w:rFonts w:cs="Times New Roman"/>
          <w:spacing w:val="5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включает</w:t>
      </w:r>
      <w:r w:rsidRPr="005A46BE">
        <w:rPr>
          <w:rFonts w:cs="Times New Roman"/>
          <w:lang w:val="ru-RU"/>
        </w:rPr>
        <w:t xml:space="preserve"> в </w:t>
      </w:r>
      <w:r w:rsidRPr="005A46BE">
        <w:rPr>
          <w:rFonts w:cs="Times New Roman"/>
          <w:spacing w:val="-2"/>
          <w:lang w:val="ru-RU"/>
        </w:rPr>
        <w:t>себя</w:t>
      </w:r>
      <w:r w:rsidRPr="005A46BE">
        <w:rPr>
          <w:rFonts w:cs="Times New Roman"/>
          <w:lang w:val="ru-RU"/>
        </w:rPr>
        <w:t xml:space="preserve"> четыре</w:t>
      </w:r>
      <w:r w:rsidRPr="005A46BE">
        <w:rPr>
          <w:rFonts w:cs="Times New Roman"/>
          <w:spacing w:val="5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взаимодополняющих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этапа:</w:t>
      </w:r>
    </w:p>
    <w:p w:rsidR="005A46BE" w:rsidRPr="005A46BE" w:rsidRDefault="005A46BE" w:rsidP="0025408B">
      <w:pPr>
        <w:pStyle w:val="a3"/>
        <w:numPr>
          <w:ilvl w:val="0"/>
          <w:numId w:val="32"/>
        </w:numPr>
        <w:tabs>
          <w:tab w:val="left" w:pos="322"/>
        </w:tabs>
        <w:kinsoku w:val="0"/>
        <w:overflowPunct w:val="0"/>
        <w:autoSpaceDE w:val="0"/>
        <w:autoSpaceDN w:val="0"/>
        <w:adjustRightInd w:val="0"/>
        <w:spacing w:line="242" w:lineRule="auto"/>
        <w:ind w:right="115" w:firstLine="0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этап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lang w:val="ru-RU"/>
        </w:rPr>
        <w:t>–</w:t>
      </w:r>
      <w:r w:rsidRPr="005A46BE">
        <w:rPr>
          <w:rFonts w:cs="Times New Roman"/>
          <w:spacing w:val="1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изучение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lang w:val="ru-RU"/>
        </w:rPr>
        <w:t>теории:</w:t>
      </w:r>
      <w:r w:rsidRPr="005A46BE">
        <w:rPr>
          <w:rFonts w:cs="Times New Roman"/>
          <w:spacing w:val="12"/>
          <w:lang w:val="ru-RU"/>
        </w:rPr>
        <w:t xml:space="preserve"> </w:t>
      </w:r>
      <w:r w:rsidRPr="005A46BE">
        <w:rPr>
          <w:rFonts w:cs="Times New Roman"/>
          <w:lang w:val="ru-RU"/>
        </w:rPr>
        <w:t>новых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тенденций</w:t>
      </w:r>
      <w:r w:rsidRPr="005A46BE">
        <w:rPr>
          <w:rFonts w:cs="Times New Roman"/>
          <w:spacing w:val="1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развития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образования,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новых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педагогических</w:t>
      </w:r>
      <w:r w:rsidRPr="005A46BE">
        <w:rPr>
          <w:rFonts w:cs="Times New Roman"/>
          <w:spacing w:val="5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технологий,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 xml:space="preserve">форм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методов организации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образовательного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процесса;</w:t>
      </w:r>
    </w:p>
    <w:p w:rsidR="005A46BE" w:rsidRPr="005A46BE" w:rsidRDefault="005A46BE" w:rsidP="0025408B">
      <w:pPr>
        <w:pStyle w:val="a3"/>
        <w:numPr>
          <w:ilvl w:val="0"/>
          <w:numId w:val="32"/>
        </w:numPr>
        <w:tabs>
          <w:tab w:val="left" w:pos="394"/>
        </w:tabs>
        <w:kinsoku w:val="0"/>
        <w:overflowPunct w:val="0"/>
        <w:autoSpaceDE w:val="0"/>
        <w:autoSpaceDN w:val="0"/>
        <w:adjustRightInd w:val="0"/>
        <w:spacing w:line="242" w:lineRule="auto"/>
        <w:ind w:right="110" w:firstLine="0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lastRenderedPageBreak/>
        <w:t>этап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lang w:val="ru-RU"/>
        </w:rPr>
        <w:t>-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отработка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теоретических</w:t>
      </w:r>
      <w:r w:rsidRPr="005A46BE">
        <w:rPr>
          <w:rFonts w:cs="Times New Roman"/>
          <w:spacing w:val="23"/>
          <w:lang w:val="ru-RU"/>
        </w:rPr>
        <w:t xml:space="preserve"> </w:t>
      </w:r>
      <w:r w:rsidRPr="005A46BE">
        <w:rPr>
          <w:rFonts w:cs="Times New Roman"/>
          <w:lang w:val="ru-RU"/>
        </w:rPr>
        <w:t>вопросов,</w:t>
      </w:r>
      <w:r w:rsidRPr="005A46BE">
        <w:rPr>
          <w:rFonts w:cs="Times New Roman"/>
          <w:spacing w:val="2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первичная</w:t>
      </w:r>
      <w:r w:rsidRPr="005A46BE">
        <w:rPr>
          <w:rFonts w:cs="Times New Roman"/>
          <w:spacing w:val="2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апробация</w:t>
      </w:r>
      <w:r w:rsidRPr="005A46BE">
        <w:rPr>
          <w:rFonts w:cs="Times New Roman"/>
          <w:spacing w:val="28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педагогической</w:t>
      </w:r>
      <w:r w:rsidRPr="005A46BE">
        <w:rPr>
          <w:rFonts w:cs="Times New Roman"/>
          <w:spacing w:val="6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практике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lang w:val="ru-RU"/>
        </w:rPr>
        <w:t>тех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lang w:val="ru-RU"/>
        </w:rPr>
        <w:t>или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иных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инноваций;</w:t>
      </w:r>
    </w:p>
    <w:p w:rsidR="005A46BE" w:rsidRPr="005A46BE" w:rsidRDefault="005A46BE" w:rsidP="0025408B">
      <w:pPr>
        <w:pStyle w:val="a3"/>
        <w:numPr>
          <w:ilvl w:val="0"/>
          <w:numId w:val="32"/>
        </w:numPr>
        <w:tabs>
          <w:tab w:val="left" w:pos="385"/>
        </w:tabs>
        <w:kinsoku w:val="0"/>
        <w:overflowPunct w:val="0"/>
        <w:autoSpaceDE w:val="0"/>
        <w:autoSpaceDN w:val="0"/>
        <w:adjustRightInd w:val="0"/>
        <w:ind w:right="113" w:firstLine="0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этап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lang w:val="ru-RU"/>
        </w:rPr>
        <w:t>-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апробация</w:t>
      </w:r>
      <w:r w:rsidRPr="005A46BE">
        <w:rPr>
          <w:rFonts w:cs="Times New Roman"/>
          <w:spacing w:val="1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моделей,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форм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методов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обучения,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демонстрация</w:t>
      </w:r>
      <w:r w:rsidRPr="005A46BE">
        <w:rPr>
          <w:rFonts w:cs="Times New Roman"/>
          <w:spacing w:val="1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практических</w:t>
      </w:r>
      <w:r w:rsidRPr="005A46BE">
        <w:rPr>
          <w:rFonts w:cs="Times New Roman"/>
          <w:spacing w:val="5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умений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использовании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современных</w:t>
      </w:r>
      <w:r w:rsidRPr="005A46BE">
        <w:rPr>
          <w:rFonts w:cs="Times New Roman"/>
          <w:spacing w:val="4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педтехнологий,</w:t>
      </w:r>
      <w:r w:rsidRPr="005A46BE">
        <w:rPr>
          <w:rFonts w:cs="Times New Roman"/>
          <w:spacing w:val="52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4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организации</w:t>
      </w:r>
      <w:r w:rsidRPr="005A46BE">
        <w:rPr>
          <w:rFonts w:cs="Times New Roman"/>
          <w:spacing w:val="4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образовательного</w:t>
      </w:r>
      <w:r w:rsidRPr="005A46BE">
        <w:rPr>
          <w:rFonts w:cs="Times New Roman"/>
          <w:spacing w:val="7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процесса;</w:t>
      </w:r>
    </w:p>
    <w:p w:rsidR="005A46BE" w:rsidRPr="005A46BE" w:rsidRDefault="005A46BE" w:rsidP="0025408B">
      <w:pPr>
        <w:pStyle w:val="a3"/>
        <w:numPr>
          <w:ilvl w:val="0"/>
          <w:numId w:val="32"/>
        </w:numPr>
        <w:tabs>
          <w:tab w:val="left" w:pos="307"/>
        </w:tabs>
        <w:kinsoku w:val="0"/>
        <w:overflowPunct w:val="0"/>
        <w:autoSpaceDE w:val="0"/>
        <w:autoSpaceDN w:val="0"/>
        <w:adjustRightInd w:val="0"/>
        <w:spacing w:before="2"/>
        <w:ind w:left="306" w:hanging="182"/>
        <w:jc w:val="both"/>
        <w:rPr>
          <w:rFonts w:cs="Times New Roman"/>
          <w:lang w:val="ru-RU"/>
        </w:rPr>
      </w:pPr>
      <w:r w:rsidRPr="005A46BE">
        <w:rPr>
          <w:rFonts w:cs="Times New Roman"/>
          <w:spacing w:val="-1"/>
          <w:lang w:val="ru-RU"/>
        </w:rPr>
        <w:t>этап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lang w:val="ru-RU"/>
        </w:rPr>
        <w:t>-</w:t>
      </w:r>
      <w:r w:rsidRPr="005A46BE">
        <w:rPr>
          <w:rFonts w:cs="Times New Roman"/>
          <w:spacing w:val="-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обобщение</w:t>
      </w:r>
      <w:r w:rsidRPr="005A46BE">
        <w:rPr>
          <w:rFonts w:cs="Times New Roman"/>
          <w:spacing w:val="-4"/>
          <w:lang w:val="ru-RU"/>
        </w:rPr>
        <w:t xml:space="preserve"> </w:t>
      </w:r>
      <w:r w:rsidRPr="005A46BE">
        <w:rPr>
          <w:rFonts w:cs="Times New Roman"/>
          <w:lang w:val="ru-RU"/>
        </w:rPr>
        <w:t>опыта,</w:t>
      </w:r>
      <w:r w:rsidRPr="005A46BE">
        <w:rPr>
          <w:rFonts w:cs="Times New Roman"/>
          <w:spacing w:val="-1"/>
          <w:lang w:val="ru-RU"/>
        </w:rPr>
        <w:t xml:space="preserve"> анализ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проблем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достигнутых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lang w:val="ru-RU"/>
        </w:rPr>
        <w:t>результатов.</w:t>
      </w:r>
    </w:p>
    <w:p w:rsidR="005A46BE" w:rsidRPr="005A46BE" w:rsidRDefault="005A46BE" w:rsidP="005A46BE">
      <w:pPr>
        <w:pStyle w:val="a3"/>
        <w:kinsoku w:val="0"/>
        <w:overflowPunct w:val="0"/>
        <w:spacing w:before="5"/>
        <w:rPr>
          <w:rFonts w:cs="Times New Roman"/>
          <w:lang w:val="ru-RU"/>
        </w:rPr>
      </w:pPr>
    </w:p>
    <w:p w:rsidR="005A46BE" w:rsidRPr="005A46BE" w:rsidRDefault="005A46BE" w:rsidP="005A46BE">
      <w:pPr>
        <w:pStyle w:val="a3"/>
        <w:kinsoku w:val="0"/>
        <w:overflowPunct w:val="0"/>
        <w:spacing w:line="274" w:lineRule="exact"/>
        <w:ind w:left="124" w:right="124" w:firstLine="706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Изучение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lang w:val="ru-RU"/>
        </w:rPr>
        <w:t>теоретических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lang w:val="ru-RU"/>
        </w:rPr>
        <w:t>основ</w:t>
      </w:r>
      <w:r w:rsidRPr="005A46BE">
        <w:rPr>
          <w:rFonts w:cs="Times New Roman"/>
          <w:spacing w:val="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современного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инновационного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процесса</w:t>
      </w:r>
      <w:r w:rsidRPr="005A46BE">
        <w:rPr>
          <w:rFonts w:cs="Times New Roman"/>
          <w:spacing w:val="2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осуществляется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через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систему:</w:t>
      </w:r>
    </w:p>
    <w:p w:rsidR="005A46BE" w:rsidRPr="005A46BE" w:rsidRDefault="005A46BE" w:rsidP="0025408B">
      <w:pPr>
        <w:pStyle w:val="a3"/>
        <w:numPr>
          <w:ilvl w:val="1"/>
          <w:numId w:val="3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4" w:line="274" w:lineRule="exact"/>
        <w:ind w:right="160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педагогических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lang w:val="ru-RU"/>
        </w:rPr>
        <w:t>советов,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где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рассматриваются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фундаментальные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методологические</w:t>
      </w:r>
      <w:r w:rsidRPr="005A46BE">
        <w:rPr>
          <w:rFonts w:cs="Times New Roman"/>
          <w:spacing w:val="8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вопросы модернизации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российского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образования;</w:t>
      </w:r>
    </w:p>
    <w:p w:rsidR="005A46BE" w:rsidRPr="005A46BE" w:rsidRDefault="005A46BE" w:rsidP="0025408B">
      <w:pPr>
        <w:pStyle w:val="a3"/>
        <w:numPr>
          <w:ilvl w:val="1"/>
          <w:numId w:val="32"/>
        </w:numPr>
        <w:tabs>
          <w:tab w:val="left" w:pos="841"/>
          <w:tab w:val="left" w:pos="2614"/>
          <w:tab w:val="left" w:pos="4101"/>
          <w:tab w:val="left" w:pos="4768"/>
          <w:tab w:val="left" w:pos="6735"/>
          <w:tab w:val="left" w:pos="8455"/>
        </w:tabs>
        <w:kinsoku w:val="0"/>
        <w:overflowPunct w:val="0"/>
        <w:autoSpaceDE w:val="0"/>
        <w:autoSpaceDN w:val="0"/>
        <w:adjustRightInd w:val="0"/>
        <w:spacing w:before="18" w:line="274" w:lineRule="exact"/>
        <w:ind w:right="98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 xml:space="preserve">методических семинаров, где </w:t>
      </w:r>
      <w:r w:rsidRPr="005A46BE">
        <w:rPr>
          <w:rFonts w:cs="Times New Roman"/>
          <w:spacing w:val="-1"/>
          <w:w w:val="95"/>
          <w:lang w:val="ru-RU"/>
        </w:rPr>
        <w:t xml:space="preserve">осуществляется практическая </w:t>
      </w:r>
      <w:r w:rsidRPr="005A46BE">
        <w:rPr>
          <w:rFonts w:cs="Times New Roman"/>
          <w:lang w:val="ru-RU"/>
        </w:rPr>
        <w:t>отработка</w:t>
      </w:r>
      <w:r w:rsidRPr="005A46BE">
        <w:rPr>
          <w:rFonts w:cs="Times New Roman"/>
          <w:spacing w:val="9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теоретических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вопросов.</w:t>
      </w:r>
    </w:p>
    <w:p w:rsidR="005A46BE" w:rsidRPr="005A46BE" w:rsidRDefault="005A46BE" w:rsidP="0025408B">
      <w:pPr>
        <w:pStyle w:val="a3"/>
        <w:numPr>
          <w:ilvl w:val="1"/>
          <w:numId w:val="3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3" w:line="274" w:lineRule="exact"/>
        <w:ind w:right="108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заседаний</w:t>
      </w:r>
      <w:r w:rsidRPr="005A46BE">
        <w:rPr>
          <w:rFonts w:cs="Times New Roman"/>
          <w:spacing w:val="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предметных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методических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объединений,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где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lang w:val="ru-RU"/>
        </w:rPr>
        <w:t>на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заседаниях</w:t>
      </w:r>
      <w:r w:rsidRPr="005A46BE">
        <w:rPr>
          <w:rFonts w:cs="Times New Roman"/>
          <w:spacing w:val="5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рассматриваются</w:t>
      </w:r>
      <w:r w:rsidRPr="005A46BE">
        <w:rPr>
          <w:rFonts w:cs="Times New Roman"/>
          <w:spacing w:val="5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частные</w:t>
      </w:r>
      <w:r w:rsidRPr="005A46BE">
        <w:rPr>
          <w:rFonts w:cs="Times New Roman"/>
          <w:spacing w:val="5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методические</w:t>
      </w:r>
      <w:r w:rsidRPr="005A46BE">
        <w:rPr>
          <w:rFonts w:cs="Times New Roman"/>
          <w:spacing w:val="56"/>
          <w:lang w:val="ru-RU"/>
        </w:rPr>
        <w:t xml:space="preserve"> </w:t>
      </w:r>
      <w:r w:rsidRPr="005A46BE">
        <w:rPr>
          <w:rFonts w:cs="Times New Roman"/>
          <w:lang w:val="ru-RU"/>
        </w:rPr>
        <w:t>вопросы</w:t>
      </w:r>
      <w:r w:rsidRPr="005A46BE">
        <w:rPr>
          <w:rFonts w:cs="Times New Roman"/>
          <w:spacing w:val="54"/>
          <w:lang w:val="ru-RU"/>
        </w:rPr>
        <w:t xml:space="preserve"> </w:t>
      </w:r>
      <w:r w:rsidRPr="005A46BE">
        <w:rPr>
          <w:rFonts w:cs="Times New Roman"/>
          <w:lang w:val="ru-RU"/>
        </w:rPr>
        <w:t>различных</w:t>
      </w:r>
      <w:r w:rsidRPr="005A46BE">
        <w:rPr>
          <w:rFonts w:cs="Times New Roman"/>
          <w:spacing w:val="47"/>
          <w:lang w:val="ru-RU"/>
        </w:rPr>
        <w:t xml:space="preserve"> </w:t>
      </w:r>
      <w:r w:rsidRPr="005A46BE">
        <w:rPr>
          <w:rFonts w:cs="Times New Roman"/>
          <w:lang w:val="ru-RU"/>
        </w:rPr>
        <w:t>образовательных</w:t>
      </w:r>
      <w:r w:rsidRPr="005A46BE">
        <w:rPr>
          <w:rFonts w:cs="Times New Roman"/>
          <w:spacing w:val="5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областей;</w:t>
      </w:r>
    </w:p>
    <w:p w:rsidR="005A46BE" w:rsidRPr="005A46BE" w:rsidRDefault="005A46BE" w:rsidP="0025408B">
      <w:pPr>
        <w:pStyle w:val="a3"/>
        <w:numPr>
          <w:ilvl w:val="1"/>
          <w:numId w:val="3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3" w:line="274" w:lineRule="exact"/>
        <w:ind w:right="110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заседаний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научно-методического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совета,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где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идет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системное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информирование,</w:t>
      </w:r>
      <w:r w:rsidRPr="005A46BE">
        <w:rPr>
          <w:rFonts w:cs="Times New Roman"/>
          <w:spacing w:val="5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обучение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руководителей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методических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объединений.</w:t>
      </w:r>
    </w:p>
    <w:p w:rsidR="005A46BE" w:rsidRPr="00F875BC" w:rsidRDefault="005A46BE" w:rsidP="005A46BE">
      <w:pPr>
        <w:pStyle w:val="a3"/>
        <w:kinsoku w:val="0"/>
        <w:overflowPunct w:val="0"/>
        <w:spacing w:line="276" w:lineRule="exact"/>
        <w:ind w:left="480"/>
        <w:rPr>
          <w:rFonts w:cs="Times New Roman"/>
          <w:spacing w:val="-1"/>
        </w:rPr>
      </w:pPr>
      <w:r w:rsidRPr="00F875BC">
        <w:rPr>
          <w:rFonts w:cs="Times New Roman"/>
          <w:spacing w:val="-1"/>
        </w:rPr>
        <w:t>Отработка</w:t>
      </w:r>
      <w:r w:rsidRPr="00F875BC">
        <w:rPr>
          <w:rFonts w:cs="Times New Roman"/>
          <w:spacing w:val="1"/>
        </w:rPr>
        <w:t xml:space="preserve"> </w:t>
      </w:r>
      <w:r w:rsidRPr="00F875BC">
        <w:rPr>
          <w:rFonts w:cs="Times New Roman"/>
          <w:spacing w:val="-1"/>
        </w:rPr>
        <w:t>теоретических</w:t>
      </w:r>
      <w:r w:rsidRPr="00F875BC">
        <w:rPr>
          <w:rFonts w:cs="Times New Roman"/>
          <w:spacing w:val="-3"/>
        </w:rPr>
        <w:t xml:space="preserve"> </w:t>
      </w:r>
      <w:r w:rsidRPr="00F875BC">
        <w:rPr>
          <w:rFonts w:cs="Times New Roman"/>
          <w:spacing w:val="-1"/>
        </w:rPr>
        <w:t>вопросов осуществляется:</w:t>
      </w:r>
    </w:p>
    <w:p w:rsidR="005A46BE" w:rsidRPr="00F875BC" w:rsidRDefault="005A46BE" w:rsidP="0025408B">
      <w:pPr>
        <w:pStyle w:val="a3"/>
        <w:numPr>
          <w:ilvl w:val="1"/>
          <w:numId w:val="3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line="294" w:lineRule="exact"/>
        <w:rPr>
          <w:rFonts w:cs="Times New Roman"/>
          <w:spacing w:val="-2"/>
        </w:rPr>
      </w:pPr>
      <w:r w:rsidRPr="00F875BC">
        <w:rPr>
          <w:rFonts w:cs="Times New Roman"/>
        </w:rPr>
        <w:t>на</w:t>
      </w:r>
      <w:r w:rsidRPr="00F875BC">
        <w:rPr>
          <w:rFonts w:cs="Times New Roman"/>
          <w:spacing w:val="-4"/>
        </w:rPr>
        <w:t xml:space="preserve"> </w:t>
      </w:r>
      <w:r w:rsidRPr="00F875BC">
        <w:rPr>
          <w:rFonts w:cs="Times New Roman"/>
        </w:rPr>
        <w:t>открытых</w:t>
      </w:r>
      <w:r w:rsidRPr="00F875BC">
        <w:rPr>
          <w:rFonts w:cs="Times New Roman"/>
          <w:spacing w:val="-3"/>
        </w:rPr>
        <w:t xml:space="preserve"> </w:t>
      </w:r>
      <w:r w:rsidRPr="00F875BC">
        <w:rPr>
          <w:rFonts w:cs="Times New Roman"/>
          <w:spacing w:val="-2"/>
        </w:rPr>
        <w:t>уроках;</w:t>
      </w:r>
    </w:p>
    <w:p w:rsidR="005A46BE" w:rsidRPr="005A46BE" w:rsidRDefault="005A46BE" w:rsidP="0025408B">
      <w:pPr>
        <w:pStyle w:val="a3"/>
        <w:numPr>
          <w:ilvl w:val="1"/>
          <w:numId w:val="3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line="294" w:lineRule="exact"/>
        <w:rPr>
          <w:rFonts w:cs="Times New Roman"/>
          <w:spacing w:val="-2"/>
          <w:lang w:val="ru-RU"/>
        </w:rPr>
      </w:pPr>
      <w:r w:rsidRPr="005A46BE">
        <w:rPr>
          <w:rFonts w:cs="Times New Roman"/>
          <w:lang w:val="ru-RU"/>
        </w:rPr>
        <w:t>при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индивидуальных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групповых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занятиях;</w:t>
      </w:r>
    </w:p>
    <w:p w:rsidR="005A46BE" w:rsidRPr="00F875BC" w:rsidRDefault="005A46BE" w:rsidP="0025408B">
      <w:pPr>
        <w:pStyle w:val="a3"/>
        <w:numPr>
          <w:ilvl w:val="1"/>
          <w:numId w:val="3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3"/>
        <w:rPr>
          <w:rFonts w:cs="Times New Roman"/>
          <w:spacing w:val="-2"/>
        </w:rPr>
      </w:pPr>
      <w:r w:rsidRPr="00F875BC">
        <w:rPr>
          <w:rFonts w:cs="Times New Roman"/>
        </w:rPr>
        <w:t>на</w:t>
      </w:r>
      <w:r w:rsidRPr="00F875BC">
        <w:rPr>
          <w:rFonts w:cs="Times New Roman"/>
          <w:spacing w:val="1"/>
        </w:rPr>
        <w:t xml:space="preserve"> </w:t>
      </w:r>
      <w:r w:rsidRPr="00F875BC">
        <w:rPr>
          <w:rFonts w:cs="Times New Roman"/>
          <w:spacing w:val="-1"/>
        </w:rPr>
        <w:t>заседаниях</w:t>
      </w:r>
      <w:r w:rsidRPr="00F875BC">
        <w:rPr>
          <w:rFonts w:cs="Times New Roman"/>
          <w:spacing w:val="-3"/>
        </w:rPr>
        <w:t xml:space="preserve"> </w:t>
      </w:r>
      <w:r w:rsidRPr="00F875BC">
        <w:rPr>
          <w:rFonts w:cs="Times New Roman"/>
        </w:rPr>
        <w:t>творческих</w:t>
      </w:r>
      <w:r w:rsidRPr="00F875BC">
        <w:rPr>
          <w:rFonts w:cs="Times New Roman"/>
          <w:spacing w:val="-3"/>
        </w:rPr>
        <w:t xml:space="preserve"> </w:t>
      </w:r>
      <w:r w:rsidRPr="00F875BC">
        <w:rPr>
          <w:rFonts w:cs="Times New Roman"/>
          <w:spacing w:val="-2"/>
        </w:rPr>
        <w:t>групп.</w:t>
      </w:r>
    </w:p>
    <w:p w:rsidR="005A46BE" w:rsidRPr="005A46BE" w:rsidRDefault="005A46BE" w:rsidP="005A46BE">
      <w:pPr>
        <w:pStyle w:val="a3"/>
        <w:kinsoku w:val="0"/>
        <w:overflowPunct w:val="0"/>
        <w:spacing w:before="50" w:line="274" w:lineRule="exact"/>
        <w:ind w:left="124" w:right="98" w:firstLine="355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Апробация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моделей,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форм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12"/>
          <w:lang w:val="ru-RU"/>
        </w:rPr>
        <w:t xml:space="preserve"> </w:t>
      </w:r>
      <w:r w:rsidRPr="005A46BE">
        <w:rPr>
          <w:rFonts w:cs="Times New Roman"/>
          <w:lang w:val="ru-RU"/>
        </w:rPr>
        <w:t>методов</w:t>
      </w:r>
      <w:r w:rsidRPr="005A46BE">
        <w:rPr>
          <w:rFonts w:cs="Times New Roman"/>
          <w:spacing w:val="1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обучения,</w:t>
      </w:r>
      <w:r w:rsidRPr="005A46BE">
        <w:rPr>
          <w:rFonts w:cs="Times New Roman"/>
          <w:spacing w:val="2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демонстрация</w:t>
      </w:r>
      <w:r w:rsidRPr="005A46BE">
        <w:rPr>
          <w:rFonts w:cs="Times New Roman"/>
          <w:spacing w:val="2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практических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умений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4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использовании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современных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педагогических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lang w:val="ru-RU"/>
        </w:rPr>
        <w:t>технологий</w:t>
      </w:r>
      <w:r w:rsidRPr="005A46BE">
        <w:rPr>
          <w:rFonts w:cs="Times New Roman"/>
          <w:spacing w:val="-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осуществляется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через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систему:</w:t>
      </w:r>
    </w:p>
    <w:p w:rsidR="005A46BE" w:rsidRPr="005A46BE" w:rsidRDefault="005A46BE" w:rsidP="0025408B">
      <w:pPr>
        <w:pStyle w:val="a3"/>
        <w:numPr>
          <w:ilvl w:val="1"/>
          <w:numId w:val="3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" w:line="294" w:lineRule="exact"/>
        <w:rPr>
          <w:rFonts w:cs="Times New Roman"/>
          <w:lang w:val="ru-RU"/>
        </w:rPr>
      </w:pPr>
      <w:r w:rsidRPr="005A46BE">
        <w:rPr>
          <w:rFonts w:cs="Times New Roman"/>
          <w:lang w:val="ru-RU"/>
        </w:rPr>
        <w:t>открытых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 xml:space="preserve">уроков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-1"/>
          <w:lang w:val="ru-RU"/>
        </w:rPr>
        <w:t xml:space="preserve"> рамках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предметно-методических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lang w:val="ru-RU"/>
        </w:rPr>
        <w:t>недель;</w:t>
      </w:r>
    </w:p>
    <w:p w:rsidR="005A46BE" w:rsidRPr="005A46BE" w:rsidRDefault="005A46BE" w:rsidP="0025408B">
      <w:pPr>
        <w:pStyle w:val="a3"/>
        <w:numPr>
          <w:ilvl w:val="1"/>
          <w:numId w:val="3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line="293" w:lineRule="exact"/>
        <w:rPr>
          <w:rFonts w:cs="Times New Roman"/>
          <w:spacing w:val="-1"/>
          <w:lang w:val="ru-RU"/>
        </w:rPr>
      </w:pPr>
      <w:r w:rsidRPr="005A46BE">
        <w:rPr>
          <w:rFonts w:cs="Times New Roman"/>
          <w:lang w:val="ru-RU"/>
        </w:rPr>
        <w:t>открытых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общешкольных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внеклассных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мероприятий;</w:t>
      </w:r>
    </w:p>
    <w:p w:rsidR="005A46BE" w:rsidRPr="005A46BE" w:rsidRDefault="005A46BE" w:rsidP="0025408B">
      <w:pPr>
        <w:pStyle w:val="a3"/>
        <w:numPr>
          <w:ilvl w:val="1"/>
          <w:numId w:val="3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line="293" w:lineRule="exact"/>
        <w:rPr>
          <w:rFonts w:cs="Times New Roman"/>
          <w:spacing w:val="-1"/>
          <w:lang w:val="ru-RU"/>
        </w:rPr>
      </w:pPr>
      <w:r w:rsidRPr="005A46BE">
        <w:rPr>
          <w:rFonts w:cs="Times New Roman"/>
          <w:lang w:val="ru-RU"/>
        </w:rPr>
        <w:t>мастер-классов,</w:t>
      </w:r>
      <w:r w:rsidRPr="005A46BE">
        <w:rPr>
          <w:rFonts w:cs="Times New Roman"/>
          <w:spacing w:val="-1"/>
          <w:lang w:val="ru-RU"/>
        </w:rPr>
        <w:t xml:space="preserve"> проводимых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специалистами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lang w:val="ru-RU"/>
        </w:rPr>
        <w:t>высокого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уровня;</w:t>
      </w:r>
    </w:p>
    <w:p w:rsidR="005A46BE" w:rsidRPr="004F2E61" w:rsidRDefault="005A46BE" w:rsidP="0025408B">
      <w:pPr>
        <w:pStyle w:val="a3"/>
        <w:numPr>
          <w:ilvl w:val="1"/>
          <w:numId w:val="3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line="293" w:lineRule="exact"/>
        <w:rPr>
          <w:rFonts w:cs="Times New Roman"/>
          <w:spacing w:val="-1"/>
        </w:rPr>
      </w:pPr>
      <w:r w:rsidRPr="00F875BC">
        <w:rPr>
          <w:rFonts w:cs="Times New Roman"/>
        </w:rPr>
        <w:t>мероприятий</w:t>
      </w:r>
      <w:r w:rsidRPr="00F875BC">
        <w:rPr>
          <w:rFonts w:cs="Times New Roman"/>
          <w:spacing w:val="-2"/>
        </w:rPr>
        <w:t xml:space="preserve"> по</w:t>
      </w:r>
      <w:r w:rsidRPr="00F875BC">
        <w:rPr>
          <w:rFonts w:cs="Times New Roman"/>
          <w:spacing w:val="-3"/>
        </w:rPr>
        <w:t xml:space="preserve"> </w:t>
      </w:r>
      <w:r w:rsidRPr="00F875BC">
        <w:rPr>
          <w:rFonts w:cs="Times New Roman"/>
          <w:spacing w:val="-1"/>
        </w:rPr>
        <w:t>обобщению</w:t>
      </w:r>
      <w:r w:rsidRPr="00F875BC">
        <w:rPr>
          <w:rFonts w:cs="Times New Roman"/>
          <w:spacing w:val="-5"/>
        </w:rPr>
        <w:t xml:space="preserve"> </w:t>
      </w:r>
      <w:r w:rsidRPr="00F875BC">
        <w:rPr>
          <w:rFonts w:cs="Times New Roman"/>
          <w:spacing w:val="-1"/>
        </w:rPr>
        <w:t>опыта.</w:t>
      </w:r>
    </w:p>
    <w:p w:rsidR="005A46BE" w:rsidRPr="005A46BE" w:rsidRDefault="005A46BE" w:rsidP="005A46BE">
      <w:pPr>
        <w:pStyle w:val="a3"/>
        <w:kinsoku w:val="0"/>
        <w:overflowPunct w:val="0"/>
        <w:spacing w:line="274" w:lineRule="exact"/>
        <w:ind w:left="124" w:right="98" w:firstLine="566"/>
        <w:rPr>
          <w:rFonts w:cs="Times New Roman"/>
          <w:spacing w:val="-1"/>
          <w:lang w:val="ru-RU"/>
        </w:rPr>
      </w:pP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целях</w:t>
      </w:r>
      <w:r w:rsidRPr="005A46BE">
        <w:rPr>
          <w:rFonts w:cs="Times New Roman"/>
          <w:spacing w:val="3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обеспечения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выбора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направлений</w:t>
      </w:r>
      <w:r w:rsidRPr="005A46BE">
        <w:rPr>
          <w:rFonts w:cs="Times New Roman"/>
          <w:spacing w:val="31"/>
          <w:lang w:val="ru-RU"/>
        </w:rPr>
        <w:t xml:space="preserve"> </w:t>
      </w:r>
      <w:r w:rsidRPr="005A46BE">
        <w:rPr>
          <w:rFonts w:cs="Times New Roman"/>
          <w:lang w:val="ru-RU"/>
        </w:rPr>
        <w:t>методической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работы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ежегодно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lang w:val="ru-RU"/>
        </w:rPr>
        <w:t>научно-</w:t>
      </w:r>
      <w:r w:rsidRPr="005A46BE">
        <w:rPr>
          <w:rFonts w:cs="Times New Roman"/>
          <w:spacing w:val="5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методической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службой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школы</w:t>
      </w:r>
      <w:r w:rsidRPr="005A46BE">
        <w:rPr>
          <w:rFonts w:cs="Times New Roman"/>
          <w:spacing w:val="-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осуществляется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прогнозирование</w:t>
      </w:r>
      <w:r w:rsidRPr="005A46BE">
        <w:rPr>
          <w:rFonts w:cs="Times New Roman"/>
          <w:spacing w:val="-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потребностей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педагогов</w:t>
      </w:r>
    </w:p>
    <w:p w:rsidR="005A46BE" w:rsidRPr="005A46BE" w:rsidRDefault="005A46BE" w:rsidP="005A46BE">
      <w:pPr>
        <w:pStyle w:val="a3"/>
        <w:kinsoku w:val="0"/>
        <w:overflowPunct w:val="0"/>
        <w:spacing w:line="239" w:lineRule="auto"/>
        <w:ind w:right="103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5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методическом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обеспечении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образовательного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процесса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lang w:val="ru-RU"/>
        </w:rPr>
        <w:t>на</w:t>
      </w:r>
      <w:r w:rsidRPr="005A46BE">
        <w:rPr>
          <w:rFonts w:cs="Times New Roman"/>
          <w:spacing w:val="25"/>
          <w:lang w:val="ru-RU"/>
        </w:rPr>
        <w:t xml:space="preserve"> </w:t>
      </w:r>
      <w:r w:rsidRPr="005A46BE">
        <w:rPr>
          <w:rFonts w:cs="Times New Roman"/>
          <w:spacing w:val="1"/>
          <w:lang w:val="ru-RU"/>
        </w:rPr>
        <w:t>новый</w:t>
      </w:r>
      <w:r w:rsidRPr="005A46BE">
        <w:rPr>
          <w:rFonts w:cs="Times New Roman"/>
          <w:spacing w:val="31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учебный</w:t>
      </w:r>
      <w:r w:rsidRPr="005A46BE">
        <w:rPr>
          <w:rFonts w:cs="Times New Roman"/>
          <w:spacing w:val="3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год,</w:t>
      </w:r>
      <w:r w:rsidRPr="005A46BE">
        <w:rPr>
          <w:rFonts w:cs="Times New Roman"/>
          <w:spacing w:val="7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посредством</w:t>
      </w:r>
      <w:r w:rsidRPr="005A46BE">
        <w:rPr>
          <w:rFonts w:cs="Times New Roman"/>
          <w:spacing w:val="2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проведения</w:t>
      </w:r>
      <w:r w:rsidRPr="005A46BE">
        <w:rPr>
          <w:rFonts w:cs="Times New Roman"/>
          <w:spacing w:val="2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мониторинга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педагогических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затруднений.</w:t>
      </w:r>
      <w:r w:rsidRPr="005A46BE">
        <w:rPr>
          <w:rFonts w:cs="Times New Roman"/>
          <w:spacing w:val="25"/>
          <w:lang w:val="ru-RU"/>
        </w:rPr>
        <w:t xml:space="preserve"> </w:t>
      </w:r>
      <w:r w:rsidRPr="005A46BE">
        <w:rPr>
          <w:rFonts w:cs="Times New Roman"/>
          <w:spacing w:val="-3"/>
          <w:lang w:val="ru-RU"/>
        </w:rPr>
        <w:t>По</w:t>
      </w:r>
      <w:r w:rsidRPr="005A46BE">
        <w:rPr>
          <w:rFonts w:cs="Times New Roman"/>
          <w:spacing w:val="2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итогам</w:t>
      </w:r>
      <w:r w:rsidRPr="005A46BE">
        <w:rPr>
          <w:rFonts w:cs="Times New Roman"/>
          <w:spacing w:val="61"/>
          <w:lang w:val="ru-RU"/>
        </w:rPr>
        <w:t xml:space="preserve"> </w:t>
      </w:r>
      <w:r w:rsidRPr="005A46BE">
        <w:rPr>
          <w:rFonts w:cs="Times New Roman"/>
          <w:lang w:val="ru-RU"/>
        </w:rPr>
        <w:t>составляются:</w:t>
      </w:r>
      <w:r w:rsidRPr="005A46BE">
        <w:rPr>
          <w:rFonts w:cs="Times New Roman"/>
          <w:spacing w:val="5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план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работы</w:t>
      </w:r>
      <w:r w:rsidRPr="005A46BE">
        <w:rPr>
          <w:rFonts w:cs="Times New Roman"/>
          <w:spacing w:val="47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научно</w:t>
      </w:r>
      <w:r w:rsidRPr="005A46BE">
        <w:rPr>
          <w:rFonts w:cs="Times New Roman"/>
          <w:spacing w:val="59"/>
          <w:lang w:val="ru-RU"/>
        </w:rPr>
        <w:t xml:space="preserve"> </w:t>
      </w:r>
      <w:r w:rsidRPr="005A46BE">
        <w:rPr>
          <w:rFonts w:cs="Times New Roman"/>
          <w:lang w:val="ru-RU"/>
        </w:rPr>
        <w:t>-</w:t>
      </w:r>
      <w:r w:rsidRPr="005A46BE">
        <w:rPr>
          <w:rFonts w:cs="Times New Roman"/>
          <w:spacing w:val="4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методической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службы,</w:t>
      </w:r>
      <w:r w:rsidRPr="005A46BE">
        <w:rPr>
          <w:rFonts w:cs="Times New Roman"/>
          <w:spacing w:val="5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уточняется</w:t>
      </w:r>
      <w:r w:rsidRPr="005A46BE">
        <w:rPr>
          <w:rFonts w:cs="Times New Roman"/>
          <w:spacing w:val="4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перспективный</w:t>
      </w:r>
      <w:r w:rsidRPr="005A46BE">
        <w:rPr>
          <w:rFonts w:cs="Times New Roman"/>
          <w:spacing w:val="6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план</w:t>
      </w:r>
      <w:r w:rsidRPr="005A46BE">
        <w:rPr>
          <w:rFonts w:cs="Times New Roman"/>
          <w:spacing w:val="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повышения</w:t>
      </w:r>
      <w:r w:rsidRPr="005A46BE">
        <w:rPr>
          <w:rFonts w:cs="Times New Roman"/>
          <w:spacing w:val="5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квалификации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учителей,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перспективный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план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аттестации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работников</w:t>
      </w:r>
      <w:r w:rsidRPr="005A46BE">
        <w:rPr>
          <w:rFonts w:cs="Times New Roman"/>
          <w:spacing w:val="73"/>
          <w:lang w:val="ru-RU"/>
        </w:rPr>
        <w:t xml:space="preserve"> </w:t>
      </w:r>
      <w:r w:rsidRPr="005A46BE">
        <w:rPr>
          <w:rFonts w:cs="Times New Roman"/>
          <w:lang w:val="ru-RU"/>
        </w:rPr>
        <w:t>школы,</w:t>
      </w:r>
      <w:r w:rsidRPr="005A46BE">
        <w:rPr>
          <w:rFonts w:cs="Times New Roman"/>
          <w:spacing w:val="44"/>
          <w:lang w:val="ru-RU"/>
        </w:rPr>
        <w:t xml:space="preserve"> </w:t>
      </w:r>
      <w:r w:rsidRPr="005A46BE">
        <w:rPr>
          <w:rFonts w:cs="Times New Roman"/>
          <w:lang w:val="ru-RU"/>
        </w:rPr>
        <w:t>а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также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подбор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lang w:val="ru-RU"/>
        </w:rPr>
        <w:t>или</w:t>
      </w:r>
      <w:r w:rsidRPr="005A46BE">
        <w:rPr>
          <w:rFonts w:cs="Times New Roman"/>
          <w:spacing w:val="4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коррекция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lang w:val="ru-RU"/>
        </w:rPr>
        <w:t>тем</w:t>
      </w:r>
      <w:r w:rsidRPr="005A46BE">
        <w:rPr>
          <w:rFonts w:cs="Times New Roman"/>
          <w:spacing w:val="42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по</w:t>
      </w:r>
      <w:r w:rsidRPr="005A46BE">
        <w:rPr>
          <w:rFonts w:cs="Times New Roman"/>
          <w:spacing w:val="4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самообразованию,</w:t>
      </w:r>
      <w:r w:rsidRPr="005A46BE">
        <w:rPr>
          <w:rFonts w:cs="Times New Roman"/>
          <w:spacing w:val="42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тем</w:t>
      </w:r>
      <w:r w:rsidRPr="005A46BE">
        <w:rPr>
          <w:rFonts w:cs="Times New Roman"/>
          <w:spacing w:val="4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инновационной</w:t>
      </w:r>
      <w:r w:rsidRPr="005A46BE">
        <w:rPr>
          <w:rFonts w:cs="Times New Roman"/>
          <w:spacing w:val="41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4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исследовательской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работы</w:t>
      </w:r>
      <w:r w:rsidRPr="005A46BE">
        <w:rPr>
          <w:rFonts w:cs="Times New Roman"/>
          <w:lang w:val="ru-RU"/>
        </w:rPr>
        <w:t xml:space="preserve"> на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новый</w:t>
      </w:r>
      <w:r w:rsidRPr="005A46BE">
        <w:rPr>
          <w:rFonts w:cs="Times New Roman"/>
          <w:spacing w:val="-2"/>
          <w:lang w:val="ru-RU"/>
        </w:rPr>
        <w:t xml:space="preserve"> учебный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год.</w:t>
      </w:r>
    </w:p>
    <w:p w:rsidR="005A46BE" w:rsidRPr="005A46BE" w:rsidRDefault="005A46BE" w:rsidP="005A46BE">
      <w:pPr>
        <w:pStyle w:val="a3"/>
        <w:kinsoku w:val="0"/>
        <w:overflowPunct w:val="0"/>
        <w:spacing w:before="2"/>
        <w:ind w:left="124" w:right="106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Научно-методическая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деятельность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реализуется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через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тематические</w:t>
      </w:r>
      <w:r w:rsidRPr="005A46BE">
        <w:rPr>
          <w:rFonts w:cs="Times New Roman"/>
          <w:spacing w:val="20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проблемные</w:t>
      </w:r>
      <w:r w:rsidRPr="005A46BE">
        <w:rPr>
          <w:rFonts w:cs="Times New Roman"/>
          <w:spacing w:val="8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педсоветы,</w:t>
      </w:r>
      <w:r w:rsidRPr="005A46BE">
        <w:rPr>
          <w:rFonts w:cs="Times New Roman"/>
          <w:spacing w:val="3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где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всесторонне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обсуждаются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проблемы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обучения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4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воспитания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учащихся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6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школе.</w:t>
      </w:r>
    </w:p>
    <w:p w:rsidR="005A46BE" w:rsidRPr="00F875BC" w:rsidRDefault="005A46BE" w:rsidP="005A46BE">
      <w:pPr>
        <w:pStyle w:val="a3"/>
        <w:kinsoku w:val="0"/>
        <w:overflowPunct w:val="0"/>
        <w:spacing w:line="242" w:lineRule="auto"/>
        <w:ind w:left="124" w:right="109" w:firstLine="662"/>
        <w:jc w:val="both"/>
        <w:rPr>
          <w:rFonts w:cs="Times New Roman"/>
          <w:spacing w:val="-1"/>
        </w:rPr>
      </w:pPr>
      <w:r w:rsidRPr="005A46BE">
        <w:rPr>
          <w:rFonts w:cs="Times New Roman"/>
          <w:lang w:val="ru-RU"/>
        </w:rPr>
        <w:t>Одной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из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форм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повышения</w:t>
      </w:r>
      <w:r w:rsidRPr="005A46BE">
        <w:rPr>
          <w:rFonts w:cs="Times New Roman"/>
          <w:spacing w:val="5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квалификации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lang w:val="ru-RU"/>
        </w:rPr>
        <w:t>является</w:t>
      </w:r>
      <w:r w:rsidRPr="005A46BE">
        <w:rPr>
          <w:rFonts w:cs="Times New Roman"/>
          <w:spacing w:val="49"/>
          <w:lang w:val="ru-RU"/>
        </w:rPr>
        <w:t xml:space="preserve"> </w:t>
      </w:r>
      <w:r w:rsidRPr="005A46BE">
        <w:rPr>
          <w:rFonts w:cs="Times New Roman"/>
          <w:lang w:val="ru-RU"/>
        </w:rPr>
        <w:t>так</w:t>
      </w:r>
      <w:r w:rsidRPr="005A46BE">
        <w:rPr>
          <w:rFonts w:cs="Times New Roman"/>
          <w:spacing w:val="48"/>
          <w:lang w:val="ru-RU"/>
        </w:rPr>
        <w:t xml:space="preserve"> </w:t>
      </w:r>
      <w:r w:rsidRPr="005A46BE">
        <w:rPr>
          <w:rFonts w:cs="Times New Roman"/>
          <w:lang w:val="ru-RU"/>
        </w:rPr>
        <w:t>же</w:t>
      </w:r>
      <w:r w:rsidRPr="005A46BE">
        <w:rPr>
          <w:rFonts w:cs="Times New Roman"/>
          <w:spacing w:val="44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курсовая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переподготовка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учителей.</w:t>
      </w:r>
      <w:r w:rsidRPr="005A46BE">
        <w:rPr>
          <w:rFonts w:cs="Times New Roman"/>
          <w:spacing w:val="4"/>
          <w:lang w:val="ru-RU"/>
        </w:rPr>
        <w:t xml:space="preserve"> </w:t>
      </w:r>
      <w:r w:rsidRPr="00F875BC">
        <w:rPr>
          <w:rFonts w:cs="Times New Roman"/>
          <w:spacing w:val="-1"/>
        </w:rPr>
        <w:t>Целью</w:t>
      </w:r>
      <w:r w:rsidRPr="00F875BC">
        <w:rPr>
          <w:rFonts w:cs="Times New Roman"/>
        </w:rPr>
        <w:t xml:space="preserve"> </w:t>
      </w:r>
      <w:r w:rsidRPr="00F875BC">
        <w:rPr>
          <w:rFonts w:cs="Times New Roman"/>
          <w:spacing w:val="-1"/>
        </w:rPr>
        <w:t>повышения</w:t>
      </w:r>
      <w:r w:rsidRPr="00F875BC">
        <w:rPr>
          <w:rFonts w:cs="Times New Roman"/>
          <w:spacing w:val="2"/>
        </w:rPr>
        <w:t xml:space="preserve"> </w:t>
      </w:r>
      <w:r w:rsidRPr="00F875BC">
        <w:rPr>
          <w:rFonts w:cs="Times New Roman"/>
          <w:spacing w:val="-1"/>
        </w:rPr>
        <w:t>квалификации</w:t>
      </w:r>
      <w:r w:rsidRPr="00F875BC">
        <w:rPr>
          <w:rFonts w:cs="Times New Roman"/>
          <w:spacing w:val="3"/>
        </w:rPr>
        <w:t xml:space="preserve"> </w:t>
      </w:r>
      <w:r w:rsidRPr="00F875BC">
        <w:rPr>
          <w:rFonts w:cs="Times New Roman"/>
          <w:spacing w:val="-1"/>
        </w:rPr>
        <w:t>является:</w:t>
      </w:r>
    </w:p>
    <w:p w:rsidR="005A46BE" w:rsidRPr="005A46BE" w:rsidRDefault="005A46BE" w:rsidP="0025408B">
      <w:pPr>
        <w:pStyle w:val="a3"/>
        <w:numPr>
          <w:ilvl w:val="0"/>
          <w:numId w:val="3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9" w:line="274" w:lineRule="exact"/>
        <w:ind w:right="110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обновление</w:t>
      </w:r>
      <w:r w:rsidRPr="005A46BE">
        <w:rPr>
          <w:rFonts w:cs="Times New Roman"/>
          <w:spacing w:val="1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теоретических</w:t>
      </w:r>
      <w:r w:rsidRPr="005A46BE">
        <w:rPr>
          <w:rFonts w:cs="Times New Roman"/>
          <w:lang w:val="ru-RU"/>
        </w:rPr>
        <w:t xml:space="preserve"> и </w:t>
      </w:r>
      <w:r w:rsidRPr="005A46BE">
        <w:rPr>
          <w:rFonts w:cs="Times New Roman"/>
          <w:spacing w:val="-1"/>
          <w:lang w:val="ru-RU"/>
        </w:rPr>
        <w:t>практических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знаний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специалистов</w:t>
      </w:r>
      <w:r w:rsidRPr="005A46BE">
        <w:rPr>
          <w:rFonts w:cs="Times New Roman"/>
          <w:lang w:val="ru-RU"/>
        </w:rPr>
        <w:t xml:space="preserve"> в связи с</w:t>
      </w:r>
      <w:r w:rsidRPr="005A46BE">
        <w:rPr>
          <w:rFonts w:cs="Times New Roman"/>
          <w:spacing w:val="6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повышением требований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lang w:val="ru-RU"/>
        </w:rPr>
        <w:t xml:space="preserve">к уровню </w:t>
      </w:r>
      <w:r w:rsidRPr="005A46BE">
        <w:rPr>
          <w:rFonts w:cs="Times New Roman"/>
          <w:spacing w:val="-1"/>
          <w:lang w:val="ru-RU"/>
        </w:rPr>
        <w:t>квалификации;</w:t>
      </w:r>
    </w:p>
    <w:p w:rsidR="005A46BE" w:rsidRPr="005A46BE" w:rsidRDefault="005A46BE" w:rsidP="0025408B">
      <w:pPr>
        <w:pStyle w:val="a3"/>
        <w:numPr>
          <w:ilvl w:val="0"/>
          <w:numId w:val="3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4" w:line="274" w:lineRule="exact"/>
        <w:ind w:right="110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удовлетворение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потребности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педагогических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сотрудников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получении</w:t>
      </w:r>
      <w:r w:rsidRPr="005A46BE">
        <w:rPr>
          <w:rFonts w:cs="Times New Roman"/>
          <w:spacing w:val="3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новейших</w:t>
      </w:r>
      <w:r w:rsidRPr="005A46BE">
        <w:rPr>
          <w:rFonts w:cs="Times New Roman"/>
          <w:spacing w:val="7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профессиональных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знаний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(предметных,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педагогических,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общекультурных);</w:t>
      </w:r>
    </w:p>
    <w:p w:rsidR="005A46BE" w:rsidRPr="005A46BE" w:rsidRDefault="005A46BE" w:rsidP="0025408B">
      <w:pPr>
        <w:pStyle w:val="a3"/>
        <w:numPr>
          <w:ilvl w:val="0"/>
          <w:numId w:val="31"/>
        </w:numPr>
        <w:tabs>
          <w:tab w:val="left" w:pos="841"/>
          <w:tab w:val="left" w:pos="1170"/>
          <w:tab w:val="left" w:pos="2825"/>
          <w:tab w:val="left" w:pos="3664"/>
          <w:tab w:val="left" w:pos="5170"/>
          <w:tab w:val="left" w:pos="6321"/>
          <w:tab w:val="left" w:pos="7458"/>
          <w:tab w:val="left" w:pos="7789"/>
          <w:tab w:val="left" w:pos="9362"/>
        </w:tabs>
        <w:kinsoku w:val="0"/>
        <w:overflowPunct w:val="0"/>
        <w:autoSpaceDE w:val="0"/>
        <w:autoSpaceDN w:val="0"/>
        <w:adjustRightInd w:val="0"/>
        <w:spacing w:before="19" w:line="274" w:lineRule="exact"/>
        <w:ind w:right="112"/>
        <w:rPr>
          <w:rFonts w:cs="Times New Roman"/>
          <w:spacing w:val="-1"/>
          <w:lang w:val="ru-RU"/>
        </w:rPr>
      </w:pPr>
      <w:r w:rsidRPr="005A46BE">
        <w:rPr>
          <w:rFonts w:cs="Times New Roman"/>
          <w:lang w:val="ru-RU"/>
        </w:rPr>
        <w:t xml:space="preserve">в </w:t>
      </w:r>
      <w:r w:rsidRPr="005A46BE">
        <w:rPr>
          <w:rFonts w:cs="Times New Roman"/>
          <w:spacing w:val="-1"/>
          <w:lang w:val="ru-RU"/>
        </w:rPr>
        <w:t xml:space="preserve">приобретении </w:t>
      </w:r>
      <w:r w:rsidRPr="005A46BE">
        <w:rPr>
          <w:rFonts w:cs="Times New Roman"/>
          <w:lang w:val="ru-RU"/>
        </w:rPr>
        <w:t xml:space="preserve">опыта </w:t>
      </w:r>
      <w:r w:rsidRPr="005A46BE">
        <w:rPr>
          <w:rFonts w:cs="Times New Roman"/>
          <w:spacing w:val="-1"/>
          <w:w w:val="95"/>
          <w:lang w:val="ru-RU"/>
        </w:rPr>
        <w:t xml:space="preserve">организации </w:t>
      </w:r>
      <w:r w:rsidRPr="005A46BE">
        <w:rPr>
          <w:rFonts w:cs="Times New Roman"/>
          <w:spacing w:val="-2"/>
          <w:lang w:val="ru-RU"/>
        </w:rPr>
        <w:t xml:space="preserve">учебного </w:t>
      </w:r>
      <w:r w:rsidRPr="005A46BE">
        <w:rPr>
          <w:rFonts w:cs="Times New Roman"/>
          <w:spacing w:val="-1"/>
          <w:lang w:val="ru-RU"/>
        </w:rPr>
        <w:t xml:space="preserve">процесса </w:t>
      </w:r>
      <w:r w:rsidRPr="005A46BE">
        <w:rPr>
          <w:rFonts w:cs="Times New Roman"/>
          <w:w w:val="95"/>
          <w:lang w:val="ru-RU"/>
        </w:rPr>
        <w:t xml:space="preserve">в </w:t>
      </w:r>
      <w:r w:rsidRPr="005A46BE">
        <w:rPr>
          <w:rFonts w:cs="Times New Roman"/>
          <w:spacing w:val="-1"/>
          <w:w w:val="95"/>
          <w:lang w:val="ru-RU"/>
        </w:rPr>
        <w:t xml:space="preserve">соответствии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6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современными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тенденциями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lang w:val="ru-RU"/>
        </w:rPr>
        <w:t>развития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образования;</w:t>
      </w:r>
    </w:p>
    <w:p w:rsidR="005A46BE" w:rsidRPr="005A46BE" w:rsidRDefault="005A46BE" w:rsidP="0025408B">
      <w:pPr>
        <w:pStyle w:val="a3"/>
        <w:numPr>
          <w:ilvl w:val="0"/>
          <w:numId w:val="3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" w:line="292" w:lineRule="exact"/>
        <w:rPr>
          <w:rFonts w:cs="Times New Roman"/>
          <w:spacing w:val="-1"/>
          <w:lang w:val="ru-RU"/>
        </w:rPr>
      </w:pPr>
      <w:r w:rsidRPr="005A46BE">
        <w:rPr>
          <w:rFonts w:cs="Times New Roman"/>
          <w:lang w:val="ru-RU"/>
        </w:rPr>
        <w:t>помощь</w:t>
      </w:r>
      <w:r w:rsidRPr="005A46BE">
        <w:rPr>
          <w:rFonts w:cs="Times New Roman"/>
          <w:spacing w:val="-2"/>
          <w:lang w:val="ru-RU"/>
        </w:rPr>
        <w:t xml:space="preserve"> сотрудникам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реализации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своего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творческого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потенциала</w:t>
      </w:r>
    </w:p>
    <w:p w:rsidR="005A46BE" w:rsidRPr="00F875BC" w:rsidRDefault="005A46BE" w:rsidP="0025408B">
      <w:pPr>
        <w:pStyle w:val="1"/>
        <w:numPr>
          <w:ilvl w:val="1"/>
          <w:numId w:val="34"/>
        </w:numPr>
        <w:tabs>
          <w:tab w:val="left" w:pos="3932"/>
        </w:tabs>
        <w:kinsoku w:val="0"/>
        <w:overflowPunct w:val="0"/>
        <w:autoSpaceDE w:val="0"/>
        <w:autoSpaceDN w:val="0"/>
        <w:adjustRightInd w:val="0"/>
        <w:spacing w:before="2" w:line="275" w:lineRule="exact"/>
        <w:rPr>
          <w:rFonts w:cs="Times New Roman"/>
          <w:b w:val="0"/>
          <w:bCs w:val="0"/>
        </w:rPr>
      </w:pPr>
      <w:r w:rsidRPr="00F875BC">
        <w:rPr>
          <w:rFonts w:cs="Times New Roman"/>
          <w:spacing w:val="-1"/>
        </w:rPr>
        <w:t>Финансовые</w:t>
      </w:r>
      <w:r w:rsidRPr="00F875BC">
        <w:rPr>
          <w:rFonts w:cs="Times New Roman"/>
        </w:rPr>
        <w:t xml:space="preserve"> </w:t>
      </w:r>
      <w:r w:rsidRPr="00F875BC">
        <w:rPr>
          <w:rFonts w:cs="Times New Roman"/>
          <w:spacing w:val="-1"/>
        </w:rPr>
        <w:t>условия</w:t>
      </w:r>
    </w:p>
    <w:p w:rsidR="005A46BE" w:rsidRPr="005A46BE" w:rsidRDefault="005A46BE" w:rsidP="005A46BE">
      <w:pPr>
        <w:pStyle w:val="a3"/>
        <w:kinsoku w:val="0"/>
        <w:overflowPunct w:val="0"/>
        <w:spacing w:line="239" w:lineRule="auto"/>
        <w:ind w:right="103" w:firstLine="706"/>
        <w:jc w:val="both"/>
        <w:rPr>
          <w:rFonts w:cs="Times New Roman"/>
          <w:spacing w:val="-2"/>
          <w:lang w:val="ru-RU"/>
        </w:rPr>
      </w:pPr>
      <w:r w:rsidRPr="005A46BE">
        <w:rPr>
          <w:rFonts w:cs="Times New Roman"/>
          <w:lang w:val="ru-RU"/>
        </w:rPr>
        <w:t>Финансовое</w:t>
      </w:r>
      <w:r w:rsidRPr="005A46BE">
        <w:rPr>
          <w:rFonts w:cs="Times New Roman"/>
          <w:spacing w:val="4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обеспечение</w:t>
      </w:r>
      <w:r w:rsidRPr="005A46BE">
        <w:rPr>
          <w:rFonts w:cs="Times New Roman"/>
          <w:spacing w:val="4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образования</w:t>
      </w:r>
      <w:r w:rsidRPr="005A46BE">
        <w:rPr>
          <w:rFonts w:cs="Times New Roman"/>
          <w:spacing w:val="45"/>
          <w:lang w:val="ru-RU"/>
        </w:rPr>
        <w:t xml:space="preserve"> </w:t>
      </w:r>
      <w:r w:rsidRPr="005A46BE">
        <w:rPr>
          <w:rFonts w:cs="Times New Roman"/>
          <w:spacing w:val="-3"/>
          <w:lang w:val="ru-RU"/>
        </w:rPr>
        <w:t>обучающихся</w:t>
      </w:r>
      <w:r w:rsidRPr="005A46BE">
        <w:rPr>
          <w:rFonts w:cs="Times New Roman"/>
          <w:spacing w:val="50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4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ЗПР</w:t>
      </w:r>
      <w:r w:rsidRPr="005A46BE">
        <w:rPr>
          <w:rFonts w:cs="Times New Roman"/>
          <w:spacing w:val="46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5"/>
          <w:lang w:val="ru-RU"/>
        </w:rPr>
        <w:t>МБОУ</w:t>
      </w:r>
      <w:r w:rsidRPr="005A46BE">
        <w:rPr>
          <w:rFonts w:cs="Times New Roman"/>
          <w:spacing w:val="4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СОШ</w:t>
      </w:r>
      <w:r w:rsidRPr="005A46BE">
        <w:rPr>
          <w:rFonts w:cs="Times New Roman"/>
          <w:spacing w:val="57"/>
          <w:lang w:val="ru-RU"/>
        </w:rPr>
        <w:t xml:space="preserve"> </w:t>
      </w:r>
      <w:r w:rsidRPr="005A46BE">
        <w:rPr>
          <w:rFonts w:cs="Times New Roman"/>
          <w:lang w:val="ru-RU"/>
        </w:rPr>
        <w:t>№</w:t>
      </w:r>
      <w:r w:rsidRPr="005A46BE">
        <w:rPr>
          <w:rFonts w:cs="Times New Roman"/>
          <w:spacing w:val="46"/>
          <w:lang w:val="ru-RU"/>
        </w:rPr>
        <w:t xml:space="preserve"> </w:t>
      </w:r>
      <w:r w:rsidRPr="005A46BE">
        <w:rPr>
          <w:rFonts w:cs="Times New Roman"/>
          <w:lang w:val="ru-RU"/>
        </w:rPr>
        <w:t>5</w:t>
      </w:r>
      <w:r w:rsidRPr="005A46BE">
        <w:rPr>
          <w:rFonts w:cs="Times New Roman"/>
          <w:spacing w:val="52"/>
          <w:lang w:val="ru-RU"/>
        </w:rPr>
        <w:t xml:space="preserve"> </w:t>
      </w:r>
      <w:r w:rsidRPr="005A46BE">
        <w:rPr>
          <w:rFonts w:cs="Times New Roman"/>
          <w:lang w:val="ru-RU"/>
        </w:rPr>
        <w:lastRenderedPageBreak/>
        <w:t>осуществляется</w:t>
      </w:r>
      <w:r w:rsidRPr="005A46BE">
        <w:rPr>
          <w:rFonts w:cs="Times New Roman"/>
          <w:spacing w:val="14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соответствии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13"/>
          <w:lang w:val="ru-RU"/>
        </w:rPr>
        <w:t xml:space="preserve"> </w:t>
      </w:r>
      <w:r w:rsidRPr="005A46BE">
        <w:rPr>
          <w:rFonts w:cs="Times New Roman"/>
          <w:spacing w:val="-3"/>
          <w:lang w:val="ru-RU"/>
        </w:rPr>
        <w:t>законодательством</w:t>
      </w:r>
      <w:r w:rsidRPr="005A46BE">
        <w:rPr>
          <w:rFonts w:cs="Times New Roman"/>
          <w:spacing w:val="10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Российской</w:t>
      </w:r>
      <w:r w:rsidRPr="005A46BE">
        <w:rPr>
          <w:rFonts w:cs="Times New Roman"/>
          <w:spacing w:val="1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Федерации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spacing w:val="-3"/>
          <w:lang w:val="ru-RU"/>
        </w:rPr>
        <w:t>учетом</w:t>
      </w:r>
      <w:r w:rsidRPr="005A46BE">
        <w:rPr>
          <w:rFonts w:cs="Times New Roman"/>
          <w:spacing w:val="61"/>
          <w:lang w:val="ru-RU"/>
        </w:rPr>
        <w:t xml:space="preserve"> </w:t>
      </w:r>
      <w:r w:rsidRPr="005A46BE">
        <w:rPr>
          <w:rFonts w:cs="Times New Roman"/>
          <w:lang w:val="ru-RU"/>
        </w:rPr>
        <w:t>особенностей,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установленных</w:t>
      </w:r>
      <w:r w:rsidRPr="005A46BE">
        <w:rPr>
          <w:rFonts w:cs="Times New Roman"/>
          <w:spacing w:val="2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Федеральным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spacing w:val="-4"/>
          <w:lang w:val="ru-RU"/>
        </w:rPr>
        <w:t>законом</w:t>
      </w:r>
      <w:r w:rsidRPr="005A46BE">
        <w:rPr>
          <w:rFonts w:cs="Times New Roman"/>
          <w:spacing w:val="47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«Об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образовании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Российской</w:t>
      </w:r>
      <w:r w:rsidRPr="005A46BE">
        <w:rPr>
          <w:rFonts w:cs="Times New Roman"/>
          <w:spacing w:val="65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Федерации».</w:t>
      </w:r>
    </w:p>
    <w:p w:rsidR="005A46BE" w:rsidRPr="005A46BE" w:rsidRDefault="005A46BE" w:rsidP="005A46BE">
      <w:pPr>
        <w:pStyle w:val="a3"/>
        <w:kinsoku w:val="0"/>
        <w:overflowPunct w:val="0"/>
        <w:spacing w:before="2"/>
        <w:ind w:right="111" w:firstLine="706"/>
        <w:jc w:val="both"/>
        <w:rPr>
          <w:rFonts w:cs="Times New Roman"/>
          <w:spacing w:val="-8"/>
          <w:lang w:val="ru-RU"/>
        </w:rPr>
      </w:pPr>
      <w:r w:rsidRPr="005A46BE">
        <w:rPr>
          <w:rFonts w:cs="Times New Roman"/>
          <w:lang w:val="ru-RU"/>
        </w:rPr>
        <w:t>Финансовое</w:t>
      </w:r>
      <w:r w:rsidRPr="005A46BE">
        <w:rPr>
          <w:rFonts w:cs="Times New Roman"/>
          <w:spacing w:val="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обеспечение</w:t>
      </w:r>
      <w:r w:rsidRPr="005A46BE">
        <w:rPr>
          <w:rFonts w:cs="Times New Roman"/>
          <w:spacing w:val="1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должно</w:t>
      </w:r>
      <w:r w:rsidRPr="005A46BE">
        <w:rPr>
          <w:rFonts w:cs="Times New Roman"/>
          <w:spacing w:val="14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соответствовать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специфике</w:t>
      </w:r>
      <w:r w:rsidRPr="005A46BE">
        <w:rPr>
          <w:rFonts w:cs="Times New Roman"/>
          <w:spacing w:val="8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кадровых</w:t>
      </w:r>
      <w:r w:rsidRPr="005A46BE">
        <w:rPr>
          <w:rFonts w:cs="Times New Roman"/>
          <w:spacing w:val="9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5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материально-технических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условий,</w:t>
      </w:r>
      <w:r w:rsidRPr="005A46BE">
        <w:rPr>
          <w:rFonts w:cs="Times New Roman"/>
          <w:spacing w:val="2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определенных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для</w:t>
      </w:r>
      <w:r w:rsidRPr="005A46BE">
        <w:rPr>
          <w:rFonts w:cs="Times New Roman"/>
          <w:spacing w:val="36"/>
          <w:lang w:val="ru-RU"/>
        </w:rPr>
        <w:t xml:space="preserve"> </w:t>
      </w:r>
      <w:r w:rsidRPr="005A46BE">
        <w:rPr>
          <w:rFonts w:cs="Times New Roman"/>
          <w:lang w:val="ru-RU"/>
        </w:rPr>
        <w:t>варианта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7.1.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spacing w:val="-4"/>
          <w:lang w:val="ru-RU"/>
        </w:rPr>
        <w:t>АООП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НОО</w:t>
      </w:r>
      <w:r w:rsidRPr="005A46BE">
        <w:rPr>
          <w:rFonts w:cs="Times New Roman"/>
          <w:spacing w:val="49"/>
          <w:lang w:val="ru-RU"/>
        </w:rPr>
        <w:t xml:space="preserve"> </w:t>
      </w:r>
      <w:r w:rsidRPr="005A46BE">
        <w:rPr>
          <w:rFonts w:cs="Times New Roman"/>
          <w:spacing w:val="-3"/>
          <w:lang w:val="ru-RU"/>
        </w:rPr>
        <w:t>обучающихся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8"/>
          <w:lang w:val="ru-RU"/>
        </w:rPr>
        <w:t>ЗПР.</w:t>
      </w:r>
    </w:p>
    <w:p w:rsidR="005A46BE" w:rsidRPr="005A46BE" w:rsidRDefault="005A46BE" w:rsidP="005A46BE">
      <w:pPr>
        <w:pStyle w:val="a3"/>
        <w:kinsoku w:val="0"/>
        <w:overflowPunct w:val="0"/>
        <w:spacing w:line="274" w:lineRule="exact"/>
        <w:ind w:left="825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Финансовые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условия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реализации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4"/>
          <w:lang w:val="ru-RU"/>
        </w:rPr>
        <w:t>АООП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НОО</w:t>
      </w:r>
      <w:r w:rsidRPr="005A46BE">
        <w:rPr>
          <w:rFonts w:cs="Times New Roman"/>
          <w:spacing w:val="-3"/>
          <w:lang w:val="ru-RU"/>
        </w:rPr>
        <w:t xml:space="preserve"> обучающихся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ЗПР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должны:</w:t>
      </w:r>
    </w:p>
    <w:p w:rsidR="005A46BE" w:rsidRPr="005A46BE" w:rsidRDefault="005A46BE" w:rsidP="0025408B">
      <w:pPr>
        <w:pStyle w:val="a3"/>
        <w:numPr>
          <w:ilvl w:val="1"/>
          <w:numId w:val="31"/>
        </w:numPr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13" w:line="231" w:lineRule="auto"/>
        <w:ind w:right="110" w:firstLine="706"/>
        <w:jc w:val="both"/>
        <w:rPr>
          <w:rFonts w:cs="Times New Roman"/>
          <w:lang w:val="ru-RU"/>
        </w:rPr>
      </w:pPr>
      <w:r w:rsidRPr="005A46BE">
        <w:rPr>
          <w:rFonts w:cs="Times New Roman"/>
          <w:spacing w:val="-1"/>
          <w:lang w:val="ru-RU"/>
        </w:rPr>
        <w:t>обеспечивать</w:t>
      </w:r>
      <w:r w:rsidRPr="005A46BE">
        <w:rPr>
          <w:rFonts w:cs="Times New Roman"/>
          <w:spacing w:val="5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государственные</w:t>
      </w:r>
      <w:r w:rsidRPr="005A46BE">
        <w:rPr>
          <w:rFonts w:cs="Times New Roman"/>
          <w:spacing w:val="56"/>
          <w:lang w:val="ru-RU"/>
        </w:rPr>
        <w:t xml:space="preserve"> </w:t>
      </w:r>
      <w:r w:rsidRPr="005A46BE">
        <w:rPr>
          <w:rFonts w:cs="Times New Roman"/>
          <w:lang w:val="ru-RU"/>
        </w:rPr>
        <w:t>гарантии</w:t>
      </w:r>
      <w:r w:rsidRPr="005A46BE">
        <w:rPr>
          <w:rFonts w:cs="Times New Roman"/>
          <w:spacing w:val="58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прав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обучающихся</w:t>
      </w:r>
      <w:r w:rsidRPr="005A46BE">
        <w:rPr>
          <w:rFonts w:cs="Times New Roman"/>
          <w:spacing w:val="57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5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ЗПР</w:t>
      </w:r>
      <w:r w:rsidRPr="005A46BE">
        <w:rPr>
          <w:rFonts w:cs="Times New Roman"/>
          <w:spacing w:val="58"/>
          <w:lang w:val="ru-RU"/>
        </w:rPr>
        <w:t xml:space="preserve"> </w:t>
      </w:r>
      <w:r w:rsidRPr="005A46BE">
        <w:rPr>
          <w:rFonts w:cs="Times New Roman"/>
          <w:lang w:val="ru-RU"/>
        </w:rPr>
        <w:t>на</w:t>
      </w:r>
      <w:r w:rsidRPr="005A46BE">
        <w:rPr>
          <w:rFonts w:cs="Times New Roman"/>
          <w:spacing w:val="5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получение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бесплатного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общедоступного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образования, включая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внеурочную</w:t>
      </w:r>
      <w:r w:rsidRPr="005A46BE">
        <w:rPr>
          <w:rFonts w:cs="Times New Roman"/>
          <w:lang w:val="ru-RU"/>
        </w:rPr>
        <w:t xml:space="preserve"> деятельность;</w:t>
      </w:r>
    </w:p>
    <w:p w:rsidR="005A46BE" w:rsidRPr="005A46BE" w:rsidRDefault="005A46BE" w:rsidP="0025408B">
      <w:pPr>
        <w:pStyle w:val="a3"/>
        <w:numPr>
          <w:ilvl w:val="1"/>
          <w:numId w:val="31"/>
        </w:numPr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14" w:line="231" w:lineRule="auto"/>
        <w:ind w:right="103" w:firstLine="706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обеспечивать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возможность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исполнения</w:t>
      </w:r>
      <w:r w:rsidRPr="005A46BE">
        <w:rPr>
          <w:rFonts w:cs="Times New Roman"/>
          <w:spacing w:val="26"/>
          <w:lang w:val="ru-RU"/>
        </w:rPr>
        <w:t xml:space="preserve"> </w:t>
      </w:r>
      <w:r w:rsidRPr="005A46BE">
        <w:rPr>
          <w:rFonts w:cs="Times New Roman"/>
          <w:lang w:val="ru-RU"/>
        </w:rPr>
        <w:t>требований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lang w:val="ru-RU"/>
        </w:rPr>
        <w:t>ФГОС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НОО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обучающихся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ОВЗ;</w:t>
      </w:r>
    </w:p>
    <w:p w:rsidR="005A46BE" w:rsidRPr="005A46BE" w:rsidRDefault="005A46BE" w:rsidP="0025408B">
      <w:pPr>
        <w:pStyle w:val="a3"/>
        <w:numPr>
          <w:ilvl w:val="1"/>
          <w:numId w:val="31"/>
        </w:numPr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7" w:line="237" w:lineRule="auto"/>
        <w:ind w:right="103" w:firstLine="706"/>
        <w:jc w:val="both"/>
        <w:rPr>
          <w:rFonts w:cs="Times New Roman"/>
          <w:lang w:val="ru-RU"/>
        </w:rPr>
      </w:pPr>
      <w:r w:rsidRPr="005A46BE">
        <w:rPr>
          <w:rFonts w:cs="Times New Roman"/>
          <w:spacing w:val="-2"/>
          <w:lang w:val="ru-RU"/>
        </w:rPr>
        <w:t>обеспечивать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lang w:val="ru-RU"/>
        </w:rPr>
        <w:t>реализацию</w:t>
      </w:r>
      <w:r w:rsidRPr="005A46BE">
        <w:rPr>
          <w:rFonts w:cs="Times New Roman"/>
          <w:spacing w:val="24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обязательной</w:t>
      </w:r>
      <w:r w:rsidRPr="005A46BE">
        <w:rPr>
          <w:rFonts w:cs="Times New Roman"/>
          <w:spacing w:val="31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части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4"/>
          <w:lang w:val="ru-RU"/>
        </w:rPr>
        <w:t>АООП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НОО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3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части,</w:t>
      </w:r>
      <w:r w:rsidRPr="005A46BE">
        <w:rPr>
          <w:rFonts w:cs="Times New Roman"/>
          <w:spacing w:val="57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формируемой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участниками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образовательных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отношений,</w:t>
      </w:r>
      <w:r w:rsidRPr="005A46BE">
        <w:rPr>
          <w:rFonts w:cs="Times New Roman"/>
          <w:spacing w:val="1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учитывая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вариативность</w:t>
      </w:r>
      <w:r w:rsidRPr="005A46BE">
        <w:rPr>
          <w:rFonts w:cs="Times New Roman"/>
          <w:spacing w:val="17"/>
          <w:lang w:val="ru-RU"/>
        </w:rPr>
        <w:t xml:space="preserve"> </w:t>
      </w:r>
      <w:r w:rsidRPr="005A46BE">
        <w:rPr>
          <w:rFonts w:cs="Times New Roman"/>
          <w:lang w:val="ru-RU"/>
        </w:rPr>
        <w:t>особых</w:t>
      </w:r>
      <w:r w:rsidRPr="005A46BE">
        <w:rPr>
          <w:rFonts w:cs="Times New Roman"/>
          <w:spacing w:val="7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образовательных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потребностей</w:t>
      </w:r>
      <w:r w:rsidRPr="005A46BE">
        <w:rPr>
          <w:rFonts w:cs="Times New Roman"/>
          <w:spacing w:val="12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1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индивидуальных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lang w:val="ru-RU"/>
        </w:rPr>
        <w:t>особенностей</w:t>
      </w:r>
      <w:r w:rsidRPr="005A46BE">
        <w:rPr>
          <w:rFonts w:cs="Times New Roman"/>
          <w:spacing w:val="1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развития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обучающихся</w:t>
      </w:r>
      <w:r w:rsidRPr="005A46BE">
        <w:rPr>
          <w:rFonts w:cs="Times New Roman"/>
          <w:spacing w:val="28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85"/>
          <w:lang w:val="ru-RU"/>
        </w:rPr>
        <w:t xml:space="preserve"> </w:t>
      </w:r>
      <w:r w:rsidRPr="005A46BE">
        <w:rPr>
          <w:rFonts w:cs="Times New Roman"/>
          <w:lang w:val="ru-RU"/>
        </w:rPr>
        <w:t>ЗПР;</w:t>
      </w:r>
    </w:p>
    <w:p w:rsidR="005A46BE" w:rsidRPr="005A46BE" w:rsidRDefault="005A46BE" w:rsidP="0025408B">
      <w:pPr>
        <w:pStyle w:val="a3"/>
        <w:numPr>
          <w:ilvl w:val="1"/>
          <w:numId w:val="31"/>
        </w:numPr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86" w:line="278" w:lineRule="exact"/>
        <w:ind w:right="118" w:firstLine="706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отражать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структуру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17"/>
          <w:lang w:val="ru-RU"/>
        </w:rPr>
        <w:t xml:space="preserve"> </w:t>
      </w:r>
      <w:r w:rsidRPr="005A46BE">
        <w:rPr>
          <w:rFonts w:cs="Times New Roman"/>
          <w:lang w:val="ru-RU"/>
        </w:rPr>
        <w:t>объем</w:t>
      </w:r>
      <w:r w:rsidRPr="005A46BE">
        <w:rPr>
          <w:rFonts w:cs="Times New Roman"/>
          <w:spacing w:val="1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расходов,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необходимых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для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реализации</w:t>
      </w:r>
      <w:r w:rsidRPr="005A46BE">
        <w:rPr>
          <w:rFonts w:cs="Times New Roman"/>
          <w:spacing w:val="1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АООП</w:t>
      </w:r>
      <w:r w:rsidRPr="005A46BE">
        <w:rPr>
          <w:rFonts w:cs="Times New Roman"/>
          <w:spacing w:val="6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НОО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достижения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планируемых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lang w:val="ru-RU"/>
        </w:rPr>
        <w:t>результатов,</w:t>
      </w:r>
      <w:r w:rsidRPr="005A46BE">
        <w:rPr>
          <w:rFonts w:cs="Times New Roman"/>
          <w:spacing w:val="-5"/>
          <w:lang w:val="ru-RU"/>
        </w:rPr>
        <w:t xml:space="preserve"> </w:t>
      </w:r>
      <w:r w:rsidRPr="005A46BE">
        <w:rPr>
          <w:rFonts w:cs="Times New Roman"/>
          <w:lang w:val="ru-RU"/>
        </w:rPr>
        <w:t>а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также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 xml:space="preserve">механизм </w:t>
      </w:r>
      <w:r w:rsidRPr="005A46BE">
        <w:rPr>
          <w:rFonts w:cs="Times New Roman"/>
          <w:lang w:val="ru-RU"/>
        </w:rPr>
        <w:t>их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формирования.</w:t>
      </w:r>
    </w:p>
    <w:p w:rsidR="005A46BE" w:rsidRPr="005A46BE" w:rsidRDefault="005A46BE" w:rsidP="005A46BE">
      <w:pPr>
        <w:pStyle w:val="a3"/>
        <w:kinsoku w:val="0"/>
        <w:overflowPunct w:val="0"/>
        <w:ind w:right="103" w:firstLine="706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lang w:val="ru-RU"/>
        </w:rPr>
        <w:t>Финансовое</w:t>
      </w:r>
      <w:r w:rsidRPr="005A46BE">
        <w:rPr>
          <w:rFonts w:cs="Times New Roman"/>
          <w:spacing w:val="5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обеспечение</w:t>
      </w:r>
      <w:r w:rsidRPr="005A46BE">
        <w:rPr>
          <w:rFonts w:cs="Times New Roman"/>
          <w:spacing w:val="9"/>
          <w:lang w:val="ru-RU"/>
        </w:rPr>
        <w:t xml:space="preserve"> </w:t>
      </w:r>
      <w:r w:rsidRPr="005A46BE">
        <w:rPr>
          <w:rFonts w:cs="Times New Roman"/>
          <w:lang w:val="ru-RU"/>
        </w:rPr>
        <w:t>реализации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4"/>
          <w:lang w:val="ru-RU"/>
        </w:rPr>
        <w:t>АООП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НОО</w:t>
      </w:r>
      <w:r w:rsidRPr="005A46BE">
        <w:rPr>
          <w:rFonts w:cs="Times New Roman"/>
          <w:spacing w:val="56"/>
          <w:lang w:val="ru-RU"/>
        </w:rPr>
        <w:t xml:space="preserve"> </w:t>
      </w:r>
      <w:r w:rsidRPr="005A46BE">
        <w:rPr>
          <w:rFonts w:cs="Times New Roman"/>
          <w:lang w:val="ru-RU"/>
        </w:rPr>
        <w:t>опирается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lang w:val="ru-RU"/>
        </w:rPr>
        <w:t>на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исполнение</w:t>
      </w:r>
      <w:r w:rsidRPr="005A46BE">
        <w:rPr>
          <w:rFonts w:cs="Times New Roman"/>
          <w:spacing w:val="29"/>
          <w:lang w:val="ru-RU"/>
        </w:rPr>
        <w:t xml:space="preserve"> </w:t>
      </w:r>
      <w:r w:rsidRPr="005A46BE">
        <w:rPr>
          <w:rFonts w:cs="Times New Roman"/>
          <w:spacing w:val="-3"/>
          <w:lang w:val="ru-RU"/>
        </w:rPr>
        <w:t>расходных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обязательств,</w:t>
      </w:r>
      <w:r w:rsidRPr="005A46BE">
        <w:rPr>
          <w:rFonts w:cs="Times New Roman"/>
          <w:spacing w:val="1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обеспечивающих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конституционное</w:t>
      </w:r>
      <w:r w:rsidRPr="005A46BE">
        <w:rPr>
          <w:rFonts w:cs="Times New Roman"/>
          <w:spacing w:val="1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право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граждан</w:t>
      </w:r>
      <w:r w:rsidRPr="005A46BE">
        <w:rPr>
          <w:rFonts w:cs="Times New Roman"/>
          <w:spacing w:val="17"/>
          <w:lang w:val="ru-RU"/>
        </w:rPr>
        <w:t xml:space="preserve"> </w:t>
      </w:r>
      <w:r w:rsidRPr="005A46BE">
        <w:rPr>
          <w:rFonts w:cs="Times New Roman"/>
          <w:lang w:val="ru-RU"/>
        </w:rPr>
        <w:t>на</w:t>
      </w:r>
      <w:r w:rsidRPr="005A46BE">
        <w:rPr>
          <w:rFonts w:cs="Times New Roman"/>
          <w:spacing w:val="2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бесплатное</w:t>
      </w:r>
      <w:r w:rsidRPr="005A46BE">
        <w:rPr>
          <w:rFonts w:cs="Times New Roman"/>
          <w:spacing w:val="73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48"/>
          <w:lang w:val="ru-RU"/>
        </w:rPr>
        <w:t xml:space="preserve"> </w:t>
      </w:r>
      <w:r w:rsidRPr="005A46BE">
        <w:rPr>
          <w:rFonts w:cs="Times New Roman"/>
          <w:lang w:val="ru-RU"/>
        </w:rPr>
        <w:t>общедоступное</w:t>
      </w:r>
      <w:r w:rsidRPr="005A46BE">
        <w:rPr>
          <w:rFonts w:cs="Times New Roman"/>
          <w:spacing w:val="46"/>
          <w:lang w:val="ru-RU"/>
        </w:rPr>
        <w:t xml:space="preserve"> </w:t>
      </w:r>
      <w:r w:rsidRPr="005A46BE">
        <w:rPr>
          <w:rFonts w:cs="Times New Roman"/>
          <w:lang w:val="ru-RU"/>
        </w:rPr>
        <w:t>общее</w:t>
      </w:r>
      <w:r w:rsidRPr="005A46BE">
        <w:rPr>
          <w:rFonts w:cs="Times New Roman"/>
          <w:spacing w:val="4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образование.</w:t>
      </w:r>
      <w:r w:rsidRPr="005A46BE">
        <w:rPr>
          <w:rFonts w:cs="Times New Roman"/>
          <w:spacing w:val="54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Объём</w:t>
      </w:r>
      <w:r w:rsidRPr="005A46BE">
        <w:rPr>
          <w:rFonts w:cs="Times New Roman"/>
          <w:spacing w:val="5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действующих</w:t>
      </w:r>
      <w:r w:rsidRPr="005A46BE">
        <w:rPr>
          <w:rFonts w:cs="Times New Roman"/>
          <w:spacing w:val="4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расходных</w:t>
      </w:r>
      <w:r w:rsidRPr="005A46BE">
        <w:rPr>
          <w:rFonts w:cs="Times New Roman"/>
          <w:spacing w:val="47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обязательств</w:t>
      </w:r>
      <w:r w:rsidRPr="005A46BE">
        <w:rPr>
          <w:rFonts w:cs="Times New Roman"/>
          <w:spacing w:val="49"/>
          <w:lang w:val="ru-RU"/>
        </w:rPr>
        <w:t xml:space="preserve"> </w:t>
      </w:r>
      <w:r w:rsidRPr="005A46BE">
        <w:rPr>
          <w:rFonts w:cs="Times New Roman"/>
          <w:lang w:val="ru-RU"/>
        </w:rPr>
        <w:t>отражается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задании</w:t>
      </w:r>
      <w:r w:rsidRPr="005A46BE">
        <w:rPr>
          <w:rFonts w:cs="Times New Roman"/>
          <w:spacing w:val="8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учредителя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lang w:val="ru-RU"/>
        </w:rPr>
        <w:t>по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оказанию</w:t>
      </w:r>
      <w:r w:rsidRPr="005A46BE">
        <w:rPr>
          <w:rFonts w:cs="Times New Roman"/>
          <w:spacing w:val="10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государственных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(муниципальных)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образовательных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4"/>
          <w:lang w:val="ru-RU"/>
        </w:rPr>
        <w:t>услуг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соответствии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-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требованиями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ФГОС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НОО</w:t>
      </w:r>
      <w:r w:rsidRPr="005A46BE">
        <w:rPr>
          <w:rFonts w:cs="Times New Roman"/>
          <w:spacing w:val="-3"/>
          <w:lang w:val="ru-RU"/>
        </w:rPr>
        <w:t xml:space="preserve"> обучающихся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ОВЗ.</w:t>
      </w:r>
    </w:p>
    <w:p w:rsidR="005A46BE" w:rsidRPr="005A46BE" w:rsidRDefault="005A46BE" w:rsidP="005A46BE">
      <w:pPr>
        <w:pStyle w:val="a3"/>
        <w:tabs>
          <w:tab w:val="left" w:pos="1975"/>
          <w:tab w:val="left" w:pos="3421"/>
          <w:tab w:val="left" w:pos="4846"/>
          <w:tab w:val="left" w:pos="6467"/>
          <w:tab w:val="left" w:pos="8093"/>
        </w:tabs>
        <w:kinsoku w:val="0"/>
        <w:overflowPunct w:val="0"/>
        <w:spacing w:before="2"/>
        <w:ind w:right="100"/>
        <w:rPr>
          <w:rFonts w:cs="Times New Roman"/>
          <w:spacing w:val="-1"/>
          <w:lang w:val="ru-RU"/>
        </w:rPr>
      </w:pPr>
      <w:r w:rsidRPr="005A46BE">
        <w:rPr>
          <w:rFonts w:cs="Times New Roman"/>
          <w:lang w:val="ru-RU"/>
        </w:rPr>
        <w:t>Нормативы</w:t>
      </w:r>
      <w:r w:rsidRPr="005A46BE">
        <w:rPr>
          <w:rFonts w:cs="Times New Roman"/>
          <w:spacing w:val="-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определяются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соответствии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ФГОС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НОО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обучающихся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ОВЗ:</w:t>
      </w:r>
      <w:r w:rsidRPr="005A46BE">
        <w:rPr>
          <w:rFonts w:cs="Times New Roman"/>
          <w:spacing w:val="4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специальными</w:t>
      </w:r>
      <w:r w:rsidRPr="005A46BE">
        <w:rPr>
          <w:rFonts w:cs="Times New Roman"/>
          <w:spacing w:val="-1"/>
          <w:lang w:val="ru-RU"/>
        </w:rPr>
        <w:tab/>
        <w:t>условиями</w:t>
      </w:r>
      <w:r w:rsidRPr="005A46BE">
        <w:rPr>
          <w:rFonts w:cs="Times New Roman"/>
          <w:spacing w:val="-1"/>
          <w:lang w:val="ru-RU"/>
        </w:rPr>
        <w:tab/>
      </w:r>
      <w:r w:rsidRPr="005A46BE">
        <w:rPr>
          <w:rFonts w:cs="Times New Roman"/>
          <w:spacing w:val="-2"/>
          <w:lang w:val="ru-RU"/>
        </w:rPr>
        <w:t>получения</w:t>
      </w:r>
      <w:r w:rsidRPr="005A46BE">
        <w:rPr>
          <w:rFonts w:cs="Times New Roman"/>
          <w:spacing w:val="-2"/>
          <w:lang w:val="ru-RU"/>
        </w:rPr>
        <w:tab/>
      </w:r>
      <w:r w:rsidRPr="005A46BE">
        <w:rPr>
          <w:rFonts w:cs="Times New Roman"/>
          <w:lang w:val="ru-RU"/>
        </w:rPr>
        <w:t>образования</w:t>
      </w:r>
      <w:r w:rsidRPr="005A46BE">
        <w:rPr>
          <w:rFonts w:cs="Times New Roman"/>
          <w:lang w:val="ru-RU"/>
        </w:rPr>
        <w:tab/>
      </w:r>
      <w:r w:rsidRPr="005A46BE">
        <w:rPr>
          <w:rFonts w:cs="Times New Roman"/>
          <w:spacing w:val="-1"/>
          <w:lang w:val="ru-RU"/>
        </w:rPr>
        <w:t>(кадровыми,</w:t>
      </w:r>
      <w:r w:rsidRPr="005A46BE">
        <w:rPr>
          <w:rFonts w:cs="Times New Roman"/>
          <w:spacing w:val="-1"/>
          <w:lang w:val="ru-RU"/>
        </w:rPr>
        <w:tab/>
      </w:r>
      <w:r w:rsidRPr="005A46BE">
        <w:rPr>
          <w:rFonts w:cs="Times New Roman"/>
          <w:lang w:val="ru-RU"/>
        </w:rPr>
        <w:t>материально-</w:t>
      </w:r>
      <w:r w:rsidRPr="005A46BE">
        <w:rPr>
          <w:rFonts w:cs="Times New Roman"/>
          <w:spacing w:val="5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техническими);</w:t>
      </w:r>
    </w:p>
    <w:p w:rsidR="005A46BE" w:rsidRPr="005A46BE" w:rsidRDefault="005A46BE" w:rsidP="0025408B">
      <w:pPr>
        <w:pStyle w:val="a3"/>
        <w:numPr>
          <w:ilvl w:val="0"/>
          <w:numId w:val="30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line="293" w:lineRule="exact"/>
        <w:rPr>
          <w:rFonts w:cs="Times New Roman"/>
          <w:lang w:val="ru-RU"/>
        </w:rPr>
      </w:pPr>
      <w:r w:rsidRPr="005A46BE">
        <w:rPr>
          <w:rFonts w:cs="Times New Roman"/>
          <w:spacing w:val="-1"/>
          <w:lang w:val="ru-RU"/>
        </w:rPr>
        <w:t>расходами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lang w:val="ru-RU"/>
        </w:rPr>
        <w:t>на</w:t>
      </w:r>
      <w:r w:rsidRPr="005A46BE">
        <w:rPr>
          <w:rFonts w:cs="Times New Roman"/>
          <w:spacing w:val="-4"/>
          <w:lang w:val="ru-RU"/>
        </w:rPr>
        <w:t xml:space="preserve"> </w:t>
      </w:r>
      <w:r w:rsidRPr="005A46BE">
        <w:rPr>
          <w:rFonts w:cs="Times New Roman"/>
          <w:lang w:val="ru-RU"/>
        </w:rPr>
        <w:t>оплату</w:t>
      </w:r>
      <w:r w:rsidRPr="005A46BE">
        <w:rPr>
          <w:rFonts w:cs="Times New Roman"/>
          <w:spacing w:val="-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труда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lang w:val="ru-RU"/>
        </w:rPr>
        <w:t>работников,</w:t>
      </w:r>
      <w:r w:rsidRPr="005A46BE">
        <w:rPr>
          <w:rFonts w:cs="Times New Roman"/>
          <w:spacing w:val="-1"/>
          <w:lang w:val="ru-RU"/>
        </w:rPr>
        <w:t xml:space="preserve"> реализующих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АООП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lang w:val="ru-RU"/>
        </w:rPr>
        <w:t>НОО;</w:t>
      </w:r>
    </w:p>
    <w:p w:rsidR="005A46BE" w:rsidRPr="005A46BE" w:rsidRDefault="005A46BE" w:rsidP="0025408B">
      <w:pPr>
        <w:pStyle w:val="a3"/>
        <w:numPr>
          <w:ilvl w:val="0"/>
          <w:numId w:val="30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ind w:right="101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расходами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lang w:val="ru-RU"/>
        </w:rPr>
        <w:t>на</w:t>
      </w:r>
      <w:r w:rsidRPr="005A46BE">
        <w:rPr>
          <w:rFonts w:cs="Times New Roman"/>
          <w:spacing w:val="1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средства</w:t>
      </w:r>
      <w:r w:rsidRPr="005A46BE">
        <w:rPr>
          <w:rFonts w:cs="Times New Roman"/>
          <w:spacing w:val="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обучения</w:t>
      </w:r>
      <w:r w:rsidRPr="005A46BE">
        <w:rPr>
          <w:rFonts w:cs="Times New Roman"/>
          <w:spacing w:val="14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1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воспитания,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коррекцию/компенсацию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нарушений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развития,</w:t>
      </w:r>
      <w:r w:rsidRPr="005A46BE">
        <w:rPr>
          <w:rFonts w:cs="Times New Roman"/>
          <w:spacing w:val="5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включающими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расходные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дидактические</w:t>
      </w:r>
      <w:r w:rsidRPr="005A46BE">
        <w:rPr>
          <w:rFonts w:cs="Times New Roman"/>
          <w:spacing w:val="1"/>
          <w:lang w:val="ru-RU"/>
        </w:rPr>
        <w:t xml:space="preserve"> материалы,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оборудование,</w:t>
      </w:r>
      <w:r w:rsidRPr="005A46BE">
        <w:rPr>
          <w:rFonts w:cs="Times New Roman"/>
          <w:spacing w:val="3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инвентарь,</w:t>
      </w:r>
      <w:r w:rsidRPr="005A46BE">
        <w:rPr>
          <w:rFonts w:cs="Times New Roman"/>
          <w:spacing w:val="4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электронные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ресурсы,</w:t>
      </w:r>
      <w:r w:rsidRPr="005A46BE">
        <w:rPr>
          <w:rFonts w:cs="Times New Roman"/>
          <w:spacing w:val="33"/>
          <w:lang w:val="ru-RU"/>
        </w:rPr>
        <w:t xml:space="preserve"> </w:t>
      </w:r>
      <w:r w:rsidRPr="005A46BE">
        <w:rPr>
          <w:rFonts w:cs="Times New Roman"/>
          <w:lang w:val="ru-RU"/>
        </w:rPr>
        <w:t>оплату</w:t>
      </w:r>
      <w:r w:rsidRPr="005A46BE">
        <w:rPr>
          <w:rFonts w:cs="Times New Roman"/>
          <w:spacing w:val="36"/>
          <w:lang w:val="ru-RU"/>
        </w:rPr>
        <w:t xml:space="preserve"> </w:t>
      </w:r>
      <w:r w:rsidRPr="005A46BE">
        <w:rPr>
          <w:rFonts w:cs="Times New Roman"/>
          <w:spacing w:val="-3"/>
          <w:lang w:val="ru-RU"/>
        </w:rPr>
        <w:t>услуг</w:t>
      </w:r>
      <w:r w:rsidRPr="005A46BE">
        <w:rPr>
          <w:rFonts w:cs="Times New Roman"/>
          <w:spacing w:val="42"/>
          <w:lang w:val="ru-RU"/>
        </w:rPr>
        <w:t xml:space="preserve"> </w:t>
      </w:r>
      <w:r w:rsidRPr="005A46BE">
        <w:rPr>
          <w:rFonts w:cs="Times New Roman"/>
          <w:lang w:val="ru-RU"/>
        </w:rPr>
        <w:t>связи,</w:t>
      </w:r>
      <w:r w:rsidRPr="005A46BE">
        <w:rPr>
          <w:rFonts w:cs="Times New Roman"/>
          <w:spacing w:val="38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том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числе</w:t>
      </w:r>
      <w:r w:rsidRPr="005A46BE">
        <w:rPr>
          <w:rFonts w:cs="Times New Roman"/>
          <w:spacing w:val="6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расходами,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связанными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-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подключением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lang w:val="ru-RU"/>
        </w:rPr>
        <w:t xml:space="preserve">к </w:t>
      </w:r>
      <w:r w:rsidRPr="005A46BE">
        <w:rPr>
          <w:rFonts w:cs="Times New Roman"/>
          <w:spacing w:val="-1"/>
          <w:lang w:val="ru-RU"/>
        </w:rPr>
        <w:t>информационно-телекоммуникационной</w:t>
      </w:r>
      <w:r w:rsidRPr="005A46BE">
        <w:rPr>
          <w:rFonts w:cs="Times New Roman"/>
          <w:spacing w:val="7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сети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интернет;</w:t>
      </w:r>
    </w:p>
    <w:p w:rsidR="005A46BE" w:rsidRPr="005A46BE" w:rsidRDefault="005A46BE" w:rsidP="0025408B">
      <w:pPr>
        <w:pStyle w:val="a3"/>
        <w:numPr>
          <w:ilvl w:val="0"/>
          <w:numId w:val="30"/>
        </w:numPr>
        <w:tabs>
          <w:tab w:val="left" w:pos="841"/>
          <w:tab w:val="left" w:pos="2182"/>
          <w:tab w:val="left" w:pos="3611"/>
        </w:tabs>
        <w:kinsoku w:val="0"/>
        <w:overflowPunct w:val="0"/>
        <w:autoSpaceDE w:val="0"/>
        <w:autoSpaceDN w:val="0"/>
        <w:adjustRightInd w:val="0"/>
        <w:spacing w:before="22" w:line="274" w:lineRule="exact"/>
        <w:ind w:left="825" w:right="110" w:hanging="345"/>
        <w:rPr>
          <w:rFonts w:cs="Times New Roman"/>
          <w:lang w:val="ru-RU"/>
        </w:rPr>
      </w:pPr>
      <w:r w:rsidRPr="005A46BE">
        <w:rPr>
          <w:rFonts w:cs="Times New Roman"/>
          <w:spacing w:val="-1"/>
          <w:lang w:val="ru-RU"/>
        </w:rPr>
        <w:t>расходами,</w:t>
      </w:r>
      <w:r w:rsidRPr="005A46BE">
        <w:rPr>
          <w:rFonts w:cs="Times New Roman"/>
          <w:spacing w:val="-1"/>
          <w:lang w:val="ru-RU"/>
        </w:rPr>
        <w:tab/>
        <w:t>связанными</w:t>
      </w:r>
      <w:r w:rsidRPr="005A46BE">
        <w:rPr>
          <w:rFonts w:cs="Times New Roman"/>
          <w:spacing w:val="-1"/>
          <w:lang w:val="ru-RU"/>
        </w:rPr>
        <w:tab/>
      </w:r>
      <w:r w:rsidRPr="005A46BE">
        <w:rPr>
          <w:rFonts w:cs="Times New Roman"/>
          <w:lang w:val="ru-RU"/>
        </w:rPr>
        <w:t xml:space="preserve">с  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дополнительным</w:t>
      </w:r>
      <w:r w:rsidRPr="005A46BE">
        <w:rPr>
          <w:rFonts w:cs="Times New Roman"/>
          <w:lang w:val="ru-RU"/>
        </w:rPr>
        <w:t xml:space="preserve">  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профессиональным</w:t>
      </w:r>
      <w:r w:rsidRPr="005A46BE">
        <w:rPr>
          <w:rFonts w:cs="Times New Roman"/>
          <w:lang w:val="ru-RU"/>
        </w:rPr>
        <w:t xml:space="preserve">  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образованием</w:t>
      </w:r>
      <w:r w:rsidRPr="005A46BE">
        <w:rPr>
          <w:rFonts w:cs="Times New Roman"/>
          <w:spacing w:val="57"/>
          <w:lang w:val="ru-RU"/>
        </w:rPr>
        <w:t xml:space="preserve"> </w:t>
      </w:r>
      <w:r w:rsidRPr="005A46BE">
        <w:rPr>
          <w:rFonts w:cs="Times New Roman"/>
          <w:lang w:val="ru-RU"/>
        </w:rPr>
        <w:t>руководящих</w:t>
      </w:r>
      <w:r w:rsidRPr="005A46BE">
        <w:rPr>
          <w:rFonts w:cs="Times New Roman"/>
          <w:spacing w:val="-1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педагогических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 xml:space="preserve">работников </w:t>
      </w:r>
      <w:r w:rsidRPr="005A46BE">
        <w:rPr>
          <w:rFonts w:cs="Times New Roman"/>
          <w:spacing w:val="-2"/>
          <w:lang w:val="ru-RU"/>
        </w:rPr>
        <w:t>по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lang w:val="ru-RU"/>
        </w:rPr>
        <w:t>профилю</w:t>
      </w:r>
      <w:r w:rsidRPr="005A46BE">
        <w:rPr>
          <w:rFonts w:cs="Times New Roman"/>
          <w:spacing w:val="-4"/>
          <w:lang w:val="ru-RU"/>
        </w:rPr>
        <w:t xml:space="preserve"> </w:t>
      </w:r>
      <w:r w:rsidRPr="005A46BE">
        <w:rPr>
          <w:rFonts w:cs="Times New Roman"/>
          <w:lang w:val="ru-RU"/>
        </w:rPr>
        <w:t>их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lang w:val="ru-RU"/>
        </w:rPr>
        <w:t>деятельности;</w:t>
      </w:r>
    </w:p>
    <w:p w:rsidR="005A46BE" w:rsidRPr="005A46BE" w:rsidRDefault="005A46BE" w:rsidP="005A46BE">
      <w:pPr>
        <w:pStyle w:val="a3"/>
        <w:kinsoku w:val="0"/>
        <w:overflowPunct w:val="0"/>
        <w:spacing w:before="4" w:line="274" w:lineRule="exact"/>
        <w:ind w:right="116" w:firstLine="706"/>
        <w:jc w:val="both"/>
        <w:rPr>
          <w:rFonts w:cs="Times New Roman"/>
          <w:spacing w:val="-3"/>
          <w:lang w:val="ru-RU"/>
        </w:rPr>
      </w:pPr>
      <w:r w:rsidRPr="005A46BE">
        <w:rPr>
          <w:rFonts w:cs="Times New Roman"/>
          <w:spacing w:val="-1"/>
          <w:lang w:val="ru-RU"/>
        </w:rPr>
        <w:t>Финансирование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коррекционно-развивающей</w:t>
      </w:r>
      <w:r w:rsidRPr="005A46BE">
        <w:rPr>
          <w:rFonts w:cs="Times New Roman"/>
          <w:spacing w:val="1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области</w:t>
      </w:r>
      <w:r w:rsidRPr="005A46BE">
        <w:rPr>
          <w:rFonts w:cs="Times New Roman"/>
          <w:spacing w:val="20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должно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осуществляться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4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объеме, предусмотренным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3"/>
          <w:lang w:val="ru-RU"/>
        </w:rPr>
        <w:t>законодательством.</w:t>
      </w:r>
    </w:p>
    <w:p w:rsidR="005A46BE" w:rsidRPr="005A46BE" w:rsidRDefault="005A46BE" w:rsidP="005A46BE">
      <w:pPr>
        <w:pStyle w:val="a3"/>
        <w:kinsoku w:val="0"/>
        <w:overflowPunct w:val="0"/>
        <w:spacing w:line="275" w:lineRule="exact"/>
        <w:ind w:left="825"/>
        <w:rPr>
          <w:rFonts w:cs="Times New Roman"/>
          <w:lang w:val="ru-RU"/>
        </w:rPr>
      </w:pPr>
      <w:r w:rsidRPr="005A46BE">
        <w:rPr>
          <w:rFonts w:cs="Times New Roman"/>
          <w:spacing w:val="-1"/>
          <w:lang w:val="ru-RU"/>
        </w:rPr>
        <w:t>Структура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расходов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lang w:val="ru-RU"/>
        </w:rPr>
        <w:t>на</w:t>
      </w:r>
      <w:r w:rsidRPr="005A46BE">
        <w:rPr>
          <w:rFonts w:cs="Times New Roman"/>
          <w:spacing w:val="-9"/>
          <w:lang w:val="ru-RU"/>
        </w:rPr>
        <w:t xml:space="preserve"> </w:t>
      </w:r>
      <w:r w:rsidRPr="005A46BE">
        <w:rPr>
          <w:rFonts w:cs="Times New Roman"/>
          <w:lang w:val="ru-RU"/>
        </w:rPr>
        <w:t>образование</w:t>
      </w:r>
      <w:r w:rsidRPr="005A46BE">
        <w:rPr>
          <w:rFonts w:cs="Times New Roman"/>
          <w:spacing w:val="-4"/>
          <w:lang w:val="ru-RU"/>
        </w:rPr>
        <w:t xml:space="preserve"> </w:t>
      </w:r>
      <w:r w:rsidRPr="005A46BE">
        <w:rPr>
          <w:rFonts w:cs="Times New Roman"/>
          <w:lang w:val="ru-RU"/>
        </w:rPr>
        <w:t>включает:</w:t>
      </w:r>
    </w:p>
    <w:p w:rsidR="005A46BE" w:rsidRPr="005A46BE" w:rsidRDefault="005A46BE" w:rsidP="0025408B">
      <w:pPr>
        <w:pStyle w:val="a3"/>
        <w:numPr>
          <w:ilvl w:val="0"/>
          <w:numId w:val="30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line="293" w:lineRule="exact"/>
        <w:rPr>
          <w:rFonts w:cs="Times New Roman"/>
          <w:spacing w:val="-1"/>
          <w:lang w:val="ru-RU"/>
        </w:rPr>
      </w:pPr>
      <w:r w:rsidRPr="005A46BE">
        <w:rPr>
          <w:rFonts w:cs="Times New Roman"/>
          <w:lang w:val="ru-RU"/>
        </w:rPr>
        <w:t>образование</w:t>
      </w:r>
      <w:r w:rsidRPr="005A46BE">
        <w:rPr>
          <w:rFonts w:cs="Times New Roman"/>
          <w:spacing w:val="-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обучающегося</w:t>
      </w:r>
      <w:r w:rsidRPr="005A46BE">
        <w:rPr>
          <w:rFonts w:cs="Times New Roman"/>
          <w:spacing w:val="5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ЗПР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lang w:val="ru-RU"/>
        </w:rPr>
        <w:t>на</w:t>
      </w:r>
      <w:r w:rsidRPr="005A46BE">
        <w:rPr>
          <w:rFonts w:cs="Times New Roman"/>
          <w:spacing w:val="-4"/>
          <w:lang w:val="ru-RU"/>
        </w:rPr>
        <w:t xml:space="preserve"> </w:t>
      </w:r>
      <w:r w:rsidRPr="005A46BE">
        <w:rPr>
          <w:rFonts w:cs="Times New Roman"/>
          <w:lang w:val="ru-RU"/>
        </w:rPr>
        <w:t>основе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АООП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НОО;</w:t>
      </w:r>
    </w:p>
    <w:p w:rsidR="005A46BE" w:rsidRPr="005A46BE" w:rsidRDefault="005A46BE" w:rsidP="0025408B">
      <w:pPr>
        <w:pStyle w:val="a3"/>
        <w:numPr>
          <w:ilvl w:val="0"/>
          <w:numId w:val="30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line="294" w:lineRule="exact"/>
        <w:rPr>
          <w:rFonts w:cs="Times New Roman"/>
          <w:lang w:val="ru-RU"/>
        </w:rPr>
      </w:pPr>
      <w:r w:rsidRPr="005A46BE">
        <w:rPr>
          <w:rFonts w:cs="Times New Roman"/>
          <w:spacing w:val="-1"/>
          <w:lang w:val="ru-RU"/>
        </w:rPr>
        <w:t>сопровождение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ребенка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-1"/>
          <w:lang w:val="ru-RU"/>
        </w:rPr>
        <w:t xml:space="preserve"> период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его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нахождения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-6"/>
          <w:lang w:val="ru-RU"/>
        </w:rPr>
        <w:t xml:space="preserve"> </w:t>
      </w:r>
      <w:r w:rsidRPr="005A46BE">
        <w:rPr>
          <w:rFonts w:cs="Times New Roman"/>
          <w:lang w:val="ru-RU"/>
        </w:rPr>
        <w:t>образовательной</w:t>
      </w:r>
      <w:r w:rsidRPr="005A46BE">
        <w:rPr>
          <w:rFonts w:cs="Times New Roman"/>
          <w:spacing w:val="-6"/>
          <w:lang w:val="ru-RU"/>
        </w:rPr>
        <w:t xml:space="preserve"> </w:t>
      </w:r>
      <w:r w:rsidRPr="005A46BE">
        <w:rPr>
          <w:rFonts w:cs="Times New Roman"/>
          <w:lang w:val="ru-RU"/>
        </w:rPr>
        <w:t>организации;</w:t>
      </w:r>
    </w:p>
    <w:p w:rsidR="005A46BE" w:rsidRPr="005A46BE" w:rsidRDefault="005A46BE" w:rsidP="0025408B">
      <w:pPr>
        <w:pStyle w:val="a3"/>
        <w:numPr>
          <w:ilvl w:val="0"/>
          <w:numId w:val="30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3" w:line="293" w:lineRule="exact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консультирование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родителей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членов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семей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по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вопросам</w:t>
      </w:r>
      <w:r w:rsidRPr="005A46BE">
        <w:rPr>
          <w:rFonts w:cs="Times New Roman"/>
          <w:spacing w:val="-6"/>
          <w:lang w:val="ru-RU"/>
        </w:rPr>
        <w:t xml:space="preserve"> </w:t>
      </w:r>
      <w:r w:rsidRPr="005A46BE">
        <w:rPr>
          <w:rFonts w:cs="Times New Roman"/>
          <w:lang w:val="ru-RU"/>
        </w:rPr>
        <w:t>образования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ребенка;</w:t>
      </w:r>
    </w:p>
    <w:p w:rsidR="005A46BE" w:rsidRPr="005A46BE" w:rsidRDefault="005A46BE" w:rsidP="0025408B">
      <w:pPr>
        <w:pStyle w:val="a3"/>
        <w:numPr>
          <w:ilvl w:val="0"/>
          <w:numId w:val="30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1" w:line="274" w:lineRule="exact"/>
        <w:ind w:right="160"/>
        <w:rPr>
          <w:rFonts w:cs="Times New Roman"/>
          <w:lang w:val="ru-RU"/>
        </w:rPr>
      </w:pPr>
      <w:r w:rsidRPr="005A46BE">
        <w:rPr>
          <w:rFonts w:cs="Times New Roman"/>
          <w:spacing w:val="-1"/>
          <w:lang w:val="ru-RU"/>
        </w:rPr>
        <w:t>обеспечение</w:t>
      </w:r>
      <w:r w:rsidRPr="005A46BE">
        <w:rPr>
          <w:rFonts w:cs="Times New Roman"/>
          <w:spacing w:val="2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необходимым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учебным,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информационно-техническим</w:t>
      </w:r>
      <w:r w:rsidRPr="005A46BE">
        <w:rPr>
          <w:rFonts w:cs="Times New Roman"/>
          <w:spacing w:val="1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оборудованием</w:t>
      </w:r>
      <w:r w:rsidRPr="005A46BE">
        <w:rPr>
          <w:rFonts w:cs="Times New Roman"/>
          <w:spacing w:val="75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учебно-дидактическим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lang w:val="ru-RU"/>
        </w:rPr>
        <w:t>материалом.</w:t>
      </w:r>
    </w:p>
    <w:p w:rsidR="005A46BE" w:rsidRPr="005A46BE" w:rsidRDefault="005A46BE" w:rsidP="005A46BE">
      <w:pPr>
        <w:pStyle w:val="a3"/>
        <w:kinsoku w:val="0"/>
        <w:overflowPunct w:val="0"/>
        <w:spacing w:before="2"/>
        <w:rPr>
          <w:rFonts w:cs="Times New Roman"/>
          <w:lang w:val="ru-RU"/>
        </w:rPr>
      </w:pPr>
    </w:p>
    <w:p w:rsidR="005A46BE" w:rsidRPr="00F875BC" w:rsidRDefault="005A46BE" w:rsidP="0025408B">
      <w:pPr>
        <w:pStyle w:val="1"/>
        <w:numPr>
          <w:ilvl w:val="1"/>
          <w:numId w:val="34"/>
        </w:numPr>
        <w:tabs>
          <w:tab w:val="left" w:pos="3168"/>
        </w:tabs>
        <w:kinsoku w:val="0"/>
        <w:overflowPunct w:val="0"/>
        <w:autoSpaceDE w:val="0"/>
        <w:autoSpaceDN w:val="0"/>
        <w:adjustRightInd w:val="0"/>
        <w:spacing w:line="273" w:lineRule="exact"/>
        <w:rPr>
          <w:rFonts w:cs="Times New Roman"/>
          <w:b w:val="0"/>
          <w:bCs w:val="0"/>
        </w:rPr>
      </w:pPr>
      <w:r w:rsidRPr="00F875BC">
        <w:rPr>
          <w:rFonts w:cs="Times New Roman"/>
          <w:spacing w:val="-1"/>
        </w:rPr>
        <w:t>Материально-технические</w:t>
      </w:r>
      <w:r w:rsidRPr="00F875BC">
        <w:rPr>
          <w:rFonts w:cs="Times New Roman"/>
          <w:spacing w:val="1"/>
        </w:rPr>
        <w:t xml:space="preserve"> </w:t>
      </w:r>
      <w:r w:rsidRPr="00F875BC">
        <w:rPr>
          <w:rFonts w:cs="Times New Roman"/>
          <w:spacing w:val="-1"/>
        </w:rPr>
        <w:t>условия</w:t>
      </w:r>
    </w:p>
    <w:p w:rsidR="005A46BE" w:rsidRPr="005A46BE" w:rsidRDefault="005A46BE" w:rsidP="005A46BE">
      <w:pPr>
        <w:pStyle w:val="a3"/>
        <w:kinsoku w:val="0"/>
        <w:overflowPunct w:val="0"/>
        <w:ind w:right="106" w:firstLine="706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Материально-техническое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обеспечение</w:t>
      </w:r>
      <w:r w:rsidRPr="005A46BE">
        <w:rPr>
          <w:rFonts w:cs="Times New Roman"/>
          <w:spacing w:val="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начального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общего</w:t>
      </w:r>
      <w:r w:rsidRPr="005A46BE">
        <w:rPr>
          <w:rFonts w:cs="Times New Roman"/>
          <w:spacing w:val="9"/>
          <w:lang w:val="ru-RU"/>
        </w:rPr>
        <w:t xml:space="preserve"> </w:t>
      </w:r>
      <w:r w:rsidRPr="005A46BE">
        <w:rPr>
          <w:rFonts w:cs="Times New Roman"/>
          <w:lang w:val="ru-RU"/>
        </w:rPr>
        <w:t>образования</w:t>
      </w:r>
      <w:r w:rsidRPr="005A46BE">
        <w:rPr>
          <w:rFonts w:cs="Times New Roman"/>
          <w:spacing w:val="7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обучающихся</w:t>
      </w:r>
      <w:r w:rsidRPr="005A46BE">
        <w:rPr>
          <w:rFonts w:cs="Times New Roman"/>
          <w:spacing w:val="28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ЗПР</w:t>
      </w:r>
      <w:r w:rsidRPr="005A46BE">
        <w:rPr>
          <w:rFonts w:cs="Times New Roman"/>
          <w:spacing w:val="29"/>
          <w:lang w:val="ru-RU"/>
        </w:rPr>
        <w:t xml:space="preserve"> </w:t>
      </w:r>
      <w:r w:rsidRPr="005A46BE">
        <w:rPr>
          <w:rFonts w:cs="Times New Roman"/>
          <w:lang w:val="ru-RU"/>
        </w:rPr>
        <w:t>отвечает</w:t>
      </w:r>
      <w:r w:rsidRPr="005A46BE">
        <w:rPr>
          <w:rFonts w:cs="Times New Roman"/>
          <w:spacing w:val="29"/>
          <w:lang w:val="ru-RU"/>
        </w:rPr>
        <w:t xml:space="preserve"> </w:t>
      </w:r>
      <w:r w:rsidRPr="005A46BE">
        <w:rPr>
          <w:rFonts w:cs="Times New Roman"/>
          <w:lang w:val="ru-RU"/>
        </w:rPr>
        <w:t>не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только</w:t>
      </w:r>
      <w:r w:rsidRPr="005A46BE">
        <w:rPr>
          <w:rFonts w:cs="Times New Roman"/>
          <w:spacing w:val="2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общим,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но</w:t>
      </w:r>
      <w:r w:rsidRPr="005A46BE">
        <w:rPr>
          <w:rFonts w:cs="Times New Roman"/>
          <w:spacing w:val="33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24"/>
          <w:lang w:val="ru-RU"/>
        </w:rPr>
        <w:t xml:space="preserve"> </w:t>
      </w:r>
      <w:r w:rsidRPr="005A46BE">
        <w:rPr>
          <w:rFonts w:cs="Times New Roman"/>
          <w:lang w:val="ru-RU"/>
        </w:rPr>
        <w:t>их</w:t>
      </w:r>
      <w:r w:rsidRPr="005A46BE">
        <w:rPr>
          <w:rFonts w:cs="Times New Roman"/>
          <w:spacing w:val="23"/>
          <w:lang w:val="ru-RU"/>
        </w:rPr>
        <w:t xml:space="preserve"> </w:t>
      </w:r>
      <w:r w:rsidRPr="005A46BE">
        <w:rPr>
          <w:rFonts w:cs="Times New Roman"/>
          <w:lang w:val="ru-RU"/>
        </w:rPr>
        <w:t>особым</w:t>
      </w:r>
      <w:r w:rsidRPr="005A46BE">
        <w:rPr>
          <w:rFonts w:cs="Times New Roman"/>
          <w:spacing w:val="2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образовательным</w:t>
      </w:r>
      <w:r w:rsidRPr="005A46BE">
        <w:rPr>
          <w:rFonts w:cs="Times New Roman"/>
          <w:spacing w:val="6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потребностям.</w:t>
      </w:r>
    </w:p>
    <w:p w:rsidR="005A46BE" w:rsidRPr="005A46BE" w:rsidRDefault="005A46BE" w:rsidP="005A46BE">
      <w:pPr>
        <w:pStyle w:val="a3"/>
        <w:kinsoku w:val="0"/>
        <w:overflowPunct w:val="0"/>
        <w:spacing w:before="2"/>
        <w:ind w:right="106" w:firstLine="946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7"/>
          <w:lang w:val="ru-RU"/>
        </w:rPr>
        <w:t xml:space="preserve"> </w:t>
      </w:r>
      <w:r w:rsidRPr="005A46BE">
        <w:rPr>
          <w:rFonts w:cs="Times New Roman"/>
          <w:lang w:val="ru-RU"/>
        </w:rPr>
        <w:t>связи</w:t>
      </w:r>
      <w:r w:rsidRPr="005A46BE">
        <w:rPr>
          <w:rFonts w:cs="Times New Roman"/>
          <w:spacing w:val="5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этим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структуре</w:t>
      </w:r>
      <w:r w:rsidRPr="005A46BE">
        <w:rPr>
          <w:rFonts w:cs="Times New Roman"/>
          <w:spacing w:val="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материально-технического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обеспечения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процесса</w:t>
      </w:r>
      <w:r w:rsidRPr="005A46BE">
        <w:rPr>
          <w:rFonts w:cs="Times New Roman"/>
          <w:spacing w:val="67"/>
          <w:lang w:val="ru-RU"/>
        </w:rPr>
        <w:t xml:space="preserve"> </w:t>
      </w:r>
      <w:r w:rsidRPr="005A46BE">
        <w:rPr>
          <w:rFonts w:cs="Times New Roman"/>
          <w:lang w:val="ru-RU"/>
        </w:rPr>
        <w:t>образования</w:t>
      </w:r>
      <w:r w:rsidRPr="005A46BE">
        <w:rPr>
          <w:rFonts w:cs="Times New Roman"/>
          <w:spacing w:val="54"/>
          <w:lang w:val="ru-RU"/>
        </w:rPr>
        <w:t xml:space="preserve"> </w:t>
      </w:r>
      <w:r w:rsidRPr="005A46BE">
        <w:rPr>
          <w:rFonts w:cs="Times New Roman"/>
          <w:lang w:val="ru-RU"/>
        </w:rPr>
        <w:t>отражена</w:t>
      </w:r>
      <w:r w:rsidRPr="005A46BE">
        <w:rPr>
          <w:rFonts w:cs="Times New Roman"/>
          <w:spacing w:val="5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специфика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требований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к: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организации</w:t>
      </w:r>
      <w:r w:rsidRPr="005A46BE">
        <w:rPr>
          <w:rFonts w:cs="Times New Roman"/>
          <w:spacing w:val="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пространства,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котором</w:t>
      </w:r>
      <w:r w:rsidRPr="005A46BE">
        <w:rPr>
          <w:rFonts w:cs="Times New Roman"/>
          <w:spacing w:val="4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обучается</w:t>
      </w:r>
      <w:r w:rsidRPr="005A46BE">
        <w:rPr>
          <w:rFonts w:cs="Times New Roman"/>
          <w:spacing w:val="4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ребёнок</w:t>
      </w:r>
      <w:r w:rsidRPr="005A46BE">
        <w:rPr>
          <w:rFonts w:cs="Times New Roman"/>
          <w:spacing w:val="46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4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ЗПР;</w:t>
      </w:r>
      <w:r w:rsidRPr="005A46BE">
        <w:rPr>
          <w:rFonts w:cs="Times New Roman"/>
          <w:spacing w:val="3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организации</w:t>
      </w:r>
      <w:r w:rsidRPr="005A46BE">
        <w:rPr>
          <w:rFonts w:cs="Times New Roman"/>
          <w:spacing w:val="4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временного</w:t>
      </w:r>
      <w:r w:rsidRPr="005A46BE">
        <w:rPr>
          <w:rFonts w:cs="Times New Roman"/>
          <w:spacing w:val="4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режима</w:t>
      </w:r>
      <w:r w:rsidRPr="005A46BE">
        <w:rPr>
          <w:rFonts w:cs="Times New Roman"/>
          <w:spacing w:val="4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обучения;</w:t>
      </w:r>
      <w:r w:rsidRPr="005A46BE">
        <w:rPr>
          <w:rFonts w:cs="Times New Roman"/>
          <w:spacing w:val="4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техническим</w:t>
      </w:r>
      <w:r w:rsidRPr="005A46BE">
        <w:rPr>
          <w:rFonts w:cs="Times New Roman"/>
          <w:spacing w:val="4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lastRenderedPageBreak/>
        <w:t>средствам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обучения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обучающихся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1"/>
          <w:lang w:val="ru-RU"/>
        </w:rPr>
        <w:t>ЗПР;</w:t>
      </w:r>
      <w:r w:rsidRPr="005A46BE">
        <w:rPr>
          <w:rFonts w:cs="Times New Roman"/>
          <w:spacing w:val="3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учебникам,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spacing w:val="1"/>
          <w:lang w:val="ru-RU"/>
        </w:rPr>
        <w:t>рабочим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тетрадям,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дидактическим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материалам,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компьютерным</w:t>
      </w:r>
      <w:r w:rsidRPr="005A46BE">
        <w:rPr>
          <w:rFonts w:cs="Times New Roman"/>
          <w:spacing w:val="2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инструментам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обучения,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отвечающим</w:t>
      </w:r>
      <w:r w:rsidRPr="005A46BE">
        <w:rPr>
          <w:rFonts w:cs="Times New Roman"/>
          <w:spacing w:val="25"/>
          <w:lang w:val="ru-RU"/>
        </w:rPr>
        <w:t xml:space="preserve"> </w:t>
      </w:r>
      <w:r w:rsidRPr="005A46BE">
        <w:rPr>
          <w:rFonts w:cs="Times New Roman"/>
          <w:lang w:val="ru-RU"/>
        </w:rPr>
        <w:t>особым</w:t>
      </w:r>
      <w:r w:rsidRPr="005A46BE">
        <w:rPr>
          <w:rFonts w:cs="Times New Roman"/>
          <w:spacing w:val="7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образовательным</w:t>
      </w:r>
      <w:r w:rsidRPr="005A46BE">
        <w:rPr>
          <w:rFonts w:cs="Times New Roman"/>
          <w:spacing w:val="4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потребностям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обучающихся</w:t>
      </w:r>
      <w:r w:rsidRPr="005A46BE">
        <w:rPr>
          <w:rFonts w:cs="Times New Roman"/>
          <w:spacing w:val="42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4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ЗПР</w:t>
      </w:r>
      <w:r w:rsidRPr="005A46BE">
        <w:rPr>
          <w:rFonts w:cs="Times New Roman"/>
          <w:spacing w:val="43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4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позволяющих</w:t>
      </w:r>
      <w:r w:rsidRPr="005A46BE">
        <w:rPr>
          <w:rFonts w:cs="Times New Roman"/>
          <w:spacing w:val="38"/>
          <w:lang w:val="ru-RU"/>
        </w:rPr>
        <w:t xml:space="preserve"> </w:t>
      </w:r>
      <w:r w:rsidRPr="005A46BE">
        <w:rPr>
          <w:rFonts w:cs="Times New Roman"/>
          <w:lang w:val="ru-RU"/>
        </w:rPr>
        <w:t>реализовывать</w:t>
      </w:r>
      <w:r w:rsidRPr="005A46BE">
        <w:rPr>
          <w:rFonts w:cs="Times New Roman"/>
          <w:spacing w:val="6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выбранный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вариант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программы.</w:t>
      </w:r>
    </w:p>
    <w:p w:rsidR="005A46BE" w:rsidRPr="00F875BC" w:rsidRDefault="005A46BE" w:rsidP="005A46BE">
      <w:pPr>
        <w:pStyle w:val="2"/>
        <w:kinsoku w:val="0"/>
        <w:overflowPunct w:val="0"/>
        <w:spacing w:line="275" w:lineRule="exact"/>
        <w:ind w:left="258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875BC">
        <w:rPr>
          <w:rFonts w:ascii="Times New Roman" w:hAnsi="Times New Roman" w:cs="Times New Roman"/>
          <w:spacing w:val="-1"/>
          <w:sz w:val="24"/>
          <w:szCs w:val="24"/>
        </w:rPr>
        <w:t>Требования</w:t>
      </w:r>
      <w:r w:rsidRPr="00F875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z w:val="24"/>
          <w:szCs w:val="24"/>
        </w:rPr>
        <w:t xml:space="preserve">к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F875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пространства</w:t>
      </w:r>
    </w:p>
    <w:p w:rsidR="005A46BE" w:rsidRPr="005A46BE" w:rsidRDefault="005A46BE" w:rsidP="005A46BE">
      <w:pPr>
        <w:pStyle w:val="a3"/>
        <w:kinsoku w:val="0"/>
        <w:overflowPunct w:val="0"/>
        <w:spacing w:line="239" w:lineRule="auto"/>
        <w:ind w:right="108" w:firstLine="782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МБОУ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СОШ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lang w:val="ru-RU"/>
        </w:rPr>
        <w:t>№</w:t>
      </w:r>
      <w:r w:rsidRPr="005A46BE">
        <w:rPr>
          <w:rFonts w:cs="Times New Roman"/>
          <w:spacing w:val="10"/>
          <w:lang w:val="ru-RU"/>
        </w:rPr>
        <w:t xml:space="preserve"> </w:t>
      </w:r>
      <w:r w:rsidRPr="005A46BE">
        <w:rPr>
          <w:rFonts w:cs="Times New Roman"/>
          <w:lang w:val="ru-RU"/>
        </w:rPr>
        <w:t>5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существуют</w:t>
      </w:r>
      <w:r w:rsidRPr="005A46BE">
        <w:rPr>
          <w:rFonts w:cs="Times New Roman"/>
          <w:spacing w:val="1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специально</w:t>
      </w:r>
      <w:r w:rsidRPr="005A46BE">
        <w:rPr>
          <w:rFonts w:cs="Times New Roman"/>
          <w:spacing w:val="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оборудованные</w:t>
      </w:r>
      <w:r w:rsidRPr="005A46BE">
        <w:rPr>
          <w:rFonts w:cs="Times New Roman"/>
          <w:spacing w:val="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помещения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для</w:t>
      </w:r>
      <w:r w:rsidRPr="005A46BE">
        <w:rPr>
          <w:rFonts w:cs="Times New Roman"/>
          <w:spacing w:val="5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проведения</w:t>
      </w:r>
      <w:r w:rsidRPr="005A46BE">
        <w:rPr>
          <w:rFonts w:cs="Times New Roman"/>
          <w:spacing w:val="54"/>
          <w:lang w:val="ru-RU"/>
        </w:rPr>
        <w:t xml:space="preserve"> </w:t>
      </w:r>
      <w:r w:rsidRPr="005A46BE">
        <w:rPr>
          <w:rFonts w:cs="Times New Roman"/>
          <w:lang w:val="ru-RU"/>
        </w:rPr>
        <w:t>занятий</w:t>
      </w:r>
      <w:r w:rsidRPr="005A46BE">
        <w:rPr>
          <w:rFonts w:cs="Times New Roman"/>
          <w:spacing w:val="55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4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педагогом</w:t>
      </w:r>
      <w:r w:rsidRPr="005A46BE">
        <w:rPr>
          <w:rFonts w:cs="Times New Roman"/>
          <w:spacing w:val="56"/>
          <w:lang w:val="ru-RU"/>
        </w:rPr>
        <w:t xml:space="preserve"> </w:t>
      </w:r>
      <w:r w:rsidRPr="005A46BE">
        <w:rPr>
          <w:rFonts w:cs="Times New Roman"/>
          <w:lang w:val="ru-RU"/>
        </w:rPr>
        <w:t>-</w:t>
      </w:r>
      <w:r w:rsidRPr="005A46BE">
        <w:rPr>
          <w:rFonts w:cs="Times New Roman"/>
          <w:spacing w:val="5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психологом,</w:t>
      </w:r>
      <w:r w:rsidRPr="005A46BE">
        <w:rPr>
          <w:rFonts w:cs="Times New Roman"/>
          <w:spacing w:val="5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медицинским</w:t>
      </w:r>
      <w:r w:rsidRPr="005A46BE">
        <w:rPr>
          <w:rFonts w:cs="Times New Roman"/>
          <w:spacing w:val="5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работником,</w:t>
      </w:r>
      <w:r w:rsidRPr="005A46BE">
        <w:rPr>
          <w:rFonts w:cs="Times New Roman"/>
          <w:spacing w:val="5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социальным</w:t>
      </w:r>
      <w:r w:rsidRPr="005A46BE">
        <w:rPr>
          <w:rFonts w:cs="Times New Roman"/>
          <w:spacing w:val="5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педагогом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5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другими</w:t>
      </w:r>
      <w:r w:rsidRPr="005A46BE">
        <w:rPr>
          <w:rFonts w:cs="Times New Roman"/>
          <w:spacing w:val="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специалистами,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отвечающие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задачам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lang w:val="ru-RU"/>
        </w:rPr>
        <w:t>программы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коррекционной</w:t>
      </w:r>
      <w:r w:rsidRPr="005A46BE">
        <w:rPr>
          <w:rFonts w:cs="Times New Roman"/>
          <w:spacing w:val="75"/>
          <w:lang w:val="ru-RU"/>
        </w:rPr>
        <w:t xml:space="preserve"> </w:t>
      </w:r>
      <w:r w:rsidRPr="005A46BE">
        <w:rPr>
          <w:rFonts w:cs="Times New Roman"/>
          <w:lang w:val="ru-RU"/>
        </w:rPr>
        <w:t>работы 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задачам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психолого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lang w:val="ru-RU"/>
        </w:rPr>
        <w:t>-</w:t>
      </w:r>
      <w:r w:rsidRPr="005A46BE">
        <w:rPr>
          <w:rFonts w:cs="Times New Roman"/>
          <w:spacing w:val="-1"/>
          <w:lang w:val="ru-RU"/>
        </w:rPr>
        <w:t xml:space="preserve"> педагогического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сопровождения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обучающегося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-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ЗПР.</w:t>
      </w:r>
    </w:p>
    <w:p w:rsidR="005A46BE" w:rsidRPr="005A46BE" w:rsidRDefault="005A46BE" w:rsidP="005A46BE">
      <w:pPr>
        <w:pStyle w:val="a3"/>
        <w:kinsoku w:val="0"/>
        <w:overflowPunct w:val="0"/>
        <w:spacing w:before="2" w:line="239" w:lineRule="auto"/>
        <w:ind w:right="107" w:firstLine="706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lang w:val="ru-RU"/>
        </w:rPr>
        <w:t>Для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обучающихся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задержкой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психического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развития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создано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доступное</w:t>
      </w:r>
      <w:r w:rsidRPr="005A46BE">
        <w:rPr>
          <w:rFonts w:cs="Times New Roman"/>
          <w:spacing w:val="5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пространство,</w:t>
      </w:r>
      <w:r w:rsidRPr="005A46BE">
        <w:rPr>
          <w:rFonts w:cs="Times New Roman"/>
          <w:spacing w:val="3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которое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позволит</w:t>
      </w:r>
      <w:r w:rsidRPr="005A46BE">
        <w:rPr>
          <w:rFonts w:cs="Times New Roman"/>
          <w:spacing w:val="2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воспринимать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максимальное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количество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сведений</w:t>
      </w:r>
      <w:r w:rsidRPr="005A46BE">
        <w:rPr>
          <w:rFonts w:cs="Times New Roman"/>
          <w:spacing w:val="3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через</w:t>
      </w:r>
      <w:r w:rsidRPr="005A46BE">
        <w:rPr>
          <w:rFonts w:cs="Times New Roman"/>
          <w:spacing w:val="8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аудио-визуализированные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источники,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lang w:val="ru-RU"/>
        </w:rPr>
        <w:t>а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именно</w:t>
      </w:r>
      <w:r w:rsidRPr="005A46BE">
        <w:rPr>
          <w:rFonts w:cs="Times New Roman"/>
          <w:spacing w:val="33"/>
          <w:lang w:val="ru-RU"/>
        </w:rPr>
        <w:t xml:space="preserve"> </w:t>
      </w:r>
      <w:r w:rsidRPr="005A46BE">
        <w:rPr>
          <w:rFonts w:cs="Times New Roman"/>
          <w:lang w:val="ru-RU"/>
        </w:rPr>
        <w:t>удобно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расположенные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доступные</w:t>
      </w:r>
      <w:r w:rsidRPr="005A46BE">
        <w:rPr>
          <w:rFonts w:cs="Times New Roman"/>
          <w:spacing w:val="4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стенды</w:t>
      </w:r>
      <w:r w:rsidRPr="005A46BE">
        <w:rPr>
          <w:rFonts w:cs="Times New Roman"/>
          <w:spacing w:val="56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5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представленным</w:t>
      </w:r>
      <w:r w:rsidRPr="005A46BE">
        <w:rPr>
          <w:rFonts w:cs="Times New Roman"/>
          <w:spacing w:val="56"/>
          <w:lang w:val="ru-RU"/>
        </w:rPr>
        <w:t xml:space="preserve"> </w:t>
      </w:r>
      <w:r w:rsidRPr="005A46BE">
        <w:rPr>
          <w:rFonts w:cs="Times New Roman"/>
          <w:lang w:val="ru-RU"/>
        </w:rPr>
        <w:t>на</w:t>
      </w:r>
      <w:r w:rsidRPr="005A46BE">
        <w:rPr>
          <w:rFonts w:cs="Times New Roman"/>
          <w:spacing w:val="49"/>
          <w:lang w:val="ru-RU"/>
        </w:rPr>
        <w:t xml:space="preserve"> </w:t>
      </w:r>
      <w:r w:rsidRPr="005A46BE">
        <w:rPr>
          <w:rFonts w:cs="Times New Roman"/>
          <w:lang w:val="ru-RU"/>
        </w:rPr>
        <w:t>них</w:t>
      </w:r>
      <w:r w:rsidRPr="005A46BE">
        <w:rPr>
          <w:rFonts w:cs="Times New Roman"/>
          <w:spacing w:val="50"/>
          <w:lang w:val="ru-RU"/>
        </w:rPr>
        <w:t xml:space="preserve"> </w:t>
      </w:r>
      <w:r w:rsidRPr="005A46BE">
        <w:rPr>
          <w:rFonts w:cs="Times New Roman"/>
          <w:lang w:val="ru-RU"/>
        </w:rPr>
        <w:t>наглядным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материалом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lang w:val="ru-RU"/>
        </w:rPr>
        <w:t>о</w:t>
      </w:r>
      <w:r w:rsidRPr="005A46BE">
        <w:rPr>
          <w:rFonts w:cs="Times New Roman"/>
          <w:spacing w:val="5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внутришкольных</w:t>
      </w:r>
      <w:r w:rsidRPr="005A46BE">
        <w:rPr>
          <w:rFonts w:cs="Times New Roman"/>
          <w:spacing w:val="5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правилах</w:t>
      </w:r>
      <w:r w:rsidRPr="005A46BE">
        <w:rPr>
          <w:rFonts w:cs="Times New Roman"/>
          <w:spacing w:val="6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поведения,</w:t>
      </w:r>
      <w:r w:rsidRPr="005A46BE">
        <w:rPr>
          <w:rFonts w:cs="Times New Roman"/>
          <w:spacing w:val="3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правилах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безопасности,</w:t>
      </w:r>
      <w:r w:rsidRPr="005A46BE">
        <w:rPr>
          <w:rFonts w:cs="Times New Roman"/>
          <w:spacing w:val="4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распорядке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/режиме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функционирования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учреждения,</w:t>
      </w:r>
      <w:r w:rsidRPr="005A46BE">
        <w:rPr>
          <w:rFonts w:cs="Times New Roman"/>
          <w:spacing w:val="6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расписании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уроков,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последних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событиях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-1"/>
          <w:lang w:val="ru-RU"/>
        </w:rPr>
        <w:t xml:space="preserve"> школе,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ближайших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планах</w:t>
      </w:r>
      <w:r w:rsidRPr="005A46BE">
        <w:rPr>
          <w:rFonts w:cs="Times New Roman"/>
          <w:spacing w:val="7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т.д..</w:t>
      </w:r>
    </w:p>
    <w:p w:rsidR="005A46BE" w:rsidRPr="005A46BE" w:rsidRDefault="005A46BE" w:rsidP="005A46BE">
      <w:pPr>
        <w:pStyle w:val="a3"/>
        <w:kinsoku w:val="0"/>
        <w:overflowPunct w:val="0"/>
        <w:spacing w:before="46"/>
        <w:ind w:left="124" w:right="113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Организация</w:t>
      </w:r>
      <w:r w:rsidRPr="005A46BE">
        <w:rPr>
          <w:rFonts w:cs="Times New Roman"/>
          <w:spacing w:val="38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рабочего</w:t>
      </w:r>
      <w:r w:rsidRPr="005A46BE">
        <w:rPr>
          <w:rFonts w:cs="Times New Roman"/>
          <w:spacing w:val="4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пространства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обучающегося</w:t>
      </w:r>
      <w:r w:rsidRPr="005A46BE">
        <w:rPr>
          <w:rFonts w:cs="Times New Roman"/>
          <w:spacing w:val="38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4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задержкой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психического</w:t>
      </w:r>
      <w:r w:rsidRPr="005A46BE">
        <w:rPr>
          <w:rFonts w:cs="Times New Roman"/>
          <w:spacing w:val="83"/>
          <w:lang w:val="ru-RU"/>
        </w:rPr>
        <w:t xml:space="preserve"> </w:t>
      </w:r>
      <w:r w:rsidRPr="005A46BE">
        <w:rPr>
          <w:rFonts w:cs="Times New Roman"/>
          <w:lang w:val="ru-RU"/>
        </w:rPr>
        <w:t>развития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4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классе</w:t>
      </w:r>
      <w:r w:rsidRPr="005A46BE">
        <w:rPr>
          <w:rFonts w:cs="Times New Roman"/>
          <w:spacing w:val="4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предполагает</w:t>
      </w:r>
      <w:r w:rsidRPr="005A46BE">
        <w:rPr>
          <w:rFonts w:cs="Times New Roman"/>
          <w:spacing w:val="4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выбор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парты</w:t>
      </w:r>
      <w:r w:rsidRPr="005A46BE">
        <w:rPr>
          <w:rFonts w:cs="Times New Roman"/>
          <w:spacing w:val="42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4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партнера.</w:t>
      </w:r>
      <w:r w:rsidRPr="005A46BE">
        <w:rPr>
          <w:rFonts w:cs="Times New Roman"/>
          <w:spacing w:val="42"/>
          <w:lang w:val="ru-RU"/>
        </w:rPr>
        <w:t xml:space="preserve"> </w:t>
      </w:r>
      <w:r w:rsidRPr="005A46BE">
        <w:rPr>
          <w:rFonts w:cs="Times New Roman"/>
          <w:lang w:val="ru-RU"/>
        </w:rPr>
        <w:t>При</w:t>
      </w:r>
      <w:r w:rsidRPr="005A46BE">
        <w:rPr>
          <w:rFonts w:cs="Times New Roman"/>
          <w:spacing w:val="4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реализации</w:t>
      </w:r>
      <w:r w:rsidRPr="005A46BE">
        <w:rPr>
          <w:rFonts w:cs="Times New Roman"/>
          <w:spacing w:val="41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АООП</w:t>
      </w:r>
      <w:r w:rsidRPr="005A46BE">
        <w:rPr>
          <w:rFonts w:cs="Times New Roman"/>
          <w:spacing w:val="4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НОО</w:t>
      </w:r>
      <w:r w:rsidRPr="005A46BE">
        <w:rPr>
          <w:rFonts w:cs="Times New Roman"/>
          <w:spacing w:val="6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необходимо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обеспечение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обучающемуся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1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ЗПР</w:t>
      </w:r>
      <w:r w:rsidRPr="005A46BE">
        <w:rPr>
          <w:rFonts w:cs="Times New Roman"/>
          <w:spacing w:val="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возможности</w:t>
      </w:r>
      <w:r w:rsidRPr="005A46BE">
        <w:rPr>
          <w:rFonts w:cs="Times New Roman"/>
          <w:spacing w:val="8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постоянно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находиться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зоне</w:t>
      </w:r>
      <w:r w:rsidRPr="005A46BE">
        <w:rPr>
          <w:rFonts w:cs="Times New Roman"/>
          <w:spacing w:val="6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внимания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педагога.</w:t>
      </w:r>
    </w:p>
    <w:p w:rsidR="005A46BE" w:rsidRPr="005A46BE" w:rsidRDefault="005A46BE" w:rsidP="005A46BE">
      <w:pPr>
        <w:pStyle w:val="a3"/>
        <w:kinsoku w:val="0"/>
        <w:overflowPunct w:val="0"/>
        <w:ind w:left="124" w:right="103" w:firstLine="854"/>
        <w:jc w:val="both"/>
        <w:rPr>
          <w:rFonts w:cs="Times New Roman"/>
          <w:spacing w:val="-2"/>
          <w:lang w:val="ru-RU"/>
        </w:rPr>
      </w:pPr>
      <w:r w:rsidRPr="005A46BE">
        <w:rPr>
          <w:rFonts w:cs="Times New Roman"/>
          <w:spacing w:val="-1"/>
          <w:lang w:val="ru-RU"/>
        </w:rPr>
        <w:t>Учебно-воспитательный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процесс</w:t>
      </w:r>
      <w:r w:rsidRPr="005A46BE">
        <w:rPr>
          <w:rFonts w:cs="Times New Roman"/>
          <w:spacing w:val="5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осуществляется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2"/>
          <w:lang w:val="ru-RU"/>
        </w:rPr>
        <w:t>3-х</w:t>
      </w:r>
      <w:r w:rsidRPr="005A46BE">
        <w:rPr>
          <w:rFonts w:cs="Times New Roman"/>
          <w:spacing w:val="5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этажном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здании,</w:t>
      </w:r>
      <w:r w:rsidRPr="005A46BE">
        <w:rPr>
          <w:rFonts w:cs="Times New Roman"/>
          <w:spacing w:val="8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построенном</w:t>
      </w:r>
      <w:r w:rsidRPr="005A46BE">
        <w:rPr>
          <w:rFonts w:cs="Times New Roman"/>
          <w:spacing w:val="8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по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типовому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проекту.</w:t>
      </w:r>
      <w:r w:rsidRPr="005A46BE">
        <w:rPr>
          <w:rFonts w:cs="Times New Roman"/>
          <w:spacing w:val="1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Занятия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проводятся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13"/>
          <w:lang w:val="ru-RU"/>
        </w:rPr>
        <w:t xml:space="preserve"> </w:t>
      </w:r>
      <w:r w:rsidRPr="005A46BE">
        <w:rPr>
          <w:rFonts w:cs="Times New Roman"/>
          <w:lang w:val="ru-RU"/>
        </w:rPr>
        <w:t>8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кабинетах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lang w:val="ru-RU"/>
        </w:rPr>
        <w:t>начальной</w:t>
      </w:r>
      <w:r w:rsidRPr="005A46BE">
        <w:rPr>
          <w:rFonts w:cs="Times New Roman"/>
          <w:spacing w:val="8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школы</w:t>
      </w:r>
      <w:r w:rsidRPr="005A46BE">
        <w:rPr>
          <w:rFonts w:cs="Times New Roman"/>
          <w:spacing w:val="13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67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23"/>
          <w:lang w:val="ru-RU"/>
        </w:rPr>
        <w:t xml:space="preserve"> </w:t>
      </w:r>
      <w:r w:rsidRPr="005A46BE">
        <w:rPr>
          <w:rFonts w:cs="Times New Roman"/>
          <w:lang w:val="ru-RU"/>
        </w:rPr>
        <w:t>5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предметных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кабинетах.</w:t>
      </w:r>
      <w:r w:rsidRPr="005A46BE">
        <w:rPr>
          <w:rFonts w:cs="Times New Roman"/>
          <w:spacing w:val="2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Имеется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кабинет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для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работы</w:t>
      </w:r>
      <w:r w:rsidRPr="005A46BE">
        <w:rPr>
          <w:rFonts w:cs="Times New Roman"/>
          <w:spacing w:val="1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школьного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психолога,</w:t>
      </w:r>
      <w:r w:rsidRPr="005A46BE">
        <w:rPr>
          <w:rFonts w:cs="Times New Roman"/>
          <w:spacing w:val="6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библиотека,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столовая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lang w:val="ru-RU"/>
        </w:rPr>
        <w:t>на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lang w:val="ru-RU"/>
        </w:rPr>
        <w:t>120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посадочных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мест,</w:t>
      </w:r>
      <w:r w:rsidRPr="005A46BE">
        <w:rPr>
          <w:rFonts w:cs="Times New Roman"/>
          <w:spacing w:val="-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спортивный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зал,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спортивная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площадка.</w:t>
      </w:r>
    </w:p>
    <w:p w:rsidR="005A46BE" w:rsidRPr="005A46BE" w:rsidRDefault="005A46BE" w:rsidP="005A46BE">
      <w:pPr>
        <w:pStyle w:val="a3"/>
        <w:kinsoku w:val="0"/>
        <w:overflowPunct w:val="0"/>
        <w:ind w:left="124" w:right="104" w:firstLine="854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Таким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lang w:val="ru-RU"/>
        </w:rPr>
        <w:t>образом,</w:t>
      </w:r>
      <w:r w:rsidRPr="005A46BE">
        <w:rPr>
          <w:rFonts w:cs="Times New Roman"/>
          <w:spacing w:val="33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целом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материально-техническое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lang w:val="ru-RU"/>
        </w:rPr>
        <w:t>оснащение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позволяет</w:t>
      </w:r>
      <w:r w:rsidRPr="005A46BE">
        <w:rPr>
          <w:rFonts w:cs="Times New Roman"/>
          <w:spacing w:val="3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создать</w:t>
      </w:r>
      <w:r w:rsidRPr="005A46BE">
        <w:rPr>
          <w:rFonts w:cs="Times New Roman"/>
          <w:spacing w:val="6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условия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для</w:t>
      </w:r>
      <w:r w:rsidRPr="005A46BE">
        <w:rPr>
          <w:rFonts w:cs="Times New Roman"/>
          <w:spacing w:val="1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реализации</w:t>
      </w:r>
      <w:r w:rsidRPr="005A46BE">
        <w:rPr>
          <w:rFonts w:cs="Times New Roman"/>
          <w:spacing w:val="1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концепции</w:t>
      </w:r>
      <w:r w:rsidRPr="005A46BE">
        <w:rPr>
          <w:rFonts w:cs="Times New Roman"/>
          <w:spacing w:val="1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инклюзивного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образования.</w:t>
      </w:r>
      <w:r w:rsidRPr="005A46BE">
        <w:rPr>
          <w:rFonts w:cs="Times New Roman"/>
          <w:spacing w:val="1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Школа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имеет</w:t>
      </w:r>
      <w:r w:rsidRPr="005A46BE">
        <w:rPr>
          <w:rFonts w:cs="Times New Roman"/>
          <w:spacing w:val="1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санитарно</w:t>
      </w:r>
      <w:r w:rsidRPr="005A46BE">
        <w:rPr>
          <w:rFonts w:cs="Times New Roman"/>
          <w:spacing w:val="24"/>
          <w:lang w:val="ru-RU"/>
        </w:rPr>
        <w:t xml:space="preserve"> </w:t>
      </w:r>
      <w:r w:rsidRPr="005A46BE">
        <w:rPr>
          <w:rFonts w:cs="Times New Roman"/>
          <w:lang w:val="ru-RU"/>
        </w:rPr>
        <w:t>-</w:t>
      </w:r>
      <w:r w:rsidRPr="005A46BE">
        <w:rPr>
          <w:rFonts w:cs="Times New Roman"/>
          <w:spacing w:val="7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эпидемиологическое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заключение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lang w:val="ru-RU"/>
        </w:rPr>
        <w:t>на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право</w:t>
      </w:r>
      <w:r w:rsidRPr="005A46BE">
        <w:rPr>
          <w:rFonts w:cs="Times New Roman"/>
          <w:spacing w:val="3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ведения</w:t>
      </w:r>
      <w:r w:rsidRPr="005A46BE">
        <w:rPr>
          <w:rFonts w:cs="Times New Roman"/>
          <w:spacing w:val="3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образовательной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деятельности.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7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течение</w:t>
      </w:r>
      <w:r w:rsidRPr="005A46BE">
        <w:rPr>
          <w:rFonts w:cs="Times New Roman"/>
          <w:spacing w:val="10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учебного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года</w:t>
      </w:r>
      <w:r w:rsidRPr="005A46BE">
        <w:rPr>
          <w:rFonts w:cs="Times New Roman"/>
          <w:spacing w:val="10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постоянно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уделяется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внимание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улучшению</w:t>
      </w:r>
      <w:r w:rsidRPr="005A46BE">
        <w:rPr>
          <w:rFonts w:cs="Times New Roman"/>
          <w:spacing w:val="1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материально</w:t>
      </w:r>
      <w:r w:rsidRPr="005A46BE">
        <w:rPr>
          <w:rFonts w:cs="Times New Roman"/>
          <w:spacing w:val="23"/>
          <w:lang w:val="ru-RU"/>
        </w:rPr>
        <w:t xml:space="preserve"> </w:t>
      </w:r>
      <w:r w:rsidRPr="005A46BE">
        <w:rPr>
          <w:rFonts w:cs="Times New Roman"/>
          <w:lang w:val="ru-RU"/>
        </w:rPr>
        <w:t>-</w:t>
      </w:r>
      <w:r w:rsidRPr="005A46BE">
        <w:rPr>
          <w:rFonts w:cs="Times New Roman"/>
          <w:spacing w:val="8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технической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базы,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охраны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здоровья,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обеспечению</w:t>
      </w:r>
      <w:r w:rsidRPr="005A46BE">
        <w:rPr>
          <w:rFonts w:cs="Times New Roman"/>
          <w:spacing w:val="3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санитарно-гигиенического</w:t>
      </w:r>
      <w:r w:rsidRPr="005A46BE">
        <w:rPr>
          <w:rFonts w:cs="Times New Roman"/>
          <w:spacing w:val="3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режима</w:t>
      </w:r>
      <w:r w:rsidRPr="005A46BE">
        <w:rPr>
          <w:rFonts w:cs="Times New Roman"/>
          <w:spacing w:val="79"/>
          <w:lang w:val="ru-RU"/>
        </w:rPr>
        <w:t xml:space="preserve"> </w:t>
      </w:r>
      <w:r w:rsidRPr="005A46BE">
        <w:rPr>
          <w:rFonts w:cs="Times New Roman"/>
          <w:lang w:val="ru-RU"/>
        </w:rPr>
        <w:t>работы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-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детьми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ОВЗ.</w:t>
      </w:r>
    </w:p>
    <w:p w:rsidR="005A46BE" w:rsidRPr="005A46BE" w:rsidRDefault="005A46BE" w:rsidP="005A46BE">
      <w:pPr>
        <w:pStyle w:val="a3"/>
        <w:kinsoku w:val="0"/>
        <w:overflowPunct w:val="0"/>
        <w:ind w:left="124" w:right="104" w:firstLine="854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Кабинет</w:t>
      </w:r>
      <w:r w:rsidRPr="005A46BE">
        <w:rPr>
          <w:rFonts w:cs="Times New Roman"/>
          <w:spacing w:val="1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педагога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lang w:val="ru-RU"/>
        </w:rPr>
        <w:t>–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психолога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располагается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2"/>
          <w:lang w:val="ru-RU"/>
        </w:rPr>
        <w:t>на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lang w:val="ru-RU"/>
        </w:rPr>
        <w:t>третьем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этаже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школы.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Перед</w:t>
      </w:r>
      <w:r w:rsidRPr="005A46BE">
        <w:rPr>
          <w:rFonts w:cs="Times New Roman"/>
          <w:spacing w:val="6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кабинетом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имеется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lang w:val="ru-RU"/>
        </w:rPr>
        <w:t>зона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ожидания.</w:t>
      </w:r>
      <w:r w:rsidRPr="005A46BE">
        <w:rPr>
          <w:rFonts w:cs="Times New Roman"/>
          <w:spacing w:val="38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Психологический</w:t>
      </w:r>
      <w:r w:rsidRPr="005A46BE">
        <w:rPr>
          <w:rFonts w:cs="Times New Roman"/>
          <w:spacing w:val="4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кабинет</w:t>
      </w:r>
      <w:r w:rsidRPr="005A46BE">
        <w:rPr>
          <w:rFonts w:cs="Times New Roman"/>
          <w:spacing w:val="41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можно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рассматривать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как</w:t>
      </w:r>
      <w:r w:rsidRPr="005A46BE">
        <w:rPr>
          <w:rFonts w:cs="Times New Roman"/>
          <w:spacing w:val="9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своеобразное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lang w:val="ru-RU"/>
        </w:rPr>
        <w:t>поле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взаимодействия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практического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психолога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детьми</w:t>
      </w:r>
      <w:r w:rsidRPr="005A46BE">
        <w:rPr>
          <w:rFonts w:cs="Times New Roman"/>
          <w:spacing w:val="3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разного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возраста,</w:t>
      </w:r>
      <w:r w:rsidRPr="005A46BE">
        <w:rPr>
          <w:rFonts w:cs="Times New Roman"/>
          <w:spacing w:val="85"/>
          <w:lang w:val="ru-RU"/>
        </w:rPr>
        <w:t xml:space="preserve"> </w:t>
      </w:r>
      <w:r w:rsidRPr="005A46BE">
        <w:rPr>
          <w:rFonts w:cs="Times New Roman"/>
          <w:lang w:val="ru-RU"/>
        </w:rPr>
        <w:t>их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lang w:val="ru-RU"/>
        </w:rPr>
        <w:t>родителями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учителями.</w:t>
      </w:r>
    </w:p>
    <w:p w:rsidR="005A46BE" w:rsidRPr="005A46BE" w:rsidRDefault="005A46BE" w:rsidP="005A46BE">
      <w:pPr>
        <w:pStyle w:val="a3"/>
        <w:kinsoku w:val="0"/>
        <w:overflowPunct w:val="0"/>
        <w:spacing w:before="46"/>
        <w:ind w:left="143" w:right="277"/>
        <w:jc w:val="center"/>
        <w:rPr>
          <w:rFonts w:cs="Times New Roman"/>
          <w:spacing w:val="-2"/>
          <w:lang w:val="ru-RU"/>
        </w:rPr>
      </w:pPr>
      <w:r w:rsidRPr="005A46BE">
        <w:rPr>
          <w:rFonts w:cs="Times New Roman"/>
          <w:spacing w:val="-1"/>
          <w:lang w:val="ru-RU"/>
        </w:rPr>
        <w:t>Материально-техническое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lang w:val="ru-RU"/>
        </w:rPr>
        <w:t>оснащение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кабинета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b/>
          <w:bCs/>
          <w:i/>
          <w:iCs/>
          <w:spacing w:val="-2"/>
          <w:lang w:val="ru-RU"/>
        </w:rPr>
        <w:t>психолога</w:t>
      </w:r>
      <w:r w:rsidRPr="005A46BE">
        <w:rPr>
          <w:rFonts w:cs="Times New Roman"/>
          <w:b/>
          <w:bCs/>
          <w:i/>
          <w:iCs/>
          <w:spacing w:val="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включает:</w:t>
      </w:r>
    </w:p>
    <w:p w:rsidR="005A46BE" w:rsidRPr="005A46BE" w:rsidRDefault="005A46BE" w:rsidP="0025408B">
      <w:pPr>
        <w:pStyle w:val="a3"/>
        <w:numPr>
          <w:ilvl w:val="0"/>
          <w:numId w:val="30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5" w:line="239" w:lineRule="auto"/>
        <w:ind w:right="105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учебный</w:t>
      </w:r>
      <w:r w:rsidRPr="005A46BE">
        <w:rPr>
          <w:rFonts w:cs="Times New Roman"/>
          <w:spacing w:val="1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материал</w:t>
      </w:r>
      <w:r w:rsidRPr="005A46BE">
        <w:rPr>
          <w:rFonts w:cs="Times New Roman"/>
          <w:spacing w:val="12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(методики</w:t>
      </w:r>
      <w:r w:rsidRPr="005A46BE">
        <w:rPr>
          <w:rFonts w:cs="Times New Roman"/>
          <w:spacing w:val="17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1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необходимым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стимульным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материалом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для</w:t>
      </w:r>
      <w:r w:rsidRPr="005A46BE">
        <w:rPr>
          <w:rFonts w:cs="Times New Roman"/>
          <w:spacing w:val="6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диагностики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познавательной</w:t>
      </w:r>
      <w:r w:rsidRPr="005A46BE">
        <w:rPr>
          <w:rFonts w:cs="Times New Roman"/>
          <w:spacing w:val="46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эмоциональной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сфер</w:t>
      </w:r>
      <w:r w:rsidRPr="005A46BE">
        <w:rPr>
          <w:rFonts w:cs="Times New Roman"/>
          <w:spacing w:val="5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личности,</w:t>
      </w:r>
      <w:r w:rsidRPr="005A46BE">
        <w:rPr>
          <w:rFonts w:cs="Times New Roman"/>
          <w:spacing w:val="5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поведения;</w:t>
      </w:r>
      <w:r w:rsidRPr="005A46BE">
        <w:rPr>
          <w:rFonts w:cs="Times New Roman"/>
          <w:spacing w:val="49"/>
          <w:lang w:val="ru-RU"/>
        </w:rPr>
        <w:t xml:space="preserve"> </w:t>
      </w:r>
      <w:r w:rsidRPr="005A46BE">
        <w:rPr>
          <w:rFonts w:cs="Times New Roman"/>
          <w:lang w:val="ru-RU"/>
        </w:rPr>
        <w:t>методики</w:t>
      </w:r>
      <w:r w:rsidRPr="005A46BE">
        <w:rPr>
          <w:rFonts w:cs="Times New Roman"/>
          <w:spacing w:val="53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5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необходимым</w:t>
      </w:r>
      <w:r w:rsidRPr="005A46BE">
        <w:rPr>
          <w:rFonts w:cs="Times New Roman"/>
          <w:spacing w:val="5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оснащением</w:t>
      </w:r>
      <w:r w:rsidRPr="005A46BE">
        <w:rPr>
          <w:rFonts w:cs="Times New Roman"/>
          <w:spacing w:val="5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для</w:t>
      </w:r>
      <w:r w:rsidRPr="005A46BE">
        <w:rPr>
          <w:rFonts w:cs="Times New Roman"/>
          <w:spacing w:val="5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проведения</w:t>
      </w:r>
      <w:r w:rsidRPr="005A46BE">
        <w:rPr>
          <w:rFonts w:cs="Times New Roman"/>
          <w:spacing w:val="5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психо-коррекционной</w:t>
      </w:r>
      <w:r w:rsidRPr="005A46BE">
        <w:rPr>
          <w:rFonts w:cs="Times New Roman"/>
          <w:spacing w:val="61"/>
          <w:lang w:val="ru-RU"/>
        </w:rPr>
        <w:t xml:space="preserve"> </w:t>
      </w:r>
      <w:r w:rsidRPr="005A46BE">
        <w:rPr>
          <w:rFonts w:cs="Times New Roman"/>
          <w:lang w:val="ru-RU"/>
        </w:rPr>
        <w:t xml:space="preserve">работы </w:t>
      </w:r>
      <w:r w:rsidRPr="005A46BE">
        <w:rPr>
          <w:rFonts w:cs="Times New Roman"/>
          <w:spacing w:val="-2"/>
          <w:lang w:val="ru-RU"/>
        </w:rPr>
        <w:t>по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отдельным направлениям);</w:t>
      </w:r>
    </w:p>
    <w:p w:rsidR="005A46BE" w:rsidRPr="005A46BE" w:rsidRDefault="005A46BE" w:rsidP="0025408B">
      <w:pPr>
        <w:pStyle w:val="a3"/>
        <w:numPr>
          <w:ilvl w:val="0"/>
          <w:numId w:val="30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ind w:right="108"/>
        <w:jc w:val="both"/>
        <w:rPr>
          <w:rFonts w:cs="Times New Roman"/>
          <w:spacing w:val="-2"/>
          <w:lang w:val="ru-RU"/>
        </w:rPr>
      </w:pPr>
      <w:r w:rsidRPr="005A46BE">
        <w:rPr>
          <w:rFonts w:cs="Times New Roman"/>
          <w:spacing w:val="-1"/>
          <w:lang w:val="ru-RU"/>
        </w:rPr>
        <w:t>мебель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1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оборудование</w:t>
      </w:r>
      <w:r w:rsidRPr="005A46BE">
        <w:rPr>
          <w:rFonts w:cs="Times New Roman"/>
          <w:spacing w:val="2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(стол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spacing w:val="-3"/>
          <w:lang w:val="ru-RU"/>
        </w:rPr>
        <w:t>стул</w:t>
      </w:r>
      <w:r w:rsidRPr="005A46BE">
        <w:rPr>
          <w:rFonts w:cs="Times New Roman"/>
          <w:spacing w:val="2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для</w:t>
      </w:r>
      <w:r w:rsidRPr="005A46BE">
        <w:rPr>
          <w:rFonts w:cs="Times New Roman"/>
          <w:spacing w:val="2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психолога;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шкаф</w:t>
      </w:r>
      <w:r w:rsidRPr="005A46BE">
        <w:rPr>
          <w:rFonts w:cs="Times New Roman"/>
          <w:spacing w:val="2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для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lang w:val="ru-RU"/>
        </w:rPr>
        <w:t>пособий</w:t>
      </w:r>
      <w:r w:rsidRPr="005A46BE">
        <w:rPr>
          <w:rFonts w:cs="Times New Roman"/>
          <w:spacing w:val="17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техники;</w:t>
      </w:r>
      <w:r w:rsidRPr="005A46BE">
        <w:rPr>
          <w:rFonts w:cs="Times New Roman"/>
          <w:spacing w:val="57"/>
          <w:lang w:val="ru-RU"/>
        </w:rPr>
        <w:t xml:space="preserve"> </w:t>
      </w:r>
      <w:r w:rsidRPr="005A46BE">
        <w:rPr>
          <w:rFonts w:cs="Times New Roman"/>
          <w:lang w:val="ru-RU"/>
        </w:rPr>
        <w:t>уголок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lang w:val="ru-RU"/>
        </w:rPr>
        <w:t>мягкой</w:t>
      </w:r>
      <w:r w:rsidRPr="005A46BE">
        <w:rPr>
          <w:rFonts w:cs="Times New Roman"/>
          <w:spacing w:val="4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мебели</w:t>
      </w:r>
      <w:r w:rsidRPr="005A46BE">
        <w:rPr>
          <w:rFonts w:cs="Times New Roman"/>
          <w:spacing w:val="4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(по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возможности);</w:t>
      </w:r>
      <w:r w:rsidRPr="005A46BE">
        <w:rPr>
          <w:rFonts w:cs="Times New Roman"/>
          <w:spacing w:val="4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рабочие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места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для</w:t>
      </w:r>
      <w:r w:rsidRPr="005A46BE">
        <w:rPr>
          <w:rFonts w:cs="Times New Roman"/>
          <w:spacing w:val="4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детей);</w:t>
      </w:r>
      <w:r w:rsidRPr="005A46BE">
        <w:rPr>
          <w:rFonts w:cs="Times New Roman"/>
          <w:spacing w:val="3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технические</w:t>
      </w:r>
      <w:r w:rsidRPr="005A46BE">
        <w:rPr>
          <w:rFonts w:cs="Times New Roman"/>
          <w:spacing w:val="5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средства</w:t>
      </w:r>
      <w:r w:rsidRPr="005A46BE">
        <w:rPr>
          <w:rFonts w:cs="Times New Roman"/>
          <w:spacing w:val="2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обучения;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игрушки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игры</w:t>
      </w:r>
      <w:r w:rsidRPr="005A46BE">
        <w:rPr>
          <w:rFonts w:cs="Times New Roman"/>
          <w:spacing w:val="2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(мячи,</w:t>
      </w:r>
      <w:r w:rsidRPr="005A46BE">
        <w:rPr>
          <w:rFonts w:cs="Times New Roman"/>
          <w:spacing w:val="28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песок,</w:t>
      </w:r>
      <w:r w:rsidRPr="005A46BE">
        <w:rPr>
          <w:rFonts w:cs="Times New Roman"/>
          <w:spacing w:val="2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пирамиды,</w:t>
      </w:r>
      <w:r w:rsidRPr="005A46BE">
        <w:rPr>
          <w:rFonts w:cs="Times New Roman"/>
          <w:spacing w:val="28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кубики;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lang w:val="ru-RU"/>
        </w:rPr>
        <w:t>настольные</w:t>
      </w:r>
      <w:r w:rsidRPr="005A46BE">
        <w:rPr>
          <w:rFonts w:cs="Times New Roman"/>
          <w:spacing w:val="47"/>
          <w:lang w:val="ru-RU"/>
        </w:rPr>
        <w:t xml:space="preserve"> </w:t>
      </w:r>
      <w:r w:rsidRPr="005A46BE">
        <w:rPr>
          <w:rFonts w:cs="Times New Roman"/>
          <w:lang w:val="ru-RU"/>
        </w:rPr>
        <w:t>игры);</w:t>
      </w:r>
      <w:r w:rsidRPr="005A46BE">
        <w:rPr>
          <w:rFonts w:cs="Times New Roman"/>
          <w:spacing w:val="8"/>
          <w:lang w:val="ru-RU"/>
        </w:rPr>
        <w:t xml:space="preserve"> </w:t>
      </w:r>
      <w:r w:rsidRPr="005A46BE">
        <w:rPr>
          <w:rFonts w:cs="Times New Roman"/>
          <w:lang w:val="ru-RU"/>
        </w:rPr>
        <w:t>набор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материалов</w:t>
      </w:r>
      <w:r w:rsidRPr="005A46BE">
        <w:rPr>
          <w:rFonts w:cs="Times New Roman"/>
          <w:spacing w:val="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для</w:t>
      </w:r>
      <w:r w:rsidRPr="005A46BE">
        <w:rPr>
          <w:rFonts w:cs="Times New Roman"/>
          <w:spacing w:val="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детского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lang w:val="ru-RU"/>
        </w:rPr>
        <w:t>творчества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(строительный</w:t>
      </w:r>
      <w:r w:rsidRPr="005A46BE">
        <w:rPr>
          <w:rFonts w:cs="Times New Roman"/>
          <w:spacing w:val="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материал,</w:t>
      </w:r>
      <w:r w:rsidRPr="005A46BE">
        <w:rPr>
          <w:rFonts w:cs="Times New Roman"/>
          <w:spacing w:val="47"/>
          <w:lang w:val="ru-RU"/>
        </w:rPr>
        <w:t xml:space="preserve"> </w:t>
      </w:r>
      <w:r w:rsidRPr="005A46BE">
        <w:rPr>
          <w:rFonts w:cs="Times New Roman"/>
          <w:lang w:val="ru-RU"/>
        </w:rPr>
        <w:t>пластилин,</w:t>
      </w:r>
      <w:r w:rsidRPr="005A46BE">
        <w:rPr>
          <w:rFonts w:cs="Times New Roman"/>
          <w:spacing w:val="-1"/>
          <w:lang w:val="ru-RU"/>
        </w:rPr>
        <w:t xml:space="preserve"> краски,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цветные</w:t>
      </w:r>
      <w:r w:rsidRPr="005A46BE">
        <w:rPr>
          <w:rFonts w:cs="Times New Roman"/>
          <w:spacing w:val="-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карандаши,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фломастеры,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бумага,</w:t>
      </w:r>
      <w:r w:rsidRPr="005A46BE">
        <w:rPr>
          <w:rFonts w:cs="Times New Roman"/>
          <w:spacing w:val="1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клей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т.д.).</w:t>
      </w:r>
    </w:p>
    <w:p w:rsidR="005A46BE" w:rsidRPr="00F875BC" w:rsidRDefault="005A46BE" w:rsidP="005A46BE">
      <w:pPr>
        <w:pStyle w:val="2"/>
        <w:kinsoku w:val="0"/>
        <w:overflowPunct w:val="0"/>
        <w:spacing w:line="242" w:lineRule="auto"/>
        <w:ind w:left="287" w:right="277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875BC">
        <w:rPr>
          <w:rFonts w:ascii="Times New Roman" w:hAnsi="Times New Roman" w:cs="Times New Roman"/>
          <w:spacing w:val="-1"/>
          <w:sz w:val="24"/>
          <w:szCs w:val="24"/>
        </w:rPr>
        <w:t>Обеспечение</w:t>
      </w:r>
      <w:r w:rsidRPr="00F875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условий</w:t>
      </w:r>
      <w:r w:rsidRPr="00F875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z w:val="24"/>
          <w:szCs w:val="24"/>
        </w:rPr>
        <w:t>для</w:t>
      </w:r>
      <w:r w:rsidRPr="00F875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F875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обучения</w:t>
      </w:r>
      <w:r w:rsidRPr="00F875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z w:val="24"/>
          <w:szCs w:val="24"/>
        </w:rPr>
        <w:t>и</w:t>
      </w:r>
      <w:r w:rsidRPr="00F875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взаимодействия</w:t>
      </w:r>
      <w:r w:rsidRPr="00F875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 xml:space="preserve">специалистов, </w:t>
      </w:r>
      <w:r w:rsidRPr="00F875BC">
        <w:rPr>
          <w:rFonts w:ascii="Times New Roman" w:hAnsi="Times New Roman" w:cs="Times New Roman"/>
          <w:sz w:val="24"/>
          <w:szCs w:val="24"/>
        </w:rPr>
        <w:t>их</w:t>
      </w:r>
      <w:r w:rsidRPr="00F875B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сотрудничества</w:t>
      </w:r>
      <w:r w:rsidRPr="00F875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z w:val="24"/>
          <w:szCs w:val="24"/>
        </w:rPr>
        <w:t>с</w:t>
      </w:r>
      <w:r w:rsidRPr="00F875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родителями</w:t>
      </w:r>
      <w:r w:rsidRPr="00F875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(законными</w:t>
      </w:r>
      <w:r w:rsidRPr="00F875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представителями)</w:t>
      </w:r>
      <w:r w:rsidRPr="00F875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</w:p>
    <w:p w:rsidR="005A46BE" w:rsidRPr="005A46BE" w:rsidRDefault="005A46BE" w:rsidP="005A46BE">
      <w:pPr>
        <w:pStyle w:val="a3"/>
        <w:kinsoku w:val="0"/>
        <w:overflowPunct w:val="0"/>
        <w:ind w:right="107"/>
        <w:jc w:val="both"/>
        <w:rPr>
          <w:rFonts w:cs="Times New Roman"/>
          <w:spacing w:val="-2"/>
          <w:lang w:val="ru-RU"/>
        </w:rPr>
      </w:pPr>
      <w:r w:rsidRPr="005A46BE">
        <w:rPr>
          <w:rFonts w:cs="Times New Roman"/>
          <w:spacing w:val="-1"/>
          <w:lang w:val="ru-RU"/>
        </w:rPr>
        <w:t>Требования</w:t>
      </w:r>
      <w:r w:rsidRPr="005A46BE">
        <w:rPr>
          <w:rFonts w:cs="Times New Roman"/>
          <w:spacing w:val="50"/>
          <w:lang w:val="ru-RU"/>
        </w:rPr>
        <w:t xml:space="preserve"> </w:t>
      </w:r>
      <w:r w:rsidRPr="005A46BE">
        <w:rPr>
          <w:rFonts w:cs="Times New Roman"/>
          <w:lang w:val="ru-RU"/>
        </w:rPr>
        <w:t>к</w:t>
      </w:r>
      <w:r w:rsidRPr="005A46BE">
        <w:rPr>
          <w:rFonts w:cs="Times New Roman"/>
          <w:spacing w:val="4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материально­техническому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обеспечению</w:t>
      </w:r>
      <w:r w:rsidRPr="005A46BE">
        <w:rPr>
          <w:rFonts w:cs="Times New Roman"/>
          <w:spacing w:val="4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ориентированы</w:t>
      </w:r>
      <w:r w:rsidRPr="005A46BE">
        <w:rPr>
          <w:rFonts w:cs="Times New Roman"/>
          <w:spacing w:val="47"/>
          <w:lang w:val="ru-RU"/>
        </w:rPr>
        <w:t xml:space="preserve"> </w:t>
      </w:r>
      <w:r w:rsidRPr="005A46BE">
        <w:rPr>
          <w:rFonts w:cs="Times New Roman"/>
          <w:lang w:val="ru-RU"/>
        </w:rPr>
        <w:t>не</w:t>
      </w:r>
      <w:r w:rsidRPr="005A46BE">
        <w:rPr>
          <w:rFonts w:cs="Times New Roman"/>
          <w:spacing w:val="49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только</w:t>
      </w:r>
      <w:r w:rsidRPr="005A46BE">
        <w:rPr>
          <w:rFonts w:cs="Times New Roman"/>
          <w:spacing w:val="84"/>
          <w:lang w:val="ru-RU"/>
        </w:rPr>
        <w:t xml:space="preserve"> </w:t>
      </w:r>
      <w:r w:rsidRPr="005A46BE">
        <w:rPr>
          <w:rFonts w:cs="Times New Roman"/>
          <w:lang w:val="ru-RU"/>
        </w:rPr>
        <w:t>на</w:t>
      </w:r>
      <w:r w:rsidRPr="005A46BE">
        <w:rPr>
          <w:rFonts w:cs="Times New Roman"/>
          <w:spacing w:val="5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обучающегося,</w:t>
      </w:r>
      <w:r w:rsidRPr="005A46BE">
        <w:rPr>
          <w:rFonts w:cs="Times New Roman"/>
          <w:spacing w:val="57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но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60"/>
          <w:lang w:val="ru-RU"/>
        </w:rPr>
        <w:t xml:space="preserve"> </w:t>
      </w:r>
      <w:r w:rsidRPr="005A46BE">
        <w:rPr>
          <w:rFonts w:cs="Times New Roman"/>
          <w:lang w:val="ru-RU"/>
        </w:rPr>
        <w:t>на</w:t>
      </w:r>
      <w:r w:rsidRPr="005A46BE">
        <w:rPr>
          <w:rFonts w:cs="Times New Roman"/>
          <w:spacing w:val="5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всех</w:t>
      </w:r>
      <w:r w:rsidRPr="005A46BE">
        <w:rPr>
          <w:rFonts w:cs="Times New Roman"/>
          <w:spacing w:val="5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участников</w:t>
      </w:r>
      <w:r w:rsidRPr="005A46BE">
        <w:rPr>
          <w:rFonts w:cs="Times New Roman"/>
          <w:spacing w:val="5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процесса</w:t>
      </w:r>
      <w:r w:rsidRPr="005A46BE">
        <w:rPr>
          <w:rFonts w:cs="Times New Roman"/>
          <w:spacing w:val="5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образования.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Специфика</w:t>
      </w:r>
      <w:r w:rsidRPr="005A46BE">
        <w:rPr>
          <w:rFonts w:cs="Times New Roman"/>
          <w:spacing w:val="5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данной</w:t>
      </w:r>
      <w:r w:rsidRPr="005A46BE">
        <w:rPr>
          <w:rFonts w:cs="Times New Roman"/>
          <w:spacing w:val="7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группы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lang w:val="ru-RU"/>
        </w:rPr>
        <w:t>требований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состоит</w:t>
      </w:r>
      <w:r w:rsidRPr="005A46BE">
        <w:rPr>
          <w:rFonts w:cs="Times New Roman"/>
          <w:spacing w:val="26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том,</w:t>
      </w:r>
      <w:r w:rsidRPr="005A46BE">
        <w:rPr>
          <w:rFonts w:cs="Times New Roman"/>
          <w:spacing w:val="2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что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lang w:val="ru-RU"/>
        </w:rPr>
        <w:t>все</w:t>
      </w:r>
      <w:r w:rsidRPr="005A46BE">
        <w:rPr>
          <w:rFonts w:cs="Times New Roman"/>
          <w:spacing w:val="2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вовлечённые</w:t>
      </w:r>
      <w:r w:rsidRPr="005A46BE">
        <w:rPr>
          <w:rFonts w:cs="Times New Roman"/>
          <w:spacing w:val="25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процесс</w:t>
      </w:r>
      <w:r w:rsidRPr="005A46BE">
        <w:rPr>
          <w:rFonts w:cs="Times New Roman"/>
          <w:spacing w:val="2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образования</w:t>
      </w:r>
      <w:r w:rsidRPr="005A46BE">
        <w:rPr>
          <w:rFonts w:cs="Times New Roman"/>
          <w:spacing w:val="2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взрослые</w:t>
      </w:r>
      <w:r w:rsidRPr="005A46BE">
        <w:rPr>
          <w:rFonts w:cs="Times New Roman"/>
          <w:spacing w:val="4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lastRenderedPageBreak/>
        <w:t>должны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иметь</w:t>
      </w:r>
      <w:r w:rsidRPr="005A46BE">
        <w:rPr>
          <w:rFonts w:cs="Times New Roman"/>
          <w:spacing w:val="4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неограниченный</w:t>
      </w:r>
      <w:r w:rsidRPr="005A46BE">
        <w:rPr>
          <w:rFonts w:cs="Times New Roman"/>
          <w:spacing w:val="46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доступ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lang w:val="ru-RU"/>
        </w:rPr>
        <w:t>к</w:t>
      </w:r>
      <w:r w:rsidRPr="005A46BE">
        <w:rPr>
          <w:rFonts w:cs="Times New Roman"/>
          <w:spacing w:val="4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организационной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технике</w:t>
      </w:r>
      <w:r w:rsidRPr="005A46BE">
        <w:rPr>
          <w:rFonts w:cs="Times New Roman"/>
          <w:spacing w:val="4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либо</w:t>
      </w:r>
      <w:r w:rsidRPr="005A46BE">
        <w:rPr>
          <w:rFonts w:cs="Times New Roman"/>
          <w:spacing w:val="5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специальному</w:t>
      </w:r>
      <w:r w:rsidRPr="005A46BE">
        <w:rPr>
          <w:rFonts w:cs="Times New Roman"/>
          <w:spacing w:val="85"/>
          <w:lang w:val="ru-RU"/>
        </w:rPr>
        <w:t xml:space="preserve"> </w:t>
      </w:r>
      <w:r w:rsidRPr="005A46BE">
        <w:rPr>
          <w:rFonts w:cs="Times New Roman"/>
          <w:lang w:val="ru-RU"/>
        </w:rPr>
        <w:t>ресурсному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lang w:val="ru-RU"/>
        </w:rPr>
        <w:t>центру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lang w:val="ru-RU"/>
        </w:rPr>
        <w:t>образовательной</w:t>
      </w:r>
      <w:r w:rsidRPr="005A46BE">
        <w:rPr>
          <w:rFonts w:cs="Times New Roman"/>
          <w:spacing w:val="1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организации,</w:t>
      </w:r>
      <w:r w:rsidRPr="005A46BE">
        <w:rPr>
          <w:rFonts w:cs="Times New Roman"/>
          <w:spacing w:val="2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где</w:t>
      </w:r>
      <w:r w:rsidRPr="005A46BE">
        <w:rPr>
          <w:rFonts w:cs="Times New Roman"/>
          <w:spacing w:val="25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можно</w:t>
      </w:r>
      <w:r w:rsidRPr="005A46BE">
        <w:rPr>
          <w:rFonts w:cs="Times New Roman"/>
          <w:spacing w:val="2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осуществлять</w:t>
      </w:r>
      <w:r w:rsidRPr="005A46BE">
        <w:rPr>
          <w:rFonts w:cs="Times New Roman"/>
          <w:spacing w:val="26"/>
          <w:lang w:val="ru-RU"/>
        </w:rPr>
        <w:t xml:space="preserve"> </w:t>
      </w:r>
      <w:r w:rsidRPr="005A46BE">
        <w:rPr>
          <w:rFonts w:cs="Times New Roman"/>
          <w:lang w:val="ru-RU"/>
        </w:rPr>
        <w:t>подготовку</w:t>
      </w:r>
      <w:r w:rsidRPr="005A46BE">
        <w:rPr>
          <w:rFonts w:cs="Times New Roman"/>
          <w:spacing w:val="6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необходимых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индивидуализированных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lang w:val="ru-RU"/>
        </w:rPr>
        <w:t>материалов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для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процесса</w:t>
      </w:r>
      <w:r w:rsidRPr="005A46BE">
        <w:rPr>
          <w:rFonts w:cs="Times New Roman"/>
          <w:spacing w:val="20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обучения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lang w:val="ru-RU"/>
        </w:rPr>
        <w:t>обучающегося</w:t>
      </w:r>
      <w:r w:rsidRPr="005A46BE">
        <w:rPr>
          <w:rFonts w:cs="Times New Roman"/>
          <w:spacing w:val="60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1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ЗПР.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Предусматривается</w:t>
      </w:r>
      <w:r w:rsidRPr="005A46BE">
        <w:rPr>
          <w:rFonts w:cs="Times New Roman"/>
          <w:spacing w:val="1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материально­техническая</w:t>
      </w:r>
      <w:r w:rsidRPr="005A46BE">
        <w:rPr>
          <w:rFonts w:cs="Times New Roman"/>
          <w:spacing w:val="1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поддержка,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1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том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числе</w:t>
      </w:r>
      <w:r w:rsidRPr="005A46BE">
        <w:rPr>
          <w:rFonts w:cs="Times New Roman"/>
          <w:spacing w:val="1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сетевая,</w:t>
      </w:r>
      <w:r w:rsidRPr="005A46BE">
        <w:rPr>
          <w:rFonts w:cs="Times New Roman"/>
          <w:spacing w:val="7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процесса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координации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3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взаимодействия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lang w:val="ru-RU"/>
        </w:rPr>
        <w:t>специалистов</w:t>
      </w:r>
      <w:r w:rsidRPr="005A46BE">
        <w:rPr>
          <w:rFonts w:cs="Times New Roman"/>
          <w:spacing w:val="38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разного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профиля,</w:t>
      </w:r>
      <w:r w:rsidRPr="005A46BE">
        <w:rPr>
          <w:rFonts w:cs="Times New Roman"/>
          <w:spacing w:val="3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вовлечённых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5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процесс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образования, родителей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(законных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представителей) обучающегося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ЗПР.</w:t>
      </w:r>
    </w:p>
    <w:p w:rsidR="005A46BE" w:rsidRPr="005A46BE" w:rsidRDefault="005A46BE" w:rsidP="005A46BE">
      <w:pPr>
        <w:pStyle w:val="a3"/>
        <w:kinsoku w:val="0"/>
        <w:overflowPunct w:val="0"/>
        <w:spacing w:before="2" w:line="239" w:lineRule="auto"/>
        <w:ind w:right="105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Учебно-методическое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информационное</w:t>
      </w:r>
      <w:r w:rsidRPr="005A46BE">
        <w:rPr>
          <w:rFonts w:cs="Times New Roman"/>
          <w:spacing w:val="1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обеспечение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реализации</w:t>
      </w:r>
      <w:r w:rsidRPr="005A46BE">
        <w:rPr>
          <w:rFonts w:cs="Times New Roman"/>
          <w:spacing w:val="19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АООП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НОО</w:t>
      </w:r>
      <w:r w:rsidRPr="005A46BE">
        <w:rPr>
          <w:rFonts w:cs="Times New Roman"/>
          <w:spacing w:val="7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обучающихся</w:t>
      </w:r>
      <w:r w:rsidRPr="005A46BE">
        <w:rPr>
          <w:rFonts w:cs="Times New Roman"/>
          <w:spacing w:val="23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ЗПР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включает</w:t>
      </w:r>
      <w:r w:rsidRPr="005A46BE">
        <w:rPr>
          <w:rFonts w:cs="Times New Roman"/>
          <w:spacing w:val="2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наличие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информационно-библиотечного</w:t>
      </w:r>
      <w:r w:rsidRPr="005A46BE">
        <w:rPr>
          <w:rFonts w:cs="Times New Roman"/>
          <w:spacing w:val="2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центра,</w:t>
      </w:r>
      <w:r w:rsidRPr="005A46BE">
        <w:rPr>
          <w:rFonts w:cs="Times New Roman"/>
          <w:spacing w:val="6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читального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зала,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учебных</w:t>
      </w:r>
      <w:r w:rsidRPr="005A46BE">
        <w:rPr>
          <w:rFonts w:cs="Times New Roman"/>
          <w:spacing w:val="3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кабинетов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лабораторий,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административных</w:t>
      </w:r>
      <w:r w:rsidRPr="005A46BE">
        <w:rPr>
          <w:rFonts w:cs="Times New Roman"/>
          <w:spacing w:val="3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помещений,</w:t>
      </w:r>
      <w:r w:rsidRPr="005A46BE">
        <w:rPr>
          <w:rFonts w:cs="Times New Roman"/>
          <w:spacing w:val="8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школьного</w:t>
      </w:r>
      <w:r w:rsidRPr="005A46BE">
        <w:rPr>
          <w:rFonts w:cs="Times New Roman"/>
          <w:spacing w:val="2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сервера,</w:t>
      </w:r>
      <w:r w:rsidRPr="005A46BE">
        <w:rPr>
          <w:rFonts w:cs="Times New Roman"/>
          <w:spacing w:val="2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школьного</w:t>
      </w:r>
      <w:r w:rsidRPr="005A46BE">
        <w:rPr>
          <w:rFonts w:cs="Times New Roman"/>
          <w:spacing w:val="2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сайта,</w:t>
      </w:r>
      <w:r w:rsidRPr="005A46BE">
        <w:rPr>
          <w:rFonts w:cs="Times New Roman"/>
          <w:spacing w:val="2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внутренней</w:t>
      </w:r>
      <w:r w:rsidRPr="005A46BE">
        <w:rPr>
          <w:rFonts w:cs="Times New Roman"/>
          <w:spacing w:val="29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2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внешней</w:t>
      </w:r>
      <w:r w:rsidRPr="005A46BE">
        <w:rPr>
          <w:rFonts w:cs="Times New Roman"/>
          <w:spacing w:val="2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сети</w:t>
      </w:r>
      <w:r w:rsidRPr="005A46BE">
        <w:rPr>
          <w:rFonts w:cs="Times New Roman"/>
          <w:spacing w:val="25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29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направлено</w:t>
      </w:r>
      <w:r w:rsidRPr="005A46BE">
        <w:rPr>
          <w:rFonts w:cs="Times New Roman"/>
          <w:spacing w:val="33"/>
          <w:lang w:val="ru-RU"/>
        </w:rPr>
        <w:t xml:space="preserve"> </w:t>
      </w:r>
      <w:r w:rsidRPr="005A46BE">
        <w:rPr>
          <w:rFonts w:cs="Times New Roman"/>
          <w:lang w:val="ru-RU"/>
        </w:rPr>
        <w:t>на</w:t>
      </w:r>
      <w:r w:rsidRPr="005A46BE">
        <w:rPr>
          <w:rFonts w:cs="Times New Roman"/>
          <w:spacing w:val="7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создание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доступа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для</w:t>
      </w:r>
      <w:r w:rsidRPr="005A46BE">
        <w:rPr>
          <w:rFonts w:cs="Times New Roman"/>
          <w:spacing w:val="3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всех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участников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образовательного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процесса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lang w:val="ru-RU"/>
        </w:rPr>
        <w:t>к</w:t>
      </w:r>
      <w:r w:rsidRPr="005A46BE">
        <w:rPr>
          <w:rFonts w:cs="Times New Roman"/>
          <w:spacing w:val="2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любой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информации,</w:t>
      </w:r>
      <w:r w:rsidRPr="005A46BE">
        <w:rPr>
          <w:rFonts w:cs="Times New Roman"/>
          <w:spacing w:val="7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связанной</w:t>
      </w:r>
      <w:r w:rsidRPr="005A46BE">
        <w:rPr>
          <w:rFonts w:cs="Times New Roman"/>
          <w:spacing w:val="60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5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реализацией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адаптированной</w:t>
      </w:r>
      <w:r w:rsidRPr="005A46BE">
        <w:rPr>
          <w:rFonts w:cs="Times New Roman"/>
          <w:spacing w:val="56"/>
          <w:lang w:val="ru-RU"/>
        </w:rPr>
        <w:t xml:space="preserve"> </w:t>
      </w:r>
      <w:r w:rsidRPr="005A46BE">
        <w:rPr>
          <w:rFonts w:cs="Times New Roman"/>
          <w:lang w:val="ru-RU"/>
        </w:rPr>
        <w:t>основной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lang w:val="ru-RU"/>
        </w:rPr>
        <w:t>образовательной</w:t>
      </w:r>
      <w:r w:rsidRPr="005A46BE">
        <w:rPr>
          <w:rFonts w:cs="Times New Roman"/>
          <w:spacing w:val="5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программы</w:t>
      </w:r>
      <w:r w:rsidRPr="005A46BE">
        <w:rPr>
          <w:rFonts w:cs="Times New Roman"/>
          <w:spacing w:val="4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начального</w:t>
      </w:r>
      <w:r w:rsidRPr="005A46BE">
        <w:rPr>
          <w:rFonts w:cs="Times New Roman"/>
          <w:spacing w:val="5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общего</w:t>
      </w:r>
      <w:r w:rsidRPr="005A46BE">
        <w:rPr>
          <w:rFonts w:cs="Times New Roman"/>
          <w:spacing w:val="5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образования,</w:t>
      </w:r>
      <w:r w:rsidRPr="005A46BE">
        <w:rPr>
          <w:rFonts w:cs="Times New Roman"/>
          <w:spacing w:val="57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достижением</w:t>
      </w:r>
      <w:r w:rsidRPr="005A46BE">
        <w:rPr>
          <w:rFonts w:cs="Times New Roman"/>
          <w:spacing w:val="5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планируемых</w:t>
      </w:r>
      <w:r w:rsidRPr="005A46BE">
        <w:rPr>
          <w:rFonts w:cs="Times New Roman"/>
          <w:spacing w:val="50"/>
          <w:lang w:val="ru-RU"/>
        </w:rPr>
        <w:t xml:space="preserve"> </w:t>
      </w:r>
      <w:r w:rsidRPr="005A46BE">
        <w:rPr>
          <w:rFonts w:cs="Times New Roman"/>
          <w:lang w:val="ru-RU"/>
        </w:rPr>
        <w:t>результатов,</w:t>
      </w:r>
      <w:r w:rsidRPr="005A46BE">
        <w:rPr>
          <w:rFonts w:cs="Times New Roman"/>
          <w:spacing w:val="5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организацией</w:t>
      </w:r>
      <w:r w:rsidRPr="005A46BE">
        <w:rPr>
          <w:rFonts w:cs="Times New Roman"/>
          <w:spacing w:val="5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образовательного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процесса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условиями</w:t>
      </w:r>
      <w:r w:rsidRPr="005A46BE">
        <w:rPr>
          <w:rFonts w:cs="Times New Roman"/>
          <w:spacing w:val="-2"/>
          <w:lang w:val="ru-RU"/>
        </w:rPr>
        <w:t xml:space="preserve"> его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осуществления.</w:t>
      </w:r>
    </w:p>
    <w:p w:rsidR="005A46BE" w:rsidRPr="005A46BE" w:rsidRDefault="005A46BE" w:rsidP="005A46BE">
      <w:pPr>
        <w:pStyle w:val="a3"/>
        <w:kinsoku w:val="0"/>
        <w:overflowPunct w:val="0"/>
        <w:spacing w:before="3"/>
        <w:ind w:right="105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i/>
          <w:iCs/>
          <w:lang w:val="ru-RU"/>
        </w:rPr>
        <w:t>Информационное</w:t>
      </w:r>
      <w:r w:rsidRPr="005A46BE">
        <w:rPr>
          <w:rFonts w:cs="Times New Roman"/>
          <w:i/>
          <w:iCs/>
          <w:spacing w:val="1"/>
          <w:lang w:val="ru-RU"/>
        </w:rPr>
        <w:t xml:space="preserve"> </w:t>
      </w:r>
      <w:r w:rsidRPr="005A46BE">
        <w:rPr>
          <w:rFonts w:cs="Times New Roman"/>
          <w:i/>
          <w:iCs/>
          <w:spacing w:val="-1"/>
          <w:lang w:val="ru-RU"/>
        </w:rPr>
        <w:t>обеспечение</w:t>
      </w:r>
      <w:r w:rsidRPr="005A46BE">
        <w:rPr>
          <w:rFonts w:cs="Times New Roman"/>
          <w:i/>
          <w:iCs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включает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необходимую</w:t>
      </w:r>
      <w:r w:rsidRPr="005A46BE">
        <w:rPr>
          <w:rFonts w:cs="Times New Roman"/>
          <w:lang w:val="ru-RU"/>
        </w:rPr>
        <w:t xml:space="preserve"> нормативную </w:t>
      </w:r>
      <w:r w:rsidRPr="005A46BE">
        <w:rPr>
          <w:rFonts w:cs="Times New Roman"/>
          <w:spacing w:val="-1"/>
          <w:lang w:val="ru-RU"/>
        </w:rPr>
        <w:t>правовую</w:t>
      </w:r>
      <w:r w:rsidRPr="005A46BE">
        <w:rPr>
          <w:rFonts w:cs="Times New Roman"/>
          <w:lang w:val="ru-RU"/>
        </w:rPr>
        <w:t xml:space="preserve"> базу</w:t>
      </w:r>
      <w:r w:rsidRPr="005A46BE">
        <w:rPr>
          <w:rFonts w:cs="Times New Roman"/>
          <w:spacing w:val="53"/>
          <w:lang w:val="ru-RU"/>
        </w:rPr>
        <w:t xml:space="preserve"> </w:t>
      </w:r>
      <w:r w:rsidRPr="005A46BE">
        <w:rPr>
          <w:rFonts w:cs="Times New Roman"/>
          <w:lang w:val="ru-RU"/>
        </w:rPr>
        <w:t>образования</w:t>
      </w:r>
      <w:r w:rsidRPr="005A46BE">
        <w:rPr>
          <w:rFonts w:cs="Times New Roman"/>
          <w:spacing w:val="5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обучающихся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ЗПР</w:t>
      </w:r>
      <w:r w:rsidRPr="005A46BE">
        <w:rPr>
          <w:rFonts w:cs="Times New Roman"/>
          <w:spacing w:val="5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характеристики</w:t>
      </w:r>
      <w:r w:rsidRPr="005A46BE">
        <w:rPr>
          <w:rFonts w:cs="Times New Roman"/>
          <w:spacing w:val="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предполагаемых</w:t>
      </w:r>
      <w:r w:rsidRPr="005A46BE">
        <w:rPr>
          <w:rFonts w:cs="Times New Roman"/>
          <w:spacing w:val="5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информационных</w:t>
      </w:r>
      <w:r w:rsidRPr="005A46BE">
        <w:rPr>
          <w:rFonts w:cs="Times New Roman"/>
          <w:spacing w:val="7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связей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участников образовательного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процесса.</w:t>
      </w:r>
    </w:p>
    <w:p w:rsidR="005A46BE" w:rsidRPr="005A46BE" w:rsidRDefault="005A46BE" w:rsidP="005A46BE">
      <w:pPr>
        <w:pStyle w:val="a3"/>
        <w:kinsoku w:val="0"/>
        <w:overflowPunct w:val="0"/>
        <w:ind w:right="111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2"/>
          <w:lang w:val="ru-RU"/>
        </w:rPr>
        <w:t>Информационно-методическое</w:t>
      </w:r>
      <w:r w:rsidRPr="005A46BE">
        <w:rPr>
          <w:rFonts w:cs="Times New Roman"/>
          <w:spacing w:val="2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обеспечение</w:t>
      </w:r>
      <w:r w:rsidRPr="005A46BE">
        <w:rPr>
          <w:rFonts w:cs="Times New Roman"/>
          <w:spacing w:val="2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реализации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spacing w:val="-4"/>
          <w:lang w:val="ru-RU"/>
        </w:rPr>
        <w:t>АООП</w:t>
      </w:r>
      <w:r w:rsidRPr="005A46BE">
        <w:rPr>
          <w:rFonts w:cs="Times New Roman"/>
          <w:spacing w:val="2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НОО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3"/>
          <w:lang w:val="ru-RU"/>
        </w:rPr>
        <w:t>обучающихся</w:t>
      </w:r>
      <w:r w:rsidRPr="005A46BE">
        <w:rPr>
          <w:rFonts w:cs="Times New Roman"/>
          <w:spacing w:val="89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ЗПР</w:t>
      </w:r>
      <w:r w:rsidRPr="005A46BE">
        <w:rPr>
          <w:rFonts w:cs="Times New Roman"/>
          <w:spacing w:val="1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направлено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lang w:val="ru-RU"/>
        </w:rPr>
        <w:t>на</w:t>
      </w:r>
      <w:r w:rsidRPr="005A46BE">
        <w:rPr>
          <w:rFonts w:cs="Times New Roman"/>
          <w:spacing w:val="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обеспечение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spacing w:val="-3"/>
          <w:lang w:val="ru-RU"/>
        </w:rPr>
        <w:t>широкого,</w:t>
      </w:r>
      <w:r w:rsidRPr="005A46BE">
        <w:rPr>
          <w:rFonts w:cs="Times New Roman"/>
          <w:spacing w:val="14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постоянного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17"/>
          <w:lang w:val="ru-RU"/>
        </w:rPr>
        <w:t xml:space="preserve"> </w:t>
      </w:r>
      <w:r w:rsidRPr="005A46BE">
        <w:rPr>
          <w:rFonts w:cs="Times New Roman"/>
          <w:spacing w:val="-3"/>
          <w:lang w:val="ru-RU"/>
        </w:rPr>
        <w:t>устойчивого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доступа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для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всех</w:t>
      </w:r>
      <w:r w:rsidRPr="005A46BE">
        <w:rPr>
          <w:rFonts w:cs="Times New Roman"/>
          <w:spacing w:val="7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участников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образовательного</w:t>
      </w:r>
      <w:r w:rsidRPr="005A46BE">
        <w:rPr>
          <w:rFonts w:cs="Times New Roman"/>
          <w:spacing w:val="59"/>
          <w:lang w:val="ru-RU"/>
        </w:rPr>
        <w:t xml:space="preserve"> </w:t>
      </w:r>
      <w:r w:rsidRPr="005A46BE">
        <w:rPr>
          <w:rFonts w:cs="Times New Roman"/>
          <w:lang w:val="ru-RU"/>
        </w:rPr>
        <w:t>процесса</w:t>
      </w:r>
      <w:r w:rsidRPr="005A46BE">
        <w:rPr>
          <w:rFonts w:cs="Times New Roman"/>
          <w:spacing w:val="54"/>
          <w:lang w:val="ru-RU"/>
        </w:rPr>
        <w:t xml:space="preserve"> </w:t>
      </w:r>
      <w:r w:rsidRPr="005A46BE">
        <w:rPr>
          <w:rFonts w:cs="Times New Roman"/>
          <w:lang w:val="ru-RU"/>
        </w:rPr>
        <w:t>к</w:t>
      </w:r>
      <w:r w:rsidRPr="005A46BE">
        <w:rPr>
          <w:rFonts w:cs="Times New Roman"/>
          <w:spacing w:val="53"/>
          <w:lang w:val="ru-RU"/>
        </w:rPr>
        <w:t xml:space="preserve"> </w:t>
      </w:r>
      <w:r w:rsidRPr="005A46BE">
        <w:rPr>
          <w:rFonts w:cs="Times New Roman"/>
          <w:lang w:val="ru-RU"/>
        </w:rPr>
        <w:t>любой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информации,</w:t>
      </w:r>
      <w:r w:rsidRPr="005A46BE">
        <w:rPr>
          <w:rFonts w:cs="Times New Roman"/>
          <w:spacing w:val="5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связанной</w:t>
      </w:r>
      <w:r w:rsidRPr="005A46BE">
        <w:rPr>
          <w:rFonts w:cs="Times New Roman"/>
          <w:spacing w:val="55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54"/>
          <w:lang w:val="ru-RU"/>
        </w:rPr>
        <w:t xml:space="preserve"> </w:t>
      </w:r>
      <w:r w:rsidRPr="005A46BE">
        <w:rPr>
          <w:rFonts w:cs="Times New Roman"/>
          <w:lang w:val="ru-RU"/>
        </w:rPr>
        <w:t>реализацией</w:t>
      </w:r>
      <w:r w:rsidRPr="005A46BE">
        <w:rPr>
          <w:rFonts w:cs="Times New Roman"/>
          <w:spacing w:val="6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программы,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планируемыми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spacing w:val="-3"/>
          <w:lang w:val="ru-RU"/>
        </w:rPr>
        <w:t>результатами,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организацией</w:t>
      </w:r>
      <w:r w:rsidRPr="005A46BE">
        <w:rPr>
          <w:rFonts w:cs="Times New Roman"/>
          <w:spacing w:val="29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образовательного</w:t>
      </w:r>
      <w:r w:rsidRPr="005A46BE">
        <w:rPr>
          <w:rFonts w:cs="Times New Roman"/>
          <w:spacing w:val="38"/>
          <w:lang w:val="ru-RU"/>
        </w:rPr>
        <w:t xml:space="preserve"> </w:t>
      </w:r>
      <w:r w:rsidRPr="005A46BE">
        <w:rPr>
          <w:rFonts w:cs="Times New Roman"/>
          <w:lang w:val="ru-RU"/>
        </w:rPr>
        <w:t>процесса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91"/>
          <w:lang w:val="ru-RU"/>
        </w:rPr>
        <w:t xml:space="preserve"> </w:t>
      </w:r>
      <w:r w:rsidRPr="005A46BE">
        <w:rPr>
          <w:rFonts w:cs="Times New Roman"/>
          <w:lang w:val="ru-RU"/>
        </w:rPr>
        <w:t>условиями</w:t>
      </w:r>
      <w:r w:rsidRPr="005A46BE">
        <w:rPr>
          <w:rFonts w:cs="Times New Roman"/>
          <w:spacing w:val="-2"/>
          <w:lang w:val="ru-RU"/>
        </w:rPr>
        <w:t xml:space="preserve"> </w:t>
      </w:r>
      <w:r w:rsidRPr="005A46BE">
        <w:rPr>
          <w:rFonts w:cs="Times New Roman"/>
          <w:spacing w:val="-3"/>
          <w:lang w:val="ru-RU"/>
        </w:rPr>
        <w:t>его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осуществления.</w:t>
      </w:r>
    </w:p>
    <w:p w:rsidR="005A46BE" w:rsidRPr="005A46BE" w:rsidRDefault="005A46BE" w:rsidP="005A46BE">
      <w:pPr>
        <w:pStyle w:val="a3"/>
        <w:kinsoku w:val="0"/>
        <w:overflowPunct w:val="0"/>
        <w:spacing w:before="7" w:line="274" w:lineRule="exact"/>
        <w:ind w:right="108"/>
        <w:jc w:val="both"/>
        <w:rPr>
          <w:rFonts w:cs="Times New Roman"/>
          <w:spacing w:val="-3"/>
          <w:lang w:val="ru-RU"/>
        </w:rPr>
      </w:pPr>
      <w:r w:rsidRPr="005A46BE">
        <w:rPr>
          <w:rFonts w:cs="Times New Roman"/>
          <w:spacing w:val="-2"/>
          <w:lang w:val="ru-RU"/>
        </w:rPr>
        <w:t>Требования</w:t>
      </w:r>
      <w:r w:rsidRPr="005A46BE">
        <w:rPr>
          <w:rFonts w:cs="Times New Roman"/>
          <w:spacing w:val="45"/>
          <w:lang w:val="ru-RU"/>
        </w:rPr>
        <w:t xml:space="preserve"> </w:t>
      </w:r>
      <w:r w:rsidRPr="005A46BE">
        <w:rPr>
          <w:rFonts w:cs="Times New Roman"/>
          <w:lang w:val="ru-RU"/>
        </w:rPr>
        <w:t>к</w:t>
      </w:r>
      <w:r w:rsidRPr="005A46BE">
        <w:rPr>
          <w:rFonts w:cs="Times New Roman"/>
          <w:spacing w:val="4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информационно-методическому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обеспечению</w:t>
      </w:r>
      <w:r w:rsidRPr="005A46BE">
        <w:rPr>
          <w:rFonts w:cs="Times New Roman"/>
          <w:spacing w:val="4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образовательного</w:t>
      </w:r>
      <w:r w:rsidRPr="005A46BE">
        <w:rPr>
          <w:rFonts w:cs="Times New Roman"/>
          <w:spacing w:val="85"/>
          <w:lang w:val="ru-RU"/>
        </w:rPr>
        <w:t xml:space="preserve"> </w:t>
      </w:r>
      <w:r w:rsidRPr="005A46BE">
        <w:rPr>
          <w:rFonts w:cs="Times New Roman"/>
          <w:lang w:val="ru-RU"/>
        </w:rPr>
        <w:t>процесса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3"/>
          <w:lang w:val="ru-RU"/>
        </w:rPr>
        <w:t>включают:</w:t>
      </w:r>
    </w:p>
    <w:p w:rsidR="005A46BE" w:rsidRPr="005A46BE" w:rsidRDefault="005A46BE" w:rsidP="0025408B">
      <w:pPr>
        <w:pStyle w:val="a3"/>
        <w:numPr>
          <w:ilvl w:val="0"/>
          <w:numId w:val="30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" w:line="293" w:lineRule="exact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необходимую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нормативную</w:t>
      </w:r>
      <w:r w:rsidRPr="005A46BE">
        <w:rPr>
          <w:rFonts w:cs="Times New Roman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правовую</w:t>
      </w:r>
      <w:r w:rsidRPr="005A46BE">
        <w:rPr>
          <w:rFonts w:cs="Times New Roman"/>
          <w:lang w:val="ru-RU"/>
        </w:rPr>
        <w:t xml:space="preserve"> базу</w:t>
      </w:r>
      <w:r w:rsidRPr="005A46BE">
        <w:rPr>
          <w:rFonts w:cs="Times New Roman"/>
          <w:spacing w:val="-8"/>
          <w:lang w:val="ru-RU"/>
        </w:rPr>
        <w:t xml:space="preserve"> </w:t>
      </w:r>
      <w:r w:rsidRPr="005A46BE">
        <w:rPr>
          <w:rFonts w:cs="Times New Roman"/>
          <w:lang w:val="ru-RU"/>
        </w:rPr>
        <w:t>образования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обучающихся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ЗПР.</w:t>
      </w:r>
    </w:p>
    <w:p w:rsidR="005A46BE" w:rsidRPr="005A46BE" w:rsidRDefault="005A46BE" w:rsidP="0025408B">
      <w:pPr>
        <w:pStyle w:val="a3"/>
        <w:numPr>
          <w:ilvl w:val="0"/>
          <w:numId w:val="30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1" w:line="274" w:lineRule="exact"/>
        <w:ind w:right="109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характеристики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предполагаемых</w:t>
      </w:r>
      <w:r w:rsidRPr="005A46BE">
        <w:rPr>
          <w:rFonts w:cs="Times New Roman"/>
          <w:spacing w:val="5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информационных</w:t>
      </w:r>
      <w:r w:rsidRPr="005A46BE">
        <w:rPr>
          <w:rFonts w:cs="Times New Roman"/>
          <w:spacing w:val="5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связей</w:t>
      </w:r>
      <w:r w:rsidRPr="005A46BE">
        <w:rPr>
          <w:rFonts w:cs="Times New Roman"/>
          <w:spacing w:val="5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участников</w:t>
      </w:r>
      <w:r w:rsidRPr="005A46BE">
        <w:rPr>
          <w:rFonts w:cs="Times New Roman"/>
          <w:spacing w:val="6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образовательного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процесса.</w:t>
      </w:r>
    </w:p>
    <w:p w:rsidR="005A46BE" w:rsidRPr="005A46BE" w:rsidRDefault="005A46BE" w:rsidP="0025408B">
      <w:pPr>
        <w:pStyle w:val="a3"/>
        <w:numPr>
          <w:ilvl w:val="0"/>
          <w:numId w:val="30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line="239" w:lineRule="auto"/>
        <w:ind w:right="110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специальные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периодические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издания</w:t>
      </w:r>
      <w:r w:rsidRPr="005A46BE">
        <w:rPr>
          <w:rFonts w:cs="Times New Roman"/>
          <w:spacing w:val="3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(журналы),</w:t>
      </w:r>
      <w:r w:rsidRPr="005A46BE">
        <w:rPr>
          <w:rFonts w:cs="Times New Roman"/>
          <w:spacing w:val="3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знакомящие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современными</w:t>
      </w:r>
      <w:r w:rsidRPr="005A46BE">
        <w:rPr>
          <w:rFonts w:cs="Times New Roman"/>
          <w:spacing w:val="67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научно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обоснованными</w:t>
      </w:r>
      <w:r w:rsidRPr="005A46BE">
        <w:rPr>
          <w:rFonts w:cs="Times New Roman"/>
          <w:spacing w:val="3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методическими</w:t>
      </w:r>
      <w:r w:rsidRPr="005A46BE">
        <w:rPr>
          <w:rFonts w:cs="Times New Roman"/>
          <w:spacing w:val="3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материалами</w:t>
      </w:r>
      <w:r w:rsidRPr="005A46BE">
        <w:rPr>
          <w:rFonts w:cs="Times New Roman"/>
          <w:spacing w:val="41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3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передовым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lang w:val="ru-RU"/>
        </w:rPr>
        <w:t>опытом</w:t>
      </w:r>
      <w:r w:rsidRPr="005A46BE">
        <w:rPr>
          <w:rFonts w:cs="Times New Roman"/>
          <w:spacing w:val="55"/>
          <w:lang w:val="ru-RU"/>
        </w:rPr>
        <w:t xml:space="preserve"> </w:t>
      </w:r>
      <w:r w:rsidRPr="005A46BE">
        <w:rPr>
          <w:rFonts w:cs="Times New Roman"/>
          <w:lang w:val="ru-RU"/>
        </w:rPr>
        <w:t>воспитания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-2"/>
          <w:lang w:val="ru-RU"/>
        </w:rPr>
        <w:t xml:space="preserve"> обучения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детей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ОВЗ.</w:t>
      </w:r>
    </w:p>
    <w:p w:rsidR="005A46BE" w:rsidRPr="005A46BE" w:rsidRDefault="005A46BE" w:rsidP="0025408B">
      <w:pPr>
        <w:pStyle w:val="a3"/>
        <w:numPr>
          <w:ilvl w:val="0"/>
          <w:numId w:val="30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ind w:right="104"/>
        <w:jc w:val="both"/>
        <w:rPr>
          <w:rFonts w:cs="Times New Roman"/>
          <w:spacing w:val="-2"/>
          <w:lang w:val="ru-RU"/>
        </w:rPr>
      </w:pPr>
      <w:r w:rsidRPr="005A46BE">
        <w:rPr>
          <w:rFonts w:cs="Times New Roman"/>
          <w:spacing w:val="-1"/>
          <w:lang w:val="ru-RU"/>
        </w:rPr>
        <w:t>получения</w:t>
      </w:r>
      <w:r w:rsidRPr="005A46BE">
        <w:rPr>
          <w:rFonts w:cs="Times New Roman"/>
          <w:spacing w:val="50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доступа</w:t>
      </w:r>
      <w:r w:rsidRPr="005A46BE">
        <w:rPr>
          <w:rFonts w:cs="Times New Roman"/>
          <w:spacing w:val="49"/>
          <w:lang w:val="ru-RU"/>
        </w:rPr>
        <w:t xml:space="preserve"> </w:t>
      </w:r>
      <w:r w:rsidRPr="005A46BE">
        <w:rPr>
          <w:rFonts w:cs="Times New Roman"/>
          <w:lang w:val="ru-RU"/>
        </w:rPr>
        <w:t>к</w:t>
      </w:r>
      <w:r w:rsidRPr="005A46BE">
        <w:rPr>
          <w:rFonts w:cs="Times New Roman"/>
          <w:spacing w:val="4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информационным</w:t>
      </w:r>
      <w:r w:rsidRPr="005A46BE">
        <w:rPr>
          <w:rFonts w:cs="Times New Roman"/>
          <w:spacing w:val="4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ресурсам,</w:t>
      </w:r>
      <w:r w:rsidRPr="005A46BE">
        <w:rPr>
          <w:rFonts w:cs="Times New Roman"/>
          <w:spacing w:val="5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различными</w:t>
      </w:r>
      <w:r w:rsidRPr="005A46BE">
        <w:rPr>
          <w:rFonts w:cs="Times New Roman"/>
          <w:spacing w:val="4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способами</w:t>
      </w:r>
      <w:r w:rsidRPr="005A46BE">
        <w:rPr>
          <w:rFonts w:cs="Times New Roman"/>
          <w:spacing w:val="4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(поиск</w:t>
      </w:r>
      <w:r w:rsidRPr="005A46BE">
        <w:rPr>
          <w:rFonts w:cs="Times New Roman"/>
          <w:spacing w:val="4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информации</w:t>
      </w:r>
      <w:r w:rsidRPr="005A46BE">
        <w:rPr>
          <w:rFonts w:cs="Times New Roman"/>
          <w:spacing w:val="19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сети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интернет,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lang w:val="ru-RU"/>
        </w:rPr>
        <w:t>работа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4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библиотеке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4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др.),</w:t>
      </w:r>
      <w:r w:rsidRPr="005A46BE">
        <w:rPr>
          <w:rFonts w:cs="Times New Roman"/>
          <w:spacing w:val="42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44"/>
          <w:lang w:val="ru-RU"/>
        </w:rPr>
        <w:t xml:space="preserve"> </w:t>
      </w:r>
      <w:r w:rsidRPr="005A46BE">
        <w:rPr>
          <w:rFonts w:cs="Times New Roman"/>
          <w:spacing w:val="-5"/>
          <w:lang w:val="ru-RU"/>
        </w:rPr>
        <w:t>том</w:t>
      </w:r>
      <w:r w:rsidRPr="005A46BE">
        <w:rPr>
          <w:rFonts w:cs="Times New Roman"/>
          <w:spacing w:val="4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числе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lang w:val="ru-RU"/>
        </w:rPr>
        <w:t>к</w:t>
      </w:r>
      <w:r w:rsidRPr="005A46BE">
        <w:rPr>
          <w:rFonts w:cs="Times New Roman"/>
          <w:spacing w:val="3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электронным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образовательным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ресурсам,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размещенным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федеральных</w:t>
      </w:r>
      <w:r w:rsidRPr="005A46BE">
        <w:rPr>
          <w:rFonts w:cs="Times New Roman"/>
          <w:spacing w:val="59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47"/>
          <w:lang w:val="ru-RU"/>
        </w:rPr>
        <w:t xml:space="preserve"> </w:t>
      </w:r>
      <w:r w:rsidRPr="005A46BE">
        <w:rPr>
          <w:rFonts w:cs="Times New Roman"/>
          <w:lang w:val="ru-RU"/>
        </w:rPr>
        <w:t>региональных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базах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данных.</w:t>
      </w:r>
    </w:p>
    <w:p w:rsidR="005A46BE" w:rsidRPr="005A46BE" w:rsidRDefault="005A46BE" w:rsidP="0025408B">
      <w:pPr>
        <w:pStyle w:val="a3"/>
        <w:numPr>
          <w:ilvl w:val="0"/>
          <w:numId w:val="30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9" w:line="239" w:lineRule="auto"/>
        <w:ind w:right="110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spacing w:val="-1"/>
          <w:lang w:val="ru-RU"/>
        </w:rPr>
        <w:t>возможность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размещения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материалов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lang w:val="ru-RU"/>
        </w:rPr>
        <w:t>и работ</w:t>
      </w:r>
      <w:r w:rsidRPr="005A46BE">
        <w:rPr>
          <w:rFonts w:cs="Times New Roman"/>
          <w:spacing w:val="5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информационной</w:t>
      </w:r>
      <w:r w:rsidRPr="005A46BE">
        <w:rPr>
          <w:rFonts w:cs="Times New Roman"/>
          <w:spacing w:val="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среде</w:t>
      </w:r>
      <w:r w:rsidRPr="005A46BE">
        <w:rPr>
          <w:rFonts w:cs="Times New Roman"/>
          <w:spacing w:val="4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образовательной</w:t>
      </w:r>
      <w:r w:rsidRPr="005A46BE">
        <w:rPr>
          <w:rFonts w:cs="Times New Roman"/>
          <w:spacing w:val="31"/>
          <w:lang w:val="ru-RU"/>
        </w:rPr>
        <w:t xml:space="preserve"> </w:t>
      </w:r>
      <w:r w:rsidRPr="005A46BE">
        <w:rPr>
          <w:rFonts w:cs="Times New Roman"/>
          <w:lang w:val="ru-RU"/>
        </w:rPr>
        <w:t>организации</w:t>
      </w:r>
      <w:r w:rsidRPr="005A46BE">
        <w:rPr>
          <w:rFonts w:cs="Times New Roman"/>
          <w:spacing w:val="31"/>
          <w:lang w:val="ru-RU"/>
        </w:rPr>
        <w:t xml:space="preserve"> </w:t>
      </w:r>
      <w:r w:rsidRPr="005A46BE">
        <w:rPr>
          <w:rFonts w:cs="Times New Roman"/>
          <w:lang w:val="ru-RU"/>
        </w:rPr>
        <w:t>(статей,</w:t>
      </w:r>
      <w:r w:rsidRPr="005A46BE">
        <w:rPr>
          <w:rFonts w:cs="Times New Roman"/>
          <w:spacing w:val="3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выступлений,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дискуссий,</w:t>
      </w:r>
      <w:r w:rsidRPr="005A46BE">
        <w:rPr>
          <w:rFonts w:cs="Times New Roman"/>
          <w:spacing w:val="3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результатов</w:t>
      </w:r>
      <w:r w:rsidRPr="005A46BE">
        <w:rPr>
          <w:rFonts w:cs="Times New Roman"/>
          <w:spacing w:val="7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экспериментальных</w:t>
      </w:r>
      <w:r w:rsidRPr="005A46BE">
        <w:rPr>
          <w:rFonts w:cs="Times New Roman"/>
          <w:spacing w:val="-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исследований).</w:t>
      </w:r>
    </w:p>
    <w:p w:rsidR="005A46BE" w:rsidRPr="005A46BE" w:rsidRDefault="005A46BE" w:rsidP="005A46BE">
      <w:pPr>
        <w:pStyle w:val="a3"/>
        <w:kinsoku w:val="0"/>
        <w:overflowPunct w:val="0"/>
        <w:ind w:right="101"/>
        <w:jc w:val="both"/>
        <w:rPr>
          <w:rFonts w:cs="Times New Roman"/>
          <w:spacing w:val="-1"/>
          <w:lang w:val="ru-RU"/>
        </w:rPr>
      </w:pPr>
      <w:r w:rsidRPr="005A46BE">
        <w:rPr>
          <w:rFonts w:cs="Times New Roman"/>
          <w:lang w:val="ru-RU"/>
        </w:rPr>
        <w:t>Образование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обучающихся</w:t>
      </w:r>
      <w:r w:rsidRPr="005A46BE">
        <w:rPr>
          <w:rFonts w:cs="Times New Roman"/>
          <w:spacing w:val="33"/>
          <w:lang w:val="ru-RU"/>
        </w:rPr>
        <w:t xml:space="preserve"> </w:t>
      </w:r>
      <w:r w:rsidRPr="005A46BE">
        <w:rPr>
          <w:rFonts w:cs="Times New Roman"/>
          <w:lang w:val="ru-RU"/>
        </w:rPr>
        <w:t>с</w:t>
      </w:r>
      <w:r w:rsidRPr="005A46BE">
        <w:rPr>
          <w:rFonts w:cs="Times New Roman"/>
          <w:spacing w:val="3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ЗПР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предполагает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lang w:val="ru-RU"/>
        </w:rPr>
        <w:t>ту</w:t>
      </w:r>
      <w:r w:rsidRPr="005A46BE">
        <w:rPr>
          <w:rFonts w:cs="Times New Roman"/>
          <w:spacing w:val="24"/>
          <w:lang w:val="ru-RU"/>
        </w:rPr>
        <w:t xml:space="preserve"> </w:t>
      </w:r>
      <w:r w:rsidRPr="005A46BE">
        <w:rPr>
          <w:rFonts w:cs="Times New Roman"/>
          <w:lang w:val="ru-RU"/>
        </w:rPr>
        <w:t>или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spacing w:val="-3"/>
          <w:lang w:val="ru-RU"/>
        </w:rPr>
        <w:t>иную</w:t>
      </w:r>
      <w:r w:rsidRPr="005A46BE">
        <w:rPr>
          <w:rFonts w:cs="Times New Roman"/>
          <w:spacing w:val="31"/>
          <w:lang w:val="ru-RU"/>
        </w:rPr>
        <w:t xml:space="preserve"> </w:t>
      </w:r>
      <w:r w:rsidRPr="005A46BE">
        <w:rPr>
          <w:rFonts w:cs="Times New Roman"/>
          <w:spacing w:val="1"/>
          <w:lang w:val="ru-RU"/>
        </w:rPr>
        <w:t>форму</w:t>
      </w:r>
      <w:r w:rsidRPr="005A46BE">
        <w:rPr>
          <w:rFonts w:cs="Times New Roman"/>
          <w:spacing w:val="23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lang w:val="ru-RU"/>
        </w:rPr>
        <w:t>долю</w:t>
      </w:r>
      <w:r w:rsidRPr="005A46BE">
        <w:rPr>
          <w:rFonts w:cs="Times New Roman"/>
          <w:spacing w:val="34"/>
          <w:lang w:val="ru-RU"/>
        </w:rPr>
        <w:t xml:space="preserve"> </w:t>
      </w:r>
      <w:r w:rsidRPr="005A46BE">
        <w:rPr>
          <w:rFonts w:cs="Times New Roman"/>
          <w:lang w:val="ru-RU"/>
        </w:rPr>
        <w:t>обязательной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социальной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интеграции</w:t>
      </w:r>
      <w:r w:rsidRPr="005A46BE">
        <w:rPr>
          <w:rFonts w:cs="Times New Roman"/>
          <w:spacing w:val="1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обучающихся,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что</w:t>
      </w:r>
      <w:r w:rsidRPr="005A46BE">
        <w:rPr>
          <w:rFonts w:cs="Times New Roman"/>
          <w:spacing w:val="19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требует</w:t>
      </w:r>
      <w:r w:rsidRPr="005A46BE">
        <w:rPr>
          <w:rFonts w:cs="Times New Roman"/>
          <w:spacing w:val="1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обязательного</w:t>
      </w:r>
      <w:r w:rsidRPr="005A46BE">
        <w:rPr>
          <w:rFonts w:cs="Times New Roman"/>
          <w:spacing w:val="5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регулярного</w:t>
      </w:r>
      <w:r w:rsidRPr="005A46BE">
        <w:rPr>
          <w:rFonts w:cs="Times New Roman"/>
          <w:spacing w:val="9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качественного</w:t>
      </w:r>
      <w:r w:rsidRPr="005A46BE">
        <w:rPr>
          <w:rFonts w:cs="Times New Roman"/>
          <w:spacing w:val="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взаимодействия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специалистов</w:t>
      </w:r>
      <w:r w:rsidRPr="005A46BE">
        <w:rPr>
          <w:rFonts w:cs="Times New Roman"/>
          <w:spacing w:val="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массового</w:t>
      </w:r>
      <w:r w:rsidRPr="005A46BE">
        <w:rPr>
          <w:rFonts w:cs="Times New Roman"/>
          <w:spacing w:val="9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специального</w:t>
      </w:r>
      <w:r w:rsidRPr="005A46BE">
        <w:rPr>
          <w:rFonts w:cs="Times New Roman"/>
          <w:spacing w:val="75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образования.</w:t>
      </w:r>
      <w:r w:rsidRPr="005A46BE">
        <w:rPr>
          <w:rFonts w:cs="Times New Roman"/>
          <w:spacing w:val="2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Предусматривается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для</w:t>
      </w:r>
      <w:r w:rsidRPr="005A46BE">
        <w:rPr>
          <w:rFonts w:cs="Times New Roman"/>
          <w:spacing w:val="21"/>
          <w:lang w:val="ru-RU"/>
        </w:rPr>
        <w:t xml:space="preserve"> </w:t>
      </w:r>
      <w:r w:rsidRPr="005A46BE">
        <w:rPr>
          <w:rFonts w:cs="Times New Roman"/>
          <w:lang w:val="ru-RU"/>
        </w:rPr>
        <w:t>тех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других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специалистов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возможность</w:t>
      </w:r>
      <w:r w:rsidRPr="005A46BE">
        <w:rPr>
          <w:rFonts w:cs="Times New Roman"/>
          <w:spacing w:val="18"/>
          <w:lang w:val="ru-RU"/>
        </w:rPr>
        <w:t xml:space="preserve"> </w:t>
      </w:r>
      <w:r w:rsidRPr="005A46BE">
        <w:rPr>
          <w:rFonts w:cs="Times New Roman"/>
          <w:lang w:val="ru-RU"/>
        </w:rPr>
        <w:t>обратиться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lang w:val="ru-RU"/>
        </w:rPr>
        <w:t>к</w:t>
      </w:r>
      <w:r w:rsidRPr="005A46BE">
        <w:rPr>
          <w:rFonts w:cs="Times New Roman"/>
          <w:spacing w:val="1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информационным</w:t>
      </w:r>
      <w:r w:rsidRPr="005A46BE">
        <w:rPr>
          <w:rFonts w:cs="Times New Roman"/>
          <w:spacing w:val="8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ресурсам</w:t>
      </w:r>
      <w:r w:rsidRPr="005A46BE">
        <w:rPr>
          <w:rFonts w:cs="Times New Roman"/>
          <w:spacing w:val="13"/>
          <w:lang w:val="ru-RU"/>
        </w:rPr>
        <w:t xml:space="preserve"> </w:t>
      </w:r>
      <w:r w:rsidRPr="005A46BE">
        <w:rPr>
          <w:rFonts w:cs="Times New Roman"/>
          <w:lang w:val="ru-RU"/>
        </w:rPr>
        <w:t>в</w:t>
      </w:r>
      <w:r w:rsidRPr="005A46BE">
        <w:rPr>
          <w:rFonts w:cs="Times New Roman"/>
          <w:spacing w:val="1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сфере</w:t>
      </w:r>
      <w:r w:rsidRPr="005A46BE">
        <w:rPr>
          <w:rFonts w:cs="Times New Roman"/>
          <w:spacing w:val="1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специальной</w:t>
      </w:r>
      <w:r w:rsidRPr="005A46BE">
        <w:rPr>
          <w:rFonts w:cs="Times New Roman"/>
          <w:spacing w:val="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психологии</w:t>
      </w:r>
      <w:r w:rsidRPr="005A46BE">
        <w:rPr>
          <w:rFonts w:cs="Times New Roman"/>
          <w:spacing w:val="8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1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коррекционной</w:t>
      </w:r>
      <w:r w:rsidRPr="005A46BE">
        <w:rPr>
          <w:rFonts w:cs="Times New Roman"/>
          <w:spacing w:val="51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педагогики,</w:t>
      </w:r>
      <w:r w:rsidRPr="005A46BE">
        <w:rPr>
          <w:rFonts w:cs="Times New Roman"/>
          <w:spacing w:val="2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включая</w:t>
      </w:r>
      <w:r w:rsidRPr="005A46BE">
        <w:rPr>
          <w:rFonts w:cs="Times New Roman"/>
          <w:spacing w:val="2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электронные</w:t>
      </w:r>
      <w:r w:rsidRPr="005A46BE">
        <w:rPr>
          <w:rFonts w:cs="Times New Roman"/>
          <w:spacing w:val="25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библиотеки,</w:t>
      </w:r>
      <w:r w:rsidRPr="005A46BE">
        <w:rPr>
          <w:rFonts w:cs="Times New Roman"/>
          <w:spacing w:val="2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порталы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сайты,</w:t>
      </w:r>
      <w:r w:rsidRPr="005A46BE">
        <w:rPr>
          <w:rFonts w:cs="Times New Roman"/>
          <w:spacing w:val="23"/>
          <w:lang w:val="ru-RU"/>
        </w:rPr>
        <w:t xml:space="preserve"> </w:t>
      </w:r>
      <w:r w:rsidRPr="005A46BE">
        <w:rPr>
          <w:rFonts w:cs="Times New Roman"/>
          <w:lang w:val="ru-RU"/>
        </w:rPr>
        <w:t>дистанционный</w:t>
      </w:r>
      <w:r w:rsidRPr="005A46BE">
        <w:rPr>
          <w:rFonts w:cs="Times New Roman"/>
          <w:spacing w:val="5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консультативный</w:t>
      </w:r>
      <w:r w:rsidRPr="005A46BE">
        <w:rPr>
          <w:rFonts w:cs="Times New Roman"/>
          <w:spacing w:val="4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сервис,</w:t>
      </w:r>
      <w:r w:rsidRPr="005A46BE">
        <w:rPr>
          <w:rFonts w:cs="Times New Roman"/>
          <w:spacing w:val="47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получить</w:t>
      </w:r>
      <w:r w:rsidRPr="005A46BE">
        <w:rPr>
          <w:rFonts w:cs="Times New Roman"/>
          <w:spacing w:val="46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индивидуальную</w:t>
      </w:r>
      <w:r w:rsidRPr="005A46BE">
        <w:rPr>
          <w:rFonts w:cs="Times New Roman"/>
          <w:spacing w:val="4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консультацию</w:t>
      </w:r>
      <w:r w:rsidRPr="005A46BE">
        <w:rPr>
          <w:rFonts w:cs="Times New Roman"/>
          <w:spacing w:val="4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квалифицированных</w:t>
      </w:r>
      <w:r w:rsidRPr="005A46BE">
        <w:rPr>
          <w:rFonts w:cs="Times New Roman"/>
          <w:spacing w:val="8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профильных</w:t>
      </w:r>
      <w:r w:rsidRPr="005A46BE">
        <w:rPr>
          <w:rFonts w:cs="Times New Roman"/>
          <w:spacing w:val="5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специалистов.</w:t>
      </w:r>
      <w:r w:rsidRPr="005A46BE">
        <w:rPr>
          <w:rFonts w:cs="Times New Roman"/>
          <w:spacing w:val="2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Также</w:t>
      </w:r>
      <w:r w:rsidRPr="005A46BE">
        <w:rPr>
          <w:rFonts w:cs="Times New Roman"/>
          <w:spacing w:val="5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предусматривается</w:t>
      </w:r>
      <w:r w:rsidRPr="005A46BE">
        <w:rPr>
          <w:rFonts w:cs="Times New Roman"/>
          <w:spacing w:val="59"/>
          <w:lang w:val="ru-RU"/>
        </w:rPr>
        <w:t xml:space="preserve"> </w:t>
      </w:r>
      <w:r w:rsidRPr="005A46BE">
        <w:rPr>
          <w:rFonts w:cs="Times New Roman"/>
          <w:lang w:val="ru-RU"/>
        </w:rPr>
        <w:t>организация</w:t>
      </w:r>
      <w:r w:rsidRPr="005A46BE">
        <w:rPr>
          <w:rFonts w:cs="Times New Roman"/>
          <w:spacing w:val="59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регулярного</w:t>
      </w:r>
      <w:r w:rsidRPr="005A46BE">
        <w:rPr>
          <w:rFonts w:cs="Times New Roman"/>
          <w:spacing w:val="4"/>
          <w:lang w:val="ru-RU"/>
        </w:rPr>
        <w:t xml:space="preserve"> </w:t>
      </w:r>
      <w:r w:rsidRPr="005A46BE">
        <w:rPr>
          <w:rFonts w:cs="Times New Roman"/>
          <w:lang w:val="ru-RU"/>
        </w:rPr>
        <w:t>обмена</w:t>
      </w:r>
      <w:r w:rsidRPr="005A46BE">
        <w:rPr>
          <w:rFonts w:cs="Times New Roman"/>
          <w:spacing w:val="7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информацией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между</w:t>
      </w:r>
      <w:r w:rsidRPr="005A46BE">
        <w:rPr>
          <w:rFonts w:cs="Times New Roman"/>
          <w:spacing w:val="16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специалистами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разного</w:t>
      </w:r>
      <w:r w:rsidRPr="005A46BE">
        <w:rPr>
          <w:rFonts w:cs="Times New Roman"/>
          <w:spacing w:val="30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профиля,</w:t>
      </w:r>
      <w:r w:rsidRPr="005A46BE">
        <w:rPr>
          <w:rFonts w:cs="Times New Roman"/>
          <w:spacing w:val="24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специалистами</w:t>
      </w:r>
      <w:r w:rsidRPr="005A46BE">
        <w:rPr>
          <w:rFonts w:cs="Times New Roman"/>
          <w:spacing w:val="22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27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семьей,</w:t>
      </w:r>
      <w:r w:rsidRPr="005A46BE">
        <w:rPr>
          <w:rFonts w:cs="Times New Roman"/>
          <w:spacing w:val="28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включая</w:t>
      </w:r>
      <w:r w:rsidRPr="005A46BE">
        <w:rPr>
          <w:rFonts w:cs="Times New Roman"/>
          <w:spacing w:val="89"/>
          <w:lang w:val="ru-RU"/>
        </w:rPr>
        <w:t xml:space="preserve"> </w:t>
      </w:r>
      <w:r w:rsidRPr="005A46BE">
        <w:rPr>
          <w:rFonts w:cs="Times New Roman"/>
          <w:lang w:val="ru-RU"/>
        </w:rPr>
        <w:t>сетевые</w:t>
      </w:r>
      <w:r w:rsidRPr="005A46BE">
        <w:rPr>
          <w:rFonts w:cs="Times New Roman"/>
          <w:spacing w:val="1"/>
          <w:lang w:val="ru-RU"/>
        </w:rPr>
        <w:t xml:space="preserve"> </w:t>
      </w:r>
      <w:r w:rsidRPr="005A46BE">
        <w:rPr>
          <w:rFonts w:cs="Times New Roman"/>
          <w:spacing w:val="-2"/>
          <w:lang w:val="ru-RU"/>
        </w:rPr>
        <w:t>ресурсы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lang w:val="ru-RU"/>
        </w:rPr>
        <w:t>и</w:t>
      </w:r>
      <w:r w:rsidRPr="005A46BE">
        <w:rPr>
          <w:rFonts w:cs="Times New Roman"/>
          <w:spacing w:val="3"/>
          <w:lang w:val="ru-RU"/>
        </w:rPr>
        <w:t xml:space="preserve"> </w:t>
      </w:r>
      <w:r w:rsidRPr="005A46BE">
        <w:rPr>
          <w:rFonts w:cs="Times New Roman"/>
          <w:spacing w:val="-1"/>
          <w:lang w:val="ru-RU"/>
        </w:rPr>
        <w:t>технологии.</w:t>
      </w:r>
      <w:bookmarkStart w:id="13" w:name="_Группировка_по_общности_признаков."/>
      <w:bookmarkEnd w:id="13"/>
    </w:p>
    <w:p w:rsidR="005A46BE" w:rsidRPr="005C349B" w:rsidRDefault="005A46BE" w:rsidP="005A46BE">
      <w:pPr>
        <w:pStyle w:val="a3"/>
        <w:spacing w:line="254" w:lineRule="auto"/>
        <w:ind w:right="106" w:firstLine="707"/>
        <w:jc w:val="both"/>
        <w:rPr>
          <w:rFonts w:cs="Times New Roman"/>
          <w:sz w:val="26"/>
          <w:szCs w:val="26"/>
          <w:lang w:val="ru-RU"/>
        </w:rPr>
      </w:pPr>
    </w:p>
    <w:sectPr w:rsidR="005A46BE" w:rsidRPr="005C349B" w:rsidSect="006B6BFF">
      <w:footerReference w:type="default" r:id="rId14"/>
      <w:pgSz w:w="11910" w:h="16390"/>
      <w:pgMar w:top="980" w:right="1180" w:bottom="980" w:left="1100" w:header="0" w:footer="992" w:gutter="0"/>
      <w:pgNumType w:start="1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8F" w:rsidRDefault="00E2278F">
      <w:r>
        <w:separator/>
      </w:r>
    </w:p>
  </w:endnote>
  <w:endnote w:type="continuationSeparator" w:id="0">
    <w:p w:rsidR="00E2278F" w:rsidRDefault="00E2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479445"/>
      <w:docPartObj>
        <w:docPartGallery w:val="Page Numbers (Bottom of Page)"/>
        <w:docPartUnique/>
      </w:docPartObj>
    </w:sdtPr>
    <w:sdtEndPr/>
    <w:sdtContent>
      <w:p w:rsidR="006B6BFF" w:rsidRDefault="006B6BF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ADA">
          <w:rPr>
            <w:noProof/>
          </w:rPr>
          <w:t>1</w:t>
        </w:r>
        <w:r>
          <w:fldChar w:fldCharType="end"/>
        </w:r>
      </w:p>
    </w:sdtContent>
  </w:sdt>
  <w:p w:rsidR="00986E0C" w:rsidRDefault="00986E0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8F" w:rsidRDefault="00E2278F">
      <w:r>
        <w:separator/>
      </w:r>
    </w:p>
  </w:footnote>
  <w:footnote w:type="continuationSeparator" w:id="0">
    <w:p w:rsidR="00E2278F" w:rsidRDefault="00E2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E"/>
    <w:multiLevelType w:val="multilevel"/>
    <w:tmpl w:val="000008A1"/>
    <w:lvl w:ilvl="0">
      <w:start w:val="1"/>
      <w:numFmt w:val="decimal"/>
      <w:lvlText w:val="%1"/>
      <w:lvlJc w:val="left"/>
      <w:pPr>
        <w:ind w:left="124" w:hanging="19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11" w:hanging="360"/>
      </w:pPr>
    </w:lvl>
    <w:lvl w:ilvl="3">
      <w:numFmt w:val="bullet"/>
      <w:lvlText w:val="•"/>
      <w:lvlJc w:val="left"/>
      <w:pPr>
        <w:ind w:left="2783" w:hanging="360"/>
      </w:pPr>
    </w:lvl>
    <w:lvl w:ilvl="4">
      <w:numFmt w:val="bullet"/>
      <w:lvlText w:val="•"/>
      <w:lvlJc w:val="left"/>
      <w:pPr>
        <w:ind w:left="3754" w:hanging="360"/>
      </w:pPr>
    </w:lvl>
    <w:lvl w:ilvl="5">
      <w:numFmt w:val="bullet"/>
      <w:lvlText w:val="•"/>
      <w:lvlJc w:val="left"/>
      <w:pPr>
        <w:ind w:left="4726" w:hanging="360"/>
      </w:pPr>
    </w:lvl>
    <w:lvl w:ilvl="6">
      <w:numFmt w:val="bullet"/>
      <w:lvlText w:val="•"/>
      <w:lvlJc w:val="left"/>
      <w:pPr>
        <w:ind w:left="5697" w:hanging="360"/>
      </w:pPr>
    </w:lvl>
    <w:lvl w:ilvl="7">
      <w:numFmt w:val="bullet"/>
      <w:lvlText w:val="•"/>
      <w:lvlJc w:val="left"/>
      <w:pPr>
        <w:ind w:left="6669" w:hanging="360"/>
      </w:pPr>
    </w:lvl>
    <w:lvl w:ilvl="8">
      <w:numFmt w:val="bullet"/>
      <w:lvlText w:val="•"/>
      <w:lvlJc w:val="left"/>
      <w:pPr>
        <w:ind w:left="7640" w:hanging="360"/>
      </w:pPr>
    </w:lvl>
  </w:abstractNum>
  <w:abstractNum w:abstractNumId="1" w15:restartNumberingAfterBreak="0">
    <w:nsid w:val="0000041F"/>
    <w:multiLevelType w:val="multilevel"/>
    <w:tmpl w:val="000008A2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8"/>
        <w:position w:val="8"/>
        <w:sz w:val="16"/>
        <w:szCs w:val="16"/>
      </w:rPr>
    </w:lvl>
    <w:lvl w:ilvl="1">
      <w:numFmt w:val="bullet"/>
      <w:lvlText w:val=""/>
      <w:lvlJc w:val="left"/>
      <w:pPr>
        <w:ind w:left="119" w:hanging="711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811" w:hanging="711"/>
      </w:pPr>
    </w:lvl>
    <w:lvl w:ilvl="3">
      <w:numFmt w:val="bullet"/>
      <w:lvlText w:val="•"/>
      <w:lvlJc w:val="left"/>
      <w:pPr>
        <w:ind w:left="2783" w:hanging="711"/>
      </w:pPr>
    </w:lvl>
    <w:lvl w:ilvl="4">
      <w:numFmt w:val="bullet"/>
      <w:lvlText w:val="•"/>
      <w:lvlJc w:val="left"/>
      <w:pPr>
        <w:ind w:left="3754" w:hanging="711"/>
      </w:pPr>
    </w:lvl>
    <w:lvl w:ilvl="5">
      <w:numFmt w:val="bullet"/>
      <w:lvlText w:val="•"/>
      <w:lvlJc w:val="left"/>
      <w:pPr>
        <w:ind w:left="4726" w:hanging="711"/>
      </w:pPr>
    </w:lvl>
    <w:lvl w:ilvl="6">
      <w:numFmt w:val="bullet"/>
      <w:lvlText w:val="•"/>
      <w:lvlJc w:val="left"/>
      <w:pPr>
        <w:ind w:left="5697" w:hanging="711"/>
      </w:pPr>
    </w:lvl>
    <w:lvl w:ilvl="7">
      <w:numFmt w:val="bullet"/>
      <w:lvlText w:val="•"/>
      <w:lvlJc w:val="left"/>
      <w:pPr>
        <w:ind w:left="6669" w:hanging="711"/>
      </w:pPr>
    </w:lvl>
    <w:lvl w:ilvl="8">
      <w:numFmt w:val="bullet"/>
      <w:lvlText w:val="•"/>
      <w:lvlJc w:val="left"/>
      <w:pPr>
        <w:ind w:left="7640" w:hanging="711"/>
      </w:pPr>
    </w:lvl>
  </w:abstractNum>
  <w:abstractNum w:abstractNumId="2" w15:restartNumberingAfterBreak="0">
    <w:nsid w:val="00000420"/>
    <w:multiLevelType w:val="multilevel"/>
    <w:tmpl w:val="000008A3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3" w:hanging="360"/>
      </w:pPr>
    </w:lvl>
    <w:lvl w:ilvl="4">
      <w:numFmt w:val="bullet"/>
      <w:lvlText w:val="•"/>
      <w:lvlJc w:val="left"/>
      <w:pPr>
        <w:ind w:left="4337" w:hanging="360"/>
      </w:pPr>
    </w:lvl>
    <w:lvl w:ilvl="5">
      <w:numFmt w:val="bullet"/>
      <w:lvlText w:val="•"/>
      <w:lvlJc w:val="left"/>
      <w:pPr>
        <w:ind w:left="5212" w:hanging="360"/>
      </w:pPr>
    </w:lvl>
    <w:lvl w:ilvl="6">
      <w:numFmt w:val="bullet"/>
      <w:lvlText w:val="•"/>
      <w:lvlJc w:val="left"/>
      <w:pPr>
        <w:ind w:left="6086" w:hanging="360"/>
      </w:pPr>
    </w:lvl>
    <w:lvl w:ilvl="7">
      <w:numFmt w:val="bullet"/>
      <w:lvlText w:val="•"/>
      <w:lvlJc w:val="left"/>
      <w:pPr>
        <w:ind w:left="6960" w:hanging="360"/>
      </w:pPr>
    </w:lvl>
    <w:lvl w:ilvl="8">
      <w:numFmt w:val="bullet"/>
      <w:lvlText w:val="•"/>
      <w:lvlJc w:val="left"/>
      <w:pPr>
        <w:ind w:left="7835" w:hanging="360"/>
      </w:pPr>
    </w:lvl>
  </w:abstractNum>
  <w:abstractNum w:abstractNumId="3" w15:restartNumberingAfterBreak="0">
    <w:nsid w:val="0D5953B6"/>
    <w:multiLevelType w:val="hybridMultilevel"/>
    <w:tmpl w:val="55E6E64C"/>
    <w:lvl w:ilvl="0" w:tplc="A4AC00B0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D31EC9DA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546660E8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217C1A34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7B527F2E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9F4A526E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C8BC8124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BD1C9092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AD869016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4" w15:restartNumberingAfterBreak="0">
    <w:nsid w:val="11B16D76"/>
    <w:multiLevelType w:val="hybridMultilevel"/>
    <w:tmpl w:val="2DEE6ED6"/>
    <w:lvl w:ilvl="0" w:tplc="945C1842">
      <w:start w:val="1"/>
      <w:numFmt w:val="bullet"/>
      <w:lvlText w:val=""/>
      <w:lvlJc w:val="left"/>
      <w:pPr>
        <w:ind w:left="102" w:hanging="286"/>
      </w:pPr>
      <w:rPr>
        <w:rFonts w:ascii="Symbol" w:eastAsia="Symbol" w:hAnsi="Symbol" w:hint="default"/>
        <w:sz w:val="24"/>
        <w:szCs w:val="24"/>
      </w:rPr>
    </w:lvl>
    <w:lvl w:ilvl="1" w:tplc="04AEC364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82986280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1CE83806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C72438C2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CE842EE2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DADCA840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41FAA752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8C8AFB14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5" w15:restartNumberingAfterBreak="0">
    <w:nsid w:val="1A8E6B65"/>
    <w:multiLevelType w:val="multilevel"/>
    <w:tmpl w:val="A4F87022"/>
    <w:lvl w:ilvl="0">
      <w:start w:val="2"/>
      <w:numFmt w:val="decimal"/>
      <w:lvlText w:val="%1"/>
      <w:lvlJc w:val="left"/>
      <w:pPr>
        <w:ind w:left="142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708"/>
      </w:pPr>
      <w:rPr>
        <w:rFonts w:ascii="Times New Roman" w:eastAsia="Times New Roman" w:hAnsi="Times New Roman" w:hint="default"/>
        <w:spacing w:val="-3"/>
        <w:w w:val="99"/>
        <w:sz w:val="26"/>
        <w:szCs w:val="26"/>
      </w:rPr>
    </w:lvl>
    <w:lvl w:ilvl="2">
      <w:start w:val="1"/>
      <w:numFmt w:val="bullet"/>
      <w:lvlText w:val="▪"/>
      <w:lvlJc w:val="left"/>
      <w:pPr>
        <w:ind w:left="994" w:hanging="144"/>
      </w:pPr>
      <w:rPr>
        <w:rFonts w:ascii="Arial Unicode MS" w:eastAsia="Arial Unicode MS" w:hAnsi="Arial Unicode MS" w:hint="default"/>
        <w:w w:val="76"/>
        <w:sz w:val="24"/>
        <w:szCs w:val="24"/>
      </w:rPr>
    </w:lvl>
    <w:lvl w:ilvl="3">
      <w:start w:val="1"/>
      <w:numFmt w:val="bullet"/>
      <w:lvlText w:val=""/>
      <w:lvlJc w:val="left"/>
      <w:pPr>
        <w:ind w:left="102" w:hanging="204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▪"/>
      <w:lvlJc w:val="left"/>
      <w:pPr>
        <w:ind w:left="1234" w:hanging="281"/>
      </w:pPr>
      <w:rPr>
        <w:rFonts w:ascii="Arial Unicode MS" w:eastAsia="Arial Unicode MS" w:hAnsi="Arial Unicode MS" w:hint="default"/>
        <w:w w:val="76"/>
        <w:sz w:val="24"/>
        <w:szCs w:val="24"/>
      </w:rPr>
    </w:lvl>
    <w:lvl w:ilvl="5">
      <w:start w:val="1"/>
      <w:numFmt w:val="bullet"/>
      <w:lvlText w:val="•"/>
      <w:lvlJc w:val="left"/>
      <w:pPr>
        <w:ind w:left="262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0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9" w:hanging="281"/>
      </w:pPr>
      <w:rPr>
        <w:rFonts w:hint="default"/>
      </w:rPr>
    </w:lvl>
  </w:abstractNum>
  <w:abstractNum w:abstractNumId="6" w15:restartNumberingAfterBreak="0">
    <w:nsid w:val="1FC345AE"/>
    <w:multiLevelType w:val="hybridMultilevel"/>
    <w:tmpl w:val="EC8C4666"/>
    <w:lvl w:ilvl="0" w:tplc="3C781B32">
      <w:start w:val="1"/>
      <w:numFmt w:val="decimal"/>
      <w:lvlText w:val="%1."/>
      <w:lvlJc w:val="left"/>
      <w:pPr>
        <w:ind w:left="102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C7E6724A">
      <w:start w:val="1"/>
      <w:numFmt w:val="bullet"/>
      <w:lvlText w:val="•"/>
      <w:lvlJc w:val="left"/>
      <w:pPr>
        <w:ind w:left="1048" w:hanging="236"/>
      </w:pPr>
      <w:rPr>
        <w:rFonts w:hint="default"/>
      </w:rPr>
    </w:lvl>
    <w:lvl w:ilvl="2" w:tplc="044C3258">
      <w:start w:val="1"/>
      <w:numFmt w:val="bullet"/>
      <w:lvlText w:val="•"/>
      <w:lvlJc w:val="left"/>
      <w:pPr>
        <w:ind w:left="1994" w:hanging="236"/>
      </w:pPr>
      <w:rPr>
        <w:rFonts w:hint="default"/>
      </w:rPr>
    </w:lvl>
    <w:lvl w:ilvl="3" w:tplc="E39EA0CC">
      <w:start w:val="1"/>
      <w:numFmt w:val="bullet"/>
      <w:lvlText w:val="•"/>
      <w:lvlJc w:val="left"/>
      <w:pPr>
        <w:ind w:left="2941" w:hanging="236"/>
      </w:pPr>
      <w:rPr>
        <w:rFonts w:hint="default"/>
      </w:rPr>
    </w:lvl>
    <w:lvl w:ilvl="4" w:tplc="27B0E1F8">
      <w:start w:val="1"/>
      <w:numFmt w:val="bullet"/>
      <w:lvlText w:val="•"/>
      <w:lvlJc w:val="left"/>
      <w:pPr>
        <w:ind w:left="3887" w:hanging="236"/>
      </w:pPr>
      <w:rPr>
        <w:rFonts w:hint="default"/>
      </w:rPr>
    </w:lvl>
    <w:lvl w:ilvl="5" w:tplc="895E5CC0">
      <w:start w:val="1"/>
      <w:numFmt w:val="bullet"/>
      <w:lvlText w:val="•"/>
      <w:lvlJc w:val="left"/>
      <w:pPr>
        <w:ind w:left="4834" w:hanging="236"/>
      </w:pPr>
      <w:rPr>
        <w:rFonts w:hint="default"/>
      </w:rPr>
    </w:lvl>
    <w:lvl w:ilvl="6" w:tplc="A3F68362">
      <w:start w:val="1"/>
      <w:numFmt w:val="bullet"/>
      <w:lvlText w:val="•"/>
      <w:lvlJc w:val="left"/>
      <w:pPr>
        <w:ind w:left="5780" w:hanging="236"/>
      </w:pPr>
      <w:rPr>
        <w:rFonts w:hint="default"/>
      </w:rPr>
    </w:lvl>
    <w:lvl w:ilvl="7" w:tplc="AE880FF2">
      <w:start w:val="1"/>
      <w:numFmt w:val="bullet"/>
      <w:lvlText w:val="•"/>
      <w:lvlJc w:val="left"/>
      <w:pPr>
        <w:ind w:left="6727" w:hanging="236"/>
      </w:pPr>
      <w:rPr>
        <w:rFonts w:hint="default"/>
      </w:rPr>
    </w:lvl>
    <w:lvl w:ilvl="8" w:tplc="1AACA5F0">
      <w:start w:val="1"/>
      <w:numFmt w:val="bullet"/>
      <w:lvlText w:val="•"/>
      <w:lvlJc w:val="left"/>
      <w:pPr>
        <w:ind w:left="7673" w:hanging="236"/>
      </w:pPr>
      <w:rPr>
        <w:rFonts w:hint="default"/>
      </w:rPr>
    </w:lvl>
  </w:abstractNum>
  <w:abstractNum w:abstractNumId="7" w15:restartNumberingAfterBreak="0">
    <w:nsid w:val="20A21D89"/>
    <w:multiLevelType w:val="hybridMultilevel"/>
    <w:tmpl w:val="94202A52"/>
    <w:lvl w:ilvl="0" w:tplc="13EA491C">
      <w:start w:val="1"/>
      <w:numFmt w:val="bullet"/>
      <w:lvlText w:val="o"/>
      <w:lvlJc w:val="left"/>
      <w:pPr>
        <w:ind w:left="277" w:hanging="176"/>
      </w:pPr>
      <w:rPr>
        <w:rFonts w:ascii="Times New Roman" w:eastAsia="Times New Roman" w:hAnsi="Times New Roman" w:hint="default"/>
        <w:sz w:val="24"/>
        <w:szCs w:val="24"/>
      </w:rPr>
    </w:lvl>
    <w:lvl w:ilvl="1" w:tplc="32C039CE">
      <w:start w:val="1"/>
      <w:numFmt w:val="bullet"/>
      <w:lvlText w:val="▪"/>
      <w:lvlJc w:val="left"/>
      <w:pPr>
        <w:ind w:left="954" w:hanging="144"/>
      </w:pPr>
      <w:rPr>
        <w:rFonts w:ascii="Arial Unicode MS" w:eastAsia="Arial Unicode MS" w:hAnsi="Arial Unicode MS" w:hint="default"/>
        <w:w w:val="76"/>
        <w:sz w:val="24"/>
        <w:szCs w:val="24"/>
      </w:rPr>
    </w:lvl>
    <w:lvl w:ilvl="2" w:tplc="0472C78A">
      <w:start w:val="1"/>
      <w:numFmt w:val="bullet"/>
      <w:lvlText w:val="•"/>
      <w:lvlJc w:val="left"/>
      <w:pPr>
        <w:ind w:left="1910" w:hanging="144"/>
      </w:pPr>
      <w:rPr>
        <w:rFonts w:hint="default"/>
      </w:rPr>
    </w:lvl>
    <w:lvl w:ilvl="3" w:tplc="81F635DE">
      <w:start w:val="1"/>
      <w:numFmt w:val="bullet"/>
      <w:lvlText w:val="•"/>
      <w:lvlJc w:val="left"/>
      <w:pPr>
        <w:ind w:left="2867" w:hanging="144"/>
      </w:pPr>
      <w:rPr>
        <w:rFonts w:hint="default"/>
      </w:rPr>
    </w:lvl>
    <w:lvl w:ilvl="4" w:tplc="04CC4236">
      <w:start w:val="1"/>
      <w:numFmt w:val="bullet"/>
      <w:lvlText w:val="•"/>
      <w:lvlJc w:val="left"/>
      <w:pPr>
        <w:ind w:left="3824" w:hanging="144"/>
      </w:pPr>
      <w:rPr>
        <w:rFonts w:hint="default"/>
      </w:rPr>
    </w:lvl>
    <w:lvl w:ilvl="5" w:tplc="7B3E6A44">
      <w:start w:val="1"/>
      <w:numFmt w:val="bullet"/>
      <w:lvlText w:val="•"/>
      <w:lvlJc w:val="left"/>
      <w:pPr>
        <w:ind w:left="4781" w:hanging="144"/>
      </w:pPr>
      <w:rPr>
        <w:rFonts w:hint="default"/>
      </w:rPr>
    </w:lvl>
    <w:lvl w:ilvl="6" w:tplc="0AE68B1C">
      <w:start w:val="1"/>
      <w:numFmt w:val="bullet"/>
      <w:lvlText w:val="•"/>
      <w:lvlJc w:val="left"/>
      <w:pPr>
        <w:ind w:left="5738" w:hanging="144"/>
      </w:pPr>
      <w:rPr>
        <w:rFonts w:hint="default"/>
      </w:rPr>
    </w:lvl>
    <w:lvl w:ilvl="7" w:tplc="2CD8A1B6">
      <w:start w:val="1"/>
      <w:numFmt w:val="bullet"/>
      <w:lvlText w:val="•"/>
      <w:lvlJc w:val="left"/>
      <w:pPr>
        <w:ind w:left="6695" w:hanging="144"/>
      </w:pPr>
      <w:rPr>
        <w:rFonts w:hint="default"/>
      </w:rPr>
    </w:lvl>
    <w:lvl w:ilvl="8" w:tplc="3B7ED684">
      <w:start w:val="1"/>
      <w:numFmt w:val="bullet"/>
      <w:lvlText w:val="•"/>
      <w:lvlJc w:val="left"/>
      <w:pPr>
        <w:ind w:left="7652" w:hanging="144"/>
      </w:pPr>
      <w:rPr>
        <w:rFonts w:hint="default"/>
      </w:rPr>
    </w:lvl>
  </w:abstractNum>
  <w:abstractNum w:abstractNumId="8" w15:restartNumberingAfterBreak="0">
    <w:nsid w:val="29BF309C"/>
    <w:multiLevelType w:val="multilevel"/>
    <w:tmpl w:val="3E849CBE"/>
    <w:lvl w:ilvl="0">
      <w:start w:val="3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hint="default"/>
        <w:spacing w:val="-3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8930" w:hanging="708"/>
      </w:pPr>
      <w:rPr>
        <w:rFonts w:ascii="Times New Roman" w:eastAsia="Times New Roman" w:hAnsi="Times New Roman" w:hint="default"/>
        <w:spacing w:val="-3"/>
        <w:w w:val="99"/>
        <w:sz w:val="26"/>
        <w:szCs w:val="26"/>
      </w:rPr>
    </w:lvl>
    <w:lvl w:ilvl="2">
      <w:start w:val="1"/>
      <w:numFmt w:val="bullet"/>
      <w:lvlText w:val="▪"/>
      <w:lvlJc w:val="left"/>
      <w:pPr>
        <w:ind w:left="1558" w:hanging="708"/>
      </w:pPr>
      <w:rPr>
        <w:rFonts w:ascii="Arial Unicode MS" w:eastAsia="Arial Unicode MS" w:hAnsi="Arial Unicode MS" w:hint="default"/>
        <w:w w:val="76"/>
        <w:sz w:val="28"/>
        <w:szCs w:val="28"/>
      </w:rPr>
    </w:lvl>
    <w:lvl w:ilvl="3">
      <w:start w:val="1"/>
      <w:numFmt w:val="bullet"/>
      <w:lvlText w:val="•"/>
      <w:lvlJc w:val="left"/>
      <w:pPr>
        <w:ind w:left="155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2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708"/>
      </w:pPr>
      <w:rPr>
        <w:rFonts w:hint="default"/>
      </w:rPr>
    </w:lvl>
  </w:abstractNum>
  <w:abstractNum w:abstractNumId="9" w15:restartNumberingAfterBreak="0">
    <w:nsid w:val="2A4714EA"/>
    <w:multiLevelType w:val="hybridMultilevel"/>
    <w:tmpl w:val="013A7564"/>
    <w:lvl w:ilvl="0" w:tplc="DD9E7F68">
      <w:start w:val="1"/>
      <w:numFmt w:val="bullet"/>
      <w:lvlText w:val="▪"/>
      <w:lvlJc w:val="left"/>
      <w:pPr>
        <w:ind w:left="788" w:hanging="708"/>
      </w:pPr>
      <w:rPr>
        <w:rFonts w:ascii="Arial Unicode MS" w:eastAsia="Arial Unicode MS" w:hAnsi="Arial Unicode MS" w:hint="default"/>
        <w:w w:val="76"/>
        <w:sz w:val="28"/>
        <w:szCs w:val="28"/>
      </w:rPr>
    </w:lvl>
    <w:lvl w:ilvl="1" w:tplc="6076EED6">
      <w:start w:val="1"/>
      <w:numFmt w:val="bullet"/>
      <w:lvlText w:val="▪"/>
      <w:lvlJc w:val="left"/>
      <w:pPr>
        <w:ind w:left="1518" w:hanging="708"/>
      </w:pPr>
      <w:rPr>
        <w:rFonts w:ascii="Arial Unicode MS" w:eastAsia="Arial Unicode MS" w:hAnsi="Arial Unicode MS" w:hint="default"/>
        <w:w w:val="76"/>
        <w:sz w:val="28"/>
        <w:szCs w:val="28"/>
      </w:rPr>
    </w:lvl>
    <w:lvl w:ilvl="2" w:tplc="2954D4FA">
      <w:start w:val="1"/>
      <w:numFmt w:val="bullet"/>
      <w:lvlText w:val="•"/>
      <w:lvlJc w:val="left"/>
      <w:pPr>
        <w:ind w:left="2331" w:hanging="708"/>
      </w:pPr>
      <w:rPr>
        <w:rFonts w:hint="default"/>
      </w:rPr>
    </w:lvl>
    <w:lvl w:ilvl="3" w:tplc="29AE57DA">
      <w:start w:val="1"/>
      <w:numFmt w:val="bullet"/>
      <w:lvlText w:val="•"/>
      <w:lvlJc w:val="left"/>
      <w:pPr>
        <w:ind w:left="3144" w:hanging="708"/>
      </w:pPr>
      <w:rPr>
        <w:rFonts w:hint="default"/>
      </w:rPr>
    </w:lvl>
    <w:lvl w:ilvl="4" w:tplc="D034D2D2">
      <w:start w:val="1"/>
      <w:numFmt w:val="bullet"/>
      <w:lvlText w:val="•"/>
      <w:lvlJc w:val="left"/>
      <w:pPr>
        <w:ind w:left="3957" w:hanging="708"/>
      </w:pPr>
      <w:rPr>
        <w:rFonts w:hint="default"/>
      </w:rPr>
    </w:lvl>
    <w:lvl w:ilvl="5" w:tplc="83CCBE5A">
      <w:start w:val="1"/>
      <w:numFmt w:val="bullet"/>
      <w:lvlText w:val="•"/>
      <w:lvlJc w:val="left"/>
      <w:pPr>
        <w:ind w:left="4770" w:hanging="708"/>
      </w:pPr>
      <w:rPr>
        <w:rFonts w:hint="default"/>
      </w:rPr>
    </w:lvl>
    <w:lvl w:ilvl="6" w:tplc="270C6410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1752EDB0">
      <w:start w:val="1"/>
      <w:numFmt w:val="bullet"/>
      <w:lvlText w:val="•"/>
      <w:lvlJc w:val="left"/>
      <w:pPr>
        <w:ind w:left="6397" w:hanging="708"/>
      </w:pPr>
      <w:rPr>
        <w:rFonts w:hint="default"/>
      </w:rPr>
    </w:lvl>
    <w:lvl w:ilvl="8" w:tplc="1A06C4DA">
      <w:start w:val="1"/>
      <w:numFmt w:val="bullet"/>
      <w:lvlText w:val="•"/>
      <w:lvlJc w:val="left"/>
      <w:pPr>
        <w:ind w:left="7210" w:hanging="708"/>
      </w:pPr>
      <w:rPr>
        <w:rFonts w:hint="default"/>
      </w:rPr>
    </w:lvl>
  </w:abstractNum>
  <w:abstractNum w:abstractNumId="10" w15:restartNumberingAfterBreak="0">
    <w:nsid w:val="2F9B0D00"/>
    <w:multiLevelType w:val="hybridMultilevel"/>
    <w:tmpl w:val="B51471DC"/>
    <w:lvl w:ilvl="0" w:tplc="9796B970">
      <w:start w:val="1"/>
      <w:numFmt w:val="bullet"/>
      <w:lvlText w:val="-"/>
      <w:lvlJc w:val="left"/>
      <w:pPr>
        <w:ind w:left="102" w:hanging="133"/>
      </w:pPr>
      <w:rPr>
        <w:rFonts w:ascii="Times New Roman" w:eastAsia="Times New Roman" w:hAnsi="Times New Roman" w:hint="default"/>
        <w:sz w:val="24"/>
        <w:szCs w:val="24"/>
      </w:rPr>
    </w:lvl>
    <w:lvl w:ilvl="1" w:tplc="7FA8F0CE">
      <w:start w:val="1"/>
      <w:numFmt w:val="bullet"/>
      <w:lvlText w:val="•"/>
      <w:lvlJc w:val="left"/>
      <w:pPr>
        <w:ind w:left="312" w:hanging="133"/>
      </w:pPr>
      <w:rPr>
        <w:rFonts w:hint="default"/>
      </w:rPr>
    </w:lvl>
    <w:lvl w:ilvl="2" w:tplc="D0C22D26">
      <w:start w:val="1"/>
      <w:numFmt w:val="bullet"/>
      <w:lvlText w:val="•"/>
      <w:lvlJc w:val="left"/>
      <w:pPr>
        <w:ind w:left="523" w:hanging="133"/>
      </w:pPr>
      <w:rPr>
        <w:rFonts w:hint="default"/>
      </w:rPr>
    </w:lvl>
    <w:lvl w:ilvl="3" w:tplc="932EC3FE">
      <w:start w:val="1"/>
      <w:numFmt w:val="bullet"/>
      <w:lvlText w:val="•"/>
      <w:lvlJc w:val="left"/>
      <w:pPr>
        <w:ind w:left="733" w:hanging="133"/>
      </w:pPr>
      <w:rPr>
        <w:rFonts w:hint="default"/>
      </w:rPr>
    </w:lvl>
    <w:lvl w:ilvl="4" w:tplc="8084DC20">
      <w:start w:val="1"/>
      <w:numFmt w:val="bullet"/>
      <w:lvlText w:val="•"/>
      <w:lvlJc w:val="left"/>
      <w:pPr>
        <w:ind w:left="943" w:hanging="133"/>
      </w:pPr>
      <w:rPr>
        <w:rFonts w:hint="default"/>
      </w:rPr>
    </w:lvl>
    <w:lvl w:ilvl="5" w:tplc="39C232BA">
      <w:start w:val="1"/>
      <w:numFmt w:val="bullet"/>
      <w:lvlText w:val="•"/>
      <w:lvlJc w:val="left"/>
      <w:pPr>
        <w:ind w:left="1154" w:hanging="133"/>
      </w:pPr>
      <w:rPr>
        <w:rFonts w:hint="default"/>
      </w:rPr>
    </w:lvl>
    <w:lvl w:ilvl="6" w:tplc="98625130">
      <w:start w:val="1"/>
      <w:numFmt w:val="bullet"/>
      <w:lvlText w:val="•"/>
      <w:lvlJc w:val="left"/>
      <w:pPr>
        <w:ind w:left="1364" w:hanging="133"/>
      </w:pPr>
      <w:rPr>
        <w:rFonts w:hint="default"/>
      </w:rPr>
    </w:lvl>
    <w:lvl w:ilvl="7" w:tplc="F370AE02">
      <w:start w:val="1"/>
      <w:numFmt w:val="bullet"/>
      <w:lvlText w:val="•"/>
      <w:lvlJc w:val="left"/>
      <w:pPr>
        <w:ind w:left="1575" w:hanging="133"/>
      </w:pPr>
      <w:rPr>
        <w:rFonts w:hint="default"/>
      </w:rPr>
    </w:lvl>
    <w:lvl w:ilvl="8" w:tplc="1F00C8AA">
      <w:start w:val="1"/>
      <w:numFmt w:val="bullet"/>
      <w:lvlText w:val="•"/>
      <w:lvlJc w:val="left"/>
      <w:pPr>
        <w:ind w:left="1785" w:hanging="133"/>
      </w:pPr>
      <w:rPr>
        <w:rFonts w:hint="default"/>
      </w:rPr>
    </w:lvl>
  </w:abstractNum>
  <w:abstractNum w:abstractNumId="11" w15:restartNumberingAfterBreak="0">
    <w:nsid w:val="320D6BEE"/>
    <w:multiLevelType w:val="multilevel"/>
    <w:tmpl w:val="B77A50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6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4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32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80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648" w:hanging="1800"/>
      </w:pPr>
      <w:rPr>
        <w:rFonts w:hint="default"/>
        <w:b/>
      </w:rPr>
    </w:lvl>
  </w:abstractNum>
  <w:abstractNum w:abstractNumId="12" w15:restartNumberingAfterBreak="0">
    <w:nsid w:val="40165FF7"/>
    <w:multiLevelType w:val="hybridMultilevel"/>
    <w:tmpl w:val="B160545A"/>
    <w:lvl w:ilvl="0" w:tplc="69CAE1FC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2558F410">
      <w:start w:val="1"/>
      <w:numFmt w:val="bullet"/>
      <w:lvlText w:val="•"/>
      <w:lvlJc w:val="left"/>
      <w:pPr>
        <w:ind w:left="1048" w:hanging="281"/>
      </w:pPr>
      <w:rPr>
        <w:rFonts w:hint="default"/>
      </w:rPr>
    </w:lvl>
    <w:lvl w:ilvl="2" w:tplc="8972737A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3" w:tplc="B4384662">
      <w:start w:val="1"/>
      <w:numFmt w:val="bullet"/>
      <w:lvlText w:val="•"/>
      <w:lvlJc w:val="left"/>
      <w:pPr>
        <w:ind w:left="2941" w:hanging="281"/>
      </w:pPr>
      <w:rPr>
        <w:rFonts w:hint="default"/>
      </w:rPr>
    </w:lvl>
    <w:lvl w:ilvl="4" w:tplc="7E32E8E2">
      <w:start w:val="1"/>
      <w:numFmt w:val="bullet"/>
      <w:lvlText w:val="•"/>
      <w:lvlJc w:val="left"/>
      <w:pPr>
        <w:ind w:left="3887" w:hanging="281"/>
      </w:pPr>
      <w:rPr>
        <w:rFonts w:hint="default"/>
      </w:rPr>
    </w:lvl>
    <w:lvl w:ilvl="5" w:tplc="E71E1C4A">
      <w:start w:val="1"/>
      <w:numFmt w:val="bullet"/>
      <w:lvlText w:val="•"/>
      <w:lvlJc w:val="left"/>
      <w:pPr>
        <w:ind w:left="4834" w:hanging="281"/>
      </w:pPr>
      <w:rPr>
        <w:rFonts w:hint="default"/>
      </w:rPr>
    </w:lvl>
    <w:lvl w:ilvl="6" w:tplc="C736E4F6">
      <w:start w:val="1"/>
      <w:numFmt w:val="bullet"/>
      <w:lvlText w:val="•"/>
      <w:lvlJc w:val="left"/>
      <w:pPr>
        <w:ind w:left="5780" w:hanging="281"/>
      </w:pPr>
      <w:rPr>
        <w:rFonts w:hint="default"/>
      </w:rPr>
    </w:lvl>
    <w:lvl w:ilvl="7" w:tplc="34B0C7B4">
      <w:start w:val="1"/>
      <w:numFmt w:val="bullet"/>
      <w:lvlText w:val="•"/>
      <w:lvlJc w:val="left"/>
      <w:pPr>
        <w:ind w:left="6727" w:hanging="281"/>
      </w:pPr>
      <w:rPr>
        <w:rFonts w:hint="default"/>
      </w:rPr>
    </w:lvl>
    <w:lvl w:ilvl="8" w:tplc="E438FD82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13" w15:restartNumberingAfterBreak="0">
    <w:nsid w:val="436E13A3"/>
    <w:multiLevelType w:val="hybridMultilevel"/>
    <w:tmpl w:val="03229F2E"/>
    <w:lvl w:ilvl="0" w:tplc="494E83A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92E19C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C43A7676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EFAEAA5E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41BAFA30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935CC30C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3A66B52E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3DD204F0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BC4AE212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4" w15:restartNumberingAfterBreak="0">
    <w:nsid w:val="486E7359"/>
    <w:multiLevelType w:val="hybridMultilevel"/>
    <w:tmpl w:val="BE88E88C"/>
    <w:lvl w:ilvl="0" w:tplc="C5223C9A">
      <w:start w:val="1"/>
      <w:numFmt w:val="bullet"/>
      <w:lvlText w:val="▪"/>
      <w:lvlJc w:val="left"/>
      <w:pPr>
        <w:ind w:left="1558" w:hanging="708"/>
      </w:pPr>
      <w:rPr>
        <w:rFonts w:ascii="Arial Unicode MS" w:eastAsia="Arial Unicode MS" w:hAnsi="Arial Unicode MS" w:hint="default"/>
        <w:w w:val="76"/>
        <w:sz w:val="24"/>
        <w:szCs w:val="24"/>
      </w:rPr>
    </w:lvl>
    <w:lvl w:ilvl="1" w:tplc="713C68BE">
      <w:start w:val="1"/>
      <w:numFmt w:val="bullet"/>
      <w:lvlText w:val="•"/>
      <w:lvlJc w:val="left"/>
      <w:pPr>
        <w:ind w:left="2368" w:hanging="708"/>
      </w:pPr>
      <w:rPr>
        <w:rFonts w:hint="default"/>
      </w:rPr>
    </w:lvl>
    <w:lvl w:ilvl="2" w:tplc="9F562004">
      <w:start w:val="1"/>
      <w:numFmt w:val="bullet"/>
      <w:lvlText w:val="•"/>
      <w:lvlJc w:val="left"/>
      <w:pPr>
        <w:ind w:left="3179" w:hanging="708"/>
      </w:pPr>
      <w:rPr>
        <w:rFonts w:hint="default"/>
      </w:rPr>
    </w:lvl>
    <w:lvl w:ilvl="3" w:tplc="AA701E22">
      <w:start w:val="1"/>
      <w:numFmt w:val="bullet"/>
      <w:lvlText w:val="•"/>
      <w:lvlJc w:val="left"/>
      <w:pPr>
        <w:ind w:left="3990" w:hanging="708"/>
      </w:pPr>
      <w:rPr>
        <w:rFonts w:hint="default"/>
      </w:rPr>
    </w:lvl>
    <w:lvl w:ilvl="4" w:tplc="72B06186">
      <w:start w:val="1"/>
      <w:numFmt w:val="bullet"/>
      <w:lvlText w:val="•"/>
      <w:lvlJc w:val="left"/>
      <w:pPr>
        <w:ind w:left="4801" w:hanging="708"/>
      </w:pPr>
      <w:rPr>
        <w:rFonts w:hint="default"/>
      </w:rPr>
    </w:lvl>
    <w:lvl w:ilvl="5" w:tplc="D5BC07A6">
      <w:start w:val="1"/>
      <w:numFmt w:val="bullet"/>
      <w:lvlText w:val="•"/>
      <w:lvlJc w:val="left"/>
      <w:pPr>
        <w:ind w:left="5612" w:hanging="708"/>
      </w:pPr>
      <w:rPr>
        <w:rFonts w:hint="default"/>
      </w:rPr>
    </w:lvl>
    <w:lvl w:ilvl="6" w:tplc="D8BA1990">
      <w:start w:val="1"/>
      <w:numFmt w:val="bullet"/>
      <w:lvlText w:val="•"/>
      <w:lvlJc w:val="left"/>
      <w:pPr>
        <w:ind w:left="6423" w:hanging="708"/>
      </w:pPr>
      <w:rPr>
        <w:rFonts w:hint="default"/>
      </w:rPr>
    </w:lvl>
    <w:lvl w:ilvl="7" w:tplc="27C4CEBC">
      <w:start w:val="1"/>
      <w:numFmt w:val="bullet"/>
      <w:lvlText w:val="•"/>
      <w:lvlJc w:val="left"/>
      <w:pPr>
        <w:ind w:left="7233" w:hanging="708"/>
      </w:pPr>
      <w:rPr>
        <w:rFonts w:hint="default"/>
      </w:rPr>
    </w:lvl>
    <w:lvl w:ilvl="8" w:tplc="79449E2E">
      <w:start w:val="1"/>
      <w:numFmt w:val="bullet"/>
      <w:lvlText w:val="•"/>
      <w:lvlJc w:val="left"/>
      <w:pPr>
        <w:ind w:left="8044" w:hanging="708"/>
      </w:pPr>
      <w:rPr>
        <w:rFonts w:hint="default"/>
      </w:rPr>
    </w:lvl>
  </w:abstractNum>
  <w:abstractNum w:abstractNumId="15" w15:restartNumberingAfterBreak="0">
    <w:nsid w:val="4AB2626B"/>
    <w:multiLevelType w:val="hybridMultilevel"/>
    <w:tmpl w:val="F9BAFC6E"/>
    <w:lvl w:ilvl="0" w:tplc="D4E6FE88">
      <w:start w:val="1"/>
      <w:numFmt w:val="bullet"/>
      <w:lvlText w:val="▪"/>
      <w:lvlJc w:val="left"/>
      <w:pPr>
        <w:ind w:left="1843" w:hanging="708"/>
      </w:pPr>
      <w:rPr>
        <w:rFonts w:ascii="Arial Unicode MS" w:eastAsia="Arial Unicode MS" w:hAnsi="Arial Unicode MS" w:hint="default"/>
        <w:w w:val="76"/>
        <w:sz w:val="28"/>
        <w:szCs w:val="28"/>
      </w:rPr>
    </w:lvl>
    <w:lvl w:ilvl="1" w:tplc="57A60398">
      <w:start w:val="1"/>
      <w:numFmt w:val="bullet"/>
      <w:lvlText w:val="▪"/>
      <w:lvlJc w:val="left"/>
      <w:pPr>
        <w:ind w:left="2226" w:hanging="423"/>
      </w:pPr>
      <w:rPr>
        <w:rFonts w:ascii="Arial Unicode MS" w:eastAsia="Arial Unicode MS" w:hAnsi="Arial Unicode MS" w:hint="default"/>
        <w:w w:val="76"/>
        <w:sz w:val="28"/>
        <w:szCs w:val="28"/>
      </w:rPr>
    </w:lvl>
    <w:lvl w:ilvl="2" w:tplc="220A2952">
      <w:start w:val="1"/>
      <w:numFmt w:val="bullet"/>
      <w:lvlText w:val="•"/>
      <w:lvlJc w:val="left"/>
      <w:pPr>
        <w:ind w:left="3042" w:hanging="423"/>
      </w:pPr>
      <w:rPr>
        <w:rFonts w:hint="default"/>
      </w:rPr>
    </w:lvl>
    <w:lvl w:ilvl="3" w:tplc="7D047408">
      <w:start w:val="1"/>
      <w:numFmt w:val="bullet"/>
      <w:lvlText w:val="•"/>
      <w:lvlJc w:val="left"/>
      <w:pPr>
        <w:ind w:left="3857" w:hanging="423"/>
      </w:pPr>
      <w:rPr>
        <w:rFonts w:hint="default"/>
      </w:rPr>
    </w:lvl>
    <w:lvl w:ilvl="4" w:tplc="D2268C70">
      <w:start w:val="1"/>
      <w:numFmt w:val="bullet"/>
      <w:lvlText w:val="•"/>
      <w:lvlJc w:val="left"/>
      <w:pPr>
        <w:ind w:left="4673" w:hanging="423"/>
      </w:pPr>
      <w:rPr>
        <w:rFonts w:hint="default"/>
      </w:rPr>
    </w:lvl>
    <w:lvl w:ilvl="5" w:tplc="15B0504A">
      <w:start w:val="1"/>
      <w:numFmt w:val="bullet"/>
      <w:lvlText w:val="•"/>
      <w:lvlJc w:val="left"/>
      <w:pPr>
        <w:ind w:left="5488" w:hanging="423"/>
      </w:pPr>
      <w:rPr>
        <w:rFonts w:hint="default"/>
      </w:rPr>
    </w:lvl>
    <w:lvl w:ilvl="6" w:tplc="97C049D8">
      <w:start w:val="1"/>
      <w:numFmt w:val="bullet"/>
      <w:lvlText w:val="•"/>
      <w:lvlJc w:val="left"/>
      <w:pPr>
        <w:ind w:left="6304" w:hanging="423"/>
      </w:pPr>
      <w:rPr>
        <w:rFonts w:hint="default"/>
      </w:rPr>
    </w:lvl>
    <w:lvl w:ilvl="7" w:tplc="59F44AE0">
      <w:start w:val="1"/>
      <w:numFmt w:val="bullet"/>
      <w:lvlText w:val="•"/>
      <w:lvlJc w:val="left"/>
      <w:pPr>
        <w:ind w:left="7119" w:hanging="423"/>
      </w:pPr>
      <w:rPr>
        <w:rFonts w:hint="default"/>
      </w:rPr>
    </w:lvl>
    <w:lvl w:ilvl="8" w:tplc="FFC860F4">
      <w:start w:val="1"/>
      <w:numFmt w:val="bullet"/>
      <w:lvlText w:val="•"/>
      <w:lvlJc w:val="left"/>
      <w:pPr>
        <w:ind w:left="7935" w:hanging="423"/>
      </w:pPr>
      <w:rPr>
        <w:rFonts w:hint="default"/>
      </w:rPr>
    </w:lvl>
  </w:abstractNum>
  <w:abstractNum w:abstractNumId="16" w15:restartNumberingAfterBreak="0">
    <w:nsid w:val="4E4B4A84"/>
    <w:multiLevelType w:val="multilevel"/>
    <w:tmpl w:val="DABA9A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7" w15:restartNumberingAfterBreak="0">
    <w:nsid w:val="53B05E1D"/>
    <w:multiLevelType w:val="multilevel"/>
    <w:tmpl w:val="C63449D0"/>
    <w:lvl w:ilvl="0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hint="default"/>
        <w:spacing w:val="-3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42" w:hanging="428"/>
      </w:pPr>
      <w:rPr>
        <w:rFonts w:ascii="Times New Roman" w:eastAsia="Times New Roman" w:hAnsi="Times New Roman" w:hint="default"/>
        <w:spacing w:val="-3"/>
        <w:w w:val="99"/>
        <w:sz w:val="26"/>
        <w:szCs w:val="26"/>
      </w:rPr>
    </w:lvl>
    <w:lvl w:ilvl="2">
      <w:start w:val="1"/>
      <w:numFmt w:val="bullet"/>
      <w:lvlText w:val="▪"/>
      <w:lvlJc w:val="left"/>
      <w:pPr>
        <w:ind w:left="1518" w:hanging="708"/>
      </w:pPr>
      <w:rPr>
        <w:rFonts w:ascii="Arial Unicode MS" w:eastAsia="Arial Unicode MS" w:hAnsi="Arial Unicode MS" w:hint="default"/>
        <w:w w:val="76"/>
        <w:sz w:val="24"/>
        <w:szCs w:val="24"/>
      </w:rPr>
    </w:lvl>
    <w:lvl w:ilvl="3">
      <w:start w:val="1"/>
      <w:numFmt w:val="bullet"/>
      <w:lvlText w:val="•"/>
      <w:lvlJc w:val="left"/>
      <w:pPr>
        <w:ind w:left="151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6" w:hanging="708"/>
      </w:pPr>
      <w:rPr>
        <w:rFonts w:hint="default"/>
      </w:rPr>
    </w:lvl>
  </w:abstractNum>
  <w:abstractNum w:abstractNumId="18" w15:restartNumberingAfterBreak="0">
    <w:nsid w:val="55085B3F"/>
    <w:multiLevelType w:val="hybridMultilevel"/>
    <w:tmpl w:val="AE021E82"/>
    <w:lvl w:ilvl="0" w:tplc="E9725EB6">
      <w:start w:val="1"/>
      <w:numFmt w:val="bullet"/>
      <w:lvlText w:val="▪"/>
      <w:lvlJc w:val="left"/>
      <w:pPr>
        <w:ind w:left="1518" w:hanging="708"/>
      </w:pPr>
      <w:rPr>
        <w:rFonts w:ascii="Arial Unicode MS" w:eastAsia="Arial Unicode MS" w:hAnsi="Arial Unicode MS" w:hint="default"/>
        <w:w w:val="76"/>
        <w:sz w:val="28"/>
        <w:szCs w:val="28"/>
      </w:rPr>
    </w:lvl>
    <w:lvl w:ilvl="1" w:tplc="07A6C16E">
      <w:start w:val="1"/>
      <w:numFmt w:val="bullet"/>
      <w:lvlText w:val="•"/>
      <w:lvlJc w:val="left"/>
      <w:pPr>
        <w:ind w:left="2322" w:hanging="708"/>
      </w:pPr>
      <w:rPr>
        <w:rFonts w:hint="default"/>
      </w:rPr>
    </w:lvl>
    <w:lvl w:ilvl="2" w:tplc="1F40299A">
      <w:start w:val="1"/>
      <w:numFmt w:val="bullet"/>
      <w:lvlText w:val="•"/>
      <w:lvlJc w:val="left"/>
      <w:pPr>
        <w:ind w:left="3127" w:hanging="708"/>
      </w:pPr>
      <w:rPr>
        <w:rFonts w:hint="default"/>
      </w:rPr>
    </w:lvl>
    <w:lvl w:ilvl="3" w:tplc="764EFB82">
      <w:start w:val="1"/>
      <w:numFmt w:val="bullet"/>
      <w:lvlText w:val="•"/>
      <w:lvlJc w:val="left"/>
      <w:pPr>
        <w:ind w:left="3932" w:hanging="708"/>
      </w:pPr>
      <w:rPr>
        <w:rFonts w:hint="default"/>
      </w:rPr>
    </w:lvl>
    <w:lvl w:ilvl="4" w:tplc="6C00AFD8">
      <w:start w:val="1"/>
      <w:numFmt w:val="bullet"/>
      <w:lvlText w:val="•"/>
      <w:lvlJc w:val="left"/>
      <w:pPr>
        <w:ind w:left="4737" w:hanging="708"/>
      </w:pPr>
      <w:rPr>
        <w:rFonts w:hint="default"/>
      </w:rPr>
    </w:lvl>
    <w:lvl w:ilvl="5" w:tplc="6B121874">
      <w:start w:val="1"/>
      <w:numFmt w:val="bullet"/>
      <w:lvlText w:val="•"/>
      <w:lvlJc w:val="left"/>
      <w:pPr>
        <w:ind w:left="5542" w:hanging="708"/>
      </w:pPr>
      <w:rPr>
        <w:rFonts w:hint="default"/>
      </w:rPr>
    </w:lvl>
    <w:lvl w:ilvl="6" w:tplc="68D2A584">
      <w:start w:val="1"/>
      <w:numFmt w:val="bullet"/>
      <w:lvlText w:val="•"/>
      <w:lvlJc w:val="left"/>
      <w:pPr>
        <w:ind w:left="6347" w:hanging="708"/>
      </w:pPr>
      <w:rPr>
        <w:rFonts w:hint="default"/>
      </w:rPr>
    </w:lvl>
    <w:lvl w:ilvl="7" w:tplc="5E043B98">
      <w:start w:val="1"/>
      <w:numFmt w:val="bullet"/>
      <w:lvlText w:val="•"/>
      <w:lvlJc w:val="left"/>
      <w:pPr>
        <w:ind w:left="7151" w:hanging="708"/>
      </w:pPr>
      <w:rPr>
        <w:rFonts w:hint="default"/>
      </w:rPr>
    </w:lvl>
    <w:lvl w:ilvl="8" w:tplc="873A4EF6">
      <w:start w:val="1"/>
      <w:numFmt w:val="bullet"/>
      <w:lvlText w:val="•"/>
      <w:lvlJc w:val="left"/>
      <w:pPr>
        <w:ind w:left="7956" w:hanging="708"/>
      </w:pPr>
      <w:rPr>
        <w:rFonts w:hint="default"/>
      </w:rPr>
    </w:lvl>
  </w:abstractNum>
  <w:abstractNum w:abstractNumId="19" w15:restartNumberingAfterBreak="0">
    <w:nsid w:val="5C1D1A6A"/>
    <w:multiLevelType w:val="hybridMultilevel"/>
    <w:tmpl w:val="0A606344"/>
    <w:lvl w:ilvl="0" w:tplc="C6EE3B20">
      <w:start w:val="1"/>
      <w:numFmt w:val="bullet"/>
      <w:lvlText w:val="▪"/>
      <w:lvlJc w:val="left"/>
      <w:pPr>
        <w:ind w:left="526" w:hanging="425"/>
      </w:pPr>
      <w:rPr>
        <w:rFonts w:ascii="Arial Unicode MS" w:eastAsia="Arial Unicode MS" w:hAnsi="Arial Unicode MS" w:hint="default"/>
        <w:w w:val="76"/>
        <w:sz w:val="24"/>
        <w:szCs w:val="24"/>
      </w:rPr>
    </w:lvl>
    <w:lvl w:ilvl="1" w:tplc="9188A9B0">
      <w:start w:val="1"/>
      <w:numFmt w:val="bullet"/>
      <w:lvlText w:val="▪"/>
      <w:lvlJc w:val="left"/>
      <w:pPr>
        <w:ind w:left="1234" w:hanging="425"/>
      </w:pPr>
      <w:rPr>
        <w:rFonts w:ascii="Arial Unicode MS" w:eastAsia="Arial Unicode MS" w:hAnsi="Arial Unicode MS" w:hint="default"/>
        <w:w w:val="76"/>
        <w:sz w:val="24"/>
        <w:szCs w:val="24"/>
      </w:rPr>
    </w:lvl>
    <w:lvl w:ilvl="2" w:tplc="3EBC0338">
      <w:start w:val="1"/>
      <w:numFmt w:val="bullet"/>
      <w:lvlText w:val="•"/>
      <w:lvlJc w:val="left"/>
      <w:pPr>
        <w:ind w:left="2081" w:hanging="425"/>
      </w:pPr>
      <w:rPr>
        <w:rFonts w:hint="default"/>
      </w:rPr>
    </w:lvl>
    <w:lvl w:ilvl="3" w:tplc="FEEC6BD2">
      <w:start w:val="1"/>
      <w:numFmt w:val="bullet"/>
      <w:lvlText w:val="•"/>
      <w:lvlJc w:val="left"/>
      <w:pPr>
        <w:ind w:left="2928" w:hanging="425"/>
      </w:pPr>
      <w:rPr>
        <w:rFonts w:hint="default"/>
      </w:rPr>
    </w:lvl>
    <w:lvl w:ilvl="4" w:tplc="E452E406">
      <w:start w:val="1"/>
      <w:numFmt w:val="bullet"/>
      <w:lvlText w:val="•"/>
      <w:lvlJc w:val="left"/>
      <w:pPr>
        <w:ind w:left="3776" w:hanging="425"/>
      </w:pPr>
      <w:rPr>
        <w:rFonts w:hint="default"/>
      </w:rPr>
    </w:lvl>
    <w:lvl w:ilvl="5" w:tplc="4DEA9F94">
      <w:start w:val="1"/>
      <w:numFmt w:val="bullet"/>
      <w:lvlText w:val="•"/>
      <w:lvlJc w:val="left"/>
      <w:pPr>
        <w:ind w:left="4623" w:hanging="425"/>
      </w:pPr>
      <w:rPr>
        <w:rFonts w:hint="default"/>
      </w:rPr>
    </w:lvl>
    <w:lvl w:ilvl="6" w:tplc="6CCC6DD8">
      <w:start w:val="1"/>
      <w:numFmt w:val="bullet"/>
      <w:lvlText w:val="•"/>
      <w:lvlJc w:val="left"/>
      <w:pPr>
        <w:ind w:left="5470" w:hanging="425"/>
      </w:pPr>
      <w:rPr>
        <w:rFonts w:hint="default"/>
      </w:rPr>
    </w:lvl>
    <w:lvl w:ilvl="7" w:tplc="5234E64E">
      <w:start w:val="1"/>
      <w:numFmt w:val="bullet"/>
      <w:lvlText w:val="•"/>
      <w:lvlJc w:val="left"/>
      <w:pPr>
        <w:ind w:left="6317" w:hanging="425"/>
      </w:pPr>
      <w:rPr>
        <w:rFonts w:hint="default"/>
      </w:rPr>
    </w:lvl>
    <w:lvl w:ilvl="8" w:tplc="CF101B36">
      <w:start w:val="1"/>
      <w:numFmt w:val="bullet"/>
      <w:lvlText w:val="•"/>
      <w:lvlJc w:val="left"/>
      <w:pPr>
        <w:ind w:left="7164" w:hanging="425"/>
      </w:pPr>
      <w:rPr>
        <w:rFonts w:hint="default"/>
      </w:rPr>
    </w:lvl>
  </w:abstractNum>
  <w:abstractNum w:abstractNumId="20" w15:restartNumberingAfterBreak="0">
    <w:nsid w:val="5FF3336B"/>
    <w:multiLevelType w:val="hybridMultilevel"/>
    <w:tmpl w:val="A17A44D8"/>
    <w:lvl w:ilvl="0" w:tplc="803A9D64">
      <w:start w:val="1"/>
      <w:numFmt w:val="bullet"/>
      <w:lvlText w:val="-"/>
      <w:lvlJc w:val="left"/>
      <w:pPr>
        <w:ind w:left="99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9D6E07D6">
      <w:start w:val="1"/>
      <w:numFmt w:val="bullet"/>
      <w:lvlText w:val="•"/>
      <w:lvlJc w:val="left"/>
      <w:pPr>
        <w:ind w:left="369" w:hanging="183"/>
      </w:pPr>
      <w:rPr>
        <w:rFonts w:hint="default"/>
      </w:rPr>
    </w:lvl>
    <w:lvl w:ilvl="2" w:tplc="02D4FC42">
      <w:start w:val="1"/>
      <w:numFmt w:val="bullet"/>
      <w:lvlText w:val="•"/>
      <w:lvlJc w:val="left"/>
      <w:pPr>
        <w:ind w:left="639" w:hanging="183"/>
      </w:pPr>
      <w:rPr>
        <w:rFonts w:hint="default"/>
      </w:rPr>
    </w:lvl>
    <w:lvl w:ilvl="3" w:tplc="0BAAF4FE">
      <w:start w:val="1"/>
      <w:numFmt w:val="bullet"/>
      <w:lvlText w:val="•"/>
      <w:lvlJc w:val="left"/>
      <w:pPr>
        <w:ind w:left="908" w:hanging="183"/>
      </w:pPr>
      <w:rPr>
        <w:rFonts w:hint="default"/>
      </w:rPr>
    </w:lvl>
    <w:lvl w:ilvl="4" w:tplc="3DDA2EBC">
      <w:start w:val="1"/>
      <w:numFmt w:val="bullet"/>
      <w:lvlText w:val="•"/>
      <w:lvlJc w:val="left"/>
      <w:pPr>
        <w:ind w:left="1178" w:hanging="183"/>
      </w:pPr>
      <w:rPr>
        <w:rFonts w:hint="default"/>
      </w:rPr>
    </w:lvl>
    <w:lvl w:ilvl="5" w:tplc="714AAC24">
      <w:start w:val="1"/>
      <w:numFmt w:val="bullet"/>
      <w:lvlText w:val="•"/>
      <w:lvlJc w:val="left"/>
      <w:pPr>
        <w:ind w:left="1448" w:hanging="183"/>
      </w:pPr>
      <w:rPr>
        <w:rFonts w:hint="default"/>
      </w:rPr>
    </w:lvl>
    <w:lvl w:ilvl="6" w:tplc="8B663274">
      <w:start w:val="1"/>
      <w:numFmt w:val="bullet"/>
      <w:lvlText w:val="•"/>
      <w:lvlJc w:val="left"/>
      <w:pPr>
        <w:ind w:left="1718" w:hanging="183"/>
      </w:pPr>
      <w:rPr>
        <w:rFonts w:hint="default"/>
      </w:rPr>
    </w:lvl>
    <w:lvl w:ilvl="7" w:tplc="E15044A4">
      <w:start w:val="1"/>
      <w:numFmt w:val="bullet"/>
      <w:lvlText w:val="•"/>
      <w:lvlJc w:val="left"/>
      <w:pPr>
        <w:ind w:left="1987" w:hanging="183"/>
      </w:pPr>
      <w:rPr>
        <w:rFonts w:hint="default"/>
      </w:rPr>
    </w:lvl>
    <w:lvl w:ilvl="8" w:tplc="CE8A2252">
      <w:start w:val="1"/>
      <w:numFmt w:val="bullet"/>
      <w:lvlText w:val="•"/>
      <w:lvlJc w:val="left"/>
      <w:pPr>
        <w:ind w:left="2257" w:hanging="183"/>
      </w:pPr>
      <w:rPr>
        <w:rFonts w:hint="default"/>
      </w:rPr>
    </w:lvl>
  </w:abstractNum>
  <w:abstractNum w:abstractNumId="21" w15:restartNumberingAfterBreak="0">
    <w:nsid w:val="67586421"/>
    <w:multiLevelType w:val="hybridMultilevel"/>
    <w:tmpl w:val="21528BF8"/>
    <w:lvl w:ilvl="0" w:tplc="388CB3AC">
      <w:start w:val="1"/>
      <w:numFmt w:val="bullet"/>
      <w:lvlText w:val=""/>
      <w:lvlJc w:val="left"/>
      <w:pPr>
        <w:ind w:left="102" w:hanging="425"/>
      </w:pPr>
      <w:rPr>
        <w:rFonts w:ascii="Symbol" w:eastAsia="Symbol" w:hAnsi="Symbol" w:hint="default"/>
        <w:sz w:val="24"/>
        <w:szCs w:val="24"/>
      </w:rPr>
    </w:lvl>
    <w:lvl w:ilvl="1" w:tplc="85822C6E">
      <w:start w:val="1"/>
      <w:numFmt w:val="bullet"/>
      <w:lvlText w:val="•"/>
      <w:lvlJc w:val="left"/>
      <w:pPr>
        <w:ind w:left="1048" w:hanging="425"/>
      </w:pPr>
      <w:rPr>
        <w:rFonts w:hint="default"/>
      </w:rPr>
    </w:lvl>
    <w:lvl w:ilvl="2" w:tplc="C9F42976">
      <w:start w:val="1"/>
      <w:numFmt w:val="bullet"/>
      <w:lvlText w:val="•"/>
      <w:lvlJc w:val="left"/>
      <w:pPr>
        <w:ind w:left="1994" w:hanging="425"/>
      </w:pPr>
      <w:rPr>
        <w:rFonts w:hint="default"/>
      </w:rPr>
    </w:lvl>
    <w:lvl w:ilvl="3" w:tplc="EC96C64A">
      <w:start w:val="1"/>
      <w:numFmt w:val="bullet"/>
      <w:lvlText w:val="•"/>
      <w:lvlJc w:val="left"/>
      <w:pPr>
        <w:ind w:left="2941" w:hanging="425"/>
      </w:pPr>
      <w:rPr>
        <w:rFonts w:hint="default"/>
      </w:rPr>
    </w:lvl>
    <w:lvl w:ilvl="4" w:tplc="97CAC970">
      <w:start w:val="1"/>
      <w:numFmt w:val="bullet"/>
      <w:lvlText w:val="•"/>
      <w:lvlJc w:val="left"/>
      <w:pPr>
        <w:ind w:left="3887" w:hanging="425"/>
      </w:pPr>
      <w:rPr>
        <w:rFonts w:hint="default"/>
      </w:rPr>
    </w:lvl>
    <w:lvl w:ilvl="5" w:tplc="4B067562">
      <w:start w:val="1"/>
      <w:numFmt w:val="bullet"/>
      <w:lvlText w:val="•"/>
      <w:lvlJc w:val="left"/>
      <w:pPr>
        <w:ind w:left="4834" w:hanging="425"/>
      </w:pPr>
      <w:rPr>
        <w:rFonts w:hint="default"/>
      </w:rPr>
    </w:lvl>
    <w:lvl w:ilvl="6" w:tplc="BEF2EF6E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 w:tplc="F750744C">
      <w:start w:val="1"/>
      <w:numFmt w:val="bullet"/>
      <w:lvlText w:val="•"/>
      <w:lvlJc w:val="left"/>
      <w:pPr>
        <w:ind w:left="6727" w:hanging="425"/>
      </w:pPr>
      <w:rPr>
        <w:rFonts w:hint="default"/>
      </w:rPr>
    </w:lvl>
    <w:lvl w:ilvl="8" w:tplc="02024D2E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22" w15:restartNumberingAfterBreak="0">
    <w:nsid w:val="69484CB6"/>
    <w:multiLevelType w:val="hybridMultilevel"/>
    <w:tmpl w:val="6E68EC92"/>
    <w:lvl w:ilvl="0" w:tplc="361C4D16">
      <w:start w:val="1"/>
      <w:numFmt w:val="bullet"/>
      <w:lvlText w:val="▪"/>
      <w:lvlJc w:val="left"/>
      <w:pPr>
        <w:ind w:left="1518" w:hanging="708"/>
      </w:pPr>
      <w:rPr>
        <w:rFonts w:ascii="Arial Unicode MS" w:eastAsia="Arial Unicode MS" w:hAnsi="Arial Unicode MS" w:hint="default"/>
        <w:w w:val="76"/>
        <w:sz w:val="28"/>
        <w:szCs w:val="28"/>
      </w:rPr>
    </w:lvl>
    <w:lvl w:ilvl="1" w:tplc="AA004F42">
      <w:start w:val="1"/>
      <w:numFmt w:val="bullet"/>
      <w:lvlText w:val="•"/>
      <w:lvlJc w:val="left"/>
      <w:pPr>
        <w:ind w:left="2322" w:hanging="708"/>
      </w:pPr>
      <w:rPr>
        <w:rFonts w:hint="default"/>
      </w:rPr>
    </w:lvl>
    <w:lvl w:ilvl="2" w:tplc="EBDCFD88">
      <w:start w:val="1"/>
      <w:numFmt w:val="bullet"/>
      <w:lvlText w:val="•"/>
      <w:lvlJc w:val="left"/>
      <w:pPr>
        <w:ind w:left="3127" w:hanging="708"/>
      </w:pPr>
      <w:rPr>
        <w:rFonts w:hint="default"/>
      </w:rPr>
    </w:lvl>
    <w:lvl w:ilvl="3" w:tplc="CFEE74D4">
      <w:start w:val="1"/>
      <w:numFmt w:val="bullet"/>
      <w:lvlText w:val="•"/>
      <w:lvlJc w:val="left"/>
      <w:pPr>
        <w:ind w:left="3932" w:hanging="708"/>
      </w:pPr>
      <w:rPr>
        <w:rFonts w:hint="default"/>
      </w:rPr>
    </w:lvl>
    <w:lvl w:ilvl="4" w:tplc="6882B83E">
      <w:start w:val="1"/>
      <w:numFmt w:val="bullet"/>
      <w:lvlText w:val="•"/>
      <w:lvlJc w:val="left"/>
      <w:pPr>
        <w:ind w:left="4737" w:hanging="708"/>
      </w:pPr>
      <w:rPr>
        <w:rFonts w:hint="default"/>
      </w:rPr>
    </w:lvl>
    <w:lvl w:ilvl="5" w:tplc="BE1492D8">
      <w:start w:val="1"/>
      <w:numFmt w:val="bullet"/>
      <w:lvlText w:val="•"/>
      <w:lvlJc w:val="left"/>
      <w:pPr>
        <w:ind w:left="5542" w:hanging="708"/>
      </w:pPr>
      <w:rPr>
        <w:rFonts w:hint="default"/>
      </w:rPr>
    </w:lvl>
    <w:lvl w:ilvl="6" w:tplc="D7B4B2AA">
      <w:start w:val="1"/>
      <w:numFmt w:val="bullet"/>
      <w:lvlText w:val="•"/>
      <w:lvlJc w:val="left"/>
      <w:pPr>
        <w:ind w:left="6347" w:hanging="708"/>
      </w:pPr>
      <w:rPr>
        <w:rFonts w:hint="default"/>
      </w:rPr>
    </w:lvl>
    <w:lvl w:ilvl="7" w:tplc="DB8E5B3E">
      <w:start w:val="1"/>
      <w:numFmt w:val="bullet"/>
      <w:lvlText w:val="•"/>
      <w:lvlJc w:val="left"/>
      <w:pPr>
        <w:ind w:left="7151" w:hanging="708"/>
      </w:pPr>
      <w:rPr>
        <w:rFonts w:hint="default"/>
      </w:rPr>
    </w:lvl>
    <w:lvl w:ilvl="8" w:tplc="D0A2649A">
      <w:start w:val="1"/>
      <w:numFmt w:val="bullet"/>
      <w:lvlText w:val="•"/>
      <w:lvlJc w:val="left"/>
      <w:pPr>
        <w:ind w:left="7956" w:hanging="708"/>
      </w:pPr>
      <w:rPr>
        <w:rFonts w:hint="default"/>
      </w:rPr>
    </w:lvl>
  </w:abstractNum>
  <w:abstractNum w:abstractNumId="23" w15:restartNumberingAfterBreak="0">
    <w:nsid w:val="696E66FF"/>
    <w:multiLevelType w:val="multilevel"/>
    <w:tmpl w:val="FFD2AF78"/>
    <w:lvl w:ilvl="0">
      <w:start w:val="2"/>
      <w:numFmt w:val="decimal"/>
      <w:lvlText w:val="%1"/>
      <w:lvlJc w:val="left"/>
      <w:pPr>
        <w:ind w:left="850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08"/>
      </w:pPr>
      <w:rPr>
        <w:rFonts w:ascii="Times New Roman" w:eastAsia="Times New Roman" w:hAnsi="Times New Roman" w:hint="default"/>
        <w:spacing w:val="-3"/>
        <w:w w:val="99"/>
        <w:sz w:val="26"/>
        <w:szCs w:val="26"/>
      </w:rPr>
    </w:lvl>
    <w:lvl w:ilvl="3">
      <w:start w:val="1"/>
      <w:numFmt w:val="bullet"/>
      <w:lvlText w:val="▪"/>
      <w:lvlJc w:val="left"/>
      <w:pPr>
        <w:ind w:left="1558" w:hanging="708"/>
      </w:pPr>
      <w:rPr>
        <w:rFonts w:ascii="Arial Unicode MS" w:eastAsia="Arial Unicode MS" w:hAnsi="Arial Unicode MS" w:hint="default"/>
        <w:w w:val="76"/>
        <w:sz w:val="24"/>
        <w:szCs w:val="24"/>
      </w:rPr>
    </w:lvl>
    <w:lvl w:ilvl="4">
      <w:start w:val="1"/>
      <w:numFmt w:val="bullet"/>
      <w:lvlText w:val="•"/>
      <w:lvlJc w:val="left"/>
      <w:pPr>
        <w:ind w:left="425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708"/>
      </w:pPr>
      <w:rPr>
        <w:rFonts w:hint="default"/>
      </w:rPr>
    </w:lvl>
  </w:abstractNum>
  <w:abstractNum w:abstractNumId="24" w15:restartNumberingAfterBreak="0">
    <w:nsid w:val="6E2A1C8D"/>
    <w:multiLevelType w:val="multilevel"/>
    <w:tmpl w:val="1390D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25" w15:restartNumberingAfterBreak="0">
    <w:nsid w:val="6F6B3607"/>
    <w:multiLevelType w:val="hybridMultilevel"/>
    <w:tmpl w:val="BC463D40"/>
    <w:lvl w:ilvl="0" w:tplc="46963722">
      <w:start w:val="1"/>
      <w:numFmt w:val="decimal"/>
      <w:lvlText w:val="%1)"/>
      <w:lvlJc w:val="left"/>
      <w:pPr>
        <w:ind w:left="102" w:hanging="766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9CFCF2EE">
      <w:start w:val="1"/>
      <w:numFmt w:val="bullet"/>
      <w:lvlText w:val="•"/>
      <w:lvlJc w:val="left"/>
      <w:pPr>
        <w:ind w:left="1048" w:hanging="766"/>
      </w:pPr>
      <w:rPr>
        <w:rFonts w:hint="default"/>
      </w:rPr>
    </w:lvl>
    <w:lvl w:ilvl="2" w:tplc="2CF28794">
      <w:start w:val="1"/>
      <w:numFmt w:val="bullet"/>
      <w:lvlText w:val="•"/>
      <w:lvlJc w:val="left"/>
      <w:pPr>
        <w:ind w:left="1994" w:hanging="766"/>
      </w:pPr>
      <w:rPr>
        <w:rFonts w:hint="default"/>
      </w:rPr>
    </w:lvl>
    <w:lvl w:ilvl="3" w:tplc="CF72EA20">
      <w:start w:val="1"/>
      <w:numFmt w:val="bullet"/>
      <w:lvlText w:val="•"/>
      <w:lvlJc w:val="left"/>
      <w:pPr>
        <w:ind w:left="2941" w:hanging="766"/>
      </w:pPr>
      <w:rPr>
        <w:rFonts w:hint="default"/>
      </w:rPr>
    </w:lvl>
    <w:lvl w:ilvl="4" w:tplc="5546C7D8">
      <w:start w:val="1"/>
      <w:numFmt w:val="bullet"/>
      <w:lvlText w:val="•"/>
      <w:lvlJc w:val="left"/>
      <w:pPr>
        <w:ind w:left="3887" w:hanging="766"/>
      </w:pPr>
      <w:rPr>
        <w:rFonts w:hint="default"/>
      </w:rPr>
    </w:lvl>
    <w:lvl w:ilvl="5" w:tplc="24308D56">
      <w:start w:val="1"/>
      <w:numFmt w:val="bullet"/>
      <w:lvlText w:val="•"/>
      <w:lvlJc w:val="left"/>
      <w:pPr>
        <w:ind w:left="4834" w:hanging="766"/>
      </w:pPr>
      <w:rPr>
        <w:rFonts w:hint="default"/>
      </w:rPr>
    </w:lvl>
    <w:lvl w:ilvl="6" w:tplc="98F6BB3A">
      <w:start w:val="1"/>
      <w:numFmt w:val="bullet"/>
      <w:lvlText w:val="•"/>
      <w:lvlJc w:val="left"/>
      <w:pPr>
        <w:ind w:left="5780" w:hanging="766"/>
      </w:pPr>
      <w:rPr>
        <w:rFonts w:hint="default"/>
      </w:rPr>
    </w:lvl>
    <w:lvl w:ilvl="7" w:tplc="58BE0BD2">
      <w:start w:val="1"/>
      <w:numFmt w:val="bullet"/>
      <w:lvlText w:val="•"/>
      <w:lvlJc w:val="left"/>
      <w:pPr>
        <w:ind w:left="6727" w:hanging="766"/>
      </w:pPr>
      <w:rPr>
        <w:rFonts w:hint="default"/>
      </w:rPr>
    </w:lvl>
    <w:lvl w:ilvl="8" w:tplc="CD107864">
      <w:start w:val="1"/>
      <w:numFmt w:val="bullet"/>
      <w:lvlText w:val="•"/>
      <w:lvlJc w:val="left"/>
      <w:pPr>
        <w:ind w:left="7673" w:hanging="766"/>
      </w:pPr>
      <w:rPr>
        <w:rFonts w:hint="default"/>
      </w:rPr>
    </w:lvl>
  </w:abstractNum>
  <w:abstractNum w:abstractNumId="26" w15:restartNumberingAfterBreak="0">
    <w:nsid w:val="717E3F5C"/>
    <w:multiLevelType w:val="hybridMultilevel"/>
    <w:tmpl w:val="F0882980"/>
    <w:lvl w:ilvl="0" w:tplc="70084FD4">
      <w:start w:val="1"/>
      <w:numFmt w:val="decimal"/>
      <w:lvlText w:val="%1)"/>
      <w:lvlJc w:val="left"/>
      <w:pPr>
        <w:ind w:left="102" w:hanging="70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0AD62A82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30603346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4C7A5772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29F0234C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9508E6C2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459CCC1C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F3860550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27E268B2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7" w15:restartNumberingAfterBreak="0">
    <w:nsid w:val="720336FD"/>
    <w:multiLevelType w:val="multilevel"/>
    <w:tmpl w:val="016CE3D6"/>
    <w:lvl w:ilvl="0">
      <w:start w:val="1"/>
      <w:numFmt w:val="decimal"/>
      <w:lvlText w:val="%1."/>
      <w:lvlJc w:val="left"/>
      <w:pPr>
        <w:ind w:left="581" w:hanging="44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>
      <w:start w:val="1"/>
      <w:numFmt w:val="decimal"/>
      <w:lvlText w:val="%1.%2."/>
      <w:lvlJc w:val="left"/>
      <w:pPr>
        <w:ind w:left="1022" w:hanging="66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1980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3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1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0" w:hanging="660"/>
      </w:pPr>
      <w:rPr>
        <w:rFonts w:hint="default"/>
      </w:rPr>
    </w:lvl>
  </w:abstractNum>
  <w:abstractNum w:abstractNumId="28" w15:restartNumberingAfterBreak="0">
    <w:nsid w:val="7821641A"/>
    <w:multiLevelType w:val="hybridMultilevel"/>
    <w:tmpl w:val="24064D36"/>
    <w:lvl w:ilvl="0" w:tplc="6C240040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DAC71E6">
      <w:start w:val="1"/>
      <w:numFmt w:val="bullet"/>
      <w:lvlText w:val="•"/>
      <w:lvlJc w:val="left"/>
      <w:pPr>
        <w:ind w:left="438" w:hanging="140"/>
      </w:pPr>
      <w:rPr>
        <w:rFonts w:hint="default"/>
      </w:rPr>
    </w:lvl>
    <w:lvl w:ilvl="2" w:tplc="0E8C9738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3" w:tplc="B4525118">
      <w:start w:val="1"/>
      <w:numFmt w:val="bullet"/>
      <w:lvlText w:val="•"/>
      <w:lvlJc w:val="left"/>
      <w:pPr>
        <w:ind w:left="831" w:hanging="140"/>
      </w:pPr>
      <w:rPr>
        <w:rFonts w:hint="default"/>
      </w:rPr>
    </w:lvl>
    <w:lvl w:ilvl="4" w:tplc="7CB6ED22">
      <w:start w:val="1"/>
      <w:numFmt w:val="bullet"/>
      <w:lvlText w:val="•"/>
      <w:lvlJc w:val="left"/>
      <w:pPr>
        <w:ind w:left="1027" w:hanging="140"/>
      </w:pPr>
      <w:rPr>
        <w:rFonts w:hint="default"/>
      </w:rPr>
    </w:lvl>
    <w:lvl w:ilvl="5" w:tplc="D8A6EF0E">
      <w:start w:val="1"/>
      <w:numFmt w:val="bullet"/>
      <w:lvlText w:val="•"/>
      <w:lvlJc w:val="left"/>
      <w:pPr>
        <w:ind w:left="1224" w:hanging="140"/>
      </w:pPr>
      <w:rPr>
        <w:rFonts w:hint="default"/>
      </w:rPr>
    </w:lvl>
    <w:lvl w:ilvl="6" w:tplc="94B4534E">
      <w:start w:val="1"/>
      <w:numFmt w:val="bullet"/>
      <w:lvlText w:val="•"/>
      <w:lvlJc w:val="left"/>
      <w:pPr>
        <w:ind w:left="1420" w:hanging="140"/>
      </w:pPr>
      <w:rPr>
        <w:rFonts w:hint="default"/>
      </w:rPr>
    </w:lvl>
    <w:lvl w:ilvl="7" w:tplc="4C388A5E">
      <w:start w:val="1"/>
      <w:numFmt w:val="bullet"/>
      <w:lvlText w:val="•"/>
      <w:lvlJc w:val="left"/>
      <w:pPr>
        <w:ind w:left="1617" w:hanging="140"/>
      </w:pPr>
      <w:rPr>
        <w:rFonts w:hint="default"/>
      </w:rPr>
    </w:lvl>
    <w:lvl w:ilvl="8" w:tplc="A7E8EC46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</w:abstractNum>
  <w:abstractNum w:abstractNumId="29" w15:restartNumberingAfterBreak="0">
    <w:nsid w:val="7AE31962"/>
    <w:multiLevelType w:val="hybridMultilevel"/>
    <w:tmpl w:val="1564F384"/>
    <w:lvl w:ilvl="0" w:tplc="D6B43DF0">
      <w:start w:val="1"/>
      <w:numFmt w:val="bullet"/>
      <w:lvlText w:val="▪"/>
      <w:lvlJc w:val="left"/>
      <w:pPr>
        <w:ind w:left="715" w:hanging="708"/>
      </w:pPr>
      <w:rPr>
        <w:rFonts w:ascii="Arial Unicode MS" w:eastAsia="Arial Unicode MS" w:hAnsi="Arial Unicode MS" w:hint="default"/>
        <w:w w:val="76"/>
        <w:sz w:val="24"/>
        <w:szCs w:val="24"/>
      </w:rPr>
    </w:lvl>
    <w:lvl w:ilvl="1" w:tplc="823A71CA">
      <w:start w:val="1"/>
      <w:numFmt w:val="bullet"/>
      <w:lvlText w:val="▪"/>
      <w:lvlJc w:val="left"/>
      <w:pPr>
        <w:ind w:left="1558" w:hanging="708"/>
      </w:pPr>
      <w:rPr>
        <w:rFonts w:ascii="Arial Unicode MS" w:eastAsia="Arial Unicode MS" w:hAnsi="Arial Unicode MS" w:hint="default"/>
        <w:w w:val="76"/>
        <w:sz w:val="24"/>
        <w:szCs w:val="24"/>
      </w:rPr>
    </w:lvl>
    <w:lvl w:ilvl="2" w:tplc="EC561DEA">
      <w:start w:val="1"/>
      <w:numFmt w:val="bullet"/>
      <w:lvlText w:val="•"/>
      <w:lvlJc w:val="left"/>
      <w:pPr>
        <w:ind w:left="2363" w:hanging="708"/>
      </w:pPr>
      <w:rPr>
        <w:rFonts w:hint="default"/>
      </w:rPr>
    </w:lvl>
    <w:lvl w:ilvl="3" w:tplc="E5E88982">
      <w:start w:val="1"/>
      <w:numFmt w:val="bullet"/>
      <w:lvlText w:val="•"/>
      <w:lvlJc w:val="left"/>
      <w:pPr>
        <w:ind w:left="3168" w:hanging="708"/>
      </w:pPr>
      <w:rPr>
        <w:rFonts w:hint="default"/>
      </w:rPr>
    </w:lvl>
    <w:lvl w:ilvl="4" w:tplc="C0A02BB8">
      <w:start w:val="1"/>
      <w:numFmt w:val="bullet"/>
      <w:lvlText w:val="•"/>
      <w:lvlJc w:val="left"/>
      <w:pPr>
        <w:ind w:left="3973" w:hanging="708"/>
      </w:pPr>
      <w:rPr>
        <w:rFonts w:hint="default"/>
      </w:rPr>
    </w:lvl>
    <w:lvl w:ilvl="5" w:tplc="92D46A4A">
      <w:start w:val="1"/>
      <w:numFmt w:val="bullet"/>
      <w:lvlText w:val="•"/>
      <w:lvlJc w:val="left"/>
      <w:pPr>
        <w:ind w:left="4778" w:hanging="708"/>
      </w:pPr>
      <w:rPr>
        <w:rFonts w:hint="default"/>
      </w:rPr>
    </w:lvl>
    <w:lvl w:ilvl="6" w:tplc="FCE6C4F0">
      <w:start w:val="1"/>
      <w:numFmt w:val="bullet"/>
      <w:lvlText w:val="•"/>
      <w:lvlJc w:val="left"/>
      <w:pPr>
        <w:ind w:left="5583" w:hanging="708"/>
      </w:pPr>
      <w:rPr>
        <w:rFonts w:hint="default"/>
      </w:rPr>
    </w:lvl>
    <w:lvl w:ilvl="7" w:tplc="9F0E4FE6">
      <w:start w:val="1"/>
      <w:numFmt w:val="bullet"/>
      <w:lvlText w:val="•"/>
      <w:lvlJc w:val="left"/>
      <w:pPr>
        <w:ind w:left="6388" w:hanging="708"/>
      </w:pPr>
      <w:rPr>
        <w:rFonts w:hint="default"/>
      </w:rPr>
    </w:lvl>
    <w:lvl w:ilvl="8" w:tplc="ADCC09F6">
      <w:start w:val="1"/>
      <w:numFmt w:val="bullet"/>
      <w:lvlText w:val="•"/>
      <w:lvlJc w:val="left"/>
      <w:pPr>
        <w:ind w:left="7193" w:hanging="708"/>
      </w:pPr>
      <w:rPr>
        <w:rFonts w:hint="default"/>
      </w:rPr>
    </w:lvl>
  </w:abstractNum>
  <w:abstractNum w:abstractNumId="30" w15:restartNumberingAfterBreak="0">
    <w:nsid w:val="7D503011"/>
    <w:multiLevelType w:val="hybridMultilevel"/>
    <w:tmpl w:val="61427DF0"/>
    <w:lvl w:ilvl="0" w:tplc="C3A2A9A6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5923704">
      <w:start w:val="1"/>
      <w:numFmt w:val="bullet"/>
      <w:lvlText w:val="•"/>
      <w:lvlJc w:val="left"/>
      <w:pPr>
        <w:ind w:left="438" w:hanging="140"/>
      </w:pPr>
      <w:rPr>
        <w:rFonts w:hint="default"/>
      </w:rPr>
    </w:lvl>
    <w:lvl w:ilvl="2" w:tplc="12EE9A52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3" w:tplc="CB7AADAA">
      <w:start w:val="1"/>
      <w:numFmt w:val="bullet"/>
      <w:lvlText w:val="•"/>
      <w:lvlJc w:val="left"/>
      <w:pPr>
        <w:ind w:left="831" w:hanging="140"/>
      </w:pPr>
      <w:rPr>
        <w:rFonts w:hint="default"/>
      </w:rPr>
    </w:lvl>
    <w:lvl w:ilvl="4" w:tplc="DD36E0CA">
      <w:start w:val="1"/>
      <w:numFmt w:val="bullet"/>
      <w:lvlText w:val="•"/>
      <w:lvlJc w:val="left"/>
      <w:pPr>
        <w:ind w:left="1027" w:hanging="140"/>
      </w:pPr>
      <w:rPr>
        <w:rFonts w:hint="default"/>
      </w:rPr>
    </w:lvl>
    <w:lvl w:ilvl="5" w:tplc="31CCD910">
      <w:start w:val="1"/>
      <w:numFmt w:val="bullet"/>
      <w:lvlText w:val="•"/>
      <w:lvlJc w:val="left"/>
      <w:pPr>
        <w:ind w:left="1224" w:hanging="140"/>
      </w:pPr>
      <w:rPr>
        <w:rFonts w:hint="default"/>
      </w:rPr>
    </w:lvl>
    <w:lvl w:ilvl="6" w:tplc="FA4498FA">
      <w:start w:val="1"/>
      <w:numFmt w:val="bullet"/>
      <w:lvlText w:val="•"/>
      <w:lvlJc w:val="left"/>
      <w:pPr>
        <w:ind w:left="1420" w:hanging="140"/>
      </w:pPr>
      <w:rPr>
        <w:rFonts w:hint="default"/>
      </w:rPr>
    </w:lvl>
    <w:lvl w:ilvl="7" w:tplc="4C968856">
      <w:start w:val="1"/>
      <w:numFmt w:val="bullet"/>
      <w:lvlText w:val="•"/>
      <w:lvlJc w:val="left"/>
      <w:pPr>
        <w:ind w:left="1617" w:hanging="140"/>
      </w:pPr>
      <w:rPr>
        <w:rFonts w:hint="default"/>
      </w:rPr>
    </w:lvl>
    <w:lvl w:ilvl="8" w:tplc="D0E4781C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</w:abstractNum>
  <w:abstractNum w:abstractNumId="31" w15:restartNumberingAfterBreak="0">
    <w:nsid w:val="7E59605C"/>
    <w:multiLevelType w:val="hybridMultilevel"/>
    <w:tmpl w:val="C4E04DE0"/>
    <w:lvl w:ilvl="0" w:tplc="F246EDB2">
      <w:start w:val="1"/>
      <w:numFmt w:val="bullet"/>
      <w:lvlText w:val="-"/>
      <w:lvlJc w:val="left"/>
      <w:pPr>
        <w:ind w:left="101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4D7E4772">
      <w:start w:val="1"/>
      <w:numFmt w:val="bullet"/>
      <w:lvlText w:val="▪"/>
      <w:lvlJc w:val="left"/>
      <w:pPr>
        <w:ind w:left="1558" w:hanging="708"/>
      </w:pPr>
      <w:rPr>
        <w:rFonts w:ascii="Arial Unicode MS" w:eastAsia="Arial Unicode MS" w:hAnsi="Arial Unicode MS" w:hint="default"/>
        <w:w w:val="76"/>
        <w:sz w:val="24"/>
        <w:szCs w:val="24"/>
      </w:rPr>
    </w:lvl>
    <w:lvl w:ilvl="2" w:tplc="764A94EE">
      <w:start w:val="1"/>
      <w:numFmt w:val="bullet"/>
      <w:lvlText w:val="•"/>
      <w:lvlJc w:val="left"/>
      <w:pPr>
        <w:ind w:left="2445" w:hanging="708"/>
      </w:pPr>
      <w:rPr>
        <w:rFonts w:hint="default"/>
      </w:rPr>
    </w:lvl>
    <w:lvl w:ilvl="3" w:tplc="E7E86212">
      <w:start w:val="1"/>
      <w:numFmt w:val="bullet"/>
      <w:lvlText w:val="•"/>
      <w:lvlJc w:val="left"/>
      <w:pPr>
        <w:ind w:left="3333" w:hanging="708"/>
      </w:pPr>
      <w:rPr>
        <w:rFonts w:hint="default"/>
      </w:rPr>
    </w:lvl>
    <w:lvl w:ilvl="4" w:tplc="D746341A">
      <w:start w:val="1"/>
      <w:numFmt w:val="bullet"/>
      <w:lvlText w:val="•"/>
      <w:lvlJc w:val="left"/>
      <w:pPr>
        <w:ind w:left="4220" w:hanging="708"/>
      </w:pPr>
      <w:rPr>
        <w:rFonts w:hint="default"/>
      </w:rPr>
    </w:lvl>
    <w:lvl w:ilvl="5" w:tplc="2F2ABAE0">
      <w:start w:val="1"/>
      <w:numFmt w:val="bullet"/>
      <w:lvlText w:val="•"/>
      <w:lvlJc w:val="left"/>
      <w:pPr>
        <w:ind w:left="5108" w:hanging="708"/>
      </w:pPr>
      <w:rPr>
        <w:rFonts w:hint="default"/>
      </w:rPr>
    </w:lvl>
    <w:lvl w:ilvl="6" w:tplc="BD9472D2">
      <w:start w:val="1"/>
      <w:numFmt w:val="bullet"/>
      <w:lvlText w:val="•"/>
      <w:lvlJc w:val="left"/>
      <w:pPr>
        <w:ind w:left="5996" w:hanging="708"/>
      </w:pPr>
      <w:rPr>
        <w:rFonts w:hint="default"/>
      </w:rPr>
    </w:lvl>
    <w:lvl w:ilvl="7" w:tplc="8320D9C4">
      <w:start w:val="1"/>
      <w:numFmt w:val="bullet"/>
      <w:lvlText w:val="•"/>
      <w:lvlJc w:val="left"/>
      <w:pPr>
        <w:ind w:left="6883" w:hanging="708"/>
      </w:pPr>
      <w:rPr>
        <w:rFonts w:hint="default"/>
      </w:rPr>
    </w:lvl>
    <w:lvl w:ilvl="8" w:tplc="E52C76FA">
      <w:start w:val="1"/>
      <w:numFmt w:val="bullet"/>
      <w:lvlText w:val="•"/>
      <w:lvlJc w:val="left"/>
      <w:pPr>
        <w:ind w:left="7771" w:hanging="708"/>
      </w:pPr>
      <w:rPr>
        <w:rFonts w:hint="default"/>
      </w:rPr>
    </w:lvl>
  </w:abstractNum>
  <w:abstractNum w:abstractNumId="32" w15:restartNumberingAfterBreak="0">
    <w:nsid w:val="7E8C0857"/>
    <w:multiLevelType w:val="hybridMultilevel"/>
    <w:tmpl w:val="44861F08"/>
    <w:lvl w:ilvl="0" w:tplc="B812FE9A">
      <w:start w:val="1"/>
      <w:numFmt w:val="bullet"/>
      <w:lvlText w:val="▪"/>
      <w:lvlJc w:val="left"/>
      <w:pPr>
        <w:ind w:left="1518" w:hanging="708"/>
      </w:pPr>
      <w:rPr>
        <w:rFonts w:ascii="Arial Unicode MS" w:eastAsia="Arial Unicode MS" w:hAnsi="Arial Unicode MS" w:hint="default"/>
        <w:w w:val="76"/>
        <w:sz w:val="28"/>
        <w:szCs w:val="28"/>
      </w:rPr>
    </w:lvl>
    <w:lvl w:ilvl="1" w:tplc="18C48A2C">
      <w:start w:val="1"/>
      <w:numFmt w:val="bullet"/>
      <w:lvlText w:val="•"/>
      <w:lvlJc w:val="left"/>
      <w:pPr>
        <w:ind w:left="2322" w:hanging="708"/>
      </w:pPr>
      <w:rPr>
        <w:rFonts w:hint="default"/>
      </w:rPr>
    </w:lvl>
    <w:lvl w:ilvl="2" w:tplc="1C449D80">
      <w:start w:val="1"/>
      <w:numFmt w:val="bullet"/>
      <w:lvlText w:val="•"/>
      <w:lvlJc w:val="left"/>
      <w:pPr>
        <w:ind w:left="3127" w:hanging="708"/>
      </w:pPr>
      <w:rPr>
        <w:rFonts w:hint="default"/>
      </w:rPr>
    </w:lvl>
    <w:lvl w:ilvl="3" w:tplc="CD024E9A">
      <w:start w:val="1"/>
      <w:numFmt w:val="bullet"/>
      <w:lvlText w:val="•"/>
      <w:lvlJc w:val="left"/>
      <w:pPr>
        <w:ind w:left="3932" w:hanging="708"/>
      </w:pPr>
      <w:rPr>
        <w:rFonts w:hint="default"/>
      </w:rPr>
    </w:lvl>
    <w:lvl w:ilvl="4" w:tplc="EE5E1CD2">
      <w:start w:val="1"/>
      <w:numFmt w:val="bullet"/>
      <w:lvlText w:val="•"/>
      <w:lvlJc w:val="left"/>
      <w:pPr>
        <w:ind w:left="4737" w:hanging="708"/>
      </w:pPr>
      <w:rPr>
        <w:rFonts w:hint="default"/>
      </w:rPr>
    </w:lvl>
    <w:lvl w:ilvl="5" w:tplc="F508E0EA">
      <w:start w:val="1"/>
      <w:numFmt w:val="bullet"/>
      <w:lvlText w:val="•"/>
      <w:lvlJc w:val="left"/>
      <w:pPr>
        <w:ind w:left="5542" w:hanging="708"/>
      </w:pPr>
      <w:rPr>
        <w:rFonts w:hint="default"/>
      </w:rPr>
    </w:lvl>
    <w:lvl w:ilvl="6" w:tplc="30BAD1EA">
      <w:start w:val="1"/>
      <w:numFmt w:val="bullet"/>
      <w:lvlText w:val="•"/>
      <w:lvlJc w:val="left"/>
      <w:pPr>
        <w:ind w:left="6347" w:hanging="708"/>
      </w:pPr>
      <w:rPr>
        <w:rFonts w:hint="default"/>
      </w:rPr>
    </w:lvl>
    <w:lvl w:ilvl="7" w:tplc="A672109E">
      <w:start w:val="1"/>
      <w:numFmt w:val="bullet"/>
      <w:lvlText w:val="•"/>
      <w:lvlJc w:val="left"/>
      <w:pPr>
        <w:ind w:left="7151" w:hanging="708"/>
      </w:pPr>
      <w:rPr>
        <w:rFonts w:hint="default"/>
      </w:rPr>
    </w:lvl>
    <w:lvl w:ilvl="8" w:tplc="BC7C5948">
      <w:start w:val="1"/>
      <w:numFmt w:val="bullet"/>
      <w:lvlText w:val="•"/>
      <w:lvlJc w:val="left"/>
      <w:pPr>
        <w:ind w:left="7956" w:hanging="708"/>
      </w:pPr>
      <w:rPr>
        <w:rFonts w:hint="default"/>
      </w:rPr>
    </w:lvl>
  </w:abstractNum>
  <w:abstractNum w:abstractNumId="33" w15:restartNumberingAfterBreak="0">
    <w:nsid w:val="7EF71467"/>
    <w:multiLevelType w:val="hybridMultilevel"/>
    <w:tmpl w:val="BFC2EC7C"/>
    <w:lvl w:ilvl="0" w:tplc="18421776">
      <w:start w:val="1"/>
      <w:numFmt w:val="bullet"/>
      <w:lvlText w:val="-"/>
      <w:lvlJc w:val="left"/>
      <w:pPr>
        <w:ind w:left="244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73027BB6">
      <w:start w:val="1"/>
      <w:numFmt w:val="bullet"/>
      <w:lvlText w:val="•"/>
      <w:lvlJc w:val="left"/>
      <w:pPr>
        <w:ind w:left="440" w:hanging="142"/>
      </w:pPr>
      <w:rPr>
        <w:rFonts w:hint="default"/>
      </w:rPr>
    </w:lvl>
    <w:lvl w:ilvl="2" w:tplc="7332C904">
      <w:start w:val="1"/>
      <w:numFmt w:val="bullet"/>
      <w:lvlText w:val="•"/>
      <w:lvlJc w:val="left"/>
      <w:pPr>
        <w:ind w:left="636" w:hanging="142"/>
      </w:pPr>
      <w:rPr>
        <w:rFonts w:hint="default"/>
      </w:rPr>
    </w:lvl>
    <w:lvl w:ilvl="3" w:tplc="3F7E15DE">
      <w:start w:val="1"/>
      <w:numFmt w:val="bullet"/>
      <w:lvlText w:val="•"/>
      <w:lvlJc w:val="left"/>
      <w:pPr>
        <w:ind w:left="832" w:hanging="142"/>
      </w:pPr>
      <w:rPr>
        <w:rFonts w:hint="default"/>
      </w:rPr>
    </w:lvl>
    <w:lvl w:ilvl="4" w:tplc="3ECA28AC">
      <w:start w:val="1"/>
      <w:numFmt w:val="bullet"/>
      <w:lvlText w:val="•"/>
      <w:lvlJc w:val="left"/>
      <w:pPr>
        <w:ind w:left="1029" w:hanging="142"/>
      </w:pPr>
      <w:rPr>
        <w:rFonts w:hint="default"/>
      </w:rPr>
    </w:lvl>
    <w:lvl w:ilvl="5" w:tplc="99167B86">
      <w:start w:val="1"/>
      <w:numFmt w:val="bullet"/>
      <w:lvlText w:val="•"/>
      <w:lvlJc w:val="left"/>
      <w:pPr>
        <w:ind w:left="1225" w:hanging="142"/>
      </w:pPr>
      <w:rPr>
        <w:rFonts w:hint="default"/>
      </w:rPr>
    </w:lvl>
    <w:lvl w:ilvl="6" w:tplc="30C8AE8A">
      <w:start w:val="1"/>
      <w:numFmt w:val="bullet"/>
      <w:lvlText w:val="•"/>
      <w:lvlJc w:val="left"/>
      <w:pPr>
        <w:ind w:left="1421" w:hanging="142"/>
      </w:pPr>
      <w:rPr>
        <w:rFonts w:hint="default"/>
      </w:rPr>
    </w:lvl>
    <w:lvl w:ilvl="7" w:tplc="83C6C410">
      <w:start w:val="1"/>
      <w:numFmt w:val="bullet"/>
      <w:lvlText w:val="•"/>
      <w:lvlJc w:val="left"/>
      <w:pPr>
        <w:ind w:left="1617" w:hanging="142"/>
      </w:pPr>
      <w:rPr>
        <w:rFonts w:hint="default"/>
      </w:rPr>
    </w:lvl>
    <w:lvl w:ilvl="8" w:tplc="35E2972C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</w:abstractNum>
  <w:num w:numId="1">
    <w:abstractNumId w:val="32"/>
  </w:num>
  <w:num w:numId="2">
    <w:abstractNumId w:val="18"/>
  </w:num>
  <w:num w:numId="3">
    <w:abstractNumId w:val="15"/>
  </w:num>
  <w:num w:numId="4">
    <w:abstractNumId w:val="22"/>
  </w:num>
  <w:num w:numId="5">
    <w:abstractNumId w:val="21"/>
  </w:num>
  <w:num w:numId="6">
    <w:abstractNumId w:val="9"/>
  </w:num>
  <w:num w:numId="7">
    <w:abstractNumId w:val="13"/>
  </w:num>
  <w:num w:numId="8">
    <w:abstractNumId w:val="8"/>
  </w:num>
  <w:num w:numId="9">
    <w:abstractNumId w:val="6"/>
  </w:num>
  <w:num w:numId="10">
    <w:abstractNumId w:val="12"/>
  </w:num>
  <w:num w:numId="11">
    <w:abstractNumId w:val="3"/>
  </w:num>
  <w:num w:numId="12">
    <w:abstractNumId w:val="4"/>
  </w:num>
  <w:num w:numId="13">
    <w:abstractNumId w:val="28"/>
  </w:num>
  <w:num w:numId="14">
    <w:abstractNumId w:val="20"/>
  </w:num>
  <w:num w:numId="15">
    <w:abstractNumId w:val="33"/>
  </w:num>
  <w:num w:numId="16">
    <w:abstractNumId w:val="30"/>
  </w:num>
  <w:num w:numId="17">
    <w:abstractNumId w:val="10"/>
  </w:num>
  <w:num w:numId="18">
    <w:abstractNumId w:val="19"/>
  </w:num>
  <w:num w:numId="19">
    <w:abstractNumId w:val="7"/>
  </w:num>
  <w:num w:numId="20">
    <w:abstractNumId w:val="5"/>
  </w:num>
  <w:num w:numId="21">
    <w:abstractNumId w:val="31"/>
  </w:num>
  <w:num w:numId="22">
    <w:abstractNumId w:val="23"/>
  </w:num>
  <w:num w:numId="23">
    <w:abstractNumId w:val="26"/>
  </w:num>
  <w:num w:numId="24">
    <w:abstractNumId w:val="25"/>
  </w:num>
  <w:num w:numId="25">
    <w:abstractNumId w:val="29"/>
  </w:num>
  <w:num w:numId="26">
    <w:abstractNumId w:val="17"/>
  </w:num>
  <w:num w:numId="27">
    <w:abstractNumId w:val="27"/>
  </w:num>
  <w:num w:numId="28">
    <w:abstractNumId w:val="14"/>
  </w:num>
  <w:num w:numId="29">
    <w:abstractNumId w:val="16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C"/>
    <w:rsid w:val="00055ADA"/>
    <w:rsid w:val="000707FE"/>
    <w:rsid w:val="001960FC"/>
    <w:rsid w:val="00221C42"/>
    <w:rsid w:val="0025408B"/>
    <w:rsid w:val="004071A1"/>
    <w:rsid w:val="00435F54"/>
    <w:rsid w:val="00480A94"/>
    <w:rsid w:val="00522B60"/>
    <w:rsid w:val="005A46BE"/>
    <w:rsid w:val="005C349B"/>
    <w:rsid w:val="00673161"/>
    <w:rsid w:val="006B6BFF"/>
    <w:rsid w:val="00847302"/>
    <w:rsid w:val="00986E0C"/>
    <w:rsid w:val="00AE5D71"/>
    <w:rsid w:val="00C25CB7"/>
    <w:rsid w:val="00DE2830"/>
    <w:rsid w:val="00E2278F"/>
    <w:rsid w:val="00EA4D9C"/>
    <w:rsid w:val="00F0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3A9E79-767F-47C3-A370-131F7131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5A46BE"/>
    <w:pPr>
      <w:keepNext/>
      <w:spacing w:before="240" w:after="60"/>
      <w:outlineLvl w:val="1"/>
    </w:pPr>
    <w:rPr>
      <w:rFonts w:ascii="Arial" w:eastAsia="Courier New" w:hAnsi="Arial" w:cs="Arial"/>
      <w:b/>
      <w:bCs/>
      <w:i/>
      <w:iCs/>
      <w:color w:val="00000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5A46BE"/>
    <w:pPr>
      <w:keepNext/>
      <w:spacing w:before="240" w:after="60"/>
      <w:outlineLvl w:val="2"/>
    </w:pPr>
    <w:rPr>
      <w:rFonts w:ascii="Arial" w:eastAsia="Courier New" w:hAnsi="Arial" w:cs="Arial"/>
      <w:b/>
      <w:bCs/>
      <w:color w:val="00000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5A46BE"/>
    <w:pPr>
      <w:keepNext/>
      <w:spacing w:before="240" w:after="60"/>
      <w:outlineLvl w:val="3"/>
    </w:pPr>
    <w:rPr>
      <w:rFonts w:ascii="Courier New" w:eastAsia="Courier New" w:hAnsi="Courier New" w:cs="Courier New"/>
      <w:b/>
      <w:bCs/>
      <w:color w:val="000000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A46BE"/>
    <w:pPr>
      <w:spacing w:before="240" w:after="60"/>
      <w:outlineLvl w:val="4"/>
    </w:pPr>
    <w:rPr>
      <w:rFonts w:ascii="Courier New" w:eastAsia="Courier New" w:hAnsi="Courier New" w:cs="Courier New"/>
      <w:b/>
      <w:bCs/>
      <w:i/>
      <w:iCs/>
      <w:color w:val="000000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5A46BE"/>
    <w:pPr>
      <w:spacing w:before="240" w:after="60"/>
      <w:outlineLvl w:val="5"/>
    </w:pPr>
    <w:rPr>
      <w:rFonts w:ascii="Courier New" w:eastAsia="Courier New" w:hAnsi="Courier New" w:cs="Courier New"/>
      <w:b/>
      <w:bCs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A46B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A46BE"/>
    <w:rPr>
      <w:rFonts w:ascii="Arial" w:eastAsia="Courier New" w:hAnsi="Arial" w:cs="Arial"/>
      <w:b/>
      <w:bCs/>
      <w:i/>
      <w:iCs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5A46BE"/>
    <w:rPr>
      <w:rFonts w:ascii="Arial" w:eastAsia="Courier New" w:hAnsi="Arial" w:cs="Arial"/>
      <w:b/>
      <w:bCs/>
      <w:color w:val="000000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5A46BE"/>
    <w:rPr>
      <w:rFonts w:ascii="Courier New" w:eastAsia="Courier New" w:hAnsi="Courier New" w:cs="Courier New"/>
      <w:b/>
      <w:bCs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A46BE"/>
    <w:rPr>
      <w:rFonts w:ascii="Courier New" w:eastAsia="Courier New" w:hAnsi="Courier New" w:cs="Courier New"/>
      <w:b/>
      <w:bCs/>
      <w:i/>
      <w:iCs/>
      <w:color w:val="000000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5A46BE"/>
    <w:rPr>
      <w:rFonts w:ascii="Courier New" w:eastAsia="Courier New" w:hAnsi="Courier New" w:cs="Courier New"/>
      <w:b/>
      <w:bCs/>
      <w:color w:val="00000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22"/>
      <w:ind w:left="581" w:hanging="439"/>
    </w:pPr>
    <w:rPr>
      <w:rFonts w:ascii="Times New Roman" w:eastAsia="Times New Roman" w:hAnsi="Times New Roman"/>
      <w:sz w:val="24"/>
      <w:szCs w:val="24"/>
    </w:rPr>
  </w:style>
  <w:style w:type="paragraph" w:styleId="21">
    <w:name w:val="toc 2"/>
    <w:basedOn w:val="a"/>
    <w:uiPriority w:val="1"/>
    <w:qFormat/>
    <w:pPr>
      <w:spacing w:before="122"/>
      <w:ind w:left="1022" w:hanging="660"/>
    </w:pPr>
    <w:rPr>
      <w:rFonts w:ascii="Times New Roman" w:eastAsia="Times New Roman" w:hAnsi="Times New Roman"/>
      <w:sz w:val="24"/>
      <w:szCs w:val="24"/>
    </w:rPr>
  </w:style>
  <w:style w:type="paragraph" w:styleId="31">
    <w:name w:val="toc 3"/>
    <w:basedOn w:val="a"/>
    <w:uiPriority w:val="1"/>
    <w:qFormat/>
    <w:pPr>
      <w:spacing w:before="22"/>
      <w:ind w:left="1022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A46BE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5A46BE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a7">
    <w:name w:val="Без интервала Знак"/>
    <w:link w:val="a6"/>
    <w:uiPriority w:val="1"/>
    <w:rsid w:val="005A46BE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styleId="a8">
    <w:name w:val="Hyperlink"/>
    <w:basedOn w:val="a0"/>
    <w:rsid w:val="005A46BE"/>
    <w:rPr>
      <w:color w:val="0066CC"/>
      <w:u w:val="single"/>
    </w:rPr>
  </w:style>
  <w:style w:type="character" w:customStyle="1" w:styleId="22">
    <w:name w:val="Основной текст (2)_"/>
    <w:basedOn w:val="a0"/>
    <w:rsid w:val="005A4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3">
    <w:name w:val="Основной текст (2)"/>
    <w:basedOn w:val="22"/>
    <w:rsid w:val="005A4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32">
    <w:name w:val="Основной текст (3)_"/>
    <w:basedOn w:val="a0"/>
    <w:rsid w:val="005A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31"/>
      <w:szCs w:val="31"/>
      <w:u w:val="none"/>
    </w:rPr>
  </w:style>
  <w:style w:type="character" w:customStyle="1" w:styleId="33">
    <w:name w:val="Основной текст (3)"/>
    <w:basedOn w:val="32"/>
    <w:rsid w:val="005A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31"/>
      <w:szCs w:val="31"/>
      <w:u w:val="none"/>
      <w:lang w:val="ru-RU"/>
    </w:rPr>
  </w:style>
  <w:style w:type="character" w:customStyle="1" w:styleId="a9">
    <w:name w:val="Основной текст_"/>
    <w:basedOn w:val="a0"/>
    <w:link w:val="24"/>
    <w:rsid w:val="005A46BE"/>
    <w:rPr>
      <w:spacing w:val="3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9"/>
    <w:rsid w:val="005A46BE"/>
    <w:pPr>
      <w:shd w:val="clear" w:color="auto" w:fill="FFFFFF"/>
      <w:spacing w:after="600" w:line="0" w:lineRule="atLeast"/>
      <w:ind w:hanging="920"/>
    </w:pPr>
    <w:rPr>
      <w:spacing w:val="3"/>
      <w:sz w:val="21"/>
      <w:szCs w:val="21"/>
    </w:rPr>
  </w:style>
  <w:style w:type="character" w:customStyle="1" w:styleId="10pt0pt">
    <w:name w:val="Основной текст + 10 pt;Интервал 0 pt"/>
    <w:basedOn w:val="a9"/>
    <w:rsid w:val="005A46BE"/>
    <w:rPr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a">
    <w:name w:val="Другое_"/>
    <w:basedOn w:val="a0"/>
    <w:link w:val="ab"/>
    <w:rsid w:val="005A46BE"/>
    <w:rPr>
      <w:spacing w:val="3"/>
      <w:sz w:val="21"/>
      <w:szCs w:val="21"/>
      <w:shd w:val="clear" w:color="auto" w:fill="FFFFFF"/>
    </w:rPr>
  </w:style>
  <w:style w:type="paragraph" w:customStyle="1" w:styleId="ab">
    <w:name w:val="Другое"/>
    <w:basedOn w:val="a"/>
    <w:link w:val="aa"/>
    <w:rsid w:val="005A46BE"/>
    <w:pPr>
      <w:shd w:val="clear" w:color="auto" w:fill="FFFFFF"/>
      <w:spacing w:after="1020" w:line="0" w:lineRule="atLeast"/>
    </w:pPr>
    <w:rPr>
      <w:spacing w:val="3"/>
      <w:sz w:val="21"/>
      <w:szCs w:val="21"/>
    </w:rPr>
  </w:style>
  <w:style w:type="character" w:customStyle="1" w:styleId="41">
    <w:name w:val="Основной текст (4)_"/>
    <w:basedOn w:val="a0"/>
    <w:link w:val="42"/>
    <w:rsid w:val="005A46BE"/>
    <w:rPr>
      <w:b/>
      <w:bCs/>
      <w:spacing w:val="3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A46BE"/>
    <w:pPr>
      <w:shd w:val="clear" w:color="auto" w:fill="FFFFFF"/>
      <w:spacing w:after="360" w:line="0" w:lineRule="atLeast"/>
      <w:ind w:hanging="700"/>
    </w:pPr>
    <w:rPr>
      <w:b/>
      <w:bCs/>
      <w:spacing w:val="3"/>
      <w:sz w:val="21"/>
      <w:szCs w:val="21"/>
    </w:rPr>
  </w:style>
  <w:style w:type="character" w:customStyle="1" w:styleId="51">
    <w:name w:val="Основной текст (5)_"/>
    <w:basedOn w:val="a0"/>
    <w:link w:val="52"/>
    <w:rsid w:val="005A46BE"/>
    <w:rPr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A46BE"/>
    <w:pPr>
      <w:shd w:val="clear" w:color="auto" w:fill="FFFFFF"/>
      <w:spacing w:line="278" w:lineRule="exact"/>
      <w:jc w:val="center"/>
    </w:pPr>
    <w:rPr>
      <w:b/>
      <w:bCs/>
      <w:sz w:val="19"/>
      <w:szCs w:val="19"/>
    </w:rPr>
  </w:style>
  <w:style w:type="character" w:customStyle="1" w:styleId="12">
    <w:name w:val="Заголовок №1_"/>
    <w:basedOn w:val="a0"/>
    <w:link w:val="13"/>
    <w:rsid w:val="005A46BE"/>
    <w:rPr>
      <w:b/>
      <w:bCs/>
      <w:spacing w:val="3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5A46BE"/>
    <w:pPr>
      <w:shd w:val="clear" w:color="auto" w:fill="FFFFFF"/>
      <w:spacing w:after="240" w:line="274" w:lineRule="exact"/>
      <w:outlineLvl w:val="0"/>
    </w:pPr>
    <w:rPr>
      <w:b/>
      <w:bCs/>
      <w:spacing w:val="3"/>
      <w:sz w:val="21"/>
      <w:szCs w:val="21"/>
    </w:rPr>
  </w:style>
  <w:style w:type="character" w:customStyle="1" w:styleId="ac">
    <w:name w:val="Основной текст + Полужирный"/>
    <w:basedOn w:val="a9"/>
    <w:rsid w:val="005A46BE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9"/>
    <w:rsid w:val="005A46BE"/>
    <w:rPr>
      <w:i/>
      <w:iCs/>
      <w:color w:val="000000"/>
      <w:spacing w:val="-2"/>
      <w:w w:val="100"/>
      <w:position w:val="0"/>
      <w:sz w:val="21"/>
      <w:szCs w:val="21"/>
      <w:shd w:val="clear" w:color="auto" w:fill="FFFFFF"/>
    </w:rPr>
  </w:style>
  <w:style w:type="character" w:customStyle="1" w:styleId="ad">
    <w:name w:val="Подпись к таблице_"/>
    <w:basedOn w:val="a0"/>
    <w:rsid w:val="005A4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e">
    <w:name w:val="Подпись к таблице"/>
    <w:basedOn w:val="ad"/>
    <w:rsid w:val="005A4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4">
    <w:name w:val="Основной текст1"/>
    <w:basedOn w:val="a9"/>
    <w:rsid w:val="005A46BE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0pt">
    <w:name w:val="Основной текст + 9;5 pt;Курсив;Интервал 0 pt"/>
    <w:basedOn w:val="a9"/>
    <w:rsid w:val="005A46BE"/>
    <w:rPr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basedOn w:val="a9"/>
    <w:rsid w:val="005A46BE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3">
    <w:name w:val="Основной текст4"/>
    <w:basedOn w:val="a"/>
    <w:rsid w:val="005A46BE"/>
    <w:pPr>
      <w:shd w:val="clear" w:color="auto" w:fill="FFFFFF"/>
      <w:spacing w:after="240" w:line="264" w:lineRule="exact"/>
      <w:ind w:hanging="380"/>
      <w:jc w:val="center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val="ru-RU" w:eastAsia="ru-RU"/>
    </w:rPr>
  </w:style>
  <w:style w:type="character" w:customStyle="1" w:styleId="34">
    <w:name w:val="Заголовок №3_"/>
    <w:basedOn w:val="a0"/>
    <w:link w:val="35"/>
    <w:rsid w:val="005A46BE"/>
    <w:rPr>
      <w:spacing w:val="3"/>
      <w:sz w:val="21"/>
      <w:szCs w:val="21"/>
      <w:shd w:val="clear" w:color="auto" w:fill="FFFFFF"/>
    </w:rPr>
  </w:style>
  <w:style w:type="paragraph" w:customStyle="1" w:styleId="35">
    <w:name w:val="Заголовок №3"/>
    <w:basedOn w:val="a"/>
    <w:link w:val="34"/>
    <w:rsid w:val="005A46BE"/>
    <w:pPr>
      <w:shd w:val="clear" w:color="auto" w:fill="FFFFFF"/>
      <w:spacing w:before="780" w:after="360" w:line="0" w:lineRule="atLeast"/>
      <w:ind w:firstLine="340"/>
      <w:outlineLvl w:val="2"/>
    </w:pPr>
    <w:rPr>
      <w:spacing w:val="3"/>
      <w:sz w:val="21"/>
      <w:szCs w:val="21"/>
    </w:rPr>
  </w:style>
  <w:style w:type="character" w:customStyle="1" w:styleId="61">
    <w:name w:val="Основной текст (6)_"/>
    <w:basedOn w:val="a0"/>
    <w:link w:val="62"/>
    <w:rsid w:val="005A46BE"/>
    <w:rPr>
      <w:i/>
      <w:iCs/>
      <w:spacing w:val="-1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A46BE"/>
    <w:pPr>
      <w:shd w:val="clear" w:color="auto" w:fill="FFFFFF"/>
      <w:spacing w:after="60" w:line="0" w:lineRule="atLeast"/>
      <w:ind w:hanging="1660"/>
      <w:jc w:val="center"/>
    </w:pPr>
    <w:rPr>
      <w:i/>
      <w:iCs/>
      <w:spacing w:val="-1"/>
      <w:sz w:val="21"/>
      <w:szCs w:val="21"/>
    </w:rPr>
  </w:style>
  <w:style w:type="character" w:customStyle="1" w:styleId="115pt0pt">
    <w:name w:val="Основной текст + 11;5 pt;Интервал 0 pt"/>
    <w:basedOn w:val="a9"/>
    <w:rsid w:val="005A46BE"/>
    <w:rPr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60pt">
    <w:name w:val="Основной текст (6) + Интервал 0 pt"/>
    <w:basedOn w:val="61"/>
    <w:rsid w:val="005A46B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4">
    <w:name w:val="Заголовок №4_"/>
    <w:basedOn w:val="a0"/>
    <w:link w:val="45"/>
    <w:rsid w:val="005A46BE"/>
    <w:rPr>
      <w:spacing w:val="3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5A46BE"/>
    <w:pPr>
      <w:shd w:val="clear" w:color="auto" w:fill="FFFFFF"/>
      <w:spacing w:before="240" w:line="274" w:lineRule="exact"/>
      <w:outlineLvl w:val="3"/>
    </w:pPr>
    <w:rPr>
      <w:spacing w:val="3"/>
      <w:sz w:val="21"/>
      <w:szCs w:val="21"/>
    </w:rPr>
  </w:style>
  <w:style w:type="paragraph" w:styleId="36">
    <w:name w:val="Body Text 3"/>
    <w:basedOn w:val="a"/>
    <w:link w:val="37"/>
    <w:unhideWhenUsed/>
    <w:rsid w:val="005A46BE"/>
    <w:pPr>
      <w:widowControl/>
      <w:jc w:val="both"/>
    </w:pPr>
    <w:rPr>
      <w:rFonts w:ascii="Times New Roman" w:eastAsia="Times New Roman" w:hAnsi="Times New Roman" w:cs="Times New Roman"/>
      <w:caps/>
      <w:sz w:val="24"/>
      <w:szCs w:val="20"/>
      <w:lang w:val="ru-RU" w:eastAsia="ru-RU"/>
    </w:rPr>
  </w:style>
  <w:style w:type="character" w:customStyle="1" w:styleId="37">
    <w:name w:val="Основной текст 3 Знак"/>
    <w:basedOn w:val="a0"/>
    <w:link w:val="36"/>
    <w:rsid w:val="005A46BE"/>
    <w:rPr>
      <w:rFonts w:ascii="Times New Roman" w:eastAsia="Times New Roman" w:hAnsi="Times New Roman" w:cs="Times New Roman"/>
      <w:caps/>
      <w:sz w:val="24"/>
      <w:szCs w:val="20"/>
      <w:lang w:val="ru-RU" w:eastAsia="ru-RU"/>
    </w:rPr>
  </w:style>
  <w:style w:type="table" w:styleId="af">
    <w:name w:val="Table Grid"/>
    <w:basedOn w:val="a1"/>
    <w:rsid w:val="005A46BE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semiHidden/>
    <w:unhideWhenUsed/>
    <w:rsid w:val="005A46BE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2 Знак"/>
    <w:basedOn w:val="a0"/>
    <w:link w:val="25"/>
    <w:semiHidden/>
    <w:rsid w:val="005A46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0">
    <w:name w:val="А_основной"/>
    <w:basedOn w:val="a"/>
    <w:link w:val="af1"/>
    <w:qFormat/>
    <w:rsid w:val="005A46BE"/>
    <w:pPr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val="ru-RU" w:eastAsia="ru-RU"/>
    </w:rPr>
  </w:style>
  <w:style w:type="character" w:customStyle="1" w:styleId="af1">
    <w:name w:val="А_основной Знак"/>
    <w:basedOn w:val="a0"/>
    <w:link w:val="af0"/>
    <w:rsid w:val="005A46BE"/>
    <w:rPr>
      <w:rFonts w:ascii="Times New Roman" w:eastAsia="Times New Roman" w:hAnsi="Times New Roman" w:cs="Arial"/>
      <w:sz w:val="28"/>
      <w:szCs w:val="20"/>
      <w:lang w:val="ru-RU" w:eastAsia="ru-RU"/>
    </w:rPr>
  </w:style>
  <w:style w:type="character" w:customStyle="1" w:styleId="0pt0">
    <w:name w:val="Основной текст + Интервал 0 pt"/>
    <w:basedOn w:val="a9"/>
    <w:rsid w:val="005A46BE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af2">
    <w:name w:val="header"/>
    <w:basedOn w:val="a"/>
    <w:link w:val="af3"/>
    <w:uiPriority w:val="99"/>
    <w:unhideWhenUsed/>
    <w:rsid w:val="005A46BE"/>
    <w:pPr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A46BE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unhideWhenUsed/>
    <w:rsid w:val="005A46BE"/>
    <w:pPr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A46BE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Zag11">
    <w:name w:val="Zag_11"/>
    <w:rsid w:val="005A46BE"/>
  </w:style>
  <w:style w:type="paragraph" w:customStyle="1" w:styleId="Osnova">
    <w:name w:val="Osnova"/>
    <w:basedOn w:val="a"/>
    <w:uiPriority w:val="99"/>
    <w:rsid w:val="005A46BE"/>
    <w:pPr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Heading">
    <w:name w:val="Heading"/>
    <w:rsid w:val="005A46B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A46BE"/>
    <w:rPr>
      <w:rFonts w:ascii="Segoe UI" w:eastAsia="Courier New" w:hAnsi="Segoe UI" w:cs="Segoe UI"/>
      <w:color w:val="000000"/>
      <w:sz w:val="18"/>
      <w:szCs w:val="18"/>
      <w:lang w:val="ru-RU"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5A46BE"/>
    <w:rPr>
      <w:rFonts w:ascii="Segoe UI" w:eastAsia="Courier New" w:hAnsi="Segoe UI" w:cs="Segoe UI"/>
      <w:color w:val="000000"/>
      <w:sz w:val="18"/>
      <w:szCs w:val="18"/>
      <w:lang w:val="ru-RU" w:eastAsia="ru-RU"/>
    </w:rPr>
  </w:style>
  <w:style w:type="character" w:styleId="af8">
    <w:name w:val="annotation reference"/>
    <w:basedOn w:val="a0"/>
    <w:uiPriority w:val="99"/>
    <w:semiHidden/>
    <w:unhideWhenUsed/>
    <w:rsid w:val="006B6BF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B6BFF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B6BFF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6BF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B6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amp;base=LAW&amp;amp;n=256468&amp;amp;fld=134&amp;amp;dst=1000000001%2C0&amp;amp;rnd=0.29672044256834607&amp;amp;0594950508163095" TargetMode="External"/><Relationship Id="rId13" Type="http://schemas.openxmlformats.org/officeDocument/2006/relationships/hyperlink" Target="http://www.consultant.ru/cons/cgi/online.cgi?req=doc&amp;amp;base=LAW&amp;amp;n=256468&amp;amp;fld=134&amp;amp;dst=1000000001%2C0&amp;amp;rnd=0.29672044256834607&amp;amp;05949505081630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amp;base=LAW&amp;amp;n=256468&amp;amp;fld=134&amp;amp;dst=1000000001%2C0&amp;amp;rnd=0.29672044256834607&amp;amp;0594950508163095" TargetMode="External"/><Relationship Id="rId12" Type="http://schemas.openxmlformats.org/officeDocument/2006/relationships/hyperlink" Target="http://www.consultant.ru/cons/cgi/online.cgi?req=doc&amp;amp;base=LAW&amp;amp;n=256468&amp;amp;fld=134&amp;amp;dst=1000000001%2C0&amp;amp;rnd=0.29672044256834607&amp;amp;059495050816309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req=doc&amp;amp;base=LAW&amp;amp;n=256468&amp;amp;fld=134&amp;amp;dst=1000000001%2C0&amp;amp;rnd=0.29672044256834607&amp;amp;059495050816309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amp;base=LAW&amp;amp;n=256468&amp;amp;fld=134&amp;amp;dst=1000000001%2C0&amp;amp;rnd=0.29672044256834607&amp;amp;0594950508163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amp;base=LAW&amp;amp;n=256468&amp;amp;fld=134&amp;amp;dst=1000000001%2C0&amp;amp;rnd=0.29672044256834607&amp;amp;059495050816309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28100</Words>
  <Characters>160175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Д. Н.</dc:creator>
  <cp:lastModifiedBy>Logeeva</cp:lastModifiedBy>
  <cp:revision>2</cp:revision>
  <cp:lastPrinted>2023-09-22T17:55:00Z</cp:lastPrinted>
  <dcterms:created xsi:type="dcterms:W3CDTF">2023-09-25T04:04:00Z</dcterms:created>
  <dcterms:modified xsi:type="dcterms:W3CDTF">2023-09-25T04:04:00Z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2023-09-22T00:00:00Z</vt:filetime>
  </property>
</Properties>
</file>