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9D" w:rsidRDefault="0045329D" w:rsidP="0045329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A5FCF" w:rsidRDefault="005A5FCF" w:rsidP="0045329D">
      <w:pPr>
        <w:jc w:val="both"/>
        <w:rPr>
          <w:rFonts w:ascii="Times New Roman" w:hAnsi="Times New Roman" w:cs="Times New Roman"/>
        </w:rPr>
      </w:pPr>
    </w:p>
    <w:p w:rsidR="005A5FCF" w:rsidRDefault="005A5FCF" w:rsidP="0045329D">
      <w:pPr>
        <w:jc w:val="both"/>
        <w:rPr>
          <w:rFonts w:ascii="Times New Roman" w:hAnsi="Times New Roman" w:cs="Times New Roman"/>
        </w:rPr>
      </w:pPr>
    </w:p>
    <w:p w:rsidR="005A5FCF" w:rsidRDefault="005A5FCF" w:rsidP="0045329D">
      <w:pPr>
        <w:jc w:val="both"/>
        <w:rPr>
          <w:rFonts w:ascii="Times New Roman" w:hAnsi="Times New Roman" w:cs="Times New Roman"/>
        </w:rPr>
      </w:pPr>
    </w:p>
    <w:p w:rsidR="0045329D" w:rsidRPr="00BF6F1D" w:rsidRDefault="0045329D" w:rsidP="0045329D">
      <w:pPr>
        <w:jc w:val="both"/>
        <w:rPr>
          <w:rFonts w:ascii="Times New Roman" w:hAnsi="Times New Roman" w:cs="Times New Roman"/>
        </w:rPr>
      </w:pPr>
    </w:p>
    <w:p w:rsidR="0045329D" w:rsidRPr="00BF6F1D" w:rsidRDefault="0045329D" w:rsidP="004532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6F1D">
        <w:rPr>
          <w:rFonts w:ascii="Times New Roman" w:hAnsi="Times New Roman" w:cs="Times New Roman"/>
          <w:b/>
          <w:sz w:val="36"/>
          <w:szCs w:val="36"/>
        </w:rPr>
        <w:t>Муниципальное бюджетное общеобразовательное учреждение</w:t>
      </w:r>
    </w:p>
    <w:p w:rsidR="0045329D" w:rsidRPr="00BF6F1D" w:rsidRDefault="0045329D" w:rsidP="004532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6F1D">
        <w:rPr>
          <w:rFonts w:ascii="Times New Roman" w:hAnsi="Times New Roman" w:cs="Times New Roman"/>
          <w:b/>
          <w:sz w:val="36"/>
          <w:szCs w:val="36"/>
        </w:rPr>
        <w:t>средн</w:t>
      </w:r>
      <w:r w:rsidR="00873B49">
        <w:rPr>
          <w:rFonts w:ascii="Times New Roman" w:hAnsi="Times New Roman" w:cs="Times New Roman"/>
          <w:b/>
          <w:sz w:val="36"/>
          <w:szCs w:val="36"/>
        </w:rPr>
        <w:t>яя общеобразовательная школа № 5</w:t>
      </w:r>
    </w:p>
    <w:p w:rsidR="0045329D" w:rsidRPr="00BF6F1D" w:rsidRDefault="0045329D" w:rsidP="0045329D">
      <w:pPr>
        <w:jc w:val="both"/>
        <w:rPr>
          <w:rFonts w:ascii="Times New Roman" w:hAnsi="Times New Roman" w:cs="Times New Roman"/>
        </w:rPr>
      </w:pPr>
    </w:p>
    <w:p w:rsidR="0045329D" w:rsidRPr="00BF6F1D" w:rsidRDefault="0045329D" w:rsidP="0045329D">
      <w:pPr>
        <w:jc w:val="both"/>
        <w:rPr>
          <w:rFonts w:ascii="Times New Roman" w:hAnsi="Times New Roman" w:cs="Times New Roman"/>
        </w:rPr>
      </w:pPr>
    </w:p>
    <w:p w:rsidR="0045329D" w:rsidRPr="00BF6F1D" w:rsidRDefault="0045329D" w:rsidP="0045329D">
      <w:pPr>
        <w:jc w:val="both"/>
        <w:rPr>
          <w:rFonts w:ascii="Times New Roman" w:hAnsi="Times New Roman" w:cs="Times New Roman"/>
        </w:rPr>
      </w:pPr>
    </w:p>
    <w:p w:rsidR="0045329D" w:rsidRPr="00BF6F1D" w:rsidRDefault="0045329D" w:rsidP="0045329D">
      <w:pPr>
        <w:jc w:val="right"/>
        <w:rPr>
          <w:rFonts w:ascii="Times New Roman" w:hAnsi="Times New Roman" w:cs="Times New Roman"/>
        </w:rPr>
      </w:pPr>
      <w:r w:rsidRPr="00BF6F1D">
        <w:rPr>
          <w:rFonts w:ascii="Times New Roman" w:hAnsi="Times New Roman" w:cs="Times New Roman"/>
        </w:rPr>
        <w:t>Утверждаю:</w:t>
      </w:r>
    </w:p>
    <w:p w:rsidR="0045329D" w:rsidRPr="00BF6F1D" w:rsidRDefault="0081280D" w:rsidP="004532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МБОУСОШ № 5</w:t>
      </w:r>
    </w:p>
    <w:p w:rsidR="0045329D" w:rsidRPr="00BF6F1D" w:rsidRDefault="00487B02" w:rsidP="00487B02">
      <w:pPr>
        <w:ind w:left="65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45329D" w:rsidRPr="00BF6F1D">
        <w:rPr>
          <w:rFonts w:ascii="Times New Roman" w:hAnsi="Times New Roman" w:cs="Times New Roman"/>
          <w:u w:val="single"/>
        </w:rPr>
        <w:t>_________</w:t>
      </w:r>
      <w:r w:rsidR="0045329D">
        <w:rPr>
          <w:rFonts w:ascii="Times New Roman" w:hAnsi="Times New Roman" w:cs="Times New Roman"/>
          <w:u w:val="single"/>
        </w:rPr>
        <w:t xml:space="preserve">  </w:t>
      </w:r>
      <w:r w:rsidR="00873B49">
        <w:rPr>
          <w:rFonts w:ascii="Times New Roman" w:hAnsi="Times New Roman" w:cs="Times New Roman"/>
        </w:rPr>
        <w:t xml:space="preserve">Л.Р.Зорина </w:t>
      </w:r>
    </w:p>
    <w:p w:rsidR="00E42F8E" w:rsidRPr="00F54370" w:rsidRDefault="0045329D" w:rsidP="00487B02">
      <w:pPr>
        <w:ind w:left="5813" w:firstLine="708"/>
        <w:jc w:val="both"/>
        <w:rPr>
          <w:rFonts w:ascii="Times New Roman" w:hAnsi="Times New Roman" w:cs="Times New Roman"/>
        </w:rPr>
      </w:pPr>
      <w:r w:rsidRPr="00BF6F1D">
        <w:rPr>
          <w:rFonts w:ascii="Times New Roman" w:hAnsi="Times New Roman" w:cs="Times New Roman"/>
          <w:u w:val="single"/>
        </w:rPr>
        <w:t>«___</w:t>
      </w:r>
      <w:r>
        <w:rPr>
          <w:rFonts w:ascii="Times New Roman" w:hAnsi="Times New Roman" w:cs="Times New Roman"/>
          <w:u w:val="single"/>
        </w:rPr>
        <w:t>_</w:t>
      </w:r>
      <w:r w:rsidRPr="00BF6F1D">
        <w:rPr>
          <w:rFonts w:ascii="Times New Roman" w:hAnsi="Times New Roman" w:cs="Times New Roman"/>
          <w:u w:val="single"/>
        </w:rPr>
        <w:t>_»</w:t>
      </w:r>
      <w:r>
        <w:rPr>
          <w:rFonts w:ascii="Times New Roman" w:hAnsi="Times New Roman" w:cs="Times New Roman"/>
          <w:u w:val="single"/>
        </w:rPr>
        <w:t xml:space="preserve">  </w:t>
      </w:r>
      <w:r w:rsidRPr="0097269F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</w:t>
      </w:r>
      <w:r w:rsidRPr="0097269F">
        <w:rPr>
          <w:rFonts w:ascii="Times New Roman" w:hAnsi="Times New Roman" w:cs="Times New Roman"/>
        </w:rPr>
        <w:t xml:space="preserve"> </w:t>
      </w:r>
      <w:r w:rsidR="00873B49">
        <w:rPr>
          <w:rFonts w:ascii="Times New Roman" w:hAnsi="Times New Roman" w:cs="Times New Roman"/>
        </w:rPr>
        <w:t>2023</w:t>
      </w:r>
    </w:p>
    <w:p w:rsidR="00E42F8E" w:rsidRDefault="00E42F8E" w:rsidP="00E42F8E">
      <w:pPr>
        <w:jc w:val="center"/>
        <w:rPr>
          <w:rFonts w:ascii="Times New Roman" w:hAnsi="Times New Roman" w:cs="Times New Roman"/>
        </w:rPr>
      </w:pPr>
    </w:p>
    <w:p w:rsidR="00487B02" w:rsidRDefault="00487B02" w:rsidP="00E42F8E">
      <w:pPr>
        <w:jc w:val="center"/>
        <w:rPr>
          <w:rFonts w:ascii="Times New Roman" w:hAnsi="Times New Roman" w:cs="Times New Roman"/>
        </w:rPr>
      </w:pPr>
    </w:p>
    <w:p w:rsidR="00487B02" w:rsidRDefault="00487B02" w:rsidP="00E42F8E">
      <w:pPr>
        <w:jc w:val="center"/>
        <w:rPr>
          <w:rFonts w:ascii="Times New Roman" w:hAnsi="Times New Roman" w:cs="Times New Roman"/>
        </w:rPr>
      </w:pPr>
    </w:p>
    <w:p w:rsidR="00487B02" w:rsidRDefault="00487B02" w:rsidP="00E42F8E">
      <w:pPr>
        <w:jc w:val="center"/>
        <w:rPr>
          <w:rFonts w:ascii="Times New Roman" w:hAnsi="Times New Roman" w:cs="Times New Roman"/>
        </w:rPr>
      </w:pPr>
    </w:p>
    <w:p w:rsidR="00487B02" w:rsidRPr="00F54370" w:rsidRDefault="00487B02" w:rsidP="00E42F8E">
      <w:pPr>
        <w:jc w:val="center"/>
        <w:rPr>
          <w:rFonts w:ascii="Times New Roman" w:hAnsi="Times New Roman" w:cs="Times New Roman"/>
        </w:rPr>
      </w:pPr>
    </w:p>
    <w:p w:rsidR="00E42F8E" w:rsidRPr="00F54370" w:rsidRDefault="00E42F8E" w:rsidP="00E42F8E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A27AF3" w:rsidRPr="00487B02" w:rsidRDefault="00E42F8E" w:rsidP="004D7663">
      <w:pPr>
        <w:ind w:left="120"/>
        <w:jc w:val="center"/>
        <w:rPr>
          <w:rStyle w:val="32"/>
          <w:rFonts w:eastAsia="Courier New"/>
          <w:b/>
          <w:sz w:val="32"/>
          <w:szCs w:val="32"/>
        </w:rPr>
      </w:pPr>
      <w:r w:rsidRPr="00487B02">
        <w:rPr>
          <w:rStyle w:val="32"/>
          <w:rFonts w:eastAsia="Courier New"/>
          <w:b/>
          <w:sz w:val="32"/>
          <w:szCs w:val="32"/>
        </w:rPr>
        <w:t xml:space="preserve">АДАПТИРОВАННАЯ ОСНОВНАЯ ОБЩЕОБРАЗОВАТЕЛЬНАЯ ПРОГРАММА </w:t>
      </w:r>
    </w:p>
    <w:p w:rsidR="00A27AF3" w:rsidRPr="00487B02" w:rsidRDefault="00E42F8E" w:rsidP="004D7663">
      <w:pPr>
        <w:ind w:left="120"/>
        <w:jc w:val="center"/>
        <w:rPr>
          <w:rStyle w:val="32"/>
          <w:rFonts w:eastAsia="Courier New"/>
          <w:b/>
          <w:sz w:val="32"/>
          <w:szCs w:val="32"/>
        </w:rPr>
      </w:pPr>
      <w:r w:rsidRPr="00487B02">
        <w:rPr>
          <w:rStyle w:val="32"/>
          <w:rFonts w:eastAsia="Courier New"/>
          <w:b/>
          <w:sz w:val="32"/>
          <w:szCs w:val="32"/>
        </w:rPr>
        <w:t xml:space="preserve">НАЧАЛЬНОГО ОБЩЕГО ОБРАЗОВАНИЯ </w:t>
      </w:r>
    </w:p>
    <w:p w:rsidR="00A27AF3" w:rsidRPr="00487B02" w:rsidRDefault="00E42F8E" w:rsidP="004D7663">
      <w:pPr>
        <w:ind w:left="120"/>
        <w:jc w:val="center"/>
        <w:rPr>
          <w:rStyle w:val="32"/>
          <w:rFonts w:eastAsia="Courier New"/>
          <w:b/>
          <w:sz w:val="32"/>
          <w:szCs w:val="32"/>
        </w:rPr>
      </w:pPr>
      <w:r w:rsidRPr="00487B02">
        <w:rPr>
          <w:rStyle w:val="32"/>
          <w:rFonts w:eastAsia="Courier New"/>
          <w:b/>
          <w:sz w:val="32"/>
          <w:szCs w:val="32"/>
        </w:rPr>
        <w:t xml:space="preserve">ОБУЧАЮЩИХСЯ </w:t>
      </w:r>
    </w:p>
    <w:p w:rsidR="00E42F8E" w:rsidRPr="00487B02" w:rsidRDefault="00E42F8E" w:rsidP="004D7663">
      <w:pPr>
        <w:ind w:left="120"/>
        <w:jc w:val="center"/>
        <w:rPr>
          <w:b/>
          <w:sz w:val="32"/>
          <w:szCs w:val="32"/>
        </w:rPr>
      </w:pPr>
      <w:r w:rsidRPr="00487B02">
        <w:rPr>
          <w:rStyle w:val="32"/>
          <w:rFonts w:eastAsia="Courier New"/>
          <w:b/>
          <w:sz w:val="32"/>
          <w:szCs w:val="32"/>
        </w:rPr>
        <w:t xml:space="preserve">С </w:t>
      </w:r>
      <w:r w:rsidR="004D7663" w:rsidRPr="00487B02">
        <w:rPr>
          <w:rStyle w:val="32"/>
          <w:rFonts w:eastAsia="Courier New"/>
          <w:b/>
          <w:sz w:val="32"/>
          <w:szCs w:val="32"/>
        </w:rPr>
        <w:t>ЗАДЕРЖКОЙ П</w:t>
      </w:r>
      <w:r w:rsidR="00E453F8" w:rsidRPr="00487B02">
        <w:rPr>
          <w:rStyle w:val="32"/>
          <w:rFonts w:eastAsia="Courier New"/>
          <w:b/>
          <w:sz w:val="32"/>
          <w:szCs w:val="32"/>
        </w:rPr>
        <w:t>СИХИЧЕСКОГО РАЗВИТИЯ</w:t>
      </w:r>
    </w:p>
    <w:p w:rsidR="00E42F8E" w:rsidRPr="00487B02" w:rsidRDefault="00487B02" w:rsidP="00E42F8E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B02">
        <w:rPr>
          <w:rFonts w:ascii="Times New Roman" w:hAnsi="Times New Roman" w:cs="Times New Roman"/>
          <w:b/>
          <w:sz w:val="32"/>
          <w:szCs w:val="32"/>
        </w:rPr>
        <w:t>ВАРИАНТ 7.1</w:t>
      </w: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7E5C37" w:rsidRPr="00F54370" w:rsidRDefault="007E5C37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Pr="00F54370" w:rsidRDefault="00E42F8E" w:rsidP="00E42F8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42F8E" w:rsidRDefault="00E42F8E" w:rsidP="00E42F8E">
      <w:pPr>
        <w:rPr>
          <w:sz w:val="2"/>
          <w:szCs w:val="2"/>
        </w:rPr>
        <w:sectPr w:rsidR="00E42F8E" w:rsidSect="00D72A69">
          <w:footerReference w:type="default" r:id="rId8"/>
          <w:pgSz w:w="11906" w:h="16838"/>
          <w:pgMar w:top="1134" w:right="850" w:bottom="1134" w:left="1701" w:header="0" w:footer="0" w:gutter="0"/>
          <w:pgNumType w:start="1" w:chapStyle="1"/>
          <w:cols w:space="720"/>
          <w:noEndnote/>
          <w:docGrid w:linePitch="360"/>
        </w:sectPr>
      </w:pPr>
      <w:r>
        <w:rPr>
          <w:sz w:val="2"/>
          <w:szCs w:val="2"/>
        </w:rPr>
        <w:t>г.</w:t>
      </w:r>
    </w:p>
    <w:p w:rsidR="00E42F8E" w:rsidRPr="00BB280B" w:rsidRDefault="00E42F8E" w:rsidP="00E42F8E">
      <w:pPr>
        <w:pStyle w:val="23"/>
        <w:shd w:val="clear" w:color="auto" w:fill="auto"/>
        <w:spacing w:after="0" w:line="360" w:lineRule="auto"/>
        <w:ind w:left="4140" w:firstLine="0"/>
        <w:rPr>
          <w:sz w:val="24"/>
          <w:szCs w:val="24"/>
        </w:rPr>
      </w:pPr>
      <w:r w:rsidRPr="00BB280B">
        <w:rPr>
          <w:sz w:val="24"/>
          <w:szCs w:val="24"/>
        </w:rPr>
        <w:lastRenderedPageBreak/>
        <w:t>СОДЕРЖАНИЕ</w:t>
      </w:r>
    </w:p>
    <w:p w:rsidR="00E42F8E" w:rsidRPr="004010AA" w:rsidRDefault="004010AA" w:rsidP="004010AA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42F8E" w:rsidRPr="004010AA">
        <w:rPr>
          <w:rFonts w:ascii="Times New Roman" w:hAnsi="Times New Roman" w:cs="Times New Roman"/>
        </w:rPr>
        <w:t>Общие положения</w:t>
      </w:r>
      <w:r w:rsidR="00E42F8E" w:rsidRPr="004010AA">
        <w:rPr>
          <w:rFonts w:ascii="Times New Roman" w:hAnsi="Times New Roman" w:cs="Times New Roman"/>
        </w:rPr>
        <w:tab/>
        <w:t>…</w:t>
      </w:r>
      <w:r>
        <w:rPr>
          <w:rFonts w:ascii="Times New Roman" w:hAnsi="Times New Roman" w:cs="Times New Roman"/>
        </w:rPr>
        <w:t>………………………………………………………</w:t>
      </w:r>
      <w:r w:rsidR="005A5FCF">
        <w:rPr>
          <w:rFonts w:ascii="Times New Roman" w:hAnsi="Times New Roman" w:cs="Times New Roman"/>
        </w:rPr>
        <w:t>. 3</w:t>
      </w:r>
    </w:p>
    <w:p w:rsidR="00E42F8E" w:rsidRPr="004010AA" w:rsidRDefault="004010AA" w:rsidP="004010AA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42F8E" w:rsidRPr="004010AA">
        <w:rPr>
          <w:rFonts w:ascii="Times New Roman" w:hAnsi="Times New Roman" w:cs="Times New Roman"/>
        </w:rPr>
        <w:t>Адаптированная основная Общеобразовательная программа начального о</w:t>
      </w:r>
      <w:r w:rsidR="00E511F0" w:rsidRPr="004010AA">
        <w:rPr>
          <w:rFonts w:ascii="Times New Roman" w:hAnsi="Times New Roman" w:cs="Times New Roman"/>
        </w:rPr>
        <w:t>бщего образования обучающихся с задержкой психического развития</w:t>
      </w:r>
      <w:r>
        <w:rPr>
          <w:rFonts w:ascii="Times New Roman" w:hAnsi="Times New Roman" w:cs="Times New Roman"/>
        </w:rPr>
        <w:t xml:space="preserve"> (вариан</w:t>
      </w:r>
      <w:r w:rsidR="00E511F0" w:rsidRPr="004010AA">
        <w:rPr>
          <w:rFonts w:ascii="Times New Roman" w:hAnsi="Times New Roman" w:cs="Times New Roman"/>
        </w:rPr>
        <w:t>7</w:t>
      </w:r>
      <w:r w:rsidR="00E42F8E" w:rsidRPr="004010AA">
        <w:rPr>
          <w:rFonts w:ascii="Times New Roman" w:hAnsi="Times New Roman" w:cs="Times New Roman"/>
        </w:rPr>
        <w:t>.1)</w:t>
      </w:r>
      <w:r>
        <w:rPr>
          <w:rStyle w:val="10pt0pt"/>
          <w:rFonts w:ascii="Times New Roman" w:hAnsi="Times New Roman" w:cs="Times New Roman"/>
          <w:sz w:val="24"/>
          <w:szCs w:val="24"/>
        </w:rPr>
        <w:t>……</w:t>
      </w:r>
      <w:r w:rsidR="005A5FCF">
        <w:rPr>
          <w:rStyle w:val="10pt0pt"/>
          <w:rFonts w:ascii="Times New Roman" w:hAnsi="Times New Roman" w:cs="Times New Roman"/>
          <w:sz w:val="24"/>
          <w:szCs w:val="24"/>
        </w:rPr>
        <w:t>7</w:t>
      </w:r>
    </w:p>
    <w:p w:rsidR="00E42F8E" w:rsidRPr="004010AA" w:rsidRDefault="004010AA" w:rsidP="004010AA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42F8E" w:rsidRPr="004010AA">
        <w:rPr>
          <w:rFonts w:ascii="Times New Roman" w:hAnsi="Times New Roman" w:cs="Times New Roman"/>
        </w:rPr>
        <w:t>Целевой раздел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 w:rsidR="005A5FCF">
        <w:rPr>
          <w:rFonts w:ascii="Times New Roman" w:hAnsi="Times New Roman" w:cs="Times New Roman"/>
        </w:rPr>
        <w:t>..7</w:t>
      </w:r>
    </w:p>
    <w:p w:rsidR="00E42F8E" w:rsidRPr="004010AA" w:rsidRDefault="004010AA" w:rsidP="004010AA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Пояснительная записка……………………………………………………………</w:t>
      </w:r>
      <w:r w:rsidR="005A5FCF">
        <w:rPr>
          <w:rFonts w:ascii="Times New Roman" w:hAnsi="Times New Roman" w:cs="Times New Roman"/>
        </w:rPr>
        <w:t>.7</w:t>
      </w:r>
    </w:p>
    <w:p w:rsidR="00E42F8E" w:rsidRPr="004010AA" w:rsidRDefault="004010AA" w:rsidP="004010AA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42F8E" w:rsidRPr="004010AA">
        <w:rPr>
          <w:rFonts w:ascii="Times New Roman" w:hAnsi="Times New Roman" w:cs="Times New Roman"/>
        </w:rPr>
        <w:t xml:space="preserve">Планируемые результаты освоения обучающимися с </w:t>
      </w:r>
      <w:r w:rsidR="00E511F0" w:rsidRPr="004010AA">
        <w:rPr>
          <w:rFonts w:ascii="Times New Roman" w:hAnsi="Times New Roman" w:cs="Times New Roman"/>
        </w:rPr>
        <w:t>ЗПР</w:t>
      </w:r>
      <w:r w:rsidR="00E42F8E" w:rsidRPr="004010AA">
        <w:rPr>
          <w:rFonts w:ascii="Times New Roman" w:hAnsi="Times New Roman" w:cs="Times New Roman"/>
        </w:rPr>
        <w:t xml:space="preserve"> адаптированной основной общеобразовательной программ</w:t>
      </w:r>
      <w:r w:rsidR="00870BE9" w:rsidRPr="004010AA">
        <w:rPr>
          <w:rFonts w:ascii="Times New Roman" w:hAnsi="Times New Roman" w:cs="Times New Roman"/>
        </w:rPr>
        <w:t>ы начального общего образования</w:t>
      </w:r>
      <w:r>
        <w:rPr>
          <w:rFonts w:ascii="Times New Roman" w:hAnsi="Times New Roman" w:cs="Times New Roman"/>
        </w:rPr>
        <w:t>……………</w:t>
      </w:r>
      <w:r w:rsidR="005A5FCF">
        <w:rPr>
          <w:rFonts w:ascii="Times New Roman" w:hAnsi="Times New Roman" w:cs="Times New Roman"/>
        </w:rPr>
        <w:t>..10</w:t>
      </w:r>
    </w:p>
    <w:p w:rsidR="00E42F8E" w:rsidRPr="004010AA" w:rsidRDefault="004010AA" w:rsidP="004010AA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42F8E" w:rsidRPr="004010AA">
        <w:rPr>
          <w:rFonts w:ascii="Times New Roman" w:hAnsi="Times New Roman" w:cs="Times New Roman"/>
        </w:rPr>
        <w:t>Система оценки дос</w:t>
      </w:r>
      <w:r w:rsidR="00E511F0" w:rsidRPr="004010AA">
        <w:rPr>
          <w:rFonts w:ascii="Times New Roman" w:hAnsi="Times New Roman" w:cs="Times New Roman"/>
        </w:rPr>
        <w:t xml:space="preserve">тижения обучающимися с ЗПР </w:t>
      </w:r>
      <w:r w:rsidR="00E42F8E" w:rsidRPr="004010AA">
        <w:rPr>
          <w:rFonts w:ascii="Times New Roman" w:hAnsi="Times New Roman" w:cs="Times New Roman"/>
        </w:rPr>
        <w:t>планируемых результатов освоения адаптированной основной общеобразовательной программ</w:t>
      </w:r>
      <w:r>
        <w:rPr>
          <w:rFonts w:ascii="Times New Roman" w:hAnsi="Times New Roman" w:cs="Times New Roman"/>
        </w:rPr>
        <w:t>ы начального общего образования…………………………………………………………………………….1</w:t>
      </w:r>
      <w:r w:rsidR="005A5FCF">
        <w:rPr>
          <w:rFonts w:ascii="Times New Roman" w:hAnsi="Times New Roman" w:cs="Times New Roman"/>
        </w:rPr>
        <w:t>5</w:t>
      </w:r>
    </w:p>
    <w:p w:rsidR="00E42F8E" w:rsidRPr="004010AA" w:rsidRDefault="004010AA" w:rsidP="004010AA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E42F8E" w:rsidRPr="004010AA">
        <w:rPr>
          <w:rFonts w:ascii="Times New Roman" w:hAnsi="Times New Roman" w:cs="Times New Roman"/>
        </w:rPr>
        <w:t>Содержательный раздел</w:t>
      </w:r>
      <w:r>
        <w:rPr>
          <w:rFonts w:ascii="Times New Roman" w:hAnsi="Times New Roman" w:cs="Times New Roman"/>
        </w:rPr>
        <w:t xml:space="preserve">…………………………………………………………… </w:t>
      </w:r>
      <w:r w:rsidR="005A5FCF">
        <w:rPr>
          <w:rFonts w:ascii="Times New Roman" w:hAnsi="Times New Roman" w:cs="Times New Roman"/>
        </w:rPr>
        <w:t>18</w:t>
      </w:r>
    </w:p>
    <w:p w:rsidR="00E42F8E" w:rsidRPr="004010AA" w:rsidRDefault="004010AA" w:rsidP="004010AA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Направление и содержание программы</w:t>
      </w:r>
      <w:r w:rsidR="00870BE9" w:rsidRPr="004010AA">
        <w:rPr>
          <w:rFonts w:ascii="Times New Roman" w:hAnsi="Times New Roman" w:cs="Times New Roman"/>
        </w:rPr>
        <w:t xml:space="preserve"> коррекционной </w:t>
      </w:r>
      <w:r>
        <w:rPr>
          <w:rFonts w:ascii="Times New Roman" w:hAnsi="Times New Roman" w:cs="Times New Roman"/>
        </w:rPr>
        <w:t>работы…….</w:t>
      </w:r>
      <w:r w:rsidR="00870BE9" w:rsidRPr="004010AA">
        <w:rPr>
          <w:rFonts w:ascii="Times New Roman" w:hAnsi="Times New Roman" w:cs="Times New Roman"/>
        </w:rPr>
        <w:t>…………..</w:t>
      </w:r>
      <w:r w:rsidR="005A5FCF">
        <w:rPr>
          <w:rFonts w:ascii="Times New Roman" w:hAnsi="Times New Roman" w:cs="Times New Roman"/>
        </w:rPr>
        <w:t>18</w:t>
      </w:r>
    </w:p>
    <w:p w:rsidR="00E42F8E" w:rsidRPr="004010AA" w:rsidRDefault="004010AA" w:rsidP="004010AA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Организационный раздел……………………………………………………………3</w:t>
      </w:r>
      <w:r w:rsidR="005A5FCF">
        <w:rPr>
          <w:rFonts w:ascii="Times New Roman" w:hAnsi="Times New Roman" w:cs="Times New Roman"/>
        </w:rPr>
        <w:t>1</w:t>
      </w: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Учебный план……………………………………………………………………….3</w:t>
      </w:r>
      <w:r w:rsidR="005A5FCF">
        <w:rPr>
          <w:rFonts w:ascii="Times New Roman" w:hAnsi="Times New Roman" w:cs="Times New Roman"/>
        </w:rPr>
        <w:t>1</w:t>
      </w: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E42F8E" w:rsidRPr="004010AA">
        <w:rPr>
          <w:rFonts w:ascii="Times New Roman" w:hAnsi="Times New Roman" w:cs="Times New Roman"/>
        </w:rPr>
        <w:t>Система условий реализации адаптированной основной общеобразовательной программ</w:t>
      </w:r>
      <w:r w:rsidR="00E511F0" w:rsidRPr="004010AA">
        <w:rPr>
          <w:rFonts w:ascii="Times New Roman" w:hAnsi="Times New Roman" w:cs="Times New Roman"/>
        </w:rPr>
        <w:t>ы начального общего образования</w:t>
      </w:r>
      <w:r w:rsidR="00870BE9" w:rsidRPr="004010AA">
        <w:rPr>
          <w:rFonts w:ascii="Times New Roman" w:hAnsi="Times New Roman" w:cs="Times New Roman"/>
        </w:rPr>
        <w:t>……………………………………</w:t>
      </w:r>
      <w:r w:rsidR="005A5FCF">
        <w:rPr>
          <w:rFonts w:ascii="Times New Roman" w:hAnsi="Times New Roman" w:cs="Times New Roman"/>
        </w:rPr>
        <w:t>36</w:t>
      </w: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4010AA" w:rsidRDefault="004010AA" w:rsidP="004010AA">
      <w:pPr>
        <w:pStyle w:val="af4"/>
        <w:rPr>
          <w:rFonts w:ascii="Times New Roman" w:hAnsi="Times New Roman" w:cs="Times New Roman"/>
        </w:rPr>
      </w:pPr>
    </w:p>
    <w:p w:rsidR="00E42F8E" w:rsidRPr="004010AA" w:rsidRDefault="00E42F8E" w:rsidP="004010AA">
      <w:pPr>
        <w:pStyle w:val="af4"/>
        <w:rPr>
          <w:rFonts w:ascii="Times New Roman" w:hAnsi="Times New Roman" w:cs="Times New Roman"/>
        </w:rPr>
      </w:pPr>
      <w:r w:rsidRPr="004010AA">
        <w:rPr>
          <w:rFonts w:ascii="Times New Roman" w:hAnsi="Times New Roman" w:cs="Times New Roman"/>
        </w:rPr>
        <w:lastRenderedPageBreak/>
        <w:t>ОБЩИЕ ПОЛОЖЕНИЯ</w:t>
      </w:r>
    </w:p>
    <w:p w:rsidR="00E42F8E" w:rsidRPr="005A6AD7" w:rsidRDefault="00E42F8E" w:rsidP="00E42F8E">
      <w:pPr>
        <w:pStyle w:val="42"/>
        <w:shd w:val="clear" w:color="auto" w:fill="auto"/>
        <w:tabs>
          <w:tab w:val="left" w:pos="851"/>
        </w:tabs>
        <w:spacing w:after="0" w:line="276" w:lineRule="auto"/>
        <w:ind w:left="567" w:firstLine="0"/>
        <w:rPr>
          <w:sz w:val="24"/>
          <w:szCs w:val="24"/>
        </w:rPr>
      </w:pPr>
    </w:p>
    <w:p w:rsidR="00E42F8E" w:rsidRPr="005A6AD7" w:rsidRDefault="00E42F8E" w:rsidP="00E42F8E">
      <w:pPr>
        <w:pStyle w:val="42"/>
        <w:shd w:val="clear" w:color="auto" w:fill="auto"/>
        <w:spacing w:after="0" w:line="276" w:lineRule="auto"/>
        <w:ind w:left="567" w:right="480" w:hanging="460"/>
        <w:jc w:val="center"/>
        <w:rPr>
          <w:sz w:val="24"/>
          <w:szCs w:val="24"/>
        </w:rPr>
      </w:pPr>
      <w:r w:rsidRPr="005A6AD7">
        <w:rPr>
          <w:sz w:val="24"/>
          <w:szCs w:val="24"/>
        </w:rPr>
        <w:t>Определение и назначение адаптированн</w:t>
      </w:r>
      <w:r>
        <w:rPr>
          <w:sz w:val="24"/>
          <w:szCs w:val="24"/>
        </w:rPr>
        <w:t xml:space="preserve">ой основной общеобразовательной </w:t>
      </w:r>
      <w:r w:rsidRPr="005A6AD7">
        <w:rPr>
          <w:sz w:val="24"/>
          <w:szCs w:val="24"/>
        </w:rPr>
        <w:t xml:space="preserve">программы обучающихся с </w:t>
      </w:r>
      <w:r w:rsidR="00E511F0">
        <w:rPr>
          <w:sz w:val="24"/>
          <w:szCs w:val="24"/>
        </w:rPr>
        <w:t>задержкой психического развития.</w:t>
      </w:r>
    </w:p>
    <w:p w:rsidR="00E42F8E" w:rsidRPr="005A6AD7" w:rsidRDefault="00E42F8E" w:rsidP="00E42F8E">
      <w:pPr>
        <w:pStyle w:val="42"/>
        <w:shd w:val="clear" w:color="auto" w:fill="auto"/>
        <w:spacing w:after="0" w:line="276" w:lineRule="auto"/>
        <w:ind w:left="1700" w:right="480" w:hanging="460"/>
        <w:rPr>
          <w:sz w:val="24"/>
          <w:szCs w:val="24"/>
        </w:rPr>
      </w:pPr>
    </w:p>
    <w:p w:rsidR="00873B49" w:rsidRPr="00873B49" w:rsidRDefault="00873B49" w:rsidP="00873B49">
      <w:pPr>
        <w:pStyle w:val="af2"/>
        <w:kinsoku w:val="0"/>
        <w:overflowPunct w:val="0"/>
        <w:ind w:right="123"/>
        <w:jc w:val="both"/>
        <w:rPr>
          <w:rFonts w:ascii="Times New Roman" w:hAnsi="Times New Roman" w:cs="Times New Roman"/>
        </w:rPr>
      </w:pPr>
      <w:r w:rsidRPr="00873B49">
        <w:rPr>
          <w:rFonts w:ascii="Times New Roman" w:hAnsi="Times New Roman" w:cs="Times New Roman"/>
          <w:spacing w:val="-1"/>
        </w:rPr>
        <w:t>Адаптированная</w:t>
      </w:r>
      <w:r w:rsidRPr="00873B49">
        <w:rPr>
          <w:rFonts w:ascii="Times New Roman" w:hAnsi="Times New Roman" w:cs="Times New Roman"/>
          <w:spacing w:val="35"/>
        </w:rPr>
        <w:t xml:space="preserve"> </w:t>
      </w:r>
      <w:r w:rsidRPr="00873B49">
        <w:rPr>
          <w:rFonts w:ascii="Times New Roman" w:hAnsi="Times New Roman" w:cs="Times New Roman"/>
        </w:rPr>
        <w:t>основная</w:t>
      </w:r>
      <w:r w:rsidRPr="00873B49">
        <w:rPr>
          <w:rFonts w:ascii="Times New Roman" w:hAnsi="Times New Roman" w:cs="Times New Roman"/>
          <w:spacing w:val="35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общеобразовательная</w:t>
      </w:r>
      <w:r w:rsidRPr="00873B49">
        <w:rPr>
          <w:rFonts w:ascii="Times New Roman" w:hAnsi="Times New Roman" w:cs="Times New Roman"/>
          <w:spacing w:val="40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программа</w:t>
      </w:r>
      <w:r w:rsidRPr="00873B49">
        <w:rPr>
          <w:rFonts w:ascii="Times New Roman" w:hAnsi="Times New Roman" w:cs="Times New Roman"/>
          <w:spacing w:val="34"/>
        </w:rPr>
        <w:t xml:space="preserve"> </w:t>
      </w:r>
      <w:r w:rsidRPr="00873B49">
        <w:rPr>
          <w:rFonts w:ascii="Times New Roman" w:hAnsi="Times New Roman" w:cs="Times New Roman"/>
          <w:spacing w:val="-3"/>
        </w:rPr>
        <w:t>начального</w:t>
      </w:r>
      <w:r w:rsidRPr="00873B49">
        <w:rPr>
          <w:rFonts w:ascii="Times New Roman" w:hAnsi="Times New Roman" w:cs="Times New Roman"/>
          <w:spacing w:val="35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общего</w:t>
      </w:r>
      <w:r w:rsidRPr="00873B49">
        <w:rPr>
          <w:rFonts w:ascii="Times New Roman" w:hAnsi="Times New Roman" w:cs="Times New Roman"/>
          <w:spacing w:val="49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образования</w:t>
      </w:r>
      <w:r w:rsidRPr="00873B49">
        <w:rPr>
          <w:rFonts w:ascii="Times New Roman" w:hAnsi="Times New Roman" w:cs="Times New Roman"/>
          <w:spacing w:val="42"/>
        </w:rPr>
        <w:t xml:space="preserve"> </w:t>
      </w:r>
      <w:r w:rsidRPr="00873B49">
        <w:rPr>
          <w:rFonts w:ascii="Times New Roman" w:hAnsi="Times New Roman" w:cs="Times New Roman"/>
          <w:spacing w:val="-3"/>
        </w:rPr>
        <w:t>обучающихся</w:t>
      </w:r>
      <w:r w:rsidRPr="00873B49">
        <w:rPr>
          <w:rFonts w:ascii="Times New Roman" w:hAnsi="Times New Roman" w:cs="Times New Roman"/>
          <w:spacing w:val="52"/>
        </w:rPr>
        <w:t xml:space="preserve"> </w:t>
      </w:r>
      <w:r w:rsidRPr="00873B49">
        <w:rPr>
          <w:rFonts w:ascii="Times New Roman" w:hAnsi="Times New Roman" w:cs="Times New Roman"/>
        </w:rPr>
        <w:t>с</w:t>
      </w:r>
      <w:r w:rsidRPr="00873B49">
        <w:rPr>
          <w:rFonts w:ascii="Times New Roman" w:hAnsi="Times New Roman" w:cs="Times New Roman"/>
          <w:spacing w:val="51"/>
        </w:rPr>
        <w:t xml:space="preserve"> </w:t>
      </w:r>
      <w:r w:rsidRPr="00873B49">
        <w:rPr>
          <w:rFonts w:ascii="Times New Roman" w:hAnsi="Times New Roman" w:cs="Times New Roman"/>
          <w:spacing w:val="-2"/>
        </w:rPr>
        <w:t>задержкой</w:t>
      </w:r>
      <w:r w:rsidRPr="00873B49">
        <w:rPr>
          <w:rFonts w:ascii="Times New Roman" w:hAnsi="Times New Roman" w:cs="Times New Roman"/>
          <w:spacing w:val="53"/>
        </w:rPr>
        <w:t xml:space="preserve"> </w:t>
      </w:r>
      <w:r w:rsidRPr="00873B49">
        <w:rPr>
          <w:rFonts w:ascii="Times New Roman" w:hAnsi="Times New Roman" w:cs="Times New Roman"/>
          <w:spacing w:val="-2"/>
        </w:rPr>
        <w:t>психического</w:t>
      </w:r>
      <w:r w:rsidRPr="00873B49">
        <w:rPr>
          <w:rFonts w:ascii="Times New Roman" w:hAnsi="Times New Roman" w:cs="Times New Roman"/>
          <w:spacing w:val="52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развития</w:t>
      </w:r>
      <w:r w:rsidRPr="00873B49">
        <w:rPr>
          <w:rFonts w:ascii="Times New Roman" w:hAnsi="Times New Roman" w:cs="Times New Roman"/>
          <w:spacing w:val="47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(далее</w:t>
      </w:r>
      <w:r w:rsidRPr="00873B49">
        <w:rPr>
          <w:rFonts w:ascii="Times New Roman" w:hAnsi="Times New Roman" w:cs="Times New Roman"/>
          <w:spacing w:val="1"/>
        </w:rPr>
        <w:t xml:space="preserve"> </w:t>
      </w:r>
      <w:r w:rsidRPr="00873B49">
        <w:rPr>
          <w:rFonts w:ascii="Times New Roman" w:hAnsi="Times New Roman" w:cs="Times New Roman"/>
        </w:rPr>
        <w:t>–</w:t>
      </w:r>
      <w:r w:rsidRPr="00873B49">
        <w:rPr>
          <w:rFonts w:ascii="Times New Roman" w:hAnsi="Times New Roman" w:cs="Times New Roman"/>
          <w:spacing w:val="52"/>
        </w:rPr>
        <w:t xml:space="preserve"> </w:t>
      </w:r>
      <w:r w:rsidRPr="00873B49">
        <w:rPr>
          <w:rFonts w:ascii="Times New Roman" w:hAnsi="Times New Roman" w:cs="Times New Roman"/>
          <w:spacing w:val="-4"/>
        </w:rPr>
        <w:t>АООП</w:t>
      </w:r>
      <w:r w:rsidRPr="00873B49">
        <w:rPr>
          <w:rFonts w:ascii="Times New Roman" w:hAnsi="Times New Roman" w:cs="Times New Roman"/>
          <w:spacing w:val="52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НОО</w:t>
      </w:r>
      <w:r w:rsidRPr="00873B49">
        <w:rPr>
          <w:rFonts w:ascii="Times New Roman" w:hAnsi="Times New Roman" w:cs="Times New Roman"/>
          <w:spacing w:val="61"/>
        </w:rPr>
        <w:t xml:space="preserve"> </w:t>
      </w:r>
      <w:r w:rsidRPr="00873B49">
        <w:rPr>
          <w:rFonts w:ascii="Times New Roman" w:hAnsi="Times New Roman" w:cs="Times New Roman"/>
          <w:spacing w:val="-3"/>
        </w:rPr>
        <w:t>обучающихся</w:t>
      </w:r>
      <w:r w:rsidRPr="00873B49">
        <w:rPr>
          <w:rFonts w:ascii="Times New Roman" w:hAnsi="Times New Roman" w:cs="Times New Roman"/>
          <w:spacing w:val="11"/>
        </w:rPr>
        <w:t xml:space="preserve"> </w:t>
      </w:r>
      <w:r w:rsidRPr="00873B49">
        <w:rPr>
          <w:rFonts w:ascii="Times New Roman" w:hAnsi="Times New Roman" w:cs="Times New Roman"/>
        </w:rPr>
        <w:t>с</w:t>
      </w:r>
      <w:r w:rsidRPr="00873B49">
        <w:rPr>
          <w:rFonts w:ascii="Times New Roman" w:hAnsi="Times New Roman" w:cs="Times New Roman"/>
          <w:spacing w:val="10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ЗПР)</w:t>
      </w:r>
      <w:r w:rsidRPr="00873B49">
        <w:rPr>
          <w:rFonts w:ascii="Times New Roman" w:hAnsi="Times New Roman" w:cs="Times New Roman"/>
          <w:spacing w:val="11"/>
        </w:rPr>
        <w:t xml:space="preserve"> </w:t>
      </w:r>
      <w:r w:rsidRPr="00873B49">
        <w:rPr>
          <w:rFonts w:ascii="Times New Roman" w:hAnsi="Times New Roman" w:cs="Times New Roman"/>
        </w:rPr>
        <w:t>–</w:t>
      </w:r>
      <w:r w:rsidRPr="00873B49">
        <w:rPr>
          <w:rFonts w:ascii="Times New Roman" w:hAnsi="Times New Roman" w:cs="Times New Roman"/>
          <w:spacing w:val="12"/>
        </w:rPr>
        <w:t xml:space="preserve"> </w:t>
      </w:r>
      <w:r w:rsidRPr="00873B49">
        <w:rPr>
          <w:rFonts w:ascii="Times New Roman" w:hAnsi="Times New Roman" w:cs="Times New Roman"/>
          <w:spacing w:val="-4"/>
        </w:rPr>
        <w:t>это</w:t>
      </w:r>
      <w:r w:rsidRPr="00873B49">
        <w:rPr>
          <w:rFonts w:ascii="Times New Roman" w:hAnsi="Times New Roman" w:cs="Times New Roman"/>
          <w:spacing w:val="6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образовательная</w:t>
      </w:r>
      <w:r w:rsidRPr="00873B49">
        <w:rPr>
          <w:rFonts w:ascii="Times New Roman" w:hAnsi="Times New Roman" w:cs="Times New Roman"/>
          <w:spacing w:val="6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программа,</w:t>
      </w:r>
      <w:r w:rsidRPr="00873B49">
        <w:rPr>
          <w:rFonts w:ascii="Times New Roman" w:hAnsi="Times New Roman" w:cs="Times New Roman"/>
          <w:spacing w:val="9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адаптированная</w:t>
      </w:r>
      <w:r w:rsidRPr="00873B49">
        <w:rPr>
          <w:rFonts w:ascii="Times New Roman" w:hAnsi="Times New Roman" w:cs="Times New Roman"/>
          <w:spacing w:val="6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для</w:t>
      </w:r>
      <w:r w:rsidRPr="00873B49">
        <w:rPr>
          <w:rFonts w:ascii="Times New Roman" w:hAnsi="Times New Roman" w:cs="Times New Roman"/>
          <w:spacing w:val="2"/>
        </w:rPr>
        <w:t xml:space="preserve"> </w:t>
      </w:r>
      <w:r w:rsidRPr="00873B49">
        <w:rPr>
          <w:rFonts w:ascii="Times New Roman" w:hAnsi="Times New Roman" w:cs="Times New Roman"/>
          <w:spacing w:val="-2"/>
        </w:rPr>
        <w:t>обучения</w:t>
      </w:r>
      <w:r w:rsidRPr="00873B49">
        <w:rPr>
          <w:rFonts w:ascii="Times New Roman" w:hAnsi="Times New Roman" w:cs="Times New Roman"/>
          <w:spacing w:val="11"/>
        </w:rPr>
        <w:t xml:space="preserve"> </w:t>
      </w:r>
      <w:r w:rsidRPr="00873B49">
        <w:rPr>
          <w:rFonts w:ascii="Times New Roman" w:hAnsi="Times New Roman" w:cs="Times New Roman"/>
        </w:rPr>
        <w:t>данной</w:t>
      </w:r>
      <w:r w:rsidRPr="00873B49">
        <w:rPr>
          <w:rFonts w:ascii="Times New Roman" w:hAnsi="Times New Roman" w:cs="Times New Roman"/>
          <w:spacing w:val="43"/>
        </w:rPr>
        <w:t xml:space="preserve"> </w:t>
      </w:r>
      <w:r w:rsidRPr="00873B49">
        <w:rPr>
          <w:rFonts w:ascii="Times New Roman" w:hAnsi="Times New Roman" w:cs="Times New Roman"/>
          <w:spacing w:val="-2"/>
        </w:rPr>
        <w:t>категории</w:t>
      </w:r>
      <w:r w:rsidRPr="00873B49">
        <w:rPr>
          <w:rFonts w:ascii="Times New Roman" w:hAnsi="Times New Roman" w:cs="Times New Roman"/>
          <w:spacing w:val="29"/>
        </w:rPr>
        <w:t xml:space="preserve"> </w:t>
      </w:r>
      <w:r w:rsidRPr="00873B49">
        <w:rPr>
          <w:rFonts w:ascii="Times New Roman" w:hAnsi="Times New Roman" w:cs="Times New Roman"/>
          <w:spacing w:val="-3"/>
        </w:rPr>
        <w:t>обучающихся</w:t>
      </w:r>
      <w:r w:rsidRPr="00873B49">
        <w:rPr>
          <w:rFonts w:ascii="Times New Roman" w:hAnsi="Times New Roman" w:cs="Times New Roman"/>
          <w:spacing w:val="37"/>
        </w:rPr>
        <w:t xml:space="preserve"> </w:t>
      </w:r>
      <w:r w:rsidRPr="00873B49">
        <w:rPr>
          <w:rFonts w:ascii="Times New Roman" w:hAnsi="Times New Roman" w:cs="Times New Roman"/>
        </w:rPr>
        <w:t>с</w:t>
      </w:r>
      <w:r w:rsidRPr="00873B49">
        <w:rPr>
          <w:rFonts w:ascii="Times New Roman" w:hAnsi="Times New Roman" w:cs="Times New Roman"/>
          <w:spacing w:val="37"/>
        </w:rPr>
        <w:t xml:space="preserve"> </w:t>
      </w:r>
      <w:r w:rsidRPr="00873B49">
        <w:rPr>
          <w:rFonts w:ascii="Times New Roman" w:hAnsi="Times New Roman" w:cs="Times New Roman"/>
          <w:spacing w:val="-3"/>
        </w:rPr>
        <w:t>учетом</w:t>
      </w:r>
      <w:r w:rsidRPr="00873B49">
        <w:rPr>
          <w:rFonts w:ascii="Times New Roman" w:hAnsi="Times New Roman" w:cs="Times New Roman"/>
          <w:spacing w:val="30"/>
        </w:rPr>
        <w:t xml:space="preserve"> </w:t>
      </w:r>
      <w:r w:rsidRPr="00873B49">
        <w:rPr>
          <w:rFonts w:ascii="Times New Roman" w:hAnsi="Times New Roman" w:cs="Times New Roman"/>
        </w:rPr>
        <w:t>особенностей</w:t>
      </w:r>
      <w:r w:rsidRPr="00873B49">
        <w:rPr>
          <w:rFonts w:ascii="Times New Roman" w:hAnsi="Times New Roman" w:cs="Times New Roman"/>
          <w:spacing w:val="29"/>
        </w:rPr>
        <w:t xml:space="preserve"> </w:t>
      </w:r>
      <w:r w:rsidRPr="00873B49">
        <w:rPr>
          <w:rFonts w:ascii="Times New Roman" w:hAnsi="Times New Roman" w:cs="Times New Roman"/>
        </w:rPr>
        <w:t>их</w:t>
      </w:r>
      <w:r w:rsidRPr="00873B49">
        <w:rPr>
          <w:rFonts w:ascii="Times New Roman" w:hAnsi="Times New Roman" w:cs="Times New Roman"/>
          <w:spacing w:val="28"/>
        </w:rPr>
        <w:t xml:space="preserve"> </w:t>
      </w:r>
      <w:r w:rsidRPr="00873B49">
        <w:rPr>
          <w:rFonts w:ascii="Times New Roman" w:hAnsi="Times New Roman" w:cs="Times New Roman"/>
          <w:spacing w:val="-3"/>
        </w:rPr>
        <w:t>психофизического</w:t>
      </w:r>
      <w:r w:rsidRPr="00873B49">
        <w:rPr>
          <w:rFonts w:ascii="Times New Roman" w:hAnsi="Times New Roman" w:cs="Times New Roman"/>
          <w:spacing w:val="33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развития,</w:t>
      </w:r>
      <w:r w:rsidRPr="00873B49">
        <w:rPr>
          <w:rFonts w:ascii="Times New Roman" w:hAnsi="Times New Roman" w:cs="Times New Roman"/>
          <w:spacing w:val="70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индивидуальных</w:t>
      </w:r>
      <w:r w:rsidRPr="00873B49">
        <w:rPr>
          <w:rFonts w:ascii="Times New Roman" w:hAnsi="Times New Roman" w:cs="Times New Roman"/>
          <w:spacing w:val="40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возможностей,</w:t>
      </w:r>
      <w:r w:rsidRPr="00873B49">
        <w:rPr>
          <w:rFonts w:ascii="Times New Roman" w:hAnsi="Times New Roman" w:cs="Times New Roman"/>
          <w:spacing w:val="43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обеспечивающая</w:t>
      </w:r>
      <w:r w:rsidRPr="00873B49">
        <w:rPr>
          <w:rFonts w:ascii="Times New Roman" w:hAnsi="Times New Roman" w:cs="Times New Roman"/>
          <w:spacing w:val="45"/>
        </w:rPr>
        <w:t xml:space="preserve"> </w:t>
      </w:r>
      <w:r w:rsidRPr="00873B49">
        <w:rPr>
          <w:rFonts w:ascii="Times New Roman" w:hAnsi="Times New Roman" w:cs="Times New Roman"/>
          <w:spacing w:val="-2"/>
        </w:rPr>
        <w:t>коррекцию</w:t>
      </w:r>
      <w:r w:rsidRPr="00873B49">
        <w:rPr>
          <w:rFonts w:ascii="Times New Roman" w:hAnsi="Times New Roman" w:cs="Times New Roman"/>
          <w:spacing w:val="43"/>
        </w:rPr>
        <w:t xml:space="preserve"> </w:t>
      </w:r>
      <w:r w:rsidRPr="00873B49">
        <w:rPr>
          <w:rFonts w:ascii="Times New Roman" w:hAnsi="Times New Roman" w:cs="Times New Roman"/>
          <w:spacing w:val="-2"/>
        </w:rPr>
        <w:t>нарушений</w:t>
      </w:r>
      <w:r w:rsidRPr="00873B49">
        <w:rPr>
          <w:rFonts w:ascii="Times New Roman" w:hAnsi="Times New Roman" w:cs="Times New Roman"/>
          <w:spacing w:val="46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развития</w:t>
      </w:r>
      <w:r w:rsidRPr="00873B49">
        <w:rPr>
          <w:rFonts w:ascii="Times New Roman" w:hAnsi="Times New Roman" w:cs="Times New Roman"/>
          <w:spacing w:val="45"/>
        </w:rPr>
        <w:t xml:space="preserve"> </w:t>
      </w:r>
      <w:r w:rsidRPr="00873B49">
        <w:rPr>
          <w:rFonts w:ascii="Times New Roman" w:hAnsi="Times New Roman" w:cs="Times New Roman"/>
        </w:rPr>
        <w:t>и</w:t>
      </w:r>
      <w:r w:rsidRPr="00873B49">
        <w:rPr>
          <w:rFonts w:ascii="Times New Roman" w:hAnsi="Times New Roman" w:cs="Times New Roman"/>
          <w:spacing w:val="59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социальную</w:t>
      </w:r>
      <w:r w:rsidRPr="00873B49">
        <w:rPr>
          <w:rFonts w:ascii="Times New Roman" w:hAnsi="Times New Roman" w:cs="Times New Roman"/>
        </w:rPr>
        <w:t xml:space="preserve"> адаптацию.</w:t>
      </w:r>
    </w:p>
    <w:p w:rsidR="00873B49" w:rsidRPr="00873B49" w:rsidRDefault="00873B49" w:rsidP="00873B49">
      <w:pPr>
        <w:pStyle w:val="af2"/>
        <w:kinsoku w:val="0"/>
        <w:overflowPunct w:val="0"/>
        <w:ind w:right="123"/>
        <w:jc w:val="both"/>
        <w:rPr>
          <w:rFonts w:ascii="Times New Roman" w:hAnsi="Times New Roman" w:cs="Times New Roman"/>
          <w:spacing w:val="-1"/>
        </w:rPr>
      </w:pPr>
      <w:r w:rsidRPr="00873B49">
        <w:rPr>
          <w:rFonts w:ascii="Times New Roman" w:hAnsi="Times New Roman" w:cs="Times New Roman"/>
          <w:spacing w:val="-1"/>
        </w:rPr>
        <w:t>Адаптированная</w:t>
      </w:r>
      <w:r w:rsidRPr="00873B49">
        <w:rPr>
          <w:rFonts w:ascii="Times New Roman" w:hAnsi="Times New Roman" w:cs="Times New Roman"/>
          <w:spacing w:val="30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основная</w:t>
      </w:r>
      <w:r w:rsidRPr="00873B49">
        <w:rPr>
          <w:rFonts w:ascii="Times New Roman" w:hAnsi="Times New Roman" w:cs="Times New Roman"/>
          <w:spacing w:val="26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общеобразовательная</w:t>
      </w:r>
      <w:r w:rsidRPr="00873B49">
        <w:rPr>
          <w:rFonts w:ascii="Times New Roman" w:hAnsi="Times New Roman" w:cs="Times New Roman"/>
          <w:spacing w:val="35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программа</w:t>
      </w:r>
      <w:r w:rsidRPr="00873B49">
        <w:rPr>
          <w:rFonts w:ascii="Times New Roman" w:hAnsi="Times New Roman" w:cs="Times New Roman"/>
          <w:spacing w:val="30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начального</w:t>
      </w:r>
      <w:r w:rsidRPr="00873B49">
        <w:rPr>
          <w:rFonts w:ascii="Times New Roman" w:hAnsi="Times New Roman" w:cs="Times New Roman"/>
          <w:spacing w:val="35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общего</w:t>
      </w:r>
      <w:r w:rsidRPr="00873B49">
        <w:rPr>
          <w:rFonts w:ascii="Times New Roman" w:hAnsi="Times New Roman" w:cs="Times New Roman"/>
          <w:spacing w:val="81"/>
        </w:rPr>
        <w:t xml:space="preserve"> </w:t>
      </w:r>
      <w:r w:rsidRPr="00873B49">
        <w:rPr>
          <w:rFonts w:ascii="Times New Roman" w:hAnsi="Times New Roman" w:cs="Times New Roman"/>
        </w:rPr>
        <w:t>образования</w:t>
      </w:r>
      <w:r w:rsidRPr="00873B49">
        <w:rPr>
          <w:rFonts w:ascii="Times New Roman" w:hAnsi="Times New Roman" w:cs="Times New Roman"/>
          <w:spacing w:val="2"/>
        </w:rPr>
        <w:t xml:space="preserve"> </w:t>
      </w:r>
      <w:r w:rsidRPr="00873B49">
        <w:rPr>
          <w:rFonts w:ascii="Times New Roman" w:hAnsi="Times New Roman" w:cs="Times New Roman"/>
          <w:spacing w:val="-2"/>
        </w:rPr>
        <w:t>обучающихся</w:t>
      </w:r>
      <w:r w:rsidRPr="00873B49">
        <w:rPr>
          <w:rFonts w:ascii="Times New Roman" w:hAnsi="Times New Roman" w:cs="Times New Roman"/>
          <w:spacing w:val="11"/>
        </w:rPr>
        <w:t xml:space="preserve"> </w:t>
      </w:r>
      <w:r w:rsidRPr="00873B49">
        <w:rPr>
          <w:rFonts w:ascii="Times New Roman" w:hAnsi="Times New Roman" w:cs="Times New Roman"/>
        </w:rPr>
        <w:t>с</w:t>
      </w:r>
      <w:r w:rsidRPr="00873B49">
        <w:rPr>
          <w:rFonts w:ascii="Times New Roman" w:hAnsi="Times New Roman" w:cs="Times New Roman"/>
          <w:spacing w:val="10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задержкой</w:t>
      </w:r>
      <w:r w:rsidRPr="00873B49">
        <w:rPr>
          <w:rFonts w:ascii="Times New Roman" w:hAnsi="Times New Roman" w:cs="Times New Roman"/>
          <w:spacing w:val="13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психического</w:t>
      </w:r>
      <w:r w:rsidRPr="00873B49">
        <w:rPr>
          <w:rFonts w:ascii="Times New Roman" w:hAnsi="Times New Roman" w:cs="Times New Roman"/>
          <w:spacing w:val="11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развития</w:t>
      </w:r>
      <w:r w:rsidRPr="00873B49">
        <w:rPr>
          <w:rFonts w:ascii="Times New Roman" w:hAnsi="Times New Roman" w:cs="Times New Roman"/>
          <w:spacing w:val="2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обучающихся</w:t>
      </w:r>
      <w:r w:rsidRPr="00873B49">
        <w:rPr>
          <w:rFonts w:ascii="Times New Roman" w:hAnsi="Times New Roman" w:cs="Times New Roman"/>
          <w:spacing w:val="11"/>
        </w:rPr>
        <w:t xml:space="preserve"> </w:t>
      </w:r>
      <w:r w:rsidRPr="00873B49">
        <w:rPr>
          <w:rFonts w:ascii="Times New Roman" w:hAnsi="Times New Roman" w:cs="Times New Roman"/>
        </w:rPr>
        <w:t>с</w:t>
      </w:r>
      <w:r w:rsidRPr="00873B49">
        <w:rPr>
          <w:rFonts w:ascii="Times New Roman" w:hAnsi="Times New Roman" w:cs="Times New Roman"/>
          <w:spacing w:val="10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ЗПР</w:t>
      </w:r>
      <w:r w:rsidRPr="00873B49">
        <w:rPr>
          <w:rFonts w:ascii="Times New Roman" w:hAnsi="Times New Roman" w:cs="Times New Roman"/>
          <w:spacing w:val="7"/>
        </w:rPr>
        <w:t xml:space="preserve"> </w:t>
      </w:r>
      <w:r w:rsidRPr="00873B49">
        <w:rPr>
          <w:rFonts w:ascii="Times New Roman" w:hAnsi="Times New Roman" w:cs="Times New Roman"/>
        </w:rPr>
        <w:t>(вариант</w:t>
      </w:r>
      <w:r w:rsidRPr="00873B49">
        <w:rPr>
          <w:rFonts w:ascii="Times New Roman" w:hAnsi="Times New Roman" w:cs="Times New Roman"/>
          <w:spacing w:val="52"/>
        </w:rPr>
        <w:t xml:space="preserve"> </w:t>
      </w:r>
      <w:r w:rsidRPr="00873B49">
        <w:rPr>
          <w:rFonts w:ascii="Times New Roman" w:hAnsi="Times New Roman" w:cs="Times New Roman"/>
        </w:rPr>
        <w:t>7.1)</w:t>
      </w:r>
      <w:r w:rsidRPr="00873B49">
        <w:rPr>
          <w:rFonts w:ascii="Times New Roman" w:hAnsi="Times New Roman" w:cs="Times New Roman"/>
          <w:spacing w:val="3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 xml:space="preserve">МБОУ СОШ </w:t>
      </w:r>
      <w:r w:rsidRPr="00873B49">
        <w:rPr>
          <w:rFonts w:ascii="Times New Roman" w:hAnsi="Times New Roman" w:cs="Times New Roman"/>
        </w:rPr>
        <w:t>№</w:t>
      </w:r>
      <w:r w:rsidRPr="00873B49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</w:t>
      </w:r>
      <w:r w:rsidRPr="00873B49">
        <w:rPr>
          <w:rFonts w:ascii="Times New Roman" w:hAnsi="Times New Roman" w:cs="Times New Roman"/>
          <w:spacing w:val="2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разработана</w:t>
      </w:r>
      <w:r w:rsidRPr="00873B49">
        <w:rPr>
          <w:rFonts w:ascii="Times New Roman" w:hAnsi="Times New Roman" w:cs="Times New Roman"/>
          <w:spacing w:val="1"/>
        </w:rPr>
        <w:t xml:space="preserve"> </w:t>
      </w:r>
      <w:r w:rsidRPr="00873B49">
        <w:rPr>
          <w:rFonts w:ascii="Times New Roman" w:hAnsi="Times New Roman" w:cs="Times New Roman"/>
        </w:rPr>
        <w:t>и</w:t>
      </w:r>
      <w:r w:rsidRPr="00873B49">
        <w:rPr>
          <w:rFonts w:ascii="Times New Roman" w:hAnsi="Times New Roman" w:cs="Times New Roman"/>
          <w:spacing w:val="-2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утверждена</w:t>
      </w:r>
      <w:r w:rsidRPr="00873B49">
        <w:rPr>
          <w:rFonts w:ascii="Times New Roman" w:hAnsi="Times New Roman" w:cs="Times New Roman"/>
          <w:spacing w:val="1"/>
        </w:rPr>
        <w:t xml:space="preserve"> </w:t>
      </w:r>
      <w:r w:rsidRPr="00873B49">
        <w:rPr>
          <w:rFonts w:ascii="Times New Roman" w:hAnsi="Times New Roman" w:cs="Times New Roman"/>
        </w:rPr>
        <w:t>в</w:t>
      </w:r>
      <w:r w:rsidRPr="00873B49">
        <w:rPr>
          <w:rFonts w:ascii="Times New Roman" w:hAnsi="Times New Roman" w:cs="Times New Roman"/>
          <w:spacing w:val="3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соответствии</w:t>
      </w:r>
      <w:r w:rsidRPr="00873B49">
        <w:rPr>
          <w:rFonts w:ascii="Times New Roman" w:hAnsi="Times New Roman" w:cs="Times New Roman"/>
          <w:spacing w:val="3"/>
        </w:rPr>
        <w:t xml:space="preserve"> </w:t>
      </w:r>
      <w:r w:rsidRPr="00873B49">
        <w:rPr>
          <w:rFonts w:ascii="Times New Roman" w:hAnsi="Times New Roman" w:cs="Times New Roman"/>
        </w:rPr>
        <w:t>с</w:t>
      </w:r>
      <w:r w:rsidRPr="00873B49">
        <w:rPr>
          <w:rFonts w:ascii="Times New Roman" w:hAnsi="Times New Roman" w:cs="Times New Roman"/>
          <w:spacing w:val="-4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требованиями:</w:t>
      </w:r>
    </w:p>
    <w:p w:rsidR="00873B49" w:rsidRPr="00873B49" w:rsidRDefault="00873B49" w:rsidP="00D870DC">
      <w:pPr>
        <w:pStyle w:val="af2"/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4" w:after="0" w:line="292" w:lineRule="exact"/>
        <w:rPr>
          <w:rFonts w:ascii="Times New Roman" w:hAnsi="Times New Roman" w:cs="Times New Roman"/>
          <w:spacing w:val="-1"/>
        </w:rPr>
      </w:pPr>
      <w:r w:rsidRPr="00873B49">
        <w:rPr>
          <w:rFonts w:ascii="Times New Roman" w:hAnsi="Times New Roman" w:cs="Times New Roman"/>
          <w:spacing w:val="-1"/>
        </w:rPr>
        <w:t>Федерального</w:t>
      </w:r>
      <w:r w:rsidRPr="00873B49">
        <w:rPr>
          <w:rFonts w:ascii="Times New Roman" w:hAnsi="Times New Roman" w:cs="Times New Roman"/>
          <w:spacing w:val="59"/>
        </w:rPr>
        <w:t xml:space="preserve"> </w:t>
      </w:r>
      <w:r w:rsidRPr="00873B49">
        <w:rPr>
          <w:rFonts w:ascii="Times New Roman" w:hAnsi="Times New Roman" w:cs="Times New Roman"/>
        </w:rPr>
        <w:t>закона</w:t>
      </w:r>
      <w:r w:rsidRPr="00873B49">
        <w:rPr>
          <w:rFonts w:ascii="Times New Roman" w:hAnsi="Times New Roman" w:cs="Times New Roman"/>
          <w:spacing w:val="54"/>
        </w:rPr>
        <w:t xml:space="preserve"> </w:t>
      </w:r>
      <w:r w:rsidRPr="00873B49">
        <w:rPr>
          <w:rFonts w:ascii="Times New Roman" w:hAnsi="Times New Roman" w:cs="Times New Roman"/>
          <w:spacing w:val="-2"/>
        </w:rPr>
        <w:t>«Об</w:t>
      </w:r>
      <w:r w:rsidRPr="00873B49">
        <w:rPr>
          <w:rFonts w:ascii="Times New Roman" w:hAnsi="Times New Roman" w:cs="Times New Roman"/>
          <w:spacing w:val="52"/>
        </w:rPr>
        <w:t xml:space="preserve"> </w:t>
      </w:r>
      <w:r w:rsidRPr="00873B49">
        <w:rPr>
          <w:rFonts w:ascii="Times New Roman" w:hAnsi="Times New Roman" w:cs="Times New Roman"/>
        </w:rPr>
        <w:t>образовании</w:t>
      </w:r>
      <w:r w:rsidRPr="00873B49">
        <w:rPr>
          <w:rFonts w:ascii="Times New Roman" w:hAnsi="Times New Roman" w:cs="Times New Roman"/>
          <w:spacing w:val="56"/>
        </w:rPr>
        <w:t xml:space="preserve"> </w:t>
      </w:r>
      <w:r w:rsidRPr="00873B49">
        <w:rPr>
          <w:rFonts w:ascii="Times New Roman" w:hAnsi="Times New Roman" w:cs="Times New Roman"/>
        </w:rPr>
        <w:t>в</w:t>
      </w:r>
      <w:r w:rsidRPr="00873B49">
        <w:rPr>
          <w:rFonts w:ascii="Times New Roman" w:hAnsi="Times New Roman" w:cs="Times New Roman"/>
          <w:spacing w:val="56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Российской</w:t>
      </w:r>
      <w:r w:rsidRPr="00873B49">
        <w:rPr>
          <w:rFonts w:ascii="Times New Roman" w:hAnsi="Times New Roman" w:cs="Times New Roman"/>
          <w:spacing w:val="56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Федерации»</w:t>
      </w:r>
      <w:r w:rsidRPr="00873B49">
        <w:rPr>
          <w:rFonts w:ascii="Times New Roman" w:hAnsi="Times New Roman" w:cs="Times New Roman"/>
          <w:spacing w:val="50"/>
        </w:rPr>
        <w:t xml:space="preserve"> </w:t>
      </w:r>
      <w:r w:rsidRPr="00873B49">
        <w:rPr>
          <w:rFonts w:ascii="Times New Roman" w:hAnsi="Times New Roman" w:cs="Times New Roman"/>
          <w:spacing w:val="2"/>
        </w:rPr>
        <w:t>от</w:t>
      </w:r>
      <w:r w:rsidRPr="00873B49">
        <w:rPr>
          <w:rFonts w:ascii="Times New Roman" w:hAnsi="Times New Roman" w:cs="Times New Roman"/>
          <w:spacing w:val="55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29.12.2012г.</w:t>
      </w:r>
    </w:p>
    <w:p w:rsidR="00873B49" w:rsidRDefault="00873B49" w:rsidP="00873B49">
      <w:pPr>
        <w:pStyle w:val="af2"/>
        <w:kinsoku w:val="0"/>
        <w:overflowPunct w:val="0"/>
        <w:spacing w:line="274" w:lineRule="exact"/>
        <w:ind w:left="840"/>
        <w:rPr>
          <w:rFonts w:ascii="Times New Roman" w:hAnsi="Times New Roman" w:cs="Times New Roman"/>
          <w:spacing w:val="-1"/>
        </w:rPr>
      </w:pPr>
      <w:r w:rsidRPr="00873B49">
        <w:rPr>
          <w:rFonts w:ascii="Times New Roman" w:hAnsi="Times New Roman" w:cs="Times New Roman"/>
          <w:spacing w:val="-1"/>
        </w:rPr>
        <w:t>№273-Ф3.</w:t>
      </w:r>
    </w:p>
    <w:p w:rsidR="00873B49" w:rsidRPr="00873B49" w:rsidRDefault="00873B49" w:rsidP="00D870DC">
      <w:pPr>
        <w:pStyle w:val="aa"/>
        <w:numPr>
          <w:ilvl w:val="0"/>
          <w:numId w:val="3"/>
        </w:num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t>Федеральной адаптированной образовательной программы</w:t>
      </w:r>
      <w:r w:rsidRPr="00873B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 w:rsidRPr="00873B49">
        <w:rPr>
          <w:rFonts w:ascii="Times New Roman" w:hAnsi="Times New Roman" w:cs="Times New Roman"/>
        </w:rPr>
        <w:t xml:space="preserve"> общего образования для обучающихся с ограниченными возможностями здоровья (далее соответственно - ФАОП ООО) разработана в соответствии с Порядком разработки и утверждения федеральных </w:t>
      </w:r>
      <w:r>
        <w:rPr>
          <w:rFonts w:ascii="Times New Roman" w:hAnsi="Times New Roman" w:cs="Times New Roman"/>
        </w:rPr>
        <w:t>начальных</w:t>
      </w:r>
      <w:r w:rsidRPr="00873B49">
        <w:rPr>
          <w:rFonts w:ascii="Times New Roman" w:hAnsi="Times New Roman" w:cs="Times New Roman"/>
        </w:rPr>
        <w:t xml:space="preserve"> общеобразовательных программ, утвержденным приказом Министерства просвещения Российской Федерации от 30 сентября 2022 г. № 874 (зарегистрирован Министерством юстиции Российской Федерации 2 ноября 2022 г., регистрационный № 70809).</w:t>
      </w:r>
    </w:p>
    <w:p w:rsidR="00873B49" w:rsidRPr="00873B49" w:rsidRDefault="00873B49" w:rsidP="00D870DC">
      <w:pPr>
        <w:pStyle w:val="af2"/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20"/>
        <w:jc w:val="both"/>
        <w:rPr>
          <w:rFonts w:ascii="Times New Roman" w:hAnsi="Times New Roman" w:cs="Times New Roman"/>
          <w:spacing w:val="-1"/>
        </w:rPr>
      </w:pPr>
      <w:r w:rsidRPr="00873B49">
        <w:rPr>
          <w:rFonts w:ascii="Times New Roman" w:hAnsi="Times New Roman" w:cs="Times New Roman"/>
        </w:rPr>
        <w:t>Примерной</w:t>
      </w:r>
      <w:r w:rsidRPr="00873B49">
        <w:rPr>
          <w:rFonts w:ascii="Times New Roman" w:hAnsi="Times New Roman" w:cs="Times New Roman"/>
          <w:spacing w:val="46"/>
        </w:rPr>
        <w:t xml:space="preserve"> </w:t>
      </w:r>
      <w:r w:rsidRPr="00873B49">
        <w:rPr>
          <w:rFonts w:ascii="Times New Roman" w:hAnsi="Times New Roman" w:cs="Times New Roman"/>
        </w:rPr>
        <w:t>основной</w:t>
      </w:r>
      <w:r w:rsidRPr="00873B49">
        <w:rPr>
          <w:rFonts w:ascii="Times New Roman" w:hAnsi="Times New Roman" w:cs="Times New Roman"/>
          <w:spacing w:val="46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образовательной</w:t>
      </w:r>
      <w:r w:rsidRPr="00873B49">
        <w:rPr>
          <w:rFonts w:ascii="Times New Roman" w:hAnsi="Times New Roman" w:cs="Times New Roman"/>
          <w:spacing w:val="51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программы</w:t>
      </w:r>
      <w:r w:rsidRPr="00873B49">
        <w:rPr>
          <w:rFonts w:ascii="Times New Roman" w:hAnsi="Times New Roman" w:cs="Times New Roman"/>
          <w:spacing w:val="47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начального</w:t>
      </w:r>
      <w:r w:rsidRPr="00873B49">
        <w:rPr>
          <w:rFonts w:ascii="Times New Roman" w:hAnsi="Times New Roman" w:cs="Times New Roman"/>
          <w:spacing w:val="49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общего</w:t>
      </w:r>
      <w:r w:rsidRPr="00873B49">
        <w:rPr>
          <w:rFonts w:ascii="Times New Roman" w:hAnsi="Times New Roman" w:cs="Times New Roman"/>
          <w:spacing w:val="49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образования,</w:t>
      </w:r>
      <w:r w:rsidRPr="00873B49">
        <w:rPr>
          <w:rFonts w:ascii="Times New Roman" w:hAnsi="Times New Roman" w:cs="Times New Roman"/>
          <w:spacing w:val="49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одобренной</w:t>
      </w:r>
      <w:r w:rsidRPr="00873B49">
        <w:rPr>
          <w:rFonts w:ascii="Times New Roman" w:hAnsi="Times New Roman" w:cs="Times New Roman"/>
          <w:spacing w:val="36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решением</w:t>
      </w:r>
      <w:r w:rsidRPr="00873B49">
        <w:rPr>
          <w:rFonts w:ascii="Times New Roman" w:hAnsi="Times New Roman" w:cs="Times New Roman"/>
          <w:spacing w:val="32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федерального</w:t>
      </w:r>
      <w:r w:rsidRPr="00873B49">
        <w:rPr>
          <w:rFonts w:ascii="Times New Roman" w:hAnsi="Times New Roman" w:cs="Times New Roman"/>
          <w:spacing w:val="35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учебно-методического</w:t>
      </w:r>
      <w:r w:rsidRPr="00873B49">
        <w:rPr>
          <w:rFonts w:ascii="Times New Roman" w:hAnsi="Times New Roman" w:cs="Times New Roman"/>
          <w:spacing w:val="30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объединения</w:t>
      </w:r>
      <w:r w:rsidRPr="00873B49">
        <w:rPr>
          <w:rFonts w:ascii="Times New Roman" w:hAnsi="Times New Roman" w:cs="Times New Roman"/>
          <w:spacing w:val="30"/>
        </w:rPr>
        <w:t xml:space="preserve"> </w:t>
      </w:r>
      <w:r w:rsidRPr="00873B49">
        <w:rPr>
          <w:rFonts w:ascii="Times New Roman" w:hAnsi="Times New Roman" w:cs="Times New Roman"/>
          <w:spacing w:val="-2"/>
        </w:rPr>
        <w:t>по</w:t>
      </w:r>
      <w:r w:rsidRPr="00873B49">
        <w:rPr>
          <w:rFonts w:ascii="Times New Roman" w:hAnsi="Times New Roman" w:cs="Times New Roman"/>
          <w:spacing w:val="30"/>
        </w:rPr>
        <w:t xml:space="preserve"> </w:t>
      </w:r>
      <w:r w:rsidRPr="00873B49">
        <w:rPr>
          <w:rFonts w:ascii="Times New Roman" w:hAnsi="Times New Roman" w:cs="Times New Roman"/>
        </w:rPr>
        <w:t>общему</w:t>
      </w:r>
      <w:r w:rsidRPr="00873B49">
        <w:rPr>
          <w:rFonts w:ascii="Times New Roman" w:hAnsi="Times New Roman" w:cs="Times New Roman"/>
          <w:spacing w:val="77"/>
        </w:rPr>
        <w:t xml:space="preserve"> </w:t>
      </w:r>
      <w:r w:rsidRPr="00873B49">
        <w:rPr>
          <w:rFonts w:ascii="Times New Roman" w:hAnsi="Times New Roman" w:cs="Times New Roman"/>
        </w:rPr>
        <w:t>образованию</w:t>
      </w:r>
      <w:r w:rsidRPr="00873B49">
        <w:rPr>
          <w:rFonts w:ascii="Times New Roman" w:hAnsi="Times New Roman" w:cs="Times New Roman"/>
          <w:spacing w:val="-5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(протокол</w:t>
      </w:r>
      <w:r w:rsidRPr="00873B49">
        <w:rPr>
          <w:rFonts w:ascii="Times New Roman" w:hAnsi="Times New Roman" w:cs="Times New Roman"/>
          <w:spacing w:val="-7"/>
        </w:rPr>
        <w:t xml:space="preserve"> </w:t>
      </w:r>
      <w:r w:rsidRPr="00873B49">
        <w:rPr>
          <w:rFonts w:ascii="Times New Roman" w:hAnsi="Times New Roman" w:cs="Times New Roman"/>
          <w:spacing w:val="2"/>
        </w:rPr>
        <w:t xml:space="preserve">от </w:t>
      </w:r>
      <w:r w:rsidRPr="00873B49">
        <w:rPr>
          <w:rFonts w:ascii="Times New Roman" w:hAnsi="Times New Roman" w:cs="Times New Roman"/>
        </w:rPr>
        <w:t>8</w:t>
      </w:r>
      <w:r w:rsidRPr="00873B49">
        <w:rPr>
          <w:rFonts w:ascii="Times New Roman" w:hAnsi="Times New Roman" w:cs="Times New Roman"/>
          <w:spacing w:val="-3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апреля</w:t>
      </w:r>
      <w:r w:rsidRPr="00873B49">
        <w:rPr>
          <w:rFonts w:ascii="Times New Roman" w:hAnsi="Times New Roman" w:cs="Times New Roman"/>
          <w:spacing w:val="2"/>
        </w:rPr>
        <w:t xml:space="preserve"> </w:t>
      </w:r>
      <w:r w:rsidRPr="00873B49">
        <w:rPr>
          <w:rFonts w:ascii="Times New Roman" w:hAnsi="Times New Roman" w:cs="Times New Roman"/>
        </w:rPr>
        <w:t>2015</w:t>
      </w:r>
      <w:r w:rsidRPr="00873B49">
        <w:rPr>
          <w:rFonts w:ascii="Times New Roman" w:hAnsi="Times New Roman" w:cs="Times New Roman"/>
          <w:spacing w:val="-3"/>
        </w:rPr>
        <w:t xml:space="preserve"> </w:t>
      </w:r>
      <w:r w:rsidRPr="00873B49">
        <w:rPr>
          <w:rFonts w:ascii="Times New Roman" w:hAnsi="Times New Roman" w:cs="Times New Roman"/>
          <w:spacing w:val="1"/>
        </w:rPr>
        <w:t>г.</w:t>
      </w:r>
      <w:r w:rsidRPr="00873B49">
        <w:rPr>
          <w:rFonts w:ascii="Times New Roman" w:hAnsi="Times New Roman" w:cs="Times New Roman"/>
          <w:spacing w:val="4"/>
        </w:rPr>
        <w:t xml:space="preserve"> </w:t>
      </w:r>
      <w:r w:rsidRPr="00873B49">
        <w:rPr>
          <w:rFonts w:ascii="Times New Roman" w:hAnsi="Times New Roman" w:cs="Times New Roman"/>
        </w:rPr>
        <w:t>№</w:t>
      </w:r>
      <w:r w:rsidRPr="00873B49">
        <w:rPr>
          <w:rFonts w:ascii="Times New Roman" w:hAnsi="Times New Roman" w:cs="Times New Roman"/>
          <w:spacing w:val="-2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1/15).</w:t>
      </w:r>
    </w:p>
    <w:p w:rsidR="00873B49" w:rsidRPr="00873B49" w:rsidRDefault="00873B49" w:rsidP="00D870DC">
      <w:pPr>
        <w:pStyle w:val="af2"/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260"/>
        <w:jc w:val="both"/>
        <w:rPr>
          <w:rFonts w:ascii="Times New Roman" w:hAnsi="Times New Roman" w:cs="Times New Roman"/>
        </w:rPr>
      </w:pPr>
      <w:r w:rsidRPr="00873B49">
        <w:rPr>
          <w:rFonts w:ascii="Times New Roman" w:hAnsi="Times New Roman" w:cs="Times New Roman"/>
          <w:spacing w:val="-1"/>
        </w:rPr>
        <w:t>Постановления</w:t>
      </w:r>
      <w:r w:rsidRPr="00873B49">
        <w:rPr>
          <w:rFonts w:ascii="Times New Roman" w:hAnsi="Times New Roman" w:cs="Times New Roman"/>
          <w:spacing w:val="42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Главного</w:t>
      </w:r>
      <w:r w:rsidRPr="00873B49">
        <w:rPr>
          <w:rFonts w:ascii="Times New Roman" w:hAnsi="Times New Roman" w:cs="Times New Roman"/>
          <w:spacing w:val="47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государственного</w:t>
      </w:r>
      <w:r w:rsidRPr="00873B49">
        <w:rPr>
          <w:rFonts w:ascii="Times New Roman" w:hAnsi="Times New Roman" w:cs="Times New Roman"/>
          <w:spacing w:val="42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санитарного</w:t>
      </w:r>
      <w:r w:rsidRPr="00873B49">
        <w:rPr>
          <w:rFonts w:ascii="Times New Roman" w:hAnsi="Times New Roman" w:cs="Times New Roman"/>
          <w:spacing w:val="47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врача</w:t>
      </w:r>
      <w:r w:rsidRPr="00873B49">
        <w:rPr>
          <w:rFonts w:ascii="Times New Roman" w:hAnsi="Times New Roman" w:cs="Times New Roman"/>
          <w:spacing w:val="42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Российской</w:t>
      </w:r>
      <w:r w:rsidRPr="00873B49">
        <w:rPr>
          <w:rFonts w:ascii="Times New Roman" w:hAnsi="Times New Roman" w:cs="Times New Roman"/>
          <w:spacing w:val="63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Федерации</w:t>
      </w:r>
      <w:r w:rsidRPr="00873B49">
        <w:rPr>
          <w:rFonts w:ascii="Times New Roman" w:hAnsi="Times New Roman" w:cs="Times New Roman"/>
          <w:spacing w:val="7"/>
        </w:rPr>
        <w:t xml:space="preserve"> </w:t>
      </w:r>
      <w:r w:rsidRPr="00873B49">
        <w:rPr>
          <w:rFonts w:ascii="Times New Roman" w:hAnsi="Times New Roman" w:cs="Times New Roman"/>
          <w:spacing w:val="2"/>
        </w:rPr>
        <w:t>от</w:t>
      </w:r>
      <w:r w:rsidRPr="00873B49">
        <w:rPr>
          <w:rFonts w:ascii="Times New Roman" w:hAnsi="Times New Roman" w:cs="Times New Roman"/>
          <w:spacing w:val="12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10.07.2015</w:t>
      </w:r>
      <w:r w:rsidRPr="00873B49">
        <w:rPr>
          <w:rFonts w:ascii="Times New Roman" w:hAnsi="Times New Roman" w:cs="Times New Roman"/>
          <w:spacing w:val="6"/>
        </w:rPr>
        <w:t xml:space="preserve"> </w:t>
      </w:r>
      <w:r w:rsidRPr="00873B49">
        <w:rPr>
          <w:rFonts w:ascii="Times New Roman" w:hAnsi="Times New Roman" w:cs="Times New Roman"/>
        </w:rPr>
        <w:t>п.</w:t>
      </w:r>
      <w:r w:rsidRPr="00873B49">
        <w:rPr>
          <w:rFonts w:ascii="Times New Roman" w:hAnsi="Times New Roman" w:cs="Times New Roman"/>
          <w:spacing w:val="13"/>
        </w:rPr>
        <w:t xml:space="preserve"> </w:t>
      </w:r>
      <w:r w:rsidRPr="00873B49">
        <w:rPr>
          <w:rFonts w:ascii="Times New Roman" w:hAnsi="Times New Roman" w:cs="Times New Roman"/>
        </w:rPr>
        <w:t>26</w:t>
      </w:r>
      <w:r w:rsidRPr="00873B49">
        <w:rPr>
          <w:rFonts w:ascii="Times New Roman" w:hAnsi="Times New Roman" w:cs="Times New Roman"/>
          <w:spacing w:val="6"/>
        </w:rPr>
        <w:t xml:space="preserve"> </w:t>
      </w:r>
      <w:r w:rsidRPr="00873B49">
        <w:rPr>
          <w:rFonts w:ascii="Times New Roman" w:hAnsi="Times New Roman" w:cs="Times New Roman"/>
          <w:spacing w:val="-2"/>
        </w:rPr>
        <w:t>«Об</w:t>
      </w:r>
      <w:r w:rsidRPr="00873B49">
        <w:rPr>
          <w:rFonts w:ascii="Times New Roman" w:hAnsi="Times New Roman" w:cs="Times New Roman"/>
          <w:spacing w:val="13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утверждении</w:t>
      </w:r>
      <w:r w:rsidRPr="00873B49">
        <w:rPr>
          <w:rFonts w:ascii="Times New Roman" w:hAnsi="Times New Roman" w:cs="Times New Roman"/>
          <w:spacing w:val="12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СанПиН</w:t>
      </w:r>
      <w:r w:rsidRPr="00873B49">
        <w:rPr>
          <w:rFonts w:ascii="Times New Roman" w:hAnsi="Times New Roman" w:cs="Times New Roman"/>
          <w:spacing w:val="19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2.4.2.3286-15</w:t>
      </w:r>
      <w:r w:rsidRPr="00873B49">
        <w:rPr>
          <w:rFonts w:ascii="Times New Roman" w:hAnsi="Times New Roman" w:cs="Times New Roman"/>
          <w:spacing w:val="11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«Санитарно-</w:t>
      </w:r>
      <w:r w:rsidRPr="00873B49">
        <w:rPr>
          <w:rFonts w:ascii="Times New Roman" w:hAnsi="Times New Roman" w:cs="Times New Roman"/>
          <w:spacing w:val="72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эпидемиологические</w:t>
      </w:r>
      <w:r w:rsidRPr="00873B49">
        <w:rPr>
          <w:rFonts w:ascii="Times New Roman" w:hAnsi="Times New Roman" w:cs="Times New Roman"/>
          <w:spacing w:val="6"/>
        </w:rPr>
        <w:t xml:space="preserve"> </w:t>
      </w:r>
      <w:r w:rsidRPr="00873B49">
        <w:rPr>
          <w:rFonts w:ascii="Times New Roman" w:hAnsi="Times New Roman" w:cs="Times New Roman"/>
        </w:rPr>
        <w:t>требования</w:t>
      </w:r>
      <w:r w:rsidRPr="00873B49">
        <w:rPr>
          <w:rFonts w:ascii="Times New Roman" w:hAnsi="Times New Roman" w:cs="Times New Roman"/>
          <w:spacing w:val="2"/>
        </w:rPr>
        <w:t xml:space="preserve"> </w:t>
      </w:r>
      <w:r w:rsidRPr="00873B49">
        <w:rPr>
          <w:rFonts w:ascii="Times New Roman" w:hAnsi="Times New Roman" w:cs="Times New Roman"/>
        </w:rPr>
        <w:t>к</w:t>
      </w:r>
      <w:r w:rsidRPr="00873B49">
        <w:rPr>
          <w:rFonts w:ascii="Times New Roman" w:hAnsi="Times New Roman" w:cs="Times New Roman"/>
          <w:spacing w:val="10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условиям</w:t>
      </w:r>
      <w:r w:rsidRPr="00873B49">
        <w:rPr>
          <w:rFonts w:ascii="Times New Roman" w:hAnsi="Times New Roman" w:cs="Times New Roman"/>
          <w:spacing w:val="3"/>
        </w:rPr>
        <w:t xml:space="preserve"> </w:t>
      </w:r>
      <w:r w:rsidRPr="00873B49">
        <w:rPr>
          <w:rFonts w:ascii="Times New Roman" w:hAnsi="Times New Roman" w:cs="Times New Roman"/>
        </w:rPr>
        <w:t>и</w:t>
      </w:r>
      <w:r w:rsidRPr="00873B49">
        <w:rPr>
          <w:rFonts w:ascii="Times New Roman" w:hAnsi="Times New Roman" w:cs="Times New Roman"/>
          <w:spacing w:val="3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организации</w:t>
      </w:r>
      <w:r w:rsidRPr="00873B49">
        <w:rPr>
          <w:rFonts w:ascii="Times New Roman" w:hAnsi="Times New Roman" w:cs="Times New Roman"/>
          <w:spacing w:val="3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обучения</w:t>
      </w:r>
      <w:r w:rsidRPr="00873B49">
        <w:rPr>
          <w:rFonts w:ascii="Times New Roman" w:hAnsi="Times New Roman" w:cs="Times New Roman"/>
          <w:spacing w:val="6"/>
        </w:rPr>
        <w:t xml:space="preserve"> </w:t>
      </w:r>
      <w:r w:rsidRPr="00873B49">
        <w:rPr>
          <w:rFonts w:ascii="Times New Roman" w:hAnsi="Times New Roman" w:cs="Times New Roman"/>
        </w:rPr>
        <w:t>и</w:t>
      </w:r>
      <w:r w:rsidRPr="00873B49">
        <w:rPr>
          <w:rFonts w:ascii="Times New Roman" w:hAnsi="Times New Roman" w:cs="Times New Roman"/>
          <w:spacing w:val="7"/>
        </w:rPr>
        <w:t xml:space="preserve"> </w:t>
      </w:r>
      <w:r w:rsidRPr="00873B49">
        <w:rPr>
          <w:rFonts w:ascii="Times New Roman" w:hAnsi="Times New Roman" w:cs="Times New Roman"/>
        </w:rPr>
        <w:t>воспитания</w:t>
      </w:r>
      <w:r w:rsidRPr="00873B49">
        <w:rPr>
          <w:rFonts w:ascii="Times New Roman" w:hAnsi="Times New Roman" w:cs="Times New Roman"/>
          <w:spacing w:val="2"/>
        </w:rPr>
        <w:t xml:space="preserve"> </w:t>
      </w:r>
      <w:r w:rsidRPr="00873B49">
        <w:rPr>
          <w:rFonts w:ascii="Times New Roman" w:hAnsi="Times New Roman" w:cs="Times New Roman"/>
        </w:rPr>
        <w:t>в</w:t>
      </w:r>
      <w:r w:rsidRPr="00873B49">
        <w:rPr>
          <w:rFonts w:ascii="Times New Roman" w:hAnsi="Times New Roman" w:cs="Times New Roman"/>
          <w:spacing w:val="38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организациях,</w:t>
      </w:r>
      <w:r w:rsidRPr="00873B49">
        <w:rPr>
          <w:rFonts w:ascii="Times New Roman" w:hAnsi="Times New Roman" w:cs="Times New Roman"/>
          <w:spacing w:val="23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осуществляющих</w:t>
      </w:r>
      <w:r w:rsidRPr="00873B49">
        <w:rPr>
          <w:rFonts w:ascii="Times New Roman" w:hAnsi="Times New Roman" w:cs="Times New Roman"/>
          <w:spacing w:val="21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образовательную</w:t>
      </w:r>
      <w:r w:rsidRPr="00873B49">
        <w:rPr>
          <w:rFonts w:ascii="Times New Roman" w:hAnsi="Times New Roman" w:cs="Times New Roman"/>
          <w:spacing w:val="29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деятельность</w:t>
      </w:r>
      <w:r w:rsidRPr="00873B49">
        <w:rPr>
          <w:rFonts w:ascii="Times New Roman" w:hAnsi="Times New Roman" w:cs="Times New Roman"/>
          <w:spacing w:val="27"/>
        </w:rPr>
        <w:t xml:space="preserve"> </w:t>
      </w:r>
      <w:r w:rsidRPr="00873B49">
        <w:rPr>
          <w:rFonts w:ascii="Times New Roman" w:hAnsi="Times New Roman" w:cs="Times New Roman"/>
          <w:spacing w:val="-2"/>
        </w:rPr>
        <w:t>по</w:t>
      </w:r>
      <w:r w:rsidRPr="00873B49">
        <w:rPr>
          <w:rFonts w:ascii="Times New Roman" w:hAnsi="Times New Roman" w:cs="Times New Roman"/>
          <w:spacing w:val="26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адаптированным</w:t>
      </w:r>
      <w:r w:rsidRPr="00873B49">
        <w:rPr>
          <w:rFonts w:ascii="Times New Roman" w:hAnsi="Times New Roman" w:cs="Times New Roman"/>
          <w:spacing w:val="81"/>
        </w:rPr>
        <w:t xml:space="preserve"> </w:t>
      </w:r>
      <w:r w:rsidRPr="00873B49">
        <w:rPr>
          <w:rFonts w:ascii="Times New Roman" w:hAnsi="Times New Roman" w:cs="Times New Roman"/>
        </w:rPr>
        <w:t>основным</w:t>
      </w:r>
      <w:r w:rsidRPr="00873B49">
        <w:rPr>
          <w:rFonts w:ascii="Times New Roman" w:hAnsi="Times New Roman" w:cs="Times New Roman"/>
          <w:spacing w:val="47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общеобразовательным</w:t>
      </w:r>
      <w:r w:rsidRPr="00873B49">
        <w:rPr>
          <w:rFonts w:ascii="Times New Roman" w:hAnsi="Times New Roman" w:cs="Times New Roman"/>
          <w:spacing w:val="51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программам</w:t>
      </w:r>
      <w:r w:rsidRPr="00873B49">
        <w:rPr>
          <w:rFonts w:ascii="Times New Roman" w:hAnsi="Times New Roman" w:cs="Times New Roman"/>
          <w:spacing w:val="51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для</w:t>
      </w:r>
      <w:r w:rsidRPr="00873B49">
        <w:rPr>
          <w:rFonts w:ascii="Times New Roman" w:hAnsi="Times New Roman" w:cs="Times New Roman"/>
          <w:spacing w:val="50"/>
        </w:rPr>
        <w:t xml:space="preserve"> </w:t>
      </w:r>
      <w:r w:rsidRPr="00873B49">
        <w:rPr>
          <w:rFonts w:ascii="Times New Roman" w:hAnsi="Times New Roman" w:cs="Times New Roman"/>
          <w:spacing w:val="-2"/>
        </w:rPr>
        <w:t>обучающихся</w:t>
      </w:r>
      <w:r w:rsidRPr="00873B49">
        <w:rPr>
          <w:rFonts w:ascii="Times New Roman" w:hAnsi="Times New Roman" w:cs="Times New Roman"/>
          <w:spacing w:val="54"/>
        </w:rPr>
        <w:t xml:space="preserve"> </w:t>
      </w:r>
      <w:r w:rsidRPr="00873B49">
        <w:rPr>
          <w:rFonts w:ascii="Times New Roman" w:hAnsi="Times New Roman" w:cs="Times New Roman"/>
        </w:rPr>
        <w:t>с</w:t>
      </w:r>
      <w:r w:rsidRPr="00873B49">
        <w:rPr>
          <w:rFonts w:ascii="Times New Roman" w:hAnsi="Times New Roman" w:cs="Times New Roman"/>
          <w:spacing w:val="54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ограниченными</w:t>
      </w:r>
      <w:r w:rsidRPr="00873B49">
        <w:rPr>
          <w:rFonts w:ascii="Times New Roman" w:hAnsi="Times New Roman" w:cs="Times New Roman"/>
          <w:spacing w:val="80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возможностями</w:t>
      </w:r>
      <w:r w:rsidRPr="00873B49">
        <w:rPr>
          <w:rFonts w:ascii="Times New Roman" w:hAnsi="Times New Roman" w:cs="Times New Roman"/>
          <w:spacing w:val="-2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здоровья».</w:t>
      </w:r>
    </w:p>
    <w:p w:rsidR="00873B49" w:rsidRPr="00873B49" w:rsidRDefault="00873B49" w:rsidP="00D870DC">
      <w:pPr>
        <w:pStyle w:val="af2"/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5" w:after="0" w:line="239" w:lineRule="auto"/>
        <w:ind w:right="125"/>
        <w:jc w:val="both"/>
        <w:rPr>
          <w:rFonts w:ascii="Times New Roman" w:hAnsi="Times New Roman" w:cs="Times New Roman"/>
        </w:rPr>
      </w:pPr>
      <w:r w:rsidRPr="00873B49">
        <w:rPr>
          <w:rFonts w:ascii="Times New Roman" w:hAnsi="Times New Roman" w:cs="Times New Roman"/>
        </w:rPr>
        <w:t>Примерной</w:t>
      </w:r>
      <w:r w:rsidRPr="00873B49">
        <w:rPr>
          <w:rFonts w:ascii="Times New Roman" w:hAnsi="Times New Roman" w:cs="Times New Roman"/>
          <w:spacing w:val="51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адаптированной</w:t>
      </w:r>
      <w:r w:rsidRPr="00873B49">
        <w:rPr>
          <w:rFonts w:ascii="Times New Roman" w:hAnsi="Times New Roman" w:cs="Times New Roman"/>
          <w:spacing w:val="46"/>
        </w:rPr>
        <w:t xml:space="preserve"> </w:t>
      </w:r>
      <w:r w:rsidRPr="00873B49">
        <w:rPr>
          <w:rFonts w:ascii="Times New Roman" w:hAnsi="Times New Roman" w:cs="Times New Roman"/>
        </w:rPr>
        <w:t>основной</w:t>
      </w:r>
      <w:r w:rsidRPr="00873B49">
        <w:rPr>
          <w:rFonts w:ascii="Times New Roman" w:hAnsi="Times New Roman" w:cs="Times New Roman"/>
          <w:spacing w:val="41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общеобразовательной</w:t>
      </w:r>
      <w:r w:rsidRPr="00873B49">
        <w:rPr>
          <w:rFonts w:ascii="Times New Roman" w:hAnsi="Times New Roman" w:cs="Times New Roman"/>
          <w:spacing w:val="46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программы</w:t>
      </w:r>
      <w:r w:rsidRPr="00873B49">
        <w:rPr>
          <w:rFonts w:ascii="Times New Roman" w:hAnsi="Times New Roman" w:cs="Times New Roman"/>
          <w:spacing w:val="47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начального</w:t>
      </w:r>
      <w:r w:rsidRPr="00873B49">
        <w:rPr>
          <w:rFonts w:ascii="Times New Roman" w:hAnsi="Times New Roman" w:cs="Times New Roman"/>
          <w:spacing w:val="60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общего</w:t>
      </w:r>
      <w:r w:rsidRPr="00873B49">
        <w:rPr>
          <w:rFonts w:ascii="Times New Roman" w:hAnsi="Times New Roman" w:cs="Times New Roman"/>
          <w:spacing w:val="35"/>
        </w:rPr>
        <w:t xml:space="preserve"> </w:t>
      </w:r>
      <w:r w:rsidRPr="00873B49">
        <w:rPr>
          <w:rFonts w:ascii="Times New Roman" w:hAnsi="Times New Roman" w:cs="Times New Roman"/>
        </w:rPr>
        <w:t>образования</w:t>
      </w:r>
      <w:r w:rsidRPr="00873B49">
        <w:rPr>
          <w:rFonts w:ascii="Times New Roman" w:hAnsi="Times New Roman" w:cs="Times New Roman"/>
          <w:spacing w:val="30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обучающихся</w:t>
      </w:r>
      <w:r w:rsidRPr="00873B49">
        <w:rPr>
          <w:rFonts w:ascii="Times New Roman" w:hAnsi="Times New Roman" w:cs="Times New Roman"/>
          <w:spacing w:val="40"/>
        </w:rPr>
        <w:t xml:space="preserve"> </w:t>
      </w:r>
      <w:r w:rsidRPr="00873B49">
        <w:rPr>
          <w:rFonts w:ascii="Times New Roman" w:hAnsi="Times New Roman" w:cs="Times New Roman"/>
        </w:rPr>
        <w:t>с</w:t>
      </w:r>
      <w:r w:rsidRPr="00873B49">
        <w:rPr>
          <w:rFonts w:ascii="Times New Roman" w:hAnsi="Times New Roman" w:cs="Times New Roman"/>
          <w:spacing w:val="39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задержкой</w:t>
      </w:r>
      <w:r w:rsidRPr="00873B49">
        <w:rPr>
          <w:rFonts w:ascii="Times New Roman" w:hAnsi="Times New Roman" w:cs="Times New Roman"/>
          <w:spacing w:val="41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психического</w:t>
      </w:r>
      <w:r w:rsidRPr="00873B49">
        <w:rPr>
          <w:rFonts w:ascii="Times New Roman" w:hAnsi="Times New Roman" w:cs="Times New Roman"/>
          <w:spacing w:val="40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развития</w:t>
      </w:r>
      <w:r w:rsidRPr="00873B49">
        <w:rPr>
          <w:rFonts w:ascii="Times New Roman" w:hAnsi="Times New Roman" w:cs="Times New Roman"/>
          <w:spacing w:val="35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(одобренной</w:t>
      </w:r>
      <w:r w:rsidRPr="00873B49">
        <w:rPr>
          <w:rFonts w:ascii="Times New Roman" w:hAnsi="Times New Roman" w:cs="Times New Roman"/>
          <w:spacing w:val="55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решением</w:t>
      </w:r>
      <w:r w:rsidRPr="00873B49">
        <w:rPr>
          <w:rFonts w:ascii="Times New Roman" w:hAnsi="Times New Roman" w:cs="Times New Roman"/>
          <w:spacing w:val="14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федерального</w:t>
      </w:r>
      <w:r w:rsidRPr="00873B49">
        <w:rPr>
          <w:rFonts w:ascii="Times New Roman" w:hAnsi="Times New Roman" w:cs="Times New Roman"/>
          <w:spacing w:val="16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учебно-методического</w:t>
      </w:r>
      <w:r w:rsidRPr="00873B49">
        <w:rPr>
          <w:rFonts w:ascii="Times New Roman" w:hAnsi="Times New Roman" w:cs="Times New Roman"/>
          <w:spacing w:val="11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объединения</w:t>
      </w:r>
      <w:r w:rsidRPr="00873B49">
        <w:rPr>
          <w:rFonts w:ascii="Times New Roman" w:hAnsi="Times New Roman" w:cs="Times New Roman"/>
          <w:spacing w:val="11"/>
        </w:rPr>
        <w:t xml:space="preserve"> </w:t>
      </w:r>
      <w:r w:rsidRPr="00873B49">
        <w:rPr>
          <w:rFonts w:ascii="Times New Roman" w:hAnsi="Times New Roman" w:cs="Times New Roman"/>
          <w:spacing w:val="-2"/>
        </w:rPr>
        <w:t>по</w:t>
      </w:r>
      <w:r w:rsidRPr="00873B49">
        <w:rPr>
          <w:rFonts w:ascii="Times New Roman" w:hAnsi="Times New Roman" w:cs="Times New Roman"/>
          <w:spacing w:val="11"/>
        </w:rPr>
        <w:t xml:space="preserve"> </w:t>
      </w:r>
      <w:r w:rsidRPr="00873B49">
        <w:rPr>
          <w:rFonts w:ascii="Times New Roman" w:hAnsi="Times New Roman" w:cs="Times New Roman"/>
        </w:rPr>
        <w:t>общему</w:t>
      </w:r>
      <w:r w:rsidRPr="00873B49">
        <w:rPr>
          <w:rFonts w:ascii="Times New Roman" w:hAnsi="Times New Roman" w:cs="Times New Roman"/>
          <w:spacing w:val="6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образованию</w:t>
      </w:r>
      <w:r w:rsidRPr="00873B49">
        <w:rPr>
          <w:rFonts w:ascii="Times New Roman" w:hAnsi="Times New Roman" w:cs="Times New Roman"/>
          <w:spacing w:val="71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>(протокол</w:t>
      </w:r>
      <w:r w:rsidRPr="00873B49">
        <w:rPr>
          <w:rFonts w:ascii="Times New Roman" w:hAnsi="Times New Roman" w:cs="Times New Roman"/>
          <w:spacing w:val="-3"/>
        </w:rPr>
        <w:t xml:space="preserve"> </w:t>
      </w:r>
      <w:r w:rsidRPr="00873B49">
        <w:rPr>
          <w:rFonts w:ascii="Times New Roman" w:hAnsi="Times New Roman" w:cs="Times New Roman"/>
          <w:spacing w:val="2"/>
        </w:rPr>
        <w:t>от</w:t>
      </w:r>
      <w:r w:rsidRPr="00873B49">
        <w:rPr>
          <w:rFonts w:ascii="Times New Roman" w:hAnsi="Times New Roman" w:cs="Times New Roman"/>
          <w:spacing w:val="-2"/>
        </w:rPr>
        <w:t xml:space="preserve"> </w:t>
      </w:r>
      <w:r w:rsidRPr="00873B49">
        <w:rPr>
          <w:rFonts w:ascii="Times New Roman" w:hAnsi="Times New Roman" w:cs="Times New Roman"/>
        </w:rPr>
        <w:t>22</w:t>
      </w:r>
      <w:r w:rsidRPr="00873B49">
        <w:rPr>
          <w:rFonts w:ascii="Times New Roman" w:hAnsi="Times New Roman" w:cs="Times New Roman"/>
          <w:spacing w:val="4"/>
        </w:rPr>
        <w:t xml:space="preserve"> </w:t>
      </w:r>
      <w:r w:rsidRPr="00873B49">
        <w:rPr>
          <w:rFonts w:ascii="Times New Roman" w:hAnsi="Times New Roman" w:cs="Times New Roman"/>
          <w:spacing w:val="-2"/>
        </w:rPr>
        <w:t>декабря</w:t>
      </w:r>
      <w:r w:rsidRPr="00873B49">
        <w:rPr>
          <w:rFonts w:ascii="Times New Roman" w:hAnsi="Times New Roman" w:cs="Times New Roman"/>
          <w:spacing w:val="2"/>
        </w:rPr>
        <w:t xml:space="preserve"> </w:t>
      </w:r>
      <w:r w:rsidRPr="00873B49">
        <w:rPr>
          <w:rFonts w:ascii="Times New Roman" w:hAnsi="Times New Roman" w:cs="Times New Roman"/>
        </w:rPr>
        <w:t>2015</w:t>
      </w:r>
      <w:r w:rsidRPr="00873B49">
        <w:rPr>
          <w:rFonts w:ascii="Times New Roman" w:hAnsi="Times New Roman" w:cs="Times New Roman"/>
          <w:spacing w:val="2"/>
        </w:rPr>
        <w:t xml:space="preserve"> </w:t>
      </w:r>
      <w:r w:rsidRPr="00873B49">
        <w:rPr>
          <w:rFonts w:ascii="Times New Roman" w:hAnsi="Times New Roman" w:cs="Times New Roman"/>
          <w:spacing w:val="-2"/>
        </w:rPr>
        <w:t>г.</w:t>
      </w:r>
      <w:r w:rsidRPr="00873B49">
        <w:rPr>
          <w:rFonts w:ascii="Times New Roman" w:hAnsi="Times New Roman" w:cs="Times New Roman"/>
          <w:spacing w:val="4"/>
        </w:rPr>
        <w:t xml:space="preserve"> </w:t>
      </w:r>
      <w:r w:rsidRPr="00873B49">
        <w:rPr>
          <w:rFonts w:ascii="Times New Roman" w:hAnsi="Times New Roman" w:cs="Times New Roman"/>
        </w:rPr>
        <w:t>№</w:t>
      </w:r>
      <w:r w:rsidRPr="00873B49">
        <w:rPr>
          <w:rFonts w:ascii="Times New Roman" w:hAnsi="Times New Roman" w:cs="Times New Roman"/>
          <w:spacing w:val="-2"/>
        </w:rPr>
        <w:t xml:space="preserve"> </w:t>
      </w:r>
      <w:r w:rsidRPr="00873B49">
        <w:rPr>
          <w:rFonts w:ascii="Times New Roman" w:hAnsi="Times New Roman" w:cs="Times New Roman"/>
        </w:rPr>
        <w:t>4/15)</w:t>
      </w:r>
    </w:p>
    <w:p w:rsidR="00090A6A" w:rsidRPr="00090A6A" w:rsidRDefault="00873B49" w:rsidP="00D870DC">
      <w:pPr>
        <w:pStyle w:val="af2"/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4" w:after="0"/>
        <w:rPr>
          <w:rFonts w:ascii="Times New Roman" w:hAnsi="Times New Roman" w:cs="Times New Roman"/>
        </w:rPr>
      </w:pPr>
      <w:r w:rsidRPr="00873B49">
        <w:rPr>
          <w:rFonts w:ascii="Times New Roman" w:hAnsi="Times New Roman" w:cs="Times New Roman"/>
          <w:spacing w:val="-1"/>
        </w:rPr>
        <w:t>Устава</w:t>
      </w:r>
      <w:r w:rsidRPr="00873B49">
        <w:rPr>
          <w:rFonts w:ascii="Times New Roman" w:hAnsi="Times New Roman" w:cs="Times New Roman"/>
          <w:spacing w:val="1"/>
        </w:rPr>
        <w:t xml:space="preserve"> </w:t>
      </w:r>
      <w:r w:rsidRPr="00873B49">
        <w:rPr>
          <w:rFonts w:ascii="Times New Roman" w:hAnsi="Times New Roman" w:cs="Times New Roman"/>
          <w:spacing w:val="-1"/>
        </w:rPr>
        <w:t xml:space="preserve">МБОУ СОШ </w:t>
      </w:r>
      <w:r w:rsidR="00090A6A">
        <w:rPr>
          <w:rFonts w:ascii="Times New Roman" w:hAnsi="Times New Roman" w:cs="Times New Roman"/>
        </w:rPr>
        <w:t>№5</w:t>
      </w:r>
      <w:r w:rsidRPr="00873B49">
        <w:rPr>
          <w:rFonts w:ascii="Times New Roman" w:hAnsi="Times New Roman" w:cs="Times New Roman"/>
          <w:spacing w:val="2"/>
        </w:rPr>
        <w:t xml:space="preserve"> </w:t>
      </w:r>
      <w:r w:rsidRPr="00873B49">
        <w:rPr>
          <w:rFonts w:ascii="Times New Roman" w:hAnsi="Times New Roman" w:cs="Times New Roman"/>
          <w:spacing w:val="1"/>
        </w:rPr>
        <w:t>г.</w:t>
      </w:r>
      <w:r w:rsidRPr="00873B49">
        <w:rPr>
          <w:rFonts w:ascii="Times New Roman" w:hAnsi="Times New Roman" w:cs="Times New Roman"/>
          <w:spacing w:val="-1"/>
        </w:rPr>
        <w:t xml:space="preserve"> </w:t>
      </w:r>
      <w:r w:rsidRPr="00873B49">
        <w:rPr>
          <w:rFonts w:ascii="Times New Roman" w:hAnsi="Times New Roman" w:cs="Times New Roman"/>
        </w:rPr>
        <w:t>Урай.</w:t>
      </w:r>
    </w:p>
    <w:p w:rsidR="00E42F8E" w:rsidRPr="0035152F" w:rsidRDefault="00E42F8E" w:rsidP="00E42F8E">
      <w:pPr>
        <w:pStyle w:val="42"/>
        <w:shd w:val="clear" w:color="auto" w:fill="auto"/>
        <w:spacing w:after="0" w:line="276" w:lineRule="auto"/>
        <w:ind w:left="1260" w:right="20"/>
        <w:jc w:val="center"/>
        <w:rPr>
          <w:sz w:val="24"/>
          <w:szCs w:val="24"/>
        </w:rPr>
      </w:pPr>
      <w:r w:rsidRPr="005A6AD7">
        <w:rPr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обучающихся с </w:t>
      </w:r>
      <w:r w:rsidR="00AD28E0">
        <w:rPr>
          <w:sz w:val="24"/>
          <w:szCs w:val="24"/>
        </w:rPr>
        <w:t xml:space="preserve">задержкой </w:t>
      </w:r>
      <w:r w:rsidR="00AD28E0" w:rsidRPr="0035152F">
        <w:rPr>
          <w:sz w:val="24"/>
          <w:szCs w:val="24"/>
        </w:rPr>
        <w:t>психического развития</w:t>
      </w:r>
    </w:p>
    <w:p w:rsidR="0035152F" w:rsidRPr="0035152F" w:rsidRDefault="0035152F" w:rsidP="0035152F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</w:t>
      </w:r>
      <w:r w:rsidRPr="0035152F">
        <w:rPr>
          <w:rFonts w:ascii="Times New Roman" w:hAnsi="Times New Roman" w:cs="Times New Roman"/>
          <w:spacing w:val="-1"/>
        </w:rPr>
        <w:t>Структура</w:t>
      </w:r>
      <w:r w:rsidRPr="0035152F">
        <w:rPr>
          <w:rFonts w:ascii="Times New Roman" w:hAnsi="Times New Roman" w:cs="Times New Roman"/>
          <w:spacing w:val="17"/>
        </w:rPr>
        <w:t xml:space="preserve"> </w:t>
      </w:r>
      <w:r w:rsidRPr="0035152F">
        <w:rPr>
          <w:rFonts w:ascii="Times New Roman" w:hAnsi="Times New Roman" w:cs="Times New Roman"/>
        </w:rPr>
        <w:t>АООП</w:t>
      </w:r>
      <w:r w:rsidRPr="0035152F">
        <w:rPr>
          <w:rFonts w:ascii="Times New Roman" w:hAnsi="Times New Roman" w:cs="Times New Roman"/>
          <w:spacing w:val="17"/>
        </w:rPr>
        <w:t xml:space="preserve"> </w:t>
      </w:r>
      <w:r w:rsidRPr="0035152F">
        <w:rPr>
          <w:rFonts w:ascii="Times New Roman" w:hAnsi="Times New Roman" w:cs="Times New Roman"/>
          <w:spacing w:val="-2"/>
        </w:rPr>
        <w:t>НОО</w:t>
      </w:r>
      <w:r w:rsidRPr="0035152F">
        <w:rPr>
          <w:rFonts w:ascii="Times New Roman" w:hAnsi="Times New Roman" w:cs="Times New Roman"/>
          <w:spacing w:val="17"/>
        </w:rPr>
        <w:t xml:space="preserve"> </w:t>
      </w:r>
      <w:r w:rsidRPr="0035152F">
        <w:rPr>
          <w:rFonts w:ascii="Times New Roman" w:hAnsi="Times New Roman" w:cs="Times New Roman"/>
          <w:spacing w:val="-1"/>
        </w:rPr>
        <w:t>обучающихся</w:t>
      </w:r>
      <w:r w:rsidRPr="0035152F">
        <w:rPr>
          <w:rFonts w:ascii="Times New Roman" w:hAnsi="Times New Roman" w:cs="Times New Roman"/>
          <w:spacing w:val="18"/>
        </w:rPr>
        <w:t xml:space="preserve"> </w:t>
      </w:r>
      <w:r w:rsidRPr="0035152F">
        <w:rPr>
          <w:rFonts w:ascii="Times New Roman" w:hAnsi="Times New Roman" w:cs="Times New Roman"/>
        </w:rPr>
        <w:t>с</w:t>
      </w:r>
      <w:r w:rsidRPr="0035152F">
        <w:rPr>
          <w:rFonts w:ascii="Times New Roman" w:hAnsi="Times New Roman" w:cs="Times New Roman"/>
          <w:spacing w:val="17"/>
        </w:rPr>
        <w:t xml:space="preserve"> </w:t>
      </w:r>
      <w:r w:rsidRPr="0035152F">
        <w:rPr>
          <w:rFonts w:ascii="Times New Roman" w:hAnsi="Times New Roman" w:cs="Times New Roman"/>
          <w:spacing w:val="-2"/>
        </w:rPr>
        <w:t>ЗПР</w:t>
      </w:r>
      <w:r w:rsidRPr="0035152F">
        <w:rPr>
          <w:rFonts w:ascii="Times New Roman" w:hAnsi="Times New Roman" w:cs="Times New Roman"/>
          <w:spacing w:val="16"/>
        </w:rPr>
        <w:t xml:space="preserve"> </w:t>
      </w:r>
      <w:r w:rsidRPr="0035152F">
        <w:rPr>
          <w:rFonts w:ascii="Times New Roman" w:hAnsi="Times New Roman" w:cs="Times New Roman"/>
          <w:spacing w:val="-1"/>
        </w:rPr>
        <w:t>включает</w:t>
      </w:r>
      <w:r w:rsidRPr="0035152F">
        <w:rPr>
          <w:rFonts w:ascii="Times New Roman" w:hAnsi="Times New Roman" w:cs="Times New Roman"/>
          <w:spacing w:val="15"/>
        </w:rPr>
        <w:t xml:space="preserve"> </w:t>
      </w:r>
      <w:r w:rsidRPr="0035152F">
        <w:rPr>
          <w:rFonts w:ascii="Times New Roman" w:hAnsi="Times New Roman" w:cs="Times New Roman"/>
        </w:rPr>
        <w:t>целевой,</w:t>
      </w:r>
      <w:r w:rsidRPr="0035152F">
        <w:rPr>
          <w:rFonts w:ascii="Times New Roman" w:hAnsi="Times New Roman" w:cs="Times New Roman"/>
          <w:spacing w:val="54"/>
          <w:w w:val="99"/>
        </w:rPr>
        <w:t xml:space="preserve"> </w:t>
      </w:r>
      <w:r w:rsidRPr="0035152F">
        <w:rPr>
          <w:rFonts w:ascii="Times New Roman" w:hAnsi="Times New Roman" w:cs="Times New Roman"/>
        </w:rPr>
        <w:t>содержательный</w:t>
      </w:r>
      <w:r w:rsidRPr="0035152F">
        <w:rPr>
          <w:rFonts w:ascii="Times New Roman" w:hAnsi="Times New Roman" w:cs="Times New Roman"/>
          <w:spacing w:val="-17"/>
        </w:rPr>
        <w:t xml:space="preserve"> </w:t>
      </w:r>
      <w:r w:rsidRPr="0035152F">
        <w:rPr>
          <w:rFonts w:ascii="Times New Roman" w:hAnsi="Times New Roman" w:cs="Times New Roman"/>
        </w:rPr>
        <w:t>и</w:t>
      </w:r>
      <w:r w:rsidRPr="0035152F">
        <w:rPr>
          <w:rFonts w:ascii="Times New Roman" w:hAnsi="Times New Roman" w:cs="Times New Roman"/>
          <w:spacing w:val="-17"/>
        </w:rPr>
        <w:t xml:space="preserve"> </w:t>
      </w:r>
      <w:r w:rsidRPr="0035152F">
        <w:rPr>
          <w:rFonts w:ascii="Times New Roman" w:hAnsi="Times New Roman" w:cs="Times New Roman"/>
        </w:rPr>
        <w:t>организационный</w:t>
      </w:r>
      <w:r w:rsidRPr="0035152F">
        <w:rPr>
          <w:rFonts w:ascii="Times New Roman" w:hAnsi="Times New Roman" w:cs="Times New Roman"/>
          <w:spacing w:val="-17"/>
        </w:rPr>
        <w:t xml:space="preserve"> </w:t>
      </w:r>
      <w:r w:rsidRPr="0035152F">
        <w:rPr>
          <w:rFonts w:ascii="Times New Roman" w:hAnsi="Times New Roman" w:cs="Times New Roman"/>
        </w:rPr>
        <w:t>разделы.</w:t>
      </w:r>
    </w:p>
    <w:p w:rsidR="0035152F" w:rsidRPr="0035152F" w:rsidRDefault="0035152F" w:rsidP="0035152F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</w:t>
      </w:r>
      <w:r w:rsidRPr="0035152F">
        <w:rPr>
          <w:rFonts w:ascii="Times New Roman" w:hAnsi="Times New Roman" w:cs="Times New Roman"/>
          <w:spacing w:val="-1"/>
        </w:rPr>
        <w:t>Целевой</w:t>
      </w:r>
      <w:r w:rsidRPr="0035152F">
        <w:rPr>
          <w:rFonts w:ascii="Times New Roman" w:hAnsi="Times New Roman" w:cs="Times New Roman"/>
          <w:spacing w:val="15"/>
        </w:rPr>
        <w:t xml:space="preserve"> </w:t>
      </w:r>
      <w:r w:rsidRPr="0035152F">
        <w:rPr>
          <w:rFonts w:ascii="Times New Roman" w:hAnsi="Times New Roman" w:cs="Times New Roman"/>
        </w:rPr>
        <w:t>раздел</w:t>
      </w:r>
      <w:r w:rsidRPr="0035152F">
        <w:rPr>
          <w:rFonts w:ascii="Times New Roman" w:hAnsi="Times New Roman" w:cs="Times New Roman"/>
          <w:spacing w:val="17"/>
        </w:rPr>
        <w:t xml:space="preserve"> </w:t>
      </w:r>
      <w:r w:rsidRPr="0035152F">
        <w:rPr>
          <w:rFonts w:ascii="Times New Roman" w:hAnsi="Times New Roman" w:cs="Times New Roman"/>
        </w:rPr>
        <w:t>определяет</w:t>
      </w:r>
      <w:r w:rsidRPr="0035152F">
        <w:rPr>
          <w:rFonts w:ascii="Times New Roman" w:hAnsi="Times New Roman" w:cs="Times New Roman"/>
          <w:spacing w:val="14"/>
        </w:rPr>
        <w:t xml:space="preserve"> </w:t>
      </w:r>
      <w:r w:rsidRPr="0035152F">
        <w:rPr>
          <w:rFonts w:ascii="Times New Roman" w:hAnsi="Times New Roman" w:cs="Times New Roman"/>
        </w:rPr>
        <w:t>общее</w:t>
      </w:r>
      <w:r w:rsidRPr="0035152F">
        <w:rPr>
          <w:rFonts w:ascii="Times New Roman" w:hAnsi="Times New Roman" w:cs="Times New Roman"/>
          <w:spacing w:val="17"/>
        </w:rPr>
        <w:t xml:space="preserve"> </w:t>
      </w:r>
      <w:r w:rsidRPr="0035152F">
        <w:rPr>
          <w:rFonts w:ascii="Times New Roman" w:hAnsi="Times New Roman" w:cs="Times New Roman"/>
          <w:spacing w:val="-1"/>
        </w:rPr>
        <w:t>назначение,</w:t>
      </w:r>
      <w:r w:rsidRPr="0035152F">
        <w:rPr>
          <w:rFonts w:ascii="Times New Roman" w:hAnsi="Times New Roman" w:cs="Times New Roman"/>
          <w:spacing w:val="18"/>
        </w:rPr>
        <w:t xml:space="preserve"> </w:t>
      </w:r>
      <w:r w:rsidRPr="0035152F">
        <w:rPr>
          <w:rFonts w:ascii="Times New Roman" w:hAnsi="Times New Roman" w:cs="Times New Roman"/>
        </w:rPr>
        <w:t>цели,</w:t>
      </w:r>
      <w:r w:rsidRPr="0035152F">
        <w:rPr>
          <w:rFonts w:ascii="Times New Roman" w:hAnsi="Times New Roman" w:cs="Times New Roman"/>
          <w:spacing w:val="18"/>
        </w:rPr>
        <w:t xml:space="preserve"> </w:t>
      </w:r>
      <w:r w:rsidRPr="0035152F">
        <w:rPr>
          <w:rFonts w:ascii="Times New Roman" w:hAnsi="Times New Roman" w:cs="Times New Roman"/>
        </w:rPr>
        <w:t>задачи</w:t>
      </w:r>
      <w:r w:rsidRPr="0035152F">
        <w:rPr>
          <w:rFonts w:ascii="Times New Roman" w:hAnsi="Times New Roman" w:cs="Times New Roman"/>
          <w:spacing w:val="16"/>
        </w:rPr>
        <w:t xml:space="preserve"> </w:t>
      </w:r>
      <w:r w:rsidRPr="0035152F">
        <w:rPr>
          <w:rFonts w:ascii="Times New Roman" w:hAnsi="Times New Roman" w:cs="Times New Roman"/>
        </w:rPr>
        <w:t>и</w:t>
      </w:r>
      <w:r w:rsidRPr="0035152F">
        <w:rPr>
          <w:rFonts w:ascii="Times New Roman" w:hAnsi="Times New Roman" w:cs="Times New Roman"/>
          <w:spacing w:val="11"/>
        </w:rPr>
        <w:t xml:space="preserve"> </w:t>
      </w:r>
      <w:r w:rsidRPr="0035152F">
        <w:rPr>
          <w:rFonts w:ascii="Times New Roman" w:hAnsi="Times New Roman" w:cs="Times New Roman"/>
        </w:rPr>
        <w:t>планируемые</w:t>
      </w:r>
      <w:r w:rsidRPr="0035152F">
        <w:rPr>
          <w:rFonts w:ascii="Times New Roman" w:hAnsi="Times New Roman" w:cs="Times New Roman"/>
          <w:spacing w:val="40"/>
          <w:w w:val="99"/>
        </w:rPr>
        <w:t xml:space="preserve"> </w:t>
      </w:r>
      <w:r w:rsidRPr="0035152F">
        <w:rPr>
          <w:rFonts w:ascii="Times New Roman" w:hAnsi="Times New Roman" w:cs="Times New Roman"/>
          <w:spacing w:val="-1"/>
        </w:rPr>
        <w:t>результаты</w:t>
      </w:r>
      <w:r w:rsidRPr="0035152F">
        <w:rPr>
          <w:rFonts w:ascii="Times New Roman" w:hAnsi="Times New Roman" w:cs="Times New Roman"/>
          <w:spacing w:val="9"/>
        </w:rPr>
        <w:t xml:space="preserve"> </w:t>
      </w:r>
      <w:r w:rsidRPr="0035152F">
        <w:rPr>
          <w:rFonts w:ascii="Times New Roman" w:hAnsi="Times New Roman" w:cs="Times New Roman"/>
        </w:rPr>
        <w:t>реализации</w:t>
      </w:r>
      <w:r w:rsidRPr="0035152F">
        <w:rPr>
          <w:rFonts w:ascii="Times New Roman" w:hAnsi="Times New Roman" w:cs="Times New Roman"/>
          <w:spacing w:val="8"/>
        </w:rPr>
        <w:t xml:space="preserve"> </w:t>
      </w:r>
      <w:r w:rsidRPr="0035152F">
        <w:rPr>
          <w:rFonts w:ascii="Times New Roman" w:hAnsi="Times New Roman" w:cs="Times New Roman"/>
          <w:spacing w:val="1"/>
        </w:rPr>
        <w:t>АООП</w:t>
      </w:r>
      <w:r w:rsidRPr="0035152F">
        <w:rPr>
          <w:rFonts w:ascii="Times New Roman" w:hAnsi="Times New Roman" w:cs="Times New Roman"/>
          <w:spacing w:val="15"/>
        </w:rPr>
        <w:t xml:space="preserve"> </w:t>
      </w:r>
      <w:r w:rsidRPr="0035152F">
        <w:rPr>
          <w:rFonts w:ascii="Times New Roman" w:hAnsi="Times New Roman" w:cs="Times New Roman"/>
          <w:spacing w:val="-2"/>
        </w:rPr>
        <w:t>НОО</w:t>
      </w:r>
      <w:r w:rsidRPr="0035152F">
        <w:rPr>
          <w:rFonts w:ascii="Times New Roman" w:hAnsi="Times New Roman" w:cs="Times New Roman"/>
          <w:spacing w:val="14"/>
        </w:rPr>
        <w:t xml:space="preserve"> </w:t>
      </w:r>
      <w:r w:rsidRPr="0035152F">
        <w:rPr>
          <w:rFonts w:ascii="Times New Roman" w:hAnsi="Times New Roman" w:cs="Times New Roman"/>
          <w:spacing w:val="-1"/>
        </w:rPr>
        <w:t>обучающихся</w:t>
      </w:r>
      <w:r w:rsidRPr="0035152F">
        <w:rPr>
          <w:rFonts w:ascii="Times New Roman" w:hAnsi="Times New Roman" w:cs="Times New Roman"/>
          <w:spacing w:val="10"/>
        </w:rPr>
        <w:t xml:space="preserve"> </w:t>
      </w:r>
      <w:r w:rsidRPr="0035152F">
        <w:rPr>
          <w:rFonts w:ascii="Times New Roman" w:hAnsi="Times New Roman" w:cs="Times New Roman"/>
        </w:rPr>
        <w:t>с</w:t>
      </w:r>
      <w:r w:rsidRPr="0035152F">
        <w:rPr>
          <w:rFonts w:ascii="Times New Roman" w:hAnsi="Times New Roman" w:cs="Times New Roman"/>
          <w:spacing w:val="9"/>
        </w:rPr>
        <w:t xml:space="preserve"> </w:t>
      </w:r>
      <w:r w:rsidRPr="0035152F">
        <w:rPr>
          <w:rFonts w:ascii="Times New Roman" w:hAnsi="Times New Roman" w:cs="Times New Roman"/>
          <w:spacing w:val="-1"/>
        </w:rPr>
        <w:t>ЗПР,</w:t>
      </w:r>
      <w:r w:rsidRPr="0035152F">
        <w:rPr>
          <w:rFonts w:ascii="Times New Roman" w:hAnsi="Times New Roman" w:cs="Times New Roman"/>
          <w:spacing w:val="11"/>
        </w:rPr>
        <w:t xml:space="preserve"> </w:t>
      </w:r>
      <w:r w:rsidRPr="0035152F">
        <w:rPr>
          <w:rFonts w:ascii="Times New Roman" w:hAnsi="Times New Roman" w:cs="Times New Roman"/>
        </w:rPr>
        <w:t>а</w:t>
      </w:r>
      <w:r w:rsidRPr="0035152F">
        <w:rPr>
          <w:rFonts w:ascii="Times New Roman" w:hAnsi="Times New Roman" w:cs="Times New Roman"/>
          <w:spacing w:val="9"/>
        </w:rPr>
        <w:t xml:space="preserve"> </w:t>
      </w:r>
      <w:r w:rsidRPr="0035152F">
        <w:rPr>
          <w:rFonts w:ascii="Times New Roman" w:hAnsi="Times New Roman" w:cs="Times New Roman"/>
          <w:spacing w:val="-1"/>
        </w:rPr>
        <w:t>также</w:t>
      </w:r>
      <w:r w:rsidRPr="0035152F">
        <w:rPr>
          <w:rFonts w:ascii="Times New Roman" w:hAnsi="Times New Roman" w:cs="Times New Roman"/>
          <w:spacing w:val="10"/>
        </w:rPr>
        <w:t xml:space="preserve"> </w:t>
      </w:r>
      <w:r w:rsidRPr="0035152F">
        <w:rPr>
          <w:rFonts w:ascii="Times New Roman" w:hAnsi="Times New Roman" w:cs="Times New Roman"/>
        </w:rPr>
        <w:t>способы</w:t>
      </w:r>
      <w:r w:rsidRPr="0035152F">
        <w:rPr>
          <w:rFonts w:ascii="Times New Roman" w:hAnsi="Times New Roman" w:cs="Times New Roman"/>
          <w:spacing w:val="64"/>
          <w:w w:val="99"/>
        </w:rPr>
        <w:t xml:space="preserve"> </w:t>
      </w:r>
      <w:r w:rsidRPr="0035152F">
        <w:rPr>
          <w:rFonts w:ascii="Times New Roman" w:hAnsi="Times New Roman" w:cs="Times New Roman"/>
        </w:rPr>
        <w:t>определения</w:t>
      </w:r>
      <w:r w:rsidRPr="0035152F">
        <w:rPr>
          <w:rFonts w:ascii="Times New Roman" w:hAnsi="Times New Roman" w:cs="Times New Roman"/>
          <w:spacing w:val="-10"/>
        </w:rPr>
        <w:t xml:space="preserve"> </w:t>
      </w:r>
      <w:r w:rsidRPr="0035152F">
        <w:rPr>
          <w:rFonts w:ascii="Times New Roman" w:hAnsi="Times New Roman" w:cs="Times New Roman"/>
          <w:spacing w:val="-1"/>
        </w:rPr>
        <w:t>достижения</w:t>
      </w:r>
      <w:r w:rsidRPr="0035152F">
        <w:rPr>
          <w:rFonts w:ascii="Times New Roman" w:hAnsi="Times New Roman" w:cs="Times New Roman"/>
          <w:spacing w:val="-9"/>
        </w:rPr>
        <w:t xml:space="preserve"> </w:t>
      </w:r>
      <w:r w:rsidRPr="0035152F">
        <w:rPr>
          <w:rFonts w:ascii="Times New Roman" w:hAnsi="Times New Roman" w:cs="Times New Roman"/>
        </w:rPr>
        <w:t>этих</w:t>
      </w:r>
      <w:r w:rsidRPr="0035152F">
        <w:rPr>
          <w:rFonts w:ascii="Times New Roman" w:hAnsi="Times New Roman" w:cs="Times New Roman"/>
          <w:spacing w:val="-14"/>
        </w:rPr>
        <w:t xml:space="preserve"> </w:t>
      </w:r>
      <w:r w:rsidRPr="0035152F">
        <w:rPr>
          <w:rFonts w:ascii="Times New Roman" w:hAnsi="Times New Roman" w:cs="Times New Roman"/>
        </w:rPr>
        <w:t>целей</w:t>
      </w:r>
      <w:r w:rsidRPr="0035152F">
        <w:rPr>
          <w:rFonts w:ascii="Times New Roman" w:hAnsi="Times New Roman" w:cs="Times New Roman"/>
          <w:spacing w:val="-11"/>
        </w:rPr>
        <w:t xml:space="preserve"> </w:t>
      </w:r>
      <w:r w:rsidRPr="0035152F">
        <w:rPr>
          <w:rFonts w:ascii="Times New Roman" w:hAnsi="Times New Roman" w:cs="Times New Roman"/>
        </w:rPr>
        <w:t>и</w:t>
      </w:r>
      <w:r w:rsidRPr="0035152F">
        <w:rPr>
          <w:rFonts w:ascii="Times New Roman" w:hAnsi="Times New Roman" w:cs="Times New Roman"/>
          <w:spacing w:val="-11"/>
        </w:rPr>
        <w:t xml:space="preserve"> </w:t>
      </w:r>
      <w:r w:rsidRPr="0035152F">
        <w:rPr>
          <w:rFonts w:ascii="Times New Roman" w:hAnsi="Times New Roman" w:cs="Times New Roman"/>
          <w:spacing w:val="-1"/>
        </w:rPr>
        <w:t>результатов.</w:t>
      </w:r>
    </w:p>
    <w:p w:rsidR="0035152F" w:rsidRPr="0035152F" w:rsidRDefault="0035152F" w:rsidP="0035152F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</w:t>
      </w:r>
      <w:r w:rsidRPr="0035152F">
        <w:rPr>
          <w:rFonts w:ascii="Times New Roman" w:hAnsi="Times New Roman" w:cs="Times New Roman"/>
          <w:spacing w:val="-1"/>
        </w:rPr>
        <w:t>Целевой</w:t>
      </w:r>
      <w:r w:rsidRPr="0035152F">
        <w:rPr>
          <w:rFonts w:ascii="Times New Roman" w:hAnsi="Times New Roman" w:cs="Times New Roman"/>
          <w:spacing w:val="-14"/>
        </w:rPr>
        <w:t xml:space="preserve"> </w:t>
      </w:r>
      <w:r w:rsidRPr="0035152F">
        <w:rPr>
          <w:rFonts w:ascii="Times New Roman" w:hAnsi="Times New Roman" w:cs="Times New Roman"/>
        </w:rPr>
        <w:t>раздел</w:t>
      </w:r>
      <w:r w:rsidRPr="0035152F">
        <w:rPr>
          <w:rFonts w:ascii="Times New Roman" w:hAnsi="Times New Roman" w:cs="Times New Roman"/>
          <w:spacing w:val="-13"/>
        </w:rPr>
        <w:t xml:space="preserve"> </w:t>
      </w:r>
      <w:r w:rsidRPr="0035152F">
        <w:rPr>
          <w:rFonts w:ascii="Times New Roman" w:hAnsi="Times New Roman" w:cs="Times New Roman"/>
        </w:rPr>
        <w:t>включает:</w:t>
      </w:r>
    </w:p>
    <w:p w:rsidR="0035152F" w:rsidRPr="00B22F29" w:rsidRDefault="0035152F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</w:rPr>
        <w:t>пояснительную</w:t>
      </w:r>
      <w:r w:rsidRPr="00B22F29">
        <w:rPr>
          <w:rFonts w:ascii="Times New Roman" w:hAnsi="Times New Roman" w:cs="Times New Roman"/>
          <w:spacing w:val="-2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записку;</w:t>
      </w:r>
    </w:p>
    <w:p w:rsidR="0035152F" w:rsidRPr="00B22F29" w:rsidRDefault="0035152F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</w:rPr>
        <w:lastRenderedPageBreak/>
        <w:t>планируемые</w:t>
      </w:r>
      <w:r w:rsidRPr="00B22F29">
        <w:rPr>
          <w:rFonts w:ascii="Times New Roman" w:hAnsi="Times New Roman" w:cs="Times New Roman"/>
          <w:spacing w:val="-1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результаты</w:t>
      </w:r>
      <w:r w:rsidRPr="00B22F29">
        <w:rPr>
          <w:rFonts w:ascii="Times New Roman" w:hAnsi="Times New Roman" w:cs="Times New Roman"/>
          <w:spacing w:val="-11"/>
        </w:rPr>
        <w:t xml:space="preserve"> </w:t>
      </w:r>
      <w:r w:rsidRPr="00B22F29">
        <w:rPr>
          <w:rFonts w:ascii="Times New Roman" w:hAnsi="Times New Roman" w:cs="Times New Roman"/>
        </w:rPr>
        <w:t>освоения</w:t>
      </w:r>
      <w:r w:rsidRPr="00B22F29">
        <w:rPr>
          <w:rFonts w:ascii="Times New Roman" w:hAnsi="Times New Roman" w:cs="Times New Roman"/>
          <w:spacing w:val="-10"/>
        </w:rPr>
        <w:t xml:space="preserve"> </w:t>
      </w:r>
      <w:r w:rsidRPr="00B22F29">
        <w:rPr>
          <w:rFonts w:ascii="Times New Roman" w:hAnsi="Times New Roman" w:cs="Times New Roman"/>
        </w:rPr>
        <w:t>обучающимися</w:t>
      </w:r>
      <w:r w:rsidRPr="00B22F29">
        <w:rPr>
          <w:rFonts w:ascii="Times New Roman" w:hAnsi="Times New Roman" w:cs="Times New Roman"/>
          <w:spacing w:val="-9"/>
        </w:rPr>
        <w:t xml:space="preserve"> </w:t>
      </w:r>
      <w:r w:rsidRPr="00B22F29">
        <w:rPr>
          <w:rFonts w:ascii="Times New Roman" w:hAnsi="Times New Roman" w:cs="Times New Roman"/>
        </w:rPr>
        <w:t>с</w:t>
      </w:r>
      <w:r w:rsidRPr="00B22F29">
        <w:rPr>
          <w:rFonts w:ascii="Times New Roman" w:hAnsi="Times New Roman" w:cs="Times New Roman"/>
          <w:spacing w:val="-9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ЗПР</w:t>
      </w:r>
      <w:r w:rsidRPr="00B22F29">
        <w:rPr>
          <w:rFonts w:ascii="Times New Roman" w:hAnsi="Times New Roman" w:cs="Times New Roman"/>
          <w:spacing w:val="-12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ФАООП</w:t>
      </w:r>
      <w:r w:rsidRPr="00B22F29">
        <w:rPr>
          <w:rFonts w:ascii="Times New Roman" w:hAnsi="Times New Roman" w:cs="Times New Roman"/>
          <w:spacing w:val="-10"/>
        </w:rPr>
        <w:t xml:space="preserve"> </w:t>
      </w:r>
      <w:r w:rsidRPr="00B22F29">
        <w:rPr>
          <w:rFonts w:ascii="Times New Roman" w:hAnsi="Times New Roman" w:cs="Times New Roman"/>
        </w:rPr>
        <w:t>НОО;</w:t>
      </w:r>
    </w:p>
    <w:p w:rsidR="0035152F" w:rsidRPr="00B22F29" w:rsidRDefault="0035152F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  <w:spacing w:val="-1"/>
        </w:rPr>
        <w:t>систему</w:t>
      </w:r>
      <w:r w:rsidRPr="00B22F29">
        <w:rPr>
          <w:rFonts w:ascii="Times New Roman" w:hAnsi="Times New Roman" w:cs="Times New Roman"/>
          <w:spacing w:val="50"/>
        </w:rPr>
        <w:t xml:space="preserve"> </w:t>
      </w:r>
      <w:r w:rsidRPr="00B22F29">
        <w:rPr>
          <w:rFonts w:ascii="Times New Roman" w:hAnsi="Times New Roman" w:cs="Times New Roman"/>
        </w:rPr>
        <w:t>оценки</w:t>
      </w:r>
      <w:r w:rsidRPr="00B22F29">
        <w:rPr>
          <w:rFonts w:ascii="Times New Roman" w:hAnsi="Times New Roman" w:cs="Times New Roman"/>
          <w:spacing w:val="54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достижения</w:t>
      </w:r>
      <w:r w:rsidRPr="00B22F29">
        <w:rPr>
          <w:rFonts w:ascii="Times New Roman" w:hAnsi="Times New Roman" w:cs="Times New Roman"/>
          <w:spacing w:val="55"/>
        </w:rPr>
        <w:t xml:space="preserve"> </w:t>
      </w:r>
      <w:r w:rsidRPr="00B22F29">
        <w:rPr>
          <w:rFonts w:ascii="Times New Roman" w:hAnsi="Times New Roman" w:cs="Times New Roman"/>
        </w:rPr>
        <w:t>планируемых</w:t>
      </w:r>
      <w:r w:rsidRPr="00B22F29">
        <w:rPr>
          <w:rFonts w:ascii="Times New Roman" w:hAnsi="Times New Roman" w:cs="Times New Roman"/>
          <w:spacing w:val="51"/>
        </w:rPr>
        <w:t xml:space="preserve"> </w:t>
      </w:r>
      <w:r w:rsidRPr="00B22F29">
        <w:rPr>
          <w:rFonts w:ascii="Times New Roman" w:hAnsi="Times New Roman" w:cs="Times New Roman"/>
        </w:rPr>
        <w:t>результатов</w:t>
      </w:r>
      <w:r w:rsidRPr="00B22F29">
        <w:rPr>
          <w:rFonts w:ascii="Times New Roman" w:hAnsi="Times New Roman" w:cs="Times New Roman"/>
          <w:spacing w:val="53"/>
        </w:rPr>
        <w:t xml:space="preserve"> </w:t>
      </w:r>
      <w:r w:rsidRPr="00B22F29">
        <w:rPr>
          <w:rFonts w:ascii="Times New Roman" w:hAnsi="Times New Roman" w:cs="Times New Roman"/>
        </w:rPr>
        <w:t>освоения</w:t>
      </w:r>
      <w:r w:rsidRPr="00B22F29">
        <w:rPr>
          <w:rFonts w:ascii="Times New Roman" w:hAnsi="Times New Roman" w:cs="Times New Roman"/>
          <w:spacing w:val="55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ФАООП</w:t>
      </w:r>
      <w:r w:rsidRPr="00B22F29">
        <w:rPr>
          <w:rFonts w:ascii="Times New Roman" w:hAnsi="Times New Roman" w:cs="Times New Roman"/>
          <w:spacing w:val="66"/>
          <w:w w:val="99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НОО.</w:t>
      </w:r>
    </w:p>
    <w:p w:rsidR="0035152F" w:rsidRPr="00B22F29" w:rsidRDefault="0035152F" w:rsidP="00B22F29">
      <w:pPr>
        <w:pStyle w:val="af4"/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</w:rPr>
        <w:t>Содержательный</w:t>
      </w:r>
      <w:r w:rsidRPr="00B22F29">
        <w:rPr>
          <w:rFonts w:ascii="Times New Roman" w:hAnsi="Times New Roman" w:cs="Times New Roman"/>
          <w:spacing w:val="5"/>
        </w:rPr>
        <w:t xml:space="preserve"> </w:t>
      </w:r>
      <w:r w:rsidRPr="00B22F29">
        <w:rPr>
          <w:rFonts w:ascii="Times New Roman" w:hAnsi="Times New Roman" w:cs="Times New Roman"/>
        </w:rPr>
        <w:t>раздел</w:t>
      </w:r>
      <w:r w:rsidRPr="00B22F29">
        <w:rPr>
          <w:rFonts w:ascii="Times New Roman" w:hAnsi="Times New Roman" w:cs="Times New Roman"/>
          <w:spacing w:val="7"/>
        </w:rPr>
        <w:t xml:space="preserve"> </w:t>
      </w:r>
      <w:r w:rsidRPr="00B22F29">
        <w:rPr>
          <w:rFonts w:ascii="Times New Roman" w:hAnsi="Times New Roman" w:cs="Times New Roman"/>
        </w:rPr>
        <w:t>определяет</w:t>
      </w:r>
      <w:r w:rsidRPr="00B22F29">
        <w:rPr>
          <w:rFonts w:ascii="Times New Roman" w:hAnsi="Times New Roman" w:cs="Times New Roman"/>
          <w:spacing w:val="4"/>
        </w:rPr>
        <w:t xml:space="preserve"> </w:t>
      </w:r>
      <w:r w:rsidRPr="00B22F29">
        <w:rPr>
          <w:rFonts w:ascii="Times New Roman" w:hAnsi="Times New Roman" w:cs="Times New Roman"/>
        </w:rPr>
        <w:t>общее</w:t>
      </w:r>
      <w:r w:rsidRPr="00B22F29">
        <w:rPr>
          <w:rFonts w:ascii="Times New Roman" w:hAnsi="Times New Roman" w:cs="Times New Roman"/>
          <w:spacing w:val="8"/>
        </w:rPr>
        <w:t xml:space="preserve"> </w:t>
      </w:r>
      <w:r w:rsidRPr="00B22F29">
        <w:rPr>
          <w:rFonts w:ascii="Times New Roman" w:hAnsi="Times New Roman" w:cs="Times New Roman"/>
        </w:rPr>
        <w:t>содержание</w:t>
      </w:r>
      <w:r w:rsidRPr="00B22F29">
        <w:rPr>
          <w:rFonts w:ascii="Times New Roman" w:hAnsi="Times New Roman" w:cs="Times New Roman"/>
          <w:spacing w:val="7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начального</w:t>
      </w:r>
      <w:r w:rsidRPr="00B22F29">
        <w:rPr>
          <w:rFonts w:ascii="Times New Roman" w:hAnsi="Times New Roman" w:cs="Times New Roman"/>
          <w:spacing w:val="7"/>
        </w:rPr>
        <w:t xml:space="preserve"> </w:t>
      </w:r>
      <w:r w:rsidRPr="00B22F29">
        <w:rPr>
          <w:rFonts w:ascii="Times New Roman" w:hAnsi="Times New Roman" w:cs="Times New Roman"/>
        </w:rPr>
        <w:t>общего</w:t>
      </w:r>
      <w:r w:rsidRPr="00B22F29">
        <w:rPr>
          <w:rFonts w:ascii="Times New Roman" w:hAnsi="Times New Roman" w:cs="Times New Roman"/>
          <w:spacing w:val="38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образования</w:t>
      </w:r>
      <w:r w:rsidRPr="00B22F29">
        <w:rPr>
          <w:rFonts w:ascii="Times New Roman" w:hAnsi="Times New Roman" w:cs="Times New Roman"/>
        </w:rPr>
        <w:t xml:space="preserve"> и</w:t>
      </w:r>
      <w:r w:rsidRPr="00B22F29">
        <w:rPr>
          <w:rFonts w:ascii="Times New Roman" w:hAnsi="Times New Roman" w:cs="Times New Roman"/>
          <w:spacing w:val="-1"/>
        </w:rPr>
        <w:t xml:space="preserve"> </w:t>
      </w:r>
      <w:r w:rsidRPr="00B22F29">
        <w:rPr>
          <w:rFonts w:ascii="Times New Roman" w:hAnsi="Times New Roman" w:cs="Times New Roman"/>
        </w:rPr>
        <w:t>включает</w:t>
      </w:r>
      <w:r w:rsidRPr="00B22F29">
        <w:rPr>
          <w:rFonts w:ascii="Times New Roman" w:hAnsi="Times New Roman" w:cs="Times New Roman"/>
          <w:spacing w:val="-2"/>
        </w:rPr>
        <w:t xml:space="preserve"> </w:t>
      </w:r>
      <w:r w:rsidRPr="00B22F29">
        <w:rPr>
          <w:rFonts w:ascii="Times New Roman" w:hAnsi="Times New Roman" w:cs="Times New Roman"/>
        </w:rPr>
        <w:t>следующие программы,</w:t>
      </w:r>
      <w:r w:rsidRPr="00B22F29">
        <w:rPr>
          <w:rFonts w:ascii="Times New Roman" w:hAnsi="Times New Roman" w:cs="Times New Roman"/>
          <w:spacing w:val="1"/>
        </w:rPr>
        <w:t xml:space="preserve"> </w:t>
      </w:r>
      <w:r w:rsidRPr="00B22F29">
        <w:rPr>
          <w:rFonts w:ascii="Times New Roman" w:hAnsi="Times New Roman" w:cs="Times New Roman"/>
        </w:rPr>
        <w:t>ориентированные</w:t>
      </w:r>
      <w:r w:rsidRPr="00B22F29">
        <w:rPr>
          <w:rFonts w:ascii="Times New Roman" w:hAnsi="Times New Roman" w:cs="Times New Roman"/>
          <w:spacing w:val="1"/>
        </w:rPr>
        <w:t xml:space="preserve"> </w:t>
      </w:r>
      <w:r w:rsidRPr="00B22F29">
        <w:rPr>
          <w:rFonts w:ascii="Times New Roman" w:hAnsi="Times New Roman" w:cs="Times New Roman"/>
        </w:rPr>
        <w:t>на достижение</w:t>
      </w:r>
      <w:r w:rsidRPr="00B22F29">
        <w:rPr>
          <w:rFonts w:ascii="Times New Roman" w:hAnsi="Times New Roman" w:cs="Times New Roman"/>
          <w:spacing w:val="48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личностных,</w:t>
      </w:r>
      <w:r w:rsidRPr="00B22F29">
        <w:rPr>
          <w:rFonts w:ascii="Times New Roman" w:hAnsi="Times New Roman" w:cs="Times New Roman"/>
          <w:spacing w:val="-14"/>
        </w:rPr>
        <w:t xml:space="preserve"> </w:t>
      </w:r>
      <w:r w:rsidRPr="00B22F29">
        <w:rPr>
          <w:rFonts w:ascii="Times New Roman" w:hAnsi="Times New Roman" w:cs="Times New Roman"/>
        </w:rPr>
        <w:t>метапредметных</w:t>
      </w:r>
      <w:r w:rsidRPr="00B22F29">
        <w:rPr>
          <w:rFonts w:ascii="Times New Roman" w:hAnsi="Times New Roman" w:cs="Times New Roman"/>
          <w:spacing w:val="-19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-16"/>
        </w:rPr>
        <w:t xml:space="preserve"> </w:t>
      </w:r>
      <w:r w:rsidRPr="00B22F29">
        <w:rPr>
          <w:rFonts w:ascii="Times New Roman" w:hAnsi="Times New Roman" w:cs="Times New Roman"/>
        </w:rPr>
        <w:t>предметных</w:t>
      </w:r>
      <w:r w:rsidRPr="00B22F29">
        <w:rPr>
          <w:rFonts w:ascii="Times New Roman" w:hAnsi="Times New Roman" w:cs="Times New Roman"/>
          <w:spacing w:val="-19"/>
        </w:rPr>
        <w:t xml:space="preserve"> </w:t>
      </w:r>
      <w:r w:rsidRPr="00B22F29">
        <w:rPr>
          <w:rFonts w:ascii="Times New Roman" w:hAnsi="Times New Roman" w:cs="Times New Roman"/>
        </w:rPr>
        <w:t>результатов:</w:t>
      </w:r>
    </w:p>
    <w:p w:rsidR="0035152F" w:rsidRPr="00B22F29" w:rsidRDefault="0035152F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</w:rPr>
        <w:t>программу</w:t>
      </w:r>
      <w:r w:rsidRPr="00B22F29">
        <w:rPr>
          <w:rFonts w:ascii="Times New Roman" w:hAnsi="Times New Roman" w:cs="Times New Roman"/>
          <w:spacing w:val="-17"/>
        </w:rPr>
        <w:t xml:space="preserve"> </w:t>
      </w:r>
      <w:r w:rsidRPr="00B22F29">
        <w:rPr>
          <w:rFonts w:ascii="Times New Roman" w:hAnsi="Times New Roman" w:cs="Times New Roman"/>
        </w:rPr>
        <w:t>формирования</w:t>
      </w:r>
      <w:r w:rsidRPr="00B22F29">
        <w:rPr>
          <w:rFonts w:ascii="Times New Roman" w:hAnsi="Times New Roman" w:cs="Times New Roman"/>
          <w:spacing w:val="-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универсальных</w:t>
      </w:r>
      <w:r w:rsidRPr="00B22F29">
        <w:rPr>
          <w:rFonts w:ascii="Times New Roman" w:hAnsi="Times New Roman" w:cs="Times New Roman"/>
          <w:spacing w:val="-14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учебных</w:t>
      </w:r>
      <w:r w:rsidRPr="00B22F29">
        <w:rPr>
          <w:rFonts w:ascii="Times New Roman" w:hAnsi="Times New Roman" w:cs="Times New Roman"/>
          <w:spacing w:val="-10"/>
        </w:rPr>
        <w:t xml:space="preserve"> </w:t>
      </w:r>
      <w:r w:rsidRPr="00B22F29">
        <w:rPr>
          <w:rFonts w:ascii="Times New Roman" w:hAnsi="Times New Roman" w:cs="Times New Roman"/>
        </w:rPr>
        <w:t>действий</w:t>
      </w:r>
      <w:r w:rsidRPr="00B22F29">
        <w:rPr>
          <w:rFonts w:ascii="Times New Roman" w:hAnsi="Times New Roman" w:cs="Times New Roman"/>
          <w:spacing w:val="-14"/>
        </w:rPr>
        <w:t xml:space="preserve"> </w:t>
      </w:r>
      <w:r w:rsidRPr="00B22F29">
        <w:rPr>
          <w:rFonts w:ascii="Times New Roman" w:hAnsi="Times New Roman" w:cs="Times New Roman"/>
        </w:rPr>
        <w:t>у</w:t>
      </w:r>
      <w:r w:rsidRPr="00B22F29">
        <w:rPr>
          <w:rFonts w:ascii="Times New Roman" w:hAnsi="Times New Roman" w:cs="Times New Roman"/>
          <w:spacing w:val="-16"/>
        </w:rPr>
        <w:t xml:space="preserve"> </w:t>
      </w:r>
      <w:r w:rsidRPr="00B22F29">
        <w:rPr>
          <w:rFonts w:ascii="Times New Roman" w:hAnsi="Times New Roman" w:cs="Times New Roman"/>
        </w:rPr>
        <w:t>обучающихся</w:t>
      </w:r>
      <w:r w:rsidRPr="00B22F29">
        <w:rPr>
          <w:rFonts w:ascii="Times New Roman" w:hAnsi="Times New Roman" w:cs="Times New Roman"/>
          <w:spacing w:val="56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с</w:t>
      </w:r>
      <w:r w:rsidRPr="00B22F29">
        <w:rPr>
          <w:rFonts w:ascii="Times New Roman" w:hAnsi="Times New Roman" w:cs="Times New Roman"/>
          <w:spacing w:val="-5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ЗПР;</w:t>
      </w:r>
    </w:p>
    <w:p w:rsidR="0035152F" w:rsidRPr="00B22F29" w:rsidRDefault="0035152F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  <w:w w:val="95"/>
        </w:rPr>
        <w:t>программы</w:t>
      </w:r>
      <w:r w:rsidRPr="00B22F29">
        <w:rPr>
          <w:rFonts w:ascii="Times New Roman" w:hAnsi="Times New Roman" w:cs="Times New Roman"/>
          <w:w w:val="95"/>
        </w:rPr>
        <w:tab/>
        <w:t>отдельных</w:t>
      </w:r>
      <w:r w:rsidRPr="00B22F29">
        <w:rPr>
          <w:rFonts w:ascii="Times New Roman" w:hAnsi="Times New Roman" w:cs="Times New Roman"/>
          <w:w w:val="95"/>
        </w:rPr>
        <w:tab/>
      </w:r>
      <w:r w:rsidRPr="00B22F29">
        <w:rPr>
          <w:rFonts w:ascii="Times New Roman" w:hAnsi="Times New Roman" w:cs="Times New Roman"/>
          <w:spacing w:val="-1"/>
          <w:w w:val="95"/>
        </w:rPr>
        <w:t>учебных</w:t>
      </w:r>
      <w:r w:rsidRPr="00B22F29">
        <w:rPr>
          <w:rFonts w:ascii="Times New Roman" w:hAnsi="Times New Roman" w:cs="Times New Roman"/>
          <w:spacing w:val="-1"/>
          <w:w w:val="95"/>
        </w:rPr>
        <w:tab/>
      </w:r>
      <w:r w:rsidRPr="00B22F29">
        <w:rPr>
          <w:rFonts w:ascii="Times New Roman" w:hAnsi="Times New Roman" w:cs="Times New Roman"/>
          <w:w w:val="95"/>
        </w:rPr>
        <w:t>предметов,</w:t>
      </w:r>
      <w:r w:rsidRPr="00B22F29">
        <w:rPr>
          <w:rFonts w:ascii="Times New Roman" w:hAnsi="Times New Roman" w:cs="Times New Roman"/>
          <w:w w:val="95"/>
        </w:rPr>
        <w:tab/>
      </w:r>
      <w:r w:rsidRPr="00B22F29">
        <w:rPr>
          <w:rFonts w:ascii="Times New Roman" w:hAnsi="Times New Roman" w:cs="Times New Roman"/>
          <w:spacing w:val="-1"/>
          <w:w w:val="95"/>
        </w:rPr>
        <w:t>курсов</w:t>
      </w:r>
      <w:r w:rsidRPr="00B22F29">
        <w:rPr>
          <w:rFonts w:ascii="Times New Roman" w:hAnsi="Times New Roman" w:cs="Times New Roman"/>
          <w:spacing w:val="-1"/>
          <w:w w:val="95"/>
        </w:rPr>
        <w:tab/>
      </w:r>
      <w:r w:rsidRPr="00B22F29">
        <w:rPr>
          <w:rFonts w:ascii="Times New Roman" w:hAnsi="Times New Roman" w:cs="Times New Roman"/>
          <w:w w:val="95"/>
        </w:rPr>
        <w:t>коррекционно-</w:t>
      </w:r>
      <w:r w:rsidRPr="00B22F29">
        <w:rPr>
          <w:rFonts w:ascii="Times New Roman" w:hAnsi="Times New Roman" w:cs="Times New Roman"/>
          <w:spacing w:val="36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развивающей</w:t>
      </w:r>
      <w:r w:rsidRPr="00B22F29">
        <w:rPr>
          <w:rFonts w:ascii="Times New Roman" w:hAnsi="Times New Roman" w:cs="Times New Roman"/>
          <w:spacing w:val="-24"/>
        </w:rPr>
        <w:t xml:space="preserve"> </w:t>
      </w:r>
      <w:r w:rsidRPr="00B22F29">
        <w:rPr>
          <w:rFonts w:ascii="Times New Roman" w:hAnsi="Times New Roman" w:cs="Times New Roman"/>
        </w:rPr>
        <w:t>области;</w:t>
      </w:r>
    </w:p>
    <w:p w:rsidR="0035152F" w:rsidRPr="00B22F29" w:rsidRDefault="0035152F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</w:rPr>
        <w:t xml:space="preserve">программу </w:t>
      </w:r>
      <w:r w:rsidRPr="00B22F29">
        <w:rPr>
          <w:rFonts w:ascii="Times New Roman" w:hAnsi="Times New Roman" w:cs="Times New Roman"/>
          <w:spacing w:val="1"/>
        </w:rPr>
        <w:t xml:space="preserve"> </w:t>
      </w:r>
      <w:r w:rsidRPr="00B22F29">
        <w:rPr>
          <w:rFonts w:ascii="Times New Roman" w:hAnsi="Times New Roman" w:cs="Times New Roman"/>
        </w:rPr>
        <w:t xml:space="preserve">духовно-нравственного </w:t>
      </w:r>
      <w:r w:rsidRPr="00B22F29">
        <w:rPr>
          <w:rFonts w:ascii="Times New Roman" w:hAnsi="Times New Roman" w:cs="Times New Roman"/>
          <w:spacing w:val="6"/>
        </w:rPr>
        <w:t xml:space="preserve"> </w:t>
      </w:r>
      <w:r w:rsidRPr="00B22F29">
        <w:rPr>
          <w:rFonts w:ascii="Times New Roman" w:hAnsi="Times New Roman" w:cs="Times New Roman"/>
        </w:rPr>
        <w:t xml:space="preserve">развития, </w:t>
      </w:r>
      <w:r w:rsidRPr="00B22F29">
        <w:rPr>
          <w:rFonts w:ascii="Times New Roman" w:hAnsi="Times New Roman" w:cs="Times New Roman"/>
          <w:spacing w:val="8"/>
        </w:rPr>
        <w:t xml:space="preserve"> </w:t>
      </w:r>
      <w:r w:rsidRPr="00B22F29">
        <w:rPr>
          <w:rFonts w:ascii="Times New Roman" w:hAnsi="Times New Roman" w:cs="Times New Roman"/>
        </w:rPr>
        <w:t xml:space="preserve">воспитания </w:t>
      </w:r>
      <w:r w:rsidRPr="00B22F29">
        <w:rPr>
          <w:rFonts w:ascii="Times New Roman" w:hAnsi="Times New Roman" w:cs="Times New Roman"/>
          <w:spacing w:val="6"/>
        </w:rPr>
        <w:t xml:space="preserve"> </w:t>
      </w:r>
      <w:r w:rsidRPr="00B22F29">
        <w:rPr>
          <w:rFonts w:ascii="Times New Roman" w:hAnsi="Times New Roman" w:cs="Times New Roman"/>
        </w:rPr>
        <w:t xml:space="preserve">обучающихся </w:t>
      </w:r>
      <w:r w:rsidRPr="00B22F29">
        <w:rPr>
          <w:rFonts w:ascii="Times New Roman" w:hAnsi="Times New Roman" w:cs="Times New Roman"/>
          <w:spacing w:val="7"/>
        </w:rPr>
        <w:t xml:space="preserve"> </w:t>
      </w:r>
      <w:r w:rsidRPr="00B22F29">
        <w:rPr>
          <w:rFonts w:ascii="Times New Roman" w:hAnsi="Times New Roman" w:cs="Times New Roman"/>
        </w:rPr>
        <w:t>с</w:t>
      </w:r>
      <w:r w:rsidRPr="00B22F29">
        <w:rPr>
          <w:rFonts w:ascii="Times New Roman" w:hAnsi="Times New Roman" w:cs="Times New Roman"/>
          <w:spacing w:val="38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ЗПР;</w:t>
      </w:r>
    </w:p>
    <w:p w:rsidR="0035152F" w:rsidRPr="00B22F29" w:rsidRDefault="0035152F" w:rsidP="00B22F29">
      <w:pPr>
        <w:pStyle w:val="af4"/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  <w:w w:val="95"/>
        </w:rPr>
        <w:t>программу</w:t>
      </w:r>
      <w:r w:rsidRPr="00B22F29">
        <w:rPr>
          <w:rFonts w:ascii="Times New Roman" w:hAnsi="Times New Roman" w:cs="Times New Roman"/>
          <w:w w:val="95"/>
        </w:rPr>
        <w:tab/>
        <w:t>формирования</w:t>
      </w:r>
      <w:r w:rsidRPr="00B22F29">
        <w:rPr>
          <w:rFonts w:ascii="Times New Roman" w:hAnsi="Times New Roman" w:cs="Times New Roman"/>
          <w:w w:val="95"/>
        </w:rPr>
        <w:tab/>
      </w:r>
      <w:r w:rsidRPr="00B22F29">
        <w:rPr>
          <w:rFonts w:ascii="Times New Roman" w:hAnsi="Times New Roman" w:cs="Times New Roman"/>
          <w:spacing w:val="-1"/>
          <w:w w:val="95"/>
        </w:rPr>
        <w:t>экологической</w:t>
      </w:r>
      <w:r w:rsidRPr="00B22F29">
        <w:rPr>
          <w:rFonts w:ascii="Times New Roman" w:hAnsi="Times New Roman" w:cs="Times New Roman"/>
          <w:spacing w:val="-1"/>
          <w:w w:val="95"/>
        </w:rPr>
        <w:tab/>
        <w:t>культуры</w:t>
      </w:r>
      <w:r w:rsidRPr="00B22F29">
        <w:rPr>
          <w:rFonts w:ascii="Times New Roman" w:hAnsi="Times New Roman" w:cs="Times New Roman"/>
          <w:spacing w:val="-1"/>
          <w:w w:val="95"/>
        </w:rPr>
        <w:tab/>
      </w:r>
      <w:r w:rsidRPr="00B22F29">
        <w:rPr>
          <w:rFonts w:ascii="Times New Roman" w:hAnsi="Times New Roman" w:cs="Times New Roman"/>
          <w:w w:val="95"/>
        </w:rPr>
        <w:t>здорового</w:t>
      </w:r>
      <w:r w:rsidRPr="00B22F29">
        <w:rPr>
          <w:rFonts w:ascii="Times New Roman" w:hAnsi="Times New Roman" w:cs="Times New Roman"/>
          <w:w w:val="95"/>
        </w:rPr>
        <w:tab/>
        <w:t>и</w:t>
      </w:r>
      <w:r w:rsidRPr="00B22F29">
        <w:rPr>
          <w:rFonts w:ascii="Times New Roman" w:hAnsi="Times New Roman" w:cs="Times New Roman"/>
          <w:spacing w:val="40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безопасного</w:t>
      </w:r>
      <w:r w:rsidRPr="00B22F29">
        <w:rPr>
          <w:rFonts w:ascii="Times New Roman" w:hAnsi="Times New Roman" w:cs="Times New Roman"/>
          <w:spacing w:val="-15"/>
        </w:rPr>
        <w:t xml:space="preserve"> </w:t>
      </w:r>
      <w:r w:rsidRPr="00B22F29">
        <w:rPr>
          <w:rFonts w:ascii="Times New Roman" w:hAnsi="Times New Roman" w:cs="Times New Roman"/>
        </w:rPr>
        <w:t>образа</w:t>
      </w:r>
      <w:r w:rsidRPr="00B22F29">
        <w:rPr>
          <w:rFonts w:ascii="Times New Roman" w:hAnsi="Times New Roman" w:cs="Times New Roman"/>
          <w:spacing w:val="-12"/>
        </w:rPr>
        <w:t xml:space="preserve"> </w:t>
      </w:r>
      <w:r w:rsidRPr="00B22F29">
        <w:rPr>
          <w:rFonts w:ascii="Times New Roman" w:hAnsi="Times New Roman" w:cs="Times New Roman"/>
        </w:rPr>
        <w:t>жизни;</w:t>
      </w:r>
    </w:p>
    <w:p w:rsidR="0035152F" w:rsidRPr="00B22F29" w:rsidRDefault="0035152F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</w:rPr>
        <w:t>программу</w:t>
      </w:r>
      <w:r w:rsidRPr="00B22F29">
        <w:rPr>
          <w:rFonts w:ascii="Times New Roman" w:hAnsi="Times New Roman" w:cs="Times New Roman"/>
          <w:spacing w:val="-23"/>
        </w:rPr>
        <w:t xml:space="preserve"> </w:t>
      </w:r>
      <w:r w:rsidRPr="00B22F29">
        <w:rPr>
          <w:rFonts w:ascii="Times New Roman" w:hAnsi="Times New Roman" w:cs="Times New Roman"/>
        </w:rPr>
        <w:t>коррекционной</w:t>
      </w:r>
      <w:r w:rsidRPr="00B22F29">
        <w:rPr>
          <w:rFonts w:ascii="Times New Roman" w:hAnsi="Times New Roman" w:cs="Times New Roman"/>
          <w:spacing w:val="-2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работы;</w:t>
      </w:r>
    </w:p>
    <w:p w:rsidR="0035152F" w:rsidRDefault="0035152F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</w:rPr>
        <w:t>программу</w:t>
      </w:r>
      <w:r w:rsidRPr="00B22F29">
        <w:rPr>
          <w:rFonts w:ascii="Times New Roman" w:hAnsi="Times New Roman" w:cs="Times New Roman"/>
          <w:spacing w:val="-21"/>
        </w:rPr>
        <w:t xml:space="preserve"> </w:t>
      </w:r>
      <w:r w:rsidRPr="00B22F29">
        <w:rPr>
          <w:rFonts w:ascii="Times New Roman" w:hAnsi="Times New Roman" w:cs="Times New Roman"/>
        </w:rPr>
        <w:t>внеурочной</w:t>
      </w:r>
      <w:r w:rsidRPr="00B22F29">
        <w:rPr>
          <w:rFonts w:ascii="Times New Roman" w:hAnsi="Times New Roman" w:cs="Times New Roman"/>
          <w:spacing w:val="-21"/>
        </w:rPr>
        <w:t xml:space="preserve"> </w:t>
      </w:r>
      <w:r w:rsidRPr="00B22F29">
        <w:rPr>
          <w:rFonts w:ascii="Times New Roman" w:hAnsi="Times New Roman" w:cs="Times New Roman"/>
        </w:rPr>
        <w:t>деятельности.</w:t>
      </w:r>
    </w:p>
    <w:p w:rsidR="00B22F29" w:rsidRPr="00B22F29" w:rsidRDefault="00B22F29" w:rsidP="00B22F29">
      <w:pPr>
        <w:pStyle w:val="af4"/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</w:rPr>
        <w:t>Организационный</w:t>
      </w:r>
      <w:r w:rsidRPr="00B22F29">
        <w:rPr>
          <w:rFonts w:ascii="Times New Roman" w:hAnsi="Times New Roman" w:cs="Times New Roman"/>
          <w:spacing w:val="24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раздел</w:t>
      </w:r>
      <w:r w:rsidRPr="00B22F29">
        <w:rPr>
          <w:rFonts w:ascii="Times New Roman" w:hAnsi="Times New Roman" w:cs="Times New Roman"/>
          <w:spacing w:val="24"/>
        </w:rPr>
        <w:t xml:space="preserve"> </w:t>
      </w:r>
      <w:r w:rsidRPr="00B22F29">
        <w:rPr>
          <w:rFonts w:ascii="Times New Roman" w:hAnsi="Times New Roman" w:cs="Times New Roman"/>
        </w:rPr>
        <w:t>определяет</w:t>
      </w:r>
      <w:r w:rsidRPr="00B22F29">
        <w:rPr>
          <w:rFonts w:ascii="Times New Roman" w:hAnsi="Times New Roman" w:cs="Times New Roman"/>
          <w:spacing w:val="24"/>
        </w:rPr>
        <w:t xml:space="preserve"> </w:t>
      </w:r>
      <w:r w:rsidRPr="00B22F29">
        <w:rPr>
          <w:rFonts w:ascii="Times New Roman" w:hAnsi="Times New Roman" w:cs="Times New Roman"/>
        </w:rPr>
        <w:t>общие</w:t>
      </w:r>
      <w:r w:rsidRPr="00B22F29">
        <w:rPr>
          <w:rFonts w:ascii="Times New Roman" w:hAnsi="Times New Roman" w:cs="Times New Roman"/>
          <w:spacing w:val="22"/>
        </w:rPr>
        <w:t xml:space="preserve"> </w:t>
      </w:r>
      <w:r w:rsidRPr="00B22F29">
        <w:rPr>
          <w:rFonts w:ascii="Times New Roman" w:hAnsi="Times New Roman" w:cs="Times New Roman"/>
        </w:rPr>
        <w:t>рамки</w:t>
      </w:r>
      <w:r w:rsidRPr="00B22F29">
        <w:rPr>
          <w:rFonts w:ascii="Times New Roman" w:hAnsi="Times New Roman" w:cs="Times New Roman"/>
          <w:spacing w:val="24"/>
        </w:rPr>
        <w:t xml:space="preserve"> </w:t>
      </w:r>
      <w:r w:rsidRPr="00B22F29">
        <w:rPr>
          <w:rFonts w:ascii="Times New Roman" w:hAnsi="Times New Roman" w:cs="Times New Roman"/>
        </w:rPr>
        <w:t>организации</w:t>
      </w:r>
      <w:r w:rsidRPr="00B22F29">
        <w:rPr>
          <w:rFonts w:ascii="Times New Roman" w:hAnsi="Times New Roman" w:cs="Times New Roman"/>
          <w:spacing w:val="20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образовательного</w:t>
      </w:r>
      <w:r w:rsidRPr="00B22F29">
        <w:rPr>
          <w:rFonts w:ascii="Times New Roman" w:hAnsi="Times New Roman" w:cs="Times New Roman"/>
          <w:spacing w:val="81"/>
        </w:rPr>
        <w:t xml:space="preserve"> </w:t>
      </w:r>
      <w:r w:rsidRPr="00B22F29">
        <w:rPr>
          <w:rFonts w:ascii="Times New Roman" w:hAnsi="Times New Roman" w:cs="Times New Roman"/>
        </w:rPr>
        <w:t>процесса,</w:t>
      </w:r>
      <w:r w:rsidRPr="00B22F29">
        <w:rPr>
          <w:rFonts w:ascii="Times New Roman" w:hAnsi="Times New Roman" w:cs="Times New Roman"/>
          <w:spacing w:val="4"/>
        </w:rPr>
        <w:t xml:space="preserve"> </w:t>
      </w:r>
      <w:r w:rsidRPr="00B22F29">
        <w:rPr>
          <w:rFonts w:ascii="Times New Roman" w:hAnsi="Times New Roman" w:cs="Times New Roman"/>
        </w:rPr>
        <w:t>а</w:t>
      </w:r>
      <w:r w:rsidRPr="00B22F29">
        <w:rPr>
          <w:rFonts w:ascii="Times New Roman" w:hAnsi="Times New Roman" w:cs="Times New Roman"/>
          <w:spacing w:val="-4"/>
        </w:rPr>
        <w:t xml:space="preserve"> </w:t>
      </w:r>
      <w:r w:rsidRPr="00B22F29">
        <w:rPr>
          <w:rFonts w:ascii="Times New Roman" w:hAnsi="Times New Roman" w:cs="Times New Roman"/>
        </w:rPr>
        <w:t>также</w:t>
      </w:r>
      <w:r w:rsidRPr="00B22F29">
        <w:rPr>
          <w:rFonts w:ascii="Times New Roman" w:hAnsi="Times New Roman" w:cs="Times New Roman"/>
          <w:spacing w:val="1"/>
        </w:rPr>
        <w:t xml:space="preserve"> </w:t>
      </w:r>
      <w:r w:rsidRPr="00B22F29">
        <w:rPr>
          <w:rFonts w:ascii="Times New Roman" w:hAnsi="Times New Roman" w:cs="Times New Roman"/>
          <w:spacing w:val="-3"/>
        </w:rPr>
        <w:t>механизмы</w:t>
      </w:r>
      <w:r w:rsidRPr="00B22F29">
        <w:rPr>
          <w:rFonts w:ascii="Times New Roman" w:hAnsi="Times New Roman" w:cs="Times New Roman"/>
          <w:spacing w:val="3"/>
        </w:rPr>
        <w:t xml:space="preserve"> </w:t>
      </w:r>
      <w:r w:rsidRPr="00B22F29">
        <w:rPr>
          <w:rFonts w:ascii="Times New Roman" w:hAnsi="Times New Roman" w:cs="Times New Roman"/>
        </w:rPr>
        <w:t>реализации</w:t>
      </w:r>
      <w:r w:rsidRPr="00B22F29">
        <w:rPr>
          <w:rFonts w:ascii="Times New Roman" w:hAnsi="Times New Roman" w:cs="Times New Roman"/>
          <w:spacing w:val="-2"/>
        </w:rPr>
        <w:t xml:space="preserve"> </w:t>
      </w:r>
      <w:r w:rsidRPr="00B22F29">
        <w:rPr>
          <w:rFonts w:ascii="Times New Roman" w:hAnsi="Times New Roman" w:cs="Times New Roman"/>
          <w:spacing w:val="-3"/>
        </w:rPr>
        <w:t>компонентов</w:t>
      </w:r>
      <w:r w:rsidRPr="00B22F29">
        <w:rPr>
          <w:rFonts w:ascii="Times New Roman" w:hAnsi="Times New Roman" w:cs="Times New Roman"/>
          <w:spacing w:val="3"/>
        </w:rPr>
        <w:t xml:space="preserve"> </w:t>
      </w:r>
      <w:r w:rsidRPr="00B22F29">
        <w:rPr>
          <w:rFonts w:ascii="Times New Roman" w:hAnsi="Times New Roman" w:cs="Times New Roman"/>
          <w:spacing w:val="-4"/>
        </w:rPr>
        <w:t>АООП</w:t>
      </w:r>
      <w:r w:rsidRPr="00B22F29">
        <w:rPr>
          <w:rFonts w:ascii="Times New Roman" w:hAnsi="Times New Roman" w:cs="Times New Roman"/>
          <w:spacing w:val="1"/>
        </w:rPr>
        <w:t xml:space="preserve"> </w:t>
      </w:r>
      <w:r w:rsidRPr="00B22F29">
        <w:rPr>
          <w:rFonts w:ascii="Times New Roman" w:hAnsi="Times New Roman" w:cs="Times New Roman"/>
        </w:rPr>
        <w:t>НОО.</w:t>
      </w:r>
    </w:p>
    <w:p w:rsidR="00B22F29" w:rsidRPr="00B22F29" w:rsidRDefault="00B22F29" w:rsidP="00B22F29">
      <w:pPr>
        <w:pStyle w:val="af4"/>
        <w:rPr>
          <w:rFonts w:ascii="Times New Roman" w:hAnsi="Times New Roman" w:cs="Times New Roman"/>
          <w:spacing w:val="-2"/>
        </w:rPr>
      </w:pPr>
      <w:r w:rsidRPr="00B22F29">
        <w:rPr>
          <w:rFonts w:ascii="Times New Roman" w:hAnsi="Times New Roman" w:cs="Times New Roman"/>
        </w:rPr>
        <w:t>Организационный</w:t>
      </w:r>
      <w:r w:rsidRPr="00B22F29">
        <w:rPr>
          <w:rFonts w:ascii="Times New Roman" w:hAnsi="Times New Roman" w:cs="Times New Roman"/>
          <w:spacing w:val="-2"/>
        </w:rPr>
        <w:t xml:space="preserve"> раздел</w:t>
      </w:r>
      <w:r w:rsidRPr="00B22F29">
        <w:rPr>
          <w:rFonts w:ascii="Times New Roman" w:hAnsi="Times New Roman" w:cs="Times New Roman"/>
          <w:spacing w:val="2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включает:</w:t>
      </w:r>
    </w:p>
    <w:p w:rsidR="00B22F29" w:rsidRPr="00B22F29" w:rsidRDefault="00B22F29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  <w:spacing w:val="-2"/>
        </w:rPr>
        <w:t>учебный</w:t>
      </w:r>
      <w:r w:rsidRPr="00B22F29">
        <w:rPr>
          <w:rFonts w:ascii="Times New Roman" w:hAnsi="Times New Roman" w:cs="Times New Roman"/>
          <w:spacing w:val="3"/>
        </w:rPr>
        <w:t xml:space="preserve"> </w:t>
      </w:r>
      <w:r w:rsidRPr="00B22F29">
        <w:rPr>
          <w:rFonts w:ascii="Times New Roman" w:hAnsi="Times New Roman" w:cs="Times New Roman"/>
        </w:rPr>
        <w:t xml:space="preserve">план </w:t>
      </w:r>
      <w:r w:rsidRPr="00B22F29">
        <w:rPr>
          <w:rFonts w:ascii="Times New Roman" w:hAnsi="Times New Roman" w:cs="Times New Roman"/>
          <w:spacing w:val="-3"/>
        </w:rPr>
        <w:t xml:space="preserve">начального </w:t>
      </w:r>
      <w:r w:rsidRPr="00B22F29">
        <w:rPr>
          <w:rFonts w:ascii="Times New Roman" w:hAnsi="Times New Roman" w:cs="Times New Roman"/>
        </w:rPr>
        <w:t>общего</w:t>
      </w:r>
      <w:r w:rsidRPr="00B22F29">
        <w:rPr>
          <w:rFonts w:ascii="Times New Roman" w:hAnsi="Times New Roman" w:cs="Times New Roman"/>
          <w:spacing w:val="-3"/>
        </w:rPr>
        <w:t xml:space="preserve"> </w:t>
      </w:r>
      <w:r w:rsidRPr="00B22F29">
        <w:rPr>
          <w:rFonts w:ascii="Times New Roman" w:hAnsi="Times New Roman" w:cs="Times New Roman"/>
        </w:rPr>
        <w:t>образования;</w:t>
      </w:r>
    </w:p>
    <w:p w:rsidR="00090A6A" w:rsidRDefault="00B22F29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</w:rPr>
        <w:t>систему</w:t>
      </w:r>
      <w:r w:rsidRPr="00B22F29">
        <w:rPr>
          <w:rFonts w:ascii="Times New Roman" w:hAnsi="Times New Roman" w:cs="Times New Roman"/>
          <w:spacing w:val="40"/>
        </w:rPr>
        <w:t xml:space="preserve"> </w:t>
      </w:r>
      <w:r w:rsidRPr="00B22F29">
        <w:rPr>
          <w:rFonts w:ascii="Times New Roman" w:hAnsi="Times New Roman" w:cs="Times New Roman"/>
        </w:rPr>
        <w:t>специальных</w:t>
      </w:r>
      <w:r w:rsidRPr="00B22F29">
        <w:rPr>
          <w:rFonts w:ascii="Times New Roman" w:hAnsi="Times New Roman" w:cs="Times New Roman"/>
          <w:spacing w:val="50"/>
        </w:rPr>
        <w:t xml:space="preserve"> </w:t>
      </w:r>
      <w:r w:rsidRPr="00B22F29">
        <w:rPr>
          <w:rFonts w:ascii="Times New Roman" w:hAnsi="Times New Roman" w:cs="Times New Roman"/>
        </w:rPr>
        <w:t>условий</w:t>
      </w:r>
      <w:r w:rsidRPr="00B22F29">
        <w:rPr>
          <w:rFonts w:ascii="Times New Roman" w:hAnsi="Times New Roman" w:cs="Times New Roman"/>
          <w:spacing w:val="46"/>
        </w:rPr>
        <w:t xml:space="preserve"> </w:t>
      </w:r>
      <w:r w:rsidRPr="00B22F29">
        <w:rPr>
          <w:rFonts w:ascii="Times New Roman" w:hAnsi="Times New Roman" w:cs="Times New Roman"/>
        </w:rPr>
        <w:t>реализации</w:t>
      </w:r>
      <w:r w:rsidRPr="00B22F29">
        <w:rPr>
          <w:rFonts w:ascii="Times New Roman" w:hAnsi="Times New Roman" w:cs="Times New Roman"/>
          <w:spacing w:val="51"/>
        </w:rPr>
        <w:t xml:space="preserve"> </w:t>
      </w:r>
      <w:r w:rsidRPr="00B22F29">
        <w:rPr>
          <w:rFonts w:ascii="Times New Roman" w:hAnsi="Times New Roman" w:cs="Times New Roman"/>
          <w:spacing w:val="-4"/>
        </w:rPr>
        <w:t>АООП</w:t>
      </w:r>
      <w:r w:rsidRPr="00B22F29">
        <w:rPr>
          <w:rFonts w:ascii="Times New Roman" w:hAnsi="Times New Roman" w:cs="Times New Roman"/>
          <w:spacing w:val="49"/>
        </w:rPr>
        <w:t xml:space="preserve"> </w:t>
      </w:r>
      <w:r w:rsidRPr="00B22F29">
        <w:rPr>
          <w:rFonts w:ascii="Times New Roman" w:hAnsi="Times New Roman" w:cs="Times New Roman"/>
        </w:rPr>
        <w:t>НОО</w:t>
      </w:r>
      <w:r w:rsidRPr="00B22F29">
        <w:rPr>
          <w:rFonts w:ascii="Times New Roman" w:hAnsi="Times New Roman" w:cs="Times New Roman"/>
          <w:spacing w:val="49"/>
        </w:rPr>
        <w:t xml:space="preserve"> </w:t>
      </w:r>
      <w:r w:rsidRPr="00B22F29">
        <w:rPr>
          <w:rFonts w:ascii="Times New Roman" w:hAnsi="Times New Roman" w:cs="Times New Roman"/>
        </w:rPr>
        <w:t>в</w:t>
      </w:r>
      <w:r w:rsidRPr="00B22F29">
        <w:rPr>
          <w:rFonts w:ascii="Times New Roman" w:hAnsi="Times New Roman" w:cs="Times New Roman"/>
          <w:spacing w:val="51"/>
        </w:rPr>
        <w:t xml:space="preserve"> </w:t>
      </w:r>
      <w:r w:rsidRPr="00B22F29">
        <w:rPr>
          <w:rFonts w:ascii="Times New Roman" w:hAnsi="Times New Roman" w:cs="Times New Roman"/>
        </w:rPr>
        <w:t>соответствии</w:t>
      </w:r>
      <w:r w:rsidRPr="00B22F29">
        <w:rPr>
          <w:rFonts w:ascii="Times New Roman" w:hAnsi="Times New Roman" w:cs="Times New Roman"/>
          <w:spacing w:val="51"/>
        </w:rPr>
        <w:t xml:space="preserve"> </w:t>
      </w:r>
      <w:r w:rsidRPr="00B22F29">
        <w:rPr>
          <w:rFonts w:ascii="Times New Roman" w:hAnsi="Times New Roman" w:cs="Times New Roman"/>
        </w:rPr>
        <w:t>с</w:t>
      </w:r>
      <w:r w:rsidRPr="00B22F29">
        <w:rPr>
          <w:rFonts w:ascii="Times New Roman" w:hAnsi="Times New Roman" w:cs="Times New Roman"/>
          <w:spacing w:val="67"/>
        </w:rPr>
        <w:t xml:space="preserve"> </w:t>
      </w:r>
      <w:r w:rsidRPr="00B22F29">
        <w:rPr>
          <w:rFonts w:ascii="Times New Roman" w:hAnsi="Times New Roman" w:cs="Times New Roman"/>
        </w:rPr>
        <w:t>требованиями</w:t>
      </w:r>
      <w:r w:rsidRPr="00B22F29">
        <w:rPr>
          <w:rFonts w:ascii="Times New Roman" w:hAnsi="Times New Roman" w:cs="Times New Roman"/>
          <w:spacing w:val="3"/>
        </w:rPr>
        <w:t xml:space="preserve"> </w:t>
      </w:r>
      <w:r w:rsidRPr="00B22F29">
        <w:rPr>
          <w:rFonts w:ascii="Times New Roman" w:hAnsi="Times New Roman" w:cs="Times New Roman"/>
        </w:rPr>
        <w:t>Стандарта.</w:t>
      </w:r>
    </w:p>
    <w:p w:rsidR="00A1138E" w:rsidRDefault="00A1138E" w:rsidP="00A1138E">
      <w:pPr>
        <w:pStyle w:val="af4"/>
        <w:ind w:left="840"/>
        <w:rPr>
          <w:rFonts w:ascii="Times New Roman" w:hAnsi="Times New Roman" w:cs="Times New Roman"/>
        </w:rPr>
      </w:pPr>
    </w:p>
    <w:p w:rsidR="00A1138E" w:rsidRPr="00A1138E" w:rsidRDefault="00A1138E" w:rsidP="00A1138E">
      <w:pPr>
        <w:pStyle w:val="af4"/>
        <w:jc w:val="center"/>
        <w:rPr>
          <w:rFonts w:ascii="Times New Roman" w:hAnsi="Times New Roman" w:cs="Times New Roman"/>
          <w:b/>
          <w:bCs/>
        </w:rPr>
      </w:pPr>
      <w:r w:rsidRPr="00A1138E">
        <w:rPr>
          <w:rFonts w:ascii="Times New Roman" w:hAnsi="Times New Roman" w:cs="Times New Roman"/>
          <w:b/>
        </w:rPr>
        <w:t>Принципы</w:t>
      </w:r>
      <w:r w:rsidRPr="00A1138E">
        <w:rPr>
          <w:rFonts w:ascii="Times New Roman" w:hAnsi="Times New Roman" w:cs="Times New Roman"/>
          <w:b/>
          <w:spacing w:val="40"/>
        </w:rPr>
        <w:t xml:space="preserve"> </w:t>
      </w:r>
      <w:r w:rsidRPr="00A1138E">
        <w:rPr>
          <w:rFonts w:ascii="Times New Roman" w:hAnsi="Times New Roman" w:cs="Times New Roman"/>
          <w:b/>
        </w:rPr>
        <w:t>и</w:t>
      </w:r>
      <w:r w:rsidRPr="00A1138E">
        <w:rPr>
          <w:rFonts w:ascii="Times New Roman" w:hAnsi="Times New Roman" w:cs="Times New Roman"/>
          <w:b/>
          <w:spacing w:val="46"/>
        </w:rPr>
        <w:t xml:space="preserve"> </w:t>
      </w:r>
      <w:r w:rsidRPr="00A1138E">
        <w:rPr>
          <w:rFonts w:ascii="Times New Roman" w:hAnsi="Times New Roman" w:cs="Times New Roman"/>
          <w:b/>
          <w:spacing w:val="-5"/>
        </w:rPr>
        <w:t>подходы</w:t>
      </w:r>
      <w:r w:rsidRPr="00A1138E">
        <w:rPr>
          <w:rFonts w:ascii="Times New Roman" w:hAnsi="Times New Roman" w:cs="Times New Roman"/>
          <w:b/>
          <w:spacing w:val="45"/>
        </w:rPr>
        <w:t xml:space="preserve"> </w:t>
      </w:r>
      <w:r w:rsidRPr="00A1138E">
        <w:rPr>
          <w:rFonts w:ascii="Times New Roman" w:hAnsi="Times New Roman" w:cs="Times New Roman"/>
          <w:b/>
        </w:rPr>
        <w:t>к</w:t>
      </w:r>
      <w:r w:rsidRPr="00A1138E">
        <w:rPr>
          <w:rFonts w:ascii="Times New Roman" w:hAnsi="Times New Roman" w:cs="Times New Roman"/>
          <w:b/>
          <w:spacing w:val="46"/>
        </w:rPr>
        <w:t xml:space="preserve"> </w:t>
      </w:r>
      <w:r w:rsidRPr="00A1138E">
        <w:rPr>
          <w:rFonts w:ascii="Times New Roman" w:hAnsi="Times New Roman" w:cs="Times New Roman"/>
          <w:b/>
          <w:spacing w:val="-2"/>
        </w:rPr>
        <w:t>формированию</w:t>
      </w:r>
      <w:r w:rsidRPr="00A1138E">
        <w:rPr>
          <w:rFonts w:ascii="Times New Roman" w:hAnsi="Times New Roman" w:cs="Times New Roman"/>
          <w:b/>
          <w:spacing w:val="44"/>
        </w:rPr>
        <w:t xml:space="preserve"> </w:t>
      </w:r>
      <w:r w:rsidRPr="00A1138E">
        <w:rPr>
          <w:rFonts w:ascii="Times New Roman" w:hAnsi="Times New Roman" w:cs="Times New Roman"/>
          <w:b/>
        </w:rPr>
        <w:t>адаптированной</w:t>
      </w:r>
      <w:r w:rsidRPr="00A1138E">
        <w:rPr>
          <w:rFonts w:ascii="Times New Roman" w:hAnsi="Times New Roman" w:cs="Times New Roman"/>
          <w:b/>
          <w:spacing w:val="41"/>
        </w:rPr>
        <w:t xml:space="preserve"> </w:t>
      </w:r>
      <w:r w:rsidRPr="00A1138E">
        <w:rPr>
          <w:rFonts w:ascii="Times New Roman" w:hAnsi="Times New Roman" w:cs="Times New Roman"/>
          <w:b/>
        </w:rPr>
        <w:t>основной</w:t>
      </w:r>
      <w:r w:rsidRPr="00A1138E">
        <w:rPr>
          <w:rFonts w:ascii="Times New Roman" w:hAnsi="Times New Roman" w:cs="Times New Roman"/>
          <w:b/>
          <w:spacing w:val="47"/>
        </w:rPr>
        <w:t xml:space="preserve"> </w:t>
      </w:r>
      <w:r w:rsidRPr="00A1138E">
        <w:rPr>
          <w:rFonts w:ascii="Times New Roman" w:hAnsi="Times New Roman" w:cs="Times New Roman"/>
          <w:b/>
        </w:rPr>
        <w:t>общеобразовательной</w:t>
      </w:r>
      <w:r w:rsidRPr="00A1138E">
        <w:rPr>
          <w:rFonts w:ascii="Times New Roman" w:hAnsi="Times New Roman" w:cs="Times New Roman"/>
          <w:b/>
          <w:spacing w:val="53"/>
        </w:rPr>
        <w:t xml:space="preserve"> </w:t>
      </w:r>
      <w:r w:rsidRPr="00A1138E">
        <w:rPr>
          <w:rFonts w:ascii="Times New Roman" w:hAnsi="Times New Roman" w:cs="Times New Roman"/>
          <w:b/>
        </w:rPr>
        <w:t>программы</w:t>
      </w:r>
      <w:r w:rsidRPr="00A1138E">
        <w:rPr>
          <w:rFonts w:ascii="Times New Roman" w:hAnsi="Times New Roman" w:cs="Times New Roman"/>
          <w:b/>
          <w:spacing w:val="51"/>
        </w:rPr>
        <w:t xml:space="preserve"> </w:t>
      </w:r>
      <w:r w:rsidRPr="00A1138E">
        <w:rPr>
          <w:rFonts w:ascii="Times New Roman" w:hAnsi="Times New Roman" w:cs="Times New Roman"/>
          <w:b/>
          <w:spacing w:val="-3"/>
        </w:rPr>
        <w:t>начального</w:t>
      </w:r>
      <w:r w:rsidRPr="00A1138E">
        <w:rPr>
          <w:rFonts w:ascii="Times New Roman" w:hAnsi="Times New Roman" w:cs="Times New Roman"/>
          <w:b/>
          <w:spacing w:val="52"/>
        </w:rPr>
        <w:t xml:space="preserve"> </w:t>
      </w:r>
      <w:r w:rsidRPr="00A1138E">
        <w:rPr>
          <w:rFonts w:ascii="Times New Roman" w:hAnsi="Times New Roman" w:cs="Times New Roman"/>
          <w:b/>
          <w:spacing w:val="-2"/>
        </w:rPr>
        <w:t>общего</w:t>
      </w:r>
      <w:r w:rsidRPr="00A1138E">
        <w:rPr>
          <w:rFonts w:ascii="Times New Roman" w:hAnsi="Times New Roman" w:cs="Times New Roman"/>
          <w:b/>
          <w:spacing w:val="52"/>
        </w:rPr>
        <w:t xml:space="preserve"> </w:t>
      </w:r>
      <w:r w:rsidRPr="00A1138E">
        <w:rPr>
          <w:rFonts w:ascii="Times New Roman" w:hAnsi="Times New Roman" w:cs="Times New Roman"/>
          <w:b/>
        </w:rPr>
        <w:t>образования</w:t>
      </w:r>
      <w:r w:rsidRPr="00A1138E">
        <w:rPr>
          <w:rFonts w:ascii="Times New Roman" w:hAnsi="Times New Roman" w:cs="Times New Roman"/>
          <w:b/>
          <w:spacing w:val="52"/>
        </w:rPr>
        <w:t xml:space="preserve"> </w:t>
      </w:r>
      <w:r w:rsidRPr="00A1138E">
        <w:rPr>
          <w:rFonts w:ascii="Times New Roman" w:hAnsi="Times New Roman" w:cs="Times New Roman"/>
          <w:b/>
          <w:spacing w:val="-3"/>
        </w:rPr>
        <w:t>обучающихся</w:t>
      </w:r>
      <w:r w:rsidRPr="00A1138E">
        <w:rPr>
          <w:rFonts w:ascii="Times New Roman" w:hAnsi="Times New Roman" w:cs="Times New Roman"/>
          <w:b/>
          <w:spacing w:val="57"/>
        </w:rPr>
        <w:t xml:space="preserve"> </w:t>
      </w:r>
      <w:r w:rsidRPr="00A1138E">
        <w:rPr>
          <w:rFonts w:ascii="Times New Roman" w:hAnsi="Times New Roman" w:cs="Times New Roman"/>
          <w:b/>
        </w:rPr>
        <w:t>с</w:t>
      </w:r>
      <w:r w:rsidRPr="00A1138E">
        <w:rPr>
          <w:rFonts w:ascii="Times New Roman" w:hAnsi="Times New Roman" w:cs="Times New Roman"/>
          <w:b/>
          <w:spacing w:val="47"/>
        </w:rPr>
        <w:t xml:space="preserve"> </w:t>
      </w:r>
      <w:r w:rsidRPr="00A1138E">
        <w:rPr>
          <w:rFonts w:ascii="Times New Roman" w:hAnsi="Times New Roman" w:cs="Times New Roman"/>
          <w:b/>
        </w:rPr>
        <w:t>задержкой</w:t>
      </w:r>
      <w:r w:rsidRPr="00A1138E">
        <w:rPr>
          <w:rFonts w:ascii="Times New Roman" w:hAnsi="Times New Roman" w:cs="Times New Roman"/>
          <w:b/>
          <w:spacing w:val="2"/>
        </w:rPr>
        <w:t xml:space="preserve"> </w:t>
      </w:r>
      <w:r w:rsidRPr="00A1138E">
        <w:rPr>
          <w:rFonts w:ascii="Times New Roman" w:hAnsi="Times New Roman" w:cs="Times New Roman"/>
          <w:b/>
          <w:spacing w:val="-2"/>
        </w:rPr>
        <w:t>психического</w:t>
      </w:r>
      <w:r w:rsidRPr="00A1138E">
        <w:rPr>
          <w:rFonts w:ascii="Times New Roman" w:hAnsi="Times New Roman" w:cs="Times New Roman"/>
          <w:b/>
          <w:spacing w:val="2"/>
        </w:rPr>
        <w:t xml:space="preserve"> </w:t>
      </w:r>
      <w:r w:rsidRPr="00A1138E">
        <w:rPr>
          <w:rFonts w:ascii="Times New Roman" w:hAnsi="Times New Roman" w:cs="Times New Roman"/>
          <w:b/>
        </w:rPr>
        <w:t>развития</w:t>
      </w:r>
    </w:p>
    <w:p w:rsidR="00A1138E" w:rsidRDefault="00A1138E" w:rsidP="00A1138E">
      <w:pPr>
        <w:pStyle w:val="af4"/>
        <w:rPr>
          <w:rFonts w:ascii="Times New Roman" w:hAnsi="Times New Roman" w:cs="Times New Roman"/>
        </w:rPr>
      </w:pPr>
      <w:r w:rsidRPr="00A1138E">
        <w:rPr>
          <w:rFonts w:ascii="Times New Roman" w:hAnsi="Times New Roman" w:cs="Times New Roman"/>
        </w:rPr>
        <w:t>В</w:t>
      </w:r>
      <w:r w:rsidRPr="00A1138E">
        <w:rPr>
          <w:rFonts w:ascii="Times New Roman" w:hAnsi="Times New Roman" w:cs="Times New Roman"/>
          <w:spacing w:val="48"/>
        </w:rPr>
        <w:t xml:space="preserve"> </w:t>
      </w:r>
      <w:r w:rsidRPr="00A1138E">
        <w:rPr>
          <w:rFonts w:ascii="Times New Roman" w:hAnsi="Times New Roman" w:cs="Times New Roman"/>
        </w:rPr>
        <w:t>основу</w:t>
      </w:r>
      <w:r w:rsidRPr="00A1138E">
        <w:rPr>
          <w:rFonts w:ascii="Times New Roman" w:hAnsi="Times New Roman" w:cs="Times New Roman"/>
          <w:spacing w:val="40"/>
        </w:rPr>
        <w:t xml:space="preserve"> </w:t>
      </w:r>
      <w:r w:rsidRPr="00A1138E">
        <w:rPr>
          <w:rFonts w:ascii="Times New Roman" w:hAnsi="Times New Roman" w:cs="Times New Roman"/>
        </w:rPr>
        <w:t>разработки</w:t>
      </w:r>
      <w:r w:rsidRPr="00A1138E">
        <w:rPr>
          <w:rFonts w:ascii="Times New Roman" w:hAnsi="Times New Roman" w:cs="Times New Roman"/>
          <w:spacing w:val="51"/>
        </w:rPr>
        <w:t xml:space="preserve"> </w:t>
      </w:r>
      <w:r w:rsidRPr="00A1138E">
        <w:rPr>
          <w:rFonts w:ascii="Times New Roman" w:hAnsi="Times New Roman" w:cs="Times New Roman"/>
        </w:rPr>
        <w:t>и</w:t>
      </w:r>
      <w:r w:rsidRPr="00A1138E">
        <w:rPr>
          <w:rFonts w:ascii="Times New Roman" w:hAnsi="Times New Roman" w:cs="Times New Roman"/>
          <w:spacing w:val="46"/>
        </w:rPr>
        <w:t xml:space="preserve"> </w:t>
      </w:r>
      <w:r w:rsidRPr="00A1138E">
        <w:rPr>
          <w:rFonts w:ascii="Times New Roman" w:hAnsi="Times New Roman" w:cs="Times New Roman"/>
        </w:rPr>
        <w:t>реализации</w:t>
      </w:r>
      <w:r w:rsidRPr="00A1138E">
        <w:rPr>
          <w:rFonts w:ascii="Times New Roman" w:hAnsi="Times New Roman" w:cs="Times New Roman"/>
          <w:spacing w:val="46"/>
        </w:rPr>
        <w:t xml:space="preserve"> </w:t>
      </w:r>
      <w:r w:rsidRPr="00A1138E">
        <w:rPr>
          <w:rFonts w:ascii="Times New Roman" w:hAnsi="Times New Roman" w:cs="Times New Roman"/>
          <w:spacing w:val="-2"/>
        </w:rPr>
        <w:t>АООП</w:t>
      </w:r>
      <w:r w:rsidRPr="00A1138E">
        <w:rPr>
          <w:rFonts w:ascii="Times New Roman" w:hAnsi="Times New Roman" w:cs="Times New Roman"/>
          <w:spacing w:val="55"/>
        </w:rPr>
        <w:t xml:space="preserve"> </w:t>
      </w:r>
      <w:r w:rsidRPr="00A1138E">
        <w:rPr>
          <w:rFonts w:ascii="Times New Roman" w:hAnsi="Times New Roman" w:cs="Times New Roman"/>
        </w:rPr>
        <w:t>НОО</w:t>
      </w:r>
      <w:r w:rsidRPr="00A1138E">
        <w:rPr>
          <w:rFonts w:ascii="Times New Roman" w:hAnsi="Times New Roman" w:cs="Times New Roman"/>
          <w:spacing w:val="49"/>
        </w:rPr>
        <w:t xml:space="preserve"> </w:t>
      </w:r>
      <w:r w:rsidRPr="00A1138E">
        <w:rPr>
          <w:rFonts w:ascii="Times New Roman" w:hAnsi="Times New Roman" w:cs="Times New Roman"/>
          <w:spacing w:val="-2"/>
        </w:rPr>
        <w:t>обучающихся</w:t>
      </w:r>
      <w:r w:rsidRPr="00A1138E">
        <w:rPr>
          <w:rFonts w:ascii="Times New Roman" w:hAnsi="Times New Roman" w:cs="Times New Roman"/>
          <w:spacing w:val="51"/>
        </w:rPr>
        <w:t xml:space="preserve"> </w:t>
      </w:r>
      <w:r w:rsidRPr="00A1138E">
        <w:rPr>
          <w:rFonts w:ascii="Times New Roman" w:hAnsi="Times New Roman" w:cs="Times New Roman"/>
        </w:rPr>
        <w:t>с</w:t>
      </w:r>
      <w:r w:rsidRPr="00A1138E">
        <w:rPr>
          <w:rFonts w:ascii="Times New Roman" w:hAnsi="Times New Roman" w:cs="Times New Roman"/>
          <w:spacing w:val="49"/>
        </w:rPr>
        <w:t xml:space="preserve"> </w:t>
      </w:r>
      <w:r w:rsidRPr="00A1138E">
        <w:rPr>
          <w:rFonts w:ascii="Times New Roman" w:hAnsi="Times New Roman" w:cs="Times New Roman"/>
        </w:rPr>
        <w:t>ЗПР</w:t>
      </w:r>
      <w:r w:rsidRPr="00A1138E">
        <w:rPr>
          <w:rFonts w:ascii="Times New Roman" w:hAnsi="Times New Roman" w:cs="Times New Roman"/>
          <w:spacing w:val="50"/>
        </w:rPr>
        <w:t xml:space="preserve"> </w:t>
      </w:r>
      <w:r w:rsidRPr="00A1138E">
        <w:rPr>
          <w:rFonts w:ascii="Times New Roman" w:hAnsi="Times New Roman" w:cs="Times New Roman"/>
        </w:rPr>
        <w:t>(вариант</w:t>
      </w:r>
      <w:r w:rsidRPr="00A1138E">
        <w:rPr>
          <w:rFonts w:ascii="Times New Roman" w:hAnsi="Times New Roman" w:cs="Times New Roman"/>
          <w:spacing w:val="50"/>
        </w:rPr>
        <w:t xml:space="preserve"> </w:t>
      </w:r>
      <w:r w:rsidRPr="00A1138E">
        <w:rPr>
          <w:rFonts w:ascii="Times New Roman" w:hAnsi="Times New Roman" w:cs="Times New Roman"/>
        </w:rPr>
        <w:t>7.1)</w:t>
      </w:r>
      <w:r w:rsidRPr="00A1138E">
        <w:rPr>
          <w:rFonts w:ascii="Times New Roman" w:hAnsi="Times New Roman" w:cs="Times New Roman"/>
          <w:spacing w:val="48"/>
        </w:rPr>
        <w:t xml:space="preserve"> </w:t>
      </w:r>
      <w:r w:rsidRPr="00A1138E">
        <w:rPr>
          <w:rFonts w:ascii="Times New Roman" w:hAnsi="Times New Roman" w:cs="Times New Roman"/>
        </w:rPr>
        <w:t>МБОУ СОШ №</w:t>
      </w:r>
      <w:r w:rsidRPr="00A1138E"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5</w:t>
      </w:r>
      <w:r w:rsidRPr="00A1138E">
        <w:rPr>
          <w:rFonts w:ascii="Times New Roman" w:hAnsi="Times New Roman" w:cs="Times New Roman"/>
          <w:spacing w:val="2"/>
        </w:rPr>
        <w:t xml:space="preserve"> </w:t>
      </w:r>
      <w:r w:rsidRPr="00A1138E">
        <w:rPr>
          <w:rFonts w:ascii="Times New Roman" w:hAnsi="Times New Roman" w:cs="Times New Roman"/>
        </w:rPr>
        <w:t>заложены</w:t>
      </w:r>
      <w:r w:rsidRPr="00A1138E">
        <w:rPr>
          <w:rFonts w:ascii="Times New Roman" w:hAnsi="Times New Roman" w:cs="Times New Roman"/>
          <w:spacing w:val="8"/>
        </w:rPr>
        <w:t xml:space="preserve"> </w:t>
      </w:r>
      <w:r w:rsidRPr="00A1138E">
        <w:rPr>
          <w:rFonts w:ascii="Times New Roman" w:hAnsi="Times New Roman" w:cs="Times New Roman"/>
          <w:i/>
          <w:iCs/>
        </w:rPr>
        <w:t>дифференцированный</w:t>
      </w:r>
      <w:r w:rsidRPr="00A1138E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A1138E">
        <w:rPr>
          <w:rFonts w:ascii="Times New Roman" w:hAnsi="Times New Roman" w:cs="Times New Roman"/>
        </w:rPr>
        <w:t>и</w:t>
      </w:r>
      <w:r w:rsidRPr="00A1138E">
        <w:rPr>
          <w:rFonts w:ascii="Times New Roman" w:hAnsi="Times New Roman" w:cs="Times New Roman"/>
          <w:spacing w:val="-2"/>
        </w:rPr>
        <w:t xml:space="preserve"> </w:t>
      </w:r>
      <w:r w:rsidRPr="00A1138E">
        <w:rPr>
          <w:rFonts w:ascii="Times New Roman" w:hAnsi="Times New Roman" w:cs="Times New Roman"/>
          <w:i/>
          <w:iCs/>
        </w:rPr>
        <w:t>деятельностный</w:t>
      </w:r>
      <w:r w:rsidRPr="00A1138E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A1138E">
        <w:rPr>
          <w:rFonts w:ascii="Times New Roman" w:hAnsi="Times New Roman" w:cs="Times New Roman"/>
          <w:i/>
          <w:iCs/>
        </w:rPr>
        <w:t>подходы</w:t>
      </w:r>
      <w:r>
        <w:rPr>
          <w:rFonts w:ascii="Times New Roman" w:hAnsi="Times New Roman" w:cs="Times New Roman"/>
        </w:rPr>
        <w:t>.</w:t>
      </w:r>
    </w:p>
    <w:p w:rsidR="00B22F29" w:rsidRPr="00B22F29" w:rsidRDefault="00B22F29" w:rsidP="00B22F29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22F29">
        <w:rPr>
          <w:rFonts w:ascii="Times New Roman" w:hAnsi="Times New Roman" w:cs="Times New Roman"/>
        </w:rPr>
        <w:t>Дифференцированный</w:t>
      </w:r>
      <w:r w:rsidRPr="00B22F29">
        <w:rPr>
          <w:rFonts w:ascii="Times New Roman" w:hAnsi="Times New Roman" w:cs="Times New Roman"/>
          <w:spacing w:val="55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подход</w:t>
      </w:r>
      <w:r w:rsidRPr="00B22F29">
        <w:rPr>
          <w:rFonts w:ascii="Times New Roman" w:hAnsi="Times New Roman" w:cs="Times New Roman"/>
          <w:spacing w:val="55"/>
        </w:rPr>
        <w:t xml:space="preserve"> </w:t>
      </w:r>
      <w:r w:rsidRPr="00B22F29">
        <w:rPr>
          <w:rFonts w:ascii="Times New Roman" w:hAnsi="Times New Roman" w:cs="Times New Roman"/>
        </w:rPr>
        <w:t>к</w:t>
      </w:r>
      <w:r w:rsidRPr="00B22F29">
        <w:rPr>
          <w:rFonts w:ascii="Times New Roman" w:hAnsi="Times New Roman" w:cs="Times New Roman"/>
          <w:spacing w:val="54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разработке</w:t>
      </w:r>
      <w:r w:rsidRPr="00B22F29">
        <w:rPr>
          <w:rFonts w:ascii="Times New Roman" w:hAnsi="Times New Roman" w:cs="Times New Roman"/>
          <w:spacing w:val="55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55"/>
        </w:rPr>
        <w:t xml:space="preserve"> </w:t>
      </w:r>
      <w:r w:rsidRPr="00B22F29">
        <w:rPr>
          <w:rFonts w:ascii="Times New Roman" w:hAnsi="Times New Roman" w:cs="Times New Roman"/>
        </w:rPr>
        <w:t>реализации</w:t>
      </w:r>
      <w:r w:rsidRPr="00B22F29">
        <w:rPr>
          <w:rFonts w:ascii="Times New Roman" w:hAnsi="Times New Roman" w:cs="Times New Roman"/>
          <w:spacing w:val="54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АООП</w:t>
      </w:r>
      <w:r w:rsidRPr="00B22F29">
        <w:rPr>
          <w:rFonts w:ascii="Times New Roman" w:hAnsi="Times New Roman" w:cs="Times New Roman"/>
          <w:spacing w:val="55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НОО</w:t>
      </w:r>
      <w:r w:rsidRPr="00B22F29">
        <w:rPr>
          <w:rFonts w:ascii="Times New Roman" w:hAnsi="Times New Roman" w:cs="Times New Roman"/>
          <w:spacing w:val="38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обучающихся</w:t>
      </w:r>
      <w:r w:rsidRPr="00B22F29">
        <w:rPr>
          <w:rFonts w:ascii="Times New Roman" w:hAnsi="Times New Roman" w:cs="Times New Roman"/>
          <w:spacing w:val="1"/>
        </w:rPr>
        <w:t xml:space="preserve"> </w:t>
      </w:r>
      <w:r w:rsidRPr="00B22F29">
        <w:rPr>
          <w:rFonts w:ascii="Times New Roman" w:hAnsi="Times New Roman" w:cs="Times New Roman"/>
        </w:rPr>
        <w:t>с</w:t>
      </w:r>
      <w:r w:rsidRPr="00B22F29">
        <w:rPr>
          <w:rFonts w:ascii="Times New Roman" w:hAnsi="Times New Roman" w:cs="Times New Roman"/>
          <w:spacing w:val="2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ЗПР</w:t>
      </w:r>
      <w:r w:rsidRPr="00B22F29">
        <w:rPr>
          <w:rFonts w:ascii="Times New Roman" w:hAnsi="Times New Roman" w:cs="Times New Roman"/>
        </w:rPr>
        <w:t xml:space="preserve"> предполагает</w:t>
      </w:r>
      <w:r w:rsidRPr="00B22F29">
        <w:rPr>
          <w:rFonts w:ascii="Times New Roman" w:hAnsi="Times New Roman" w:cs="Times New Roman"/>
          <w:spacing w:val="-1"/>
        </w:rPr>
        <w:t xml:space="preserve"> учет </w:t>
      </w:r>
      <w:r w:rsidRPr="00B22F29">
        <w:rPr>
          <w:rFonts w:ascii="Times New Roman" w:hAnsi="Times New Roman" w:cs="Times New Roman"/>
        </w:rPr>
        <w:t>их</w:t>
      </w:r>
      <w:r w:rsidRPr="00B22F29">
        <w:rPr>
          <w:rFonts w:ascii="Times New Roman" w:hAnsi="Times New Roman" w:cs="Times New Roman"/>
          <w:spacing w:val="-4"/>
        </w:rPr>
        <w:t xml:space="preserve"> </w:t>
      </w:r>
      <w:r w:rsidRPr="00B22F29">
        <w:rPr>
          <w:rFonts w:ascii="Times New Roman" w:hAnsi="Times New Roman" w:cs="Times New Roman"/>
        </w:rPr>
        <w:t>особых</w:t>
      </w:r>
      <w:r w:rsidRPr="00B22F29">
        <w:rPr>
          <w:rFonts w:ascii="Times New Roman" w:hAnsi="Times New Roman" w:cs="Times New Roman"/>
          <w:spacing w:val="-3"/>
        </w:rPr>
        <w:t xml:space="preserve"> </w:t>
      </w:r>
      <w:r w:rsidRPr="00B22F29">
        <w:rPr>
          <w:rFonts w:ascii="Times New Roman" w:hAnsi="Times New Roman" w:cs="Times New Roman"/>
        </w:rPr>
        <w:t>образовательных</w:t>
      </w:r>
      <w:r w:rsidRPr="00B22F29">
        <w:rPr>
          <w:rFonts w:ascii="Times New Roman" w:hAnsi="Times New Roman" w:cs="Times New Roman"/>
          <w:spacing w:val="-4"/>
        </w:rPr>
        <w:t xml:space="preserve"> </w:t>
      </w:r>
      <w:r w:rsidRPr="00B22F29">
        <w:rPr>
          <w:rFonts w:ascii="Times New Roman" w:hAnsi="Times New Roman" w:cs="Times New Roman"/>
        </w:rPr>
        <w:t>потребностей,</w:t>
      </w:r>
      <w:r w:rsidRPr="00B22F29">
        <w:rPr>
          <w:rFonts w:ascii="Times New Roman" w:hAnsi="Times New Roman" w:cs="Times New Roman"/>
          <w:spacing w:val="56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которые</w:t>
      </w:r>
      <w:r w:rsidRPr="00B22F29">
        <w:rPr>
          <w:rFonts w:ascii="Times New Roman" w:hAnsi="Times New Roman" w:cs="Times New Roman"/>
          <w:spacing w:val="34"/>
        </w:rPr>
        <w:t xml:space="preserve"> </w:t>
      </w:r>
      <w:r w:rsidRPr="00B22F29">
        <w:rPr>
          <w:rFonts w:ascii="Times New Roman" w:hAnsi="Times New Roman" w:cs="Times New Roman"/>
        </w:rPr>
        <w:t>проявляются</w:t>
      </w:r>
      <w:r w:rsidRPr="00B22F29">
        <w:rPr>
          <w:rFonts w:ascii="Times New Roman" w:hAnsi="Times New Roman" w:cs="Times New Roman"/>
          <w:spacing w:val="34"/>
        </w:rPr>
        <w:t xml:space="preserve"> </w:t>
      </w:r>
      <w:r w:rsidRPr="00B22F29">
        <w:rPr>
          <w:rFonts w:ascii="Times New Roman" w:hAnsi="Times New Roman" w:cs="Times New Roman"/>
        </w:rPr>
        <w:t>в</w:t>
      </w:r>
      <w:r w:rsidRPr="00B22F29">
        <w:rPr>
          <w:rFonts w:ascii="Times New Roman" w:hAnsi="Times New Roman" w:cs="Times New Roman"/>
          <w:spacing w:val="31"/>
        </w:rPr>
        <w:t xml:space="preserve"> </w:t>
      </w:r>
      <w:r w:rsidRPr="00B22F29">
        <w:rPr>
          <w:rFonts w:ascii="Times New Roman" w:hAnsi="Times New Roman" w:cs="Times New Roman"/>
        </w:rPr>
        <w:t>неоднородности</w:t>
      </w:r>
      <w:r w:rsidRPr="00B22F29">
        <w:rPr>
          <w:rFonts w:ascii="Times New Roman" w:hAnsi="Times New Roman" w:cs="Times New Roman"/>
          <w:spacing w:val="33"/>
        </w:rPr>
        <w:t xml:space="preserve"> </w:t>
      </w:r>
      <w:r w:rsidRPr="00B22F29">
        <w:rPr>
          <w:rFonts w:ascii="Times New Roman" w:hAnsi="Times New Roman" w:cs="Times New Roman"/>
        </w:rPr>
        <w:t>по</w:t>
      </w:r>
      <w:r w:rsidRPr="00B22F29">
        <w:rPr>
          <w:rFonts w:ascii="Times New Roman" w:hAnsi="Times New Roman" w:cs="Times New Roman"/>
          <w:spacing w:val="32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возможностям</w:t>
      </w:r>
      <w:r w:rsidRPr="00B22F29">
        <w:rPr>
          <w:rFonts w:ascii="Times New Roman" w:hAnsi="Times New Roman" w:cs="Times New Roman"/>
          <w:spacing w:val="35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освоения</w:t>
      </w:r>
      <w:r w:rsidRPr="00B22F29">
        <w:rPr>
          <w:rFonts w:ascii="Times New Roman" w:hAnsi="Times New Roman" w:cs="Times New Roman"/>
          <w:spacing w:val="33"/>
        </w:rPr>
        <w:t xml:space="preserve"> </w:t>
      </w:r>
      <w:r w:rsidRPr="00B22F29">
        <w:rPr>
          <w:rFonts w:ascii="Times New Roman" w:hAnsi="Times New Roman" w:cs="Times New Roman"/>
        </w:rPr>
        <w:t>содержания</w:t>
      </w:r>
      <w:r w:rsidRPr="00B22F29">
        <w:rPr>
          <w:rFonts w:ascii="Times New Roman" w:hAnsi="Times New Roman" w:cs="Times New Roman"/>
          <w:spacing w:val="53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образования.</w:t>
      </w:r>
      <w:r w:rsidRPr="00B22F29">
        <w:rPr>
          <w:rFonts w:ascii="Times New Roman" w:hAnsi="Times New Roman" w:cs="Times New Roman"/>
          <w:spacing w:val="54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Это</w:t>
      </w:r>
      <w:r w:rsidRPr="00B22F29">
        <w:rPr>
          <w:rFonts w:ascii="Times New Roman" w:hAnsi="Times New Roman" w:cs="Times New Roman"/>
          <w:spacing w:val="52"/>
        </w:rPr>
        <w:t xml:space="preserve"> </w:t>
      </w:r>
      <w:r w:rsidRPr="00B22F29">
        <w:rPr>
          <w:rFonts w:ascii="Times New Roman" w:hAnsi="Times New Roman" w:cs="Times New Roman"/>
        </w:rPr>
        <w:t>обусловливает</w:t>
      </w:r>
      <w:r w:rsidRPr="00B22F29">
        <w:rPr>
          <w:rFonts w:ascii="Times New Roman" w:hAnsi="Times New Roman" w:cs="Times New Roman"/>
          <w:spacing w:val="50"/>
        </w:rPr>
        <w:t xml:space="preserve"> </w:t>
      </w:r>
      <w:r w:rsidRPr="00B22F29">
        <w:rPr>
          <w:rFonts w:ascii="Times New Roman" w:hAnsi="Times New Roman" w:cs="Times New Roman"/>
        </w:rPr>
        <w:t>необходимость</w:t>
      </w:r>
      <w:r w:rsidRPr="00B22F29">
        <w:rPr>
          <w:rFonts w:ascii="Times New Roman" w:hAnsi="Times New Roman" w:cs="Times New Roman"/>
          <w:spacing w:val="50"/>
        </w:rPr>
        <w:t xml:space="preserve"> </w:t>
      </w:r>
      <w:r w:rsidRPr="00B22F29">
        <w:rPr>
          <w:rFonts w:ascii="Times New Roman" w:hAnsi="Times New Roman" w:cs="Times New Roman"/>
        </w:rPr>
        <w:t>создания</w:t>
      </w:r>
      <w:r w:rsidRPr="00B22F29">
        <w:rPr>
          <w:rFonts w:ascii="Times New Roman" w:hAnsi="Times New Roman" w:cs="Times New Roman"/>
          <w:spacing w:val="53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62"/>
        </w:rPr>
        <w:t xml:space="preserve"> </w:t>
      </w:r>
      <w:r w:rsidRPr="00B22F29">
        <w:rPr>
          <w:rFonts w:ascii="Times New Roman" w:hAnsi="Times New Roman" w:cs="Times New Roman"/>
        </w:rPr>
        <w:t>реализации</w:t>
      </w:r>
      <w:r w:rsidRPr="00B22F29">
        <w:rPr>
          <w:rFonts w:ascii="Times New Roman" w:hAnsi="Times New Roman" w:cs="Times New Roman"/>
          <w:spacing w:val="51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разных</w:t>
      </w:r>
      <w:r w:rsidRPr="00B22F29">
        <w:rPr>
          <w:rFonts w:ascii="Times New Roman" w:hAnsi="Times New Roman" w:cs="Times New Roman"/>
          <w:spacing w:val="50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вариантов</w:t>
      </w:r>
      <w:r w:rsidRPr="00B22F29">
        <w:rPr>
          <w:rFonts w:ascii="Times New Roman" w:hAnsi="Times New Roman" w:cs="Times New Roman"/>
          <w:spacing w:val="57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АООП</w:t>
      </w:r>
      <w:r w:rsidRPr="00B22F29">
        <w:rPr>
          <w:rFonts w:ascii="Times New Roman" w:hAnsi="Times New Roman" w:cs="Times New Roman"/>
          <w:spacing w:val="59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НОО</w:t>
      </w:r>
      <w:r w:rsidRPr="00B22F29">
        <w:rPr>
          <w:rFonts w:ascii="Times New Roman" w:hAnsi="Times New Roman" w:cs="Times New Roman"/>
          <w:spacing w:val="59"/>
        </w:rPr>
        <w:t xml:space="preserve"> </w:t>
      </w:r>
      <w:r w:rsidRPr="00B22F29">
        <w:rPr>
          <w:rFonts w:ascii="Times New Roman" w:hAnsi="Times New Roman" w:cs="Times New Roman"/>
        </w:rPr>
        <w:t>обучающихся</w:t>
      </w:r>
      <w:r w:rsidRPr="00B22F29">
        <w:rPr>
          <w:rFonts w:ascii="Times New Roman" w:hAnsi="Times New Roman" w:cs="Times New Roman"/>
          <w:spacing w:val="61"/>
        </w:rPr>
        <w:t xml:space="preserve"> </w:t>
      </w:r>
      <w:r w:rsidRPr="00B22F29">
        <w:rPr>
          <w:rFonts w:ascii="Times New Roman" w:hAnsi="Times New Roman" w:cs="Times New Roman"/>
        </w:rPr>
        <w:t>с</w:t>
      </w:r>
      <w:r w:rsidRPr="00B22F29">
        <w:rPr>
          <w:rFonts w:ascii="Times New Roman" w:hAnsi="Times New Roman" w:cs="Times New Roman"/>
          <w:spacing w:val="59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ЗПР,</w:t>
      </w:r>
      <w:r w:rsidRPr="00B22F29">
        <w:rPr>
          <w:rFonts w:ascii="Times New Roman" w:hAnsi="Times New Roman" w:cs="Times New Roman"/>
          <w:spacing w:val="61"/>
        </w:rPr>
        <w:t xml:space="preserve"> </w:t>
      </w:r>
      <w:r w:rsidRPr="00B22F29">
        <w:rPr>
          <w:rFonts w:ascii="Times New Roman" w:hAnsi="Times New Roman" w:cs="Times New Roman"/>
        </w:rPr>
        <w:t>в</w:t>
      </w:r>
      <w:r w:rsidRPr="00B22F29">
        <w:rPr>
          <w:rFonts w:ascii="Times New Roman" w:hAnsi="Times New Roman" w:cs="Times New Roman"/>
          <w:spacing w:val="57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том</w:t>
      </w:r>
      <w:r w:rsidRPr="00B22F29">
        <w:rPr>
          <w:rFonts w:ascii="Times New Roman" w:hAnsi="Times New Roman" w:cs="Times New Roman"/>
          <w:spacing w:val="61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числе</w:t>
      </w:r>
      <w:r w:rsidRPr="00B22F29">
        <w:rPr>
          <w:rFonts w:ascii="Times New Roman" w:hAnsi="Times New Roman" w:cs="Times New Roman"/>
          <w:spacing w:val="60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59"/>
        </w:rPr>
        <w:t xml:space="preserve"> </w:t>
      </w:r>
      <w:r w:rsidRPr="00B22F29">
        <w:rPr>
          <w:rFonts w:ascii="Times New Roman" w:hAnsi="Times New Roman" w:cs="Times New Roman"/>
        </w:rPr>
        <w:t>на</w:t>
      </w:r>
      <w:r w:rsidRPr="00B22F29">
        <w:rPr>
          <w:rFonts w:ascii="Times New Roman" w:hAnsi="Times New Roman" w:cs="Times New Roman"/>
          <w:spacing w:val="5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основе</w:t>
      </w:r>
      <w:r w:rsidRPr="00B22F29">
        <w:rPr>
          <w:rFonts w:ascii="Times New Roman" w:hAnsi="Times New Roman" w:cs="Times New Roman"/>
          <w:spacing w:val="39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индивидуального</w:t>
      </w:r>
      <w:r w:rsidRPr="00B22F29">
        <w:rPr>
          <w:rFonts w:ascii="Times New Roman" w:hAnsi="Times New Roman" w:cs="Times New Roman"/>
          <w:spacing w:val="-15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учебного</w:t>
      </w:r>
      <w:r w:rsidRPr="00B22F29">
        <w:rPr>
          <w:rFonts w:ascii="Times New Roman" w:hAnsi="Times New Roman" w:cs="Times New Roman"/>
          <w:spacing w:val="-18"/>
        </w:rPr>
        <w:t xml:space="preserve"> </w:t>
      </w:r>
      <w:r w:rsidRPr="00B22F29">
        <w:rPr>
          <w:rFonts w:ascii="Times New Roman" w:hAnsi="Times New Roman" w:cs="Times New Roman"/>
        </w:rPr>
        <w:t>плана.</w:t>
      </w:r>
    </w:p>
    <w:p w:rsidR="00B22F29" w:rsidRPr="00B22F29" w:rsidRDefault="00B22F29" w:rsidP="00B22F29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22F29">
        <w:rPr>
          <w:rFonts w:ascii="Times New Roman" w:hAnsi="Times New Roman" w:cs="Times New Roman"/>
        </w:rPr>
        <w:t>Применение</w:t>
      </w:r>
      <w:r w:rsidRPr="00B22F29">
        <w:rPr>
          <w:rFonts w:ascii="Times New Roman" w:hAnsi="Times New Roman" w:cs="Times New Roman"/>
          <w:spacing w:val="-1"/>
        </w:rPr>
        <w:t xml:space="preserve"> </w:t>
      </w:r>
      <w:r w:rsidRPr="00B22F29">
        <w:rPr>
          <w:rFonts w:ascii="Times New Roman" w:hAnsi="Times New Roman" w:cs="Times New Roman"/>
        </w:rPr>
        <w:t xml:space="preserve">дифференцированного </w:t>
      </w:r>
      <w:r w:rsidRPr="00B22F29">
        <w:rPr>
          <w:rFonts w:ascii="Times New Roman" w:hAnsi="Times New Roman" w:cs="Times New Roman"/>
          <w:spacing w:val="-1"/>
        </w:rPr>
        <w:t>подхода</w:t>
      </w:r>
      <w:r w:rsidRPr="00B22F29">
        <w:rPr>
          <w:rFonts w:ascii="Times New Roman" w:hAnsi="Times New Roman" w:cs="Times New Roman"/>
        </w:rPr>
        <w:t xml:space="preserve"> к</w:t>
      </w:r>
      <w:r w:rsidRPr="00B22F29">
        <w:rPr>
          <w:rFonts w:ascii="Times New Roman" w:hAnsi="Times New Roman" w:cs="Times New Roman"/>
          <w:spacing w:val="-1"/>
        </w:rPr>
        <w:t xml:space="preserve"> </w:t>
      </w:r>
      <w:r w:rsidRPr="00B22F29">
        <w:rPr>
          <w:rFonts w:ascii="Times New Roman" w:hAnsi="Times New Roman" w:cs="Times New Roman"/>
        </w:rPr>
        <w:t>созданию</w:t>
      </w:r>
      <w:r w:rsidRPr="00B22F29">
        <w:rPr>
          <w:rFonts w:ascii="Times New Roman" w:hAnsi="Times New Roman" w:cs="Times New Roman"/>
          <w:spacing w:val="-3"/>
        </w:rPr>
        <w:t xml:space="preserve"> </w:t>
      </w:r>
      <w:r w:rsidRPr="00B22F29">
        <w:rPr>
          <w:rFonts w:ascii="Times New Roman" w:hAnsi="Times New Roman" w:cs="Times New Roman"/>
        </w:rPr>
        <w:t>и реализации</w:t>
      </w:r>
      <w:r w:rsidRPr="00B22F29">
        <w:rPr>
          <w:rFonts w:ascii="Times New Roman" w:hAnsi="Times New Roman" w:cs="Times New Roman"/>
          <w:spacing w:val="-1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АООП</w:t>
      </w:r>
      <w:r w:rsidRPr="00B22F29">
        <w:rPr>
          <w:rFonts w:ascii="Times New Roman" w:hAnsi="Times New Roman" w:cs="Times New Roman"/>
          <w:spacing w:val="24"/>
          <w:w w:val="99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НОО</w:t>
      </w:r>
      <w:r w:rsidRPr="00B22F29">
        <w:rPr>
          <w:rFonts w:ascii="Times New Roman" w:hAnsi="Times New Roman" w:cs="Times New Roman"/>
          <w:spacing w:val="24"/>
        </w:rPr>
        <w:t xml:space="preserve"> </w:t>
      </w:r>
      <w:r w:rsidRPr="00B22F29">
        <w:rPr>
          <w:rFonts w:ascii="Times New Roman" w:hAnsi="Times New Roman" w:cs="Times New Roman"/>
        </w:rPr>
        <w:t>обеспечивает</w:t>
      </w:r>
      <w:r w:rsidRPr="00B22F29">
        <w:rPr>
          <w:rFonts w:ascii="Times New Roman" w:hAnsi="Times New Roman" w:cs="Times New Roman"/>
          <w:spacing w:val="22"/>
        </w:rPr>
        <w:t xml:space="preserve"> </w:t>
      </w:r>
      <w:r w:rsidRPr="00B22F29">
        <w:rPr>
          <w:rFonts w:ascii="Times New Roman" w:hAnsi="Times New Roman" w:cs="Times New Roman"/>
        </w:rPr>
        <w:t>разнообразие</w:t>
      </w:r>
      <w:r w:rsidRPr="00B22F29">
        <w:rPr>
          <w:rFonts w:ascii="Times New Roman" w:hAnsi="Times New Roman" w:cs="Times New Roman"/>
          <w:spacing w:val="24"/>
        </w:rPr>
        <w:t xml:space="preserve"> </w:t>
      </w:r>
      <w:r w:rsidRPr="00B22F29">
        <w:rPr>
          <w:rFonts w:ascii="Times New Roman" w:hAnsi="Times New Roman" w:cs="Times New Roman"/>
        </w:rPr>
        <w:t>содержания,</w:t>
      </w:r>
      <w:r w:rsidRPr="00B22F29">
        <w:rPr>
          <w:rFonts w:ascii="Times New Roman" w:hAnsi="Times New Roman" w:cs="Times New Roman"/>
          <w:spacing w:val="26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предоставляя</w:t>
      </w:r>
      <w:r w:rsidRPr="00B22F29">
        <w:rPr>
          <w:rFonts w:ascii="Times New Roman" w:hAnsi="Times New Roman" w:cs="Times New Roman"/>
          <w:spacing w:val="24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обучающимся</w:t>
      </w:r>
      <w:r w:rsidRPr="00B22F29">
        <w:rPr>
          <w:rFonts w:ascii="Times New Roman" w:hAnsi="Times New Roman" w:cs="Times New Roman"/>
          <w:spacing w:val="24"/>
        </w:rPr>
        <w:t xml:space="preserve"> </w:t>
      </w:r>
      <w:r w:rsidRPr="00B22F29">
        <w:rPr>
          <w:rFonts w:ascii="Times New Roman" w:hAnsi="Times New Roman" w:cs="Times New Roman"/>
        </w:rPr>
        <w:t>с</w:t>
      </w:r>
      <w:r w:rsidRPr="00B22F29">
        <w:rPr>
          <w:rFonts w:ascii="Times New Roman" w:hAnsi="Times New Roman" w:cs="Times New Roman"/>
          <w:spacing w:val="25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ЗПР</w:t>
      </w:r>
      <w:r w:rsidRPr="00B22F29">
        <w:rPr>
          <w:rFonts w:ascii="Times New Roman" w:hAnsi="Times New Roman" w:cs="Times New Roman"/>
          <w:spacing w:val="62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возможность</w:t>
      </w:r>
      <w:r w:rsidRPr="00B22F29">
        <w:rPr>
          <w:rFonts w:ascii="Times New Roman" w:hAnsi="Times New Roman" w:cs="Times New Roman"/>
          <w:spacing w:val="-20"/>
        </w:rPr>
        <w:t xml:space="preserve"> </w:t>
      </w:r>
      <w:r w:rsidRPr="00B22F29">
        <w:rPr>
          <w:rFonts w:ascii="Times New Roman" w:hAnsi="Times New Roman" w:cs="Times New Roman"/>
        </w:rPr>
        <w:t>реализовать</w:t>
      </w:r>
      <w:r w:rsidRPr="00B22F29">
        <w:rPr>
          <w:rFonts w:ascii="Times New Roman" w:hAnsi="Times New Roman" w:cs="Times New Roman"/>
          <w:spacing w:val="-19"/>
        </w:rPr>
        <w:t xml:space="preserve"> </w:t>
      </w:r>
      <w:r w:rsidRPr="00B22F29">
        <w:rPr>
          <w:rFonts w:ascii="Times New Roman" w:hAnsi="Times New Roman" w:cs="Times New Roman"/>
        </w:rPr>
        <w:t>индивидуальный</w:t>
      </w:r>
      <w:r w:rsidRPr="00B22F29">
        <w:rPr>
          <w:rFonts w:ascii="Times New Roman" w:hAnsi="Times New Roman" w:cs="Times New Roman"/>
          <w:spacing w:val="-18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потенциал</w:t>
      </w:r>
      <w:r w:rsidRPr="00B22F29">
        <w:rPr>
          <w:rFonts w:ascii="Times New Roman" w:hAnsi="Times New Roman" w:cs="Times New Roman"/>
          <w:spacing w:val="-17"/>
        </w:rPr>
        <w:t xml:space="preserve"> </w:t>
      </w:r>
      <w:r w:rsidRPr="00B22F29">
        <w:rPr>
          <w:rFonts w:ascii="Times New Roman" w:hAnsi="Times New Roman" w:cs="Times New Roman"/>
        </w:rPr>
        <w:t>развития.</w:t>
      </w:r>
    </w:p>
    <w:p w:rsidR="00B22F29" w:rsidRPr="00B22F29" w:rsidRDefault="00B22F29" w:rsidP="00B22F29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22F29">
        <w:rPr>
          <w:rFonts w:ascii="Times New Roman" w:hAnsi="Times New Roman" w:cs="Times New Roman"/>
        </w:rPr>
        <w:t>Деятельностный</w:t>
      </w:r>
      <w:r w:rsidRPr="00B22F29">
        <w:rPr>
          <w:rFonts w:ascii="Times New Roman" w:hAnsi="Times New Roman" w:cs="Times New Roman"/>
          <w:spacing w:val="34"/>
        </w:rPr>
        <w:t xml:space="preserve"> </w:t>
      </w:r>
      <w:r w:rsidRPr="00B22F29">
        <w:rPr>
          <w:rFonts w:ascii="Times New Roman" w:hAnsi="Times New Roman" w:cs="Times New Roman"/>
        </w:rPr>
        <w:t>подход</w:t>
      </w:r>
      <w:r w:rsidRPr="00B22F29">
        <w:rPr>
          <w:rFonts w:ascii="Times New Roman" w:hAnsi="Times New Roman" w:cs="Times New Roman"/>
          <w:spacing w:val="37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основывается</w:t>
      </w:r>
      <w:r w:rsidRPr="00B22F29">
        <w:rPr>
          <w:rFonts w:ascii="Times New Roman" w:hAnsi="Times New Roman" w:cs="Times New Roman"/>
          <w:spacing w:val="37"/>
        </w:rPr>
        <w:t xml:space="preserve"> </w:t>
      </w:r>
      <w:r w:rsidRPr="00B22F29">
        <w:rPr>
          <w:rFonts w:ascii="Times New Roman" w:hAnsi="Times New Roman" w:cs="Times New Roman"/>
        </w:rPr>
        <w:t>на</w:t>
      </w:r>
      <w:r w:rsidRPr="00B22F29">
        <w:rPr>
          <w:rFonts w:ascii="Times New Roman" w:hAnsi="Times New Roman" w:cs="Times New Roman"/>
          <w:spacing w:val="32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теоретических</w:t>
      </w:r>
      <w:r w:rsidRPr="00B22F29">
        <w:rPr>
          <w:rFonts w:ascii="Times New Roman" w:hAnsi="Times New Roman" w:cs="Times New Roman"/>
          <w:spacing w:val="31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положениях</w:t>
      </w:r>
      <w:r w:rsidRPr="00B22F29">
        <w:rPr>
          <w:rFonts w:ascii="Times New Roman" w:hAnsi="Times New Roman" w:cs="Times New Roman"/>
          <w:spacing w:val="52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отечественной</w:t>
      </w:r>
      <w:r w:rsidRPr="00B22F29">
        <w:rPr>
          <w:rFonts w:ascii="Times New Roman" w:hAnsi="Times New Roman" w:cs="Times New Roman"/>
          <w:spacing w:val="9"/>
        </w:rPr>
        <w:t xml:space="preserve"> </w:t>
      </w:r>
      <w:r w:rsidRPr="00B22F29">
        <w:rPr>
          <w:rFonts w:ascii="Times New Roman" w:hAnsi="Times New Roman" w:cs="Times New Roman"/>
        </w:rPr>
        <w:t>психологической</w:t>
      </w:r>
      <w:r w:rsidRPr="00B22F29">
        <w:rPr>
          <w:rFonts w:ascii="Times New Roman" w:hAnsi="Times New Roman" w:cs="Times New Roman"/>
          <w:spacing w:val="4"/>
        </w:rPr>
        <w:t xml:space="preserve"> </w:t>
      </w:r>
      <w:r w:rsidRPr="00B22F29">
        <w:rPr>
          <w:rFonts w:ascii="Times New Roman" w:hAnsi="Times New Roman" w:cs="Times New Roman"/>
        </w:rPr>
        <w:t>науки,</w:t>
      </w:r>
      <w:r w:rsidRPr="00B22F29">
        <w:rPr>
          <w:rFonts w:ascii="Times New Roman" w:hAnsi="Times New Roman" w:cs="Times New Roman"/>
          <w:spacing w:val="11"/>
        </w:rPr>
        <w:t xml:space="preserve"> </w:t>
      </w:r>
      <w:r w:rsidRPr="00B22F29">
        <w:rPr>
          <w:rFonts w:ascii="Times New Roman" w:hAnsi="Times New Roman" w:cs="Times New Roman"/>
        </w:rPr>
        <w:t>раскрывающих</w:t>
      </w:r>
      <w:r w:rsidRPr="00B22F29">
        <w:rPr>
          <w:rFonts w:ascii="Times New Roman" w:hAnsi="Times New Roman" w:cs="Times New Roman"/>
          <w:spacing w:val="2"/>
        </w:rPr>
        <w:t xml:space="preserve"> </w:t>
      </w:r>
      <w:r w:rsidRPr="00B22F29">
        <w:rPr>
          <w:rFonts w:ascii="Times New Roman" w:hAnsi="Times New Roman" w:cs="Times New Roman"/>
        </w:rPr>
        <w:t>основные</w:t>
      </w:r>
      <w:r w:rsidRPr="00B22F29">
        <w:rPr>
          <w:rFonts w:ascii="Times New Roman" w:hAnsi="Times New Roman" w:cs="Times New Roman"/>
          <w:spacing w:val="5"/>
        </w:rPr>
        <w:t xml:space="preserve"> </w:t>
      </w:r>
      <w:r w:rsidRPr="00B22F29">
        <w:rPr>
          <w:rFonts w:ascii="Times New Roman" w:hAnsi="Times New Roman" w:cs="Times New Roman"/>
        </w:rPr>
        <w:t>закономерности</w:t>
      </w:r>
      <w:r w:rsidRPr="00B22F29">
        <w:rPr>
          <w:rFonts w:ascii="Times New Roman" w:hAnsi="Times New Roman" w:cs="Times New Roman"/>
          <w:spacing w:val="60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процесса</w:t>
      </w:r>
      <w:r w:rsidRPr="00B22F29">
        <w:rPr>
          <w:rFonts w:ascii="Times New Roman" w:hAnsi="Times New Roman" w:cs="Times New Roman"/>
          <w:spacing w:val="62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обучения</w:t>
      </w:r>
      <w:r w:rsidRPr="00B22F29">
        <w:rPr>
          <w:rFonts w:ascii="Times New Roman" w:hAnsi="Times New Roman" w:cs="Times New Roman"/>
          <w:spacing w:val="62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61"/>
        </w:rPr>
        <w:t xml:space="preserve"> </w:t>
      </w:r>
      <w:r w:rsidRPr="00B22F29">
        <w:rPr>
          <w:rFonts w:ascii="Times New Roman" w:hAnsi="Times New Roman" w:cs="Times New Roman"/>
        </w:rPr>
        <w:t>воспитания</w:t>
      </w:r>
      <w:r w:rsidRPr="00B22F29">
        <w:rPr>
          <w:rFonts w:ascii="Times New Roman" w:hAnsi="Times New Roman" w:cs="Times New Roman"/>
          <w:spacing w:val="63"/>
        </w:rPr>
        <w:t xml:space="preserve"> </w:t>
      </w:r>
      <w:r w:rsidRPr="00B22F29">
        <w:rPr>
          <w:rFonts w:ascii="Times New Roman" w:hAnsi="Times New Roman" w:cs="Times New Roman"/>
        </w:rPr>
        <w:t>обучающихся,</w:t>
      </w:r>
      <w:r w:rsidRPr="00B22F29">
        <w:rPr>
          <w:rFonts w:ascii="Times New Roman" w:hAnsi="Times New Roman" w:cs="Times New Roman"/>
          <w:spacing w:val="64"/>
        </w:rPr>
        <w:t xml:space="preserve"> </w:t>
      </w:r>
      <w:r w:rsidRPr="00B22F29">
        <w:rPr>
          <w:rFonts w:ascii="Times New Roman" w:hAnsi="Times New Roman" w:cs="Times New Roman"/>
        </w:rPr>
        <w:t>структуру</w:t>
      </w:r>
      <w:r w:rsidRPr="00B22F29">
        <w:rPr>
          <w:rFonts w:ascii="Times New Roman" w:hAnsi="Times New Roman" w:cs="Times New Roman"/>
          <w:spacing w:val="57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образовательной</w:t>
      </w:r>
      <w:r w:rsidRPr="00B22F29">
        <w:rPr>
          <w:rFonts w:ascii="Times New Roman" w:hAnsi="Times New Roman" w:cs="Times New Roman"/>
          <w:spacing w:val="29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деятельности</w:t>
      </w:r>
      <w:r w:rsidRPr="00B22F29">
        <w:rPr>
          <w:rFonts w:ascii="Times New Roman" w:hAnsi="Times New Roman" w:cs="Times New Roman"/>
          <w:spacing w:val="35"/>
        </w:rPr>
        <w:t xml:space="preserve"> </w:t>
      </w:r>
      <w:r w:rsidRPr="00B22F29">
        <w:rPr>
          <w:rFonts w:ascii="Times New Roman" w:hAnsi="Times New Roman" w:cs="Times New Roman"/>
        </w:rPr>
        <w:t>с</w:t>
      </w:r>
      <w:r w:rsidRPr="00B22F29">
        <w:rPr>
          <w:rFonts w:ascii="Times New Roman" w:hAnsi="Times New Roman" w:cs="Times New Roman"/>
          <w:spacing w:val="4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учетом</w:t>
      </w:r>
      <w:r w:rsidRPr="00B22F29">
        <w:rPr>
          <w:rFonts w:ascii="Times New Roman" w:hAnsi="Times New Roman" w:cs="Times New Roman"/>
          <w:spacing w:val="37"/>
        </w:rPr>
        <w:t xml:space="preserve"> </w:t>
      </w:r>
      <w:r w:rsidRPr="00B22F29">
        <w:rPr>
          <w:rFonts w:ascii="Times New Roman" w:hAnsi="Times New Roman" w:cs="Times New Roman"/>
        </w:rPr>
        <w:t>общих</w:t>
      </w:r>
      <w:r w:rsidRPr="00B22F29">
        <w:rPr>
          <w:rFonts w:ascii="Times New Roman" w:hAnsi="Times New Roman" w:cs="Times New Roman"/>
          <w:spacing w:val="31"/>
        </w:rPr>
        <w:t xml:space="preserve"> </w:t>
      </w:r>
      <w:r w:rsidRPr="00B22F29">
        <w:rPr>
          <w:rFonts w:ascii="Times New Roman" w:hAnsi="Times New Roman" w:cs="Times New Roman"/>
        </w:rPr>
        <w:t>закономерностей</w:t>
      </w:r>
      <w:r w:rsidRPr="00B22F29">
        <w:rPr>
          <w:rFonts w:ascii="Times New Roman" w:hAnsi="Times New Roman" w:cs="Times New Roman"/>
          <w:spacing w:val="35"/>
        </w:rPr>
        <w:t xml:space="preserve"> </w:t>
      </w:r>
      <w:r w:rsidRPr="00B22F29">
        <w:rPr>
          <w:rFonts w:ascii="Times New Roman" w:hAnsi="Times New Roman" w:cs="Times New Roman"/>
        </w:rPr>
        <w:t>развития</w:t>
      </w:r>
      <w:r w:rsidRPr="00B22F29">
        <w:rPr>
          <w:rFonts w:ascii="Times New Roman" w:hAnsi="Times New Roman" w:cs="Times New Roman"/>
          <w:spacing w:val="37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детей</w:t>
      </w:r>
      <w:r w:rsidRPr="00B22F29">
        <w:rPr>
          <w:rFonts w:ascii="Times New Roman" w:hAnsi="Times New Roman" w:cs="Times New Roman"/>
          <w:spacing w:val="35"/>
        </w:rPr>
        <w:t xml:space="preserve"> </w:t>
      </w:r>
      <w:r w:rsidRPr="00B22F29">
        <w:rPr>
          <w:rFonts w:ascii="Times New Roman" w:hAnsi="Times New Roman" w:cs="Times New Roman"/>
        </w:rPr>
        <w:t>с</w:t>
      </w:r>
      <w:r w:rsidRPr="00B22F29">
        <w:rPr>
          <w:rFonts w:ascii="Times New Roman" w:hAnsi="Times New Roman" w:cs="Times New Roman"/>
          <w:spacing w:val="36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нормальным</w:t>
      </w:r>
      <w:r w:rsidRPr="00B22F29">
        <w:rPr>
          <w:rFonts w:ascii="Times New Roman" w:hAnsi="Times New Roman" w:cs="Times New Roman"/>
          <w:spacing w:val="40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54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нарушенным</w:t>
      </w:r>
      <w:r w:rsidRPr="00B22F29">
        <w:rPr>
          <w:rFonts w:ascii="Times New Roman" w:hAnsi="Times New Roman" w:cs="Times New Roman"/>
          <w:spacing w:val="-27"/>
        </w:rPr>
        <w:t xml:space="preserve"> </w:t>
      </w:r>
      <w:r w:rsidRPr="00B22F29">
        <w:rPr>
          <w:rFonts w:ascii="Times New Roman" w:hAnsi="Times New Roman" w:cs="Times New Roman"/>
        </w:rPr>
        <w:t>развитием.</w:t>
      </w:r>
    </w:p>
    <w:p w:rsidR="00B22F29" w:rsidRPr="00B22F29" w:rsidRDefault="00B22F29" w:rsidP="00B22F29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22F29">
        <w:rPr>
          <w:rFonts w:ascii="Times New Roman" w:hAnsi="Times New Roman" w:cs="Times New Roman"/>
        </w:rPr>
        <w:t>Деятельностный</w:t>
      </w:r>
      <w:r w:rsidRPr="00B22F29">
        <w:rPr>
          <w:rFonts w:ascii="Times New Roman" w:hAnsi="Times New Roman" w:cs="Times New Roman"/>
          <w:spacing w:val="5"/>
        </w:rPr>
        <w:t xml:space="preserve"> </w:t>
      </w:r>
      <w:r w:rsidRPr="00B22F29">
        <w:rPr>
          <w:rFonts w:ascii="Times New Roman" w:hAnsi="Times New Roman" w:cs="Times New Roman"/>
        </w:rPr>
        <w:t>подход</w:t>
      </w:r>
      <w:r w:rsidRPr="00B22F29">
        <w:rPr>
          <w:rFonts w:ascii="Times New Roman" w:hAnsi="Times New Roman" w:cs="Times New Roman"/>
          <w:spacing w:val="7"/>
        </w:rPr>
        <w:t xml:space="preserve"> </w:t>
      </w:r>
      <w:r w:rsidRPr="00B22F29">
        <w:rPr>
          <w:rFonts w:ascii="Times New Roman" w:hAnsi="Times New Roman" w:cs="Times New Roman"/>
        </w:rPr>
        <w:t>в</w:t>
      </w:r>
      <w:r w:rsidRPr="00B22F29">
        <w:rPr>
          <w:rFonts w:ascii="Times New Roman" w:hAnsi="Times New Roman" w:cs="Times New Roman"/>
          <w:spacing w:val="4"/>
        </w:rPr>
        <w:t xml:space="preserve"> </w:t>
      </w:r>
      <w:r w:rsidRPr="00B22F29">
        <w:rPr>
          <w:rFonts w:ascii="Times New Roman" w:hAnsi="Times New Roman" w:cs="Times New Roman"/>
        </w:rPr>
        <w:t>образовании</w:t>
      </w:r>
      <w:r w:rsidRPr="00B22F29">
        <w:rPr>
          <w:rFonts w:ascii="Times New Roman" w:hAnsi="Times New Roman" w:cs="Times New Roman"/>
          <w:spacing w:val="5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строится</w:t>
      </w:r>
      <w:r w:rsidRPr="00B22F29">
        <w:rPr>
          <w:rFonts w:ascii="Times New Roman" w:hAnsi="Times New Roman" w:cs="Times New Roman"/>
          <w:spacing w:val="6"/>
        </w:rPr>
        <w:t xml:space="preserve"> </w:t>
      </w:r>
      <w:r w:rsidRPr="00B22F29">
        <w:rPr>
          <w:rFonts w:ascii="Times New Roman" w:hAnsi="Times New Roman" w:cs="Times New Roman"/>
        </w:rPr>
        <w:t>на</w:t>
      </w:r>
      <w:r w:rsidRPr="00B22F29">
        <w:rPr>
          <w:rFonts w:ascii="Times New Roman" w:hAnsi="Times New Roman" w:cs="Times New Roman"/>
          <w:spacing w:val="6"/>
        </w:rPr>
        <w:t xml:space="preserve"> </w:t>
      </w:r>
      <w:r w:rsidRPr="00B22F29">
        <w:rPr>
          <w:rFonts w:ascii="Times New Roman" w:hAnsi="Times New Roman" w:cs="Times New Roman"/>
        </w:rPr>
        <w:t>признании</w:t>
      </w:r>
      <w:r w:rsidRPr="00B22F29">
        <w:rPr>
          <w:rFonts w:ascii="Times New Roman" w:hAnsi="Times New Roman" w:cs="Times New Roman"/>
          <w:spacing w:val="5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того,</w:t>
      </w:r>
      <w:r w:rsidRPr="00B22F29">
        <w:rPr>
          <w:rFonts w:ascii="Times New Roman" w:hAnsi="Times New Roman" w:cs="Times New Roman"/>
          <w:spacing w:val="1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что</w:t>
      </w:r>
      <w:r w:rsidRPr="00B22F29">
        <w:rPr>
          <w:rFonts w:ascii="Times New Roman" w:hAnsi="Times New Roman" w:cs="Times New Roman"/>
          <w:spacing w:val="23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развитие</w:t>
      </w:r>
      <w:r w:rsidRPr="00B22F29">
        <w:rPr>
          <w:rFonts w:ascii="Times New Roman" w:hAnsi="Times New Roman" w:cs="Times New Roman"/>
          <w:spacing w:val="67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личности</w:t>
      </w:r>
      <w:r w:rsidRPr="00B22F29">
        <w:rPr>
          <w:rFonts w:ascii="Times New Roman" w:hAnsi="Times New Roman" w:cs="Times New Roman"/>
          <w:spacing w:val="66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обучающихся</w:t>
      </w:r>
      <w:r w:rsidRPr="00B22F29">
        <w:rPr>
          <w:rFonts w:ascii="Times New Roman" w:hAnsi="Times New Roman" w:cs="Times New Roman"/>
          <w:spacing w:val="67"/>
        </w:rPr>
        <w:t xml:space="preserve"> </w:t>
      </w:r>
      <w:r w:rsidRPr="00B22F29">
        <w:rPr>
          <w:rFonts w:ascii="Times New Roman" w:hAnsi="Times New Roman" w:cs="Times New Roman"/>
        </w:rPr>
        <w:t>с</w:t>
      </w:r>
      <w:r w:rsidRPr="00B22F29">
        <w:rPr>
          <w:rFonts w:ascii="Times New Roman" w:hAnsi="Times New Roman" w:cs="Times New Roman"/>
          <w:spacing w:val="67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ЗПР</w:t>
      </w:r>
      <w:r w:rsidRPr="00B22F29">
        <w:rPr>
          <w:rFonts w:ascii="Times New Roman" w:hAnsi="Times New Roman" w:cs="Times New Roman"/>
          <w:spacing w:val="65"/>
        </w:rPr>
        <w:t xml:space="preserve"> </w:t>
      </w:r>
      <w:r w:rsidRPr="00B22F29">
        <w:rPr>
          <w:rFonts w:ascii="Times New Roman" w:hAnsi="Times New Roman" w:cs="Times New Roman"/>
        </w:rPr>
        <w:t>младшего</w:t>
      </w:r>
      <w:r w:rsidRPr="00B22F29">
        <w:rPr>
          <w:rFonts w:ascii="Times New Roman" w:hAnsi="Times New Roman" w:cs="Times New Roman"/>
          <w:spacing w:val="67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школьного</w:t>
      </w:r>
      <w:r w:rsidRPr="00B22F29">
        <w:rPr>
          <w:rFonts w:ascii="Times New Roman" w:hAnsi="Times New Roman" w:cs="Times New Roman"/>
          <w:spacing w:val="66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возраста</w:t>
      </w:r>
      <w:r w:rsidRPr="00B22F29">
        <w:rPr>
          <w:rFonts w:ascii="Times New Roman" w:hAnsi="Times New Roman" w:cs="Times New Roman"/>
          <w:spacing w:val="62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определяется</w:t>
      </w:r>
      <w:r w:rsidRPr="00B22F29">
        <w:rPr>
          <w:rFonts w:ascii="Times New Roman" w:hAnsi="Times New Roman" w:cs="Times New Roman"/>
          <w:spacing w:val="56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характером</w:t>
      </w:r>
      <w:r w:rsidRPr="00B22F29">
        <w:rPr>
          <w:rFonts w:ascii="Times New Roman" w:hAnsi="Times New Roman" w:cs="Times New Roman"/>
          <w:spacing w:val="56"/>
        </w:rPr>
        <w:t xml:space="preserve"> </w:t>
      </w:r>
      <w:r w:rsidRPr="00B22F29">
        <w:rPr>
          <w:rFonts w:ascii="Times New Roman" w:hAnsi="Times New Roman" w:cs="Times New Roman"/>
        </w:rPr>
        <w:t>организации</w:t>
      </w:r>
      <w:r w:rsidRPr="00B22F29">
        <w:rPr>
          <w:rFonts w:ascii="Times New Roman" w:hAnsi="Times New Roman" w:cs="Times New Roman"/>
          <w:spacing w:val="5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доступной</w:t>
      </w:r>
      <w:r w:rsidRPr="00B22F29">
        <w:rPr>
          <w:rFonts w:ascii="Times New Roman" w:hAnsi="Times New Roman" w:cs="Times New Roman"/>
          <w:spacing w:val="55"/>
        </w:rPr>
        <w:t xml:space="preserve"> </w:t>
      </w:r>
      <w:r w:rsidRPr="00B22F29">
        <w:rPr>
          <w:rFonts w:ascii="Times New Roman" w:hAnsi="Times New Roman" w:cs="Times New Roman"/>
        </w:rPr>
        <w:t>им</w:t>
      </w:r>
      <w:r w:rsidRPr="00B22F29">
        <w:rPr>
          <w:rFonts w:ascii="Times New Roman" w:hAnsi="Times New Roman" w:cs="Times New Roman"/>
          <w:spacing w:val="56"/>
        </w:rPr>
        <w:t xml:space="preserve"> </w:t>
      </w:r>
      <w:r w:rsidRPr="00B22F29">
        <w:rPr>
          <w:rFonts w:ascii="Times New Roman" w:hAnsi="Times New Roman" w:cs="Times New Roman"/>
        </w:rPr>
        <w:t>деятельности</w:t>
      </w:r>
      <w:r w:rsidRPr="00B22F29">
        <w:rPr>
          <w:rFonts w:ascii="Times New Roman" w:hAnsi="Times New Roman" w:cs="Times New Roman"/>
          <w:spacing w:val="54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(предметно-</w:t>
      </w:r>
      <w:r w:rsidRPr="00B22F29">
        <w:rPr>
          <w:rFonts w:ascii="Times New Roman" w:hAnsi="Times New Roman" w:cs="Times New Roman"/>
          <w:spacing w:val="-1"/>
        </w:rPr>
        <w:t>практической</w:t>
      </w:r>
      <w:r w:rsidRPr="00B22F29">
        <w:rPr>
          <w:rFonts w:ascii="Times New Roman" w:hAnsi="Times New Roman" w:cs="Times New Roman"/>
          <w:spacing w:val="-14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-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учебной).</w:t>
      </w:r>
    </w:p>
    <w:p w:rsidR="00B22F29" w:rsidRPr="00B22F29" w:rsidRDefault="00B22F29" w:rsidP="00B22F29">
      <w:pPr>
        <w:pStyle w:val="af4"/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  <w:spacing w:val="-1"/>
        </w:rPr>
        <w:t>Основным</w:t>
      </w:r>
      <w:r w:rsidRPr="00B22F29">
        <w:rPr>
          <w:rFonts w:ascii="Times New Roman" w:hAnsi="Times New Roman" w:cs="Times New Roman"/>
          <w:spacing w:val="33"/>
        </w:rPr>
        <w:t xml:space="preserve"> </w:t>
      </w:r>
      <w:r w:rsidRPr="00B22F29">
        <w:rPr>
          <w:rFonts w:ascii="Times New Roman" w:hAnsi="Times New Roman" w:cs="Times New Roman"/>
        </w:rPr>
        <w:t>средством</w:t>
      </w:r>
      <w:r w:rsidRPr="00B22F29">
        <w:rPr>
          <w:rFonts w:ascii="Times New Roman" w:hAnsi="Times New Roman" w:cs="Times New Roman"/>
          <w:spacing w:val="34"/>
        </w:rPr>
        <w:t xml:space="preserve"> </w:t>
      </w:r>
      <w:r w:rsidRPr="00B22F29">
        <w:rPr>
          <w:rFonts w:ascii="Times New Roman" w:hAnsi="Times New Roman" w:cs="Times New Roman"/>
        </w:rPr>
        <w:t>реализации</w:t>
      </w:r>
      <w:r w:rsidRPr="00B22F29">
        <w:rPr>
          <w:rFonts w:ascii="Times New Roman" w:hAnsi="Times New Roman" w:cs="Times New Roman"/>
          <w:spacing w:val="33"/>
        </w:rPr>
        <w:t xml:space="preserve"> </w:t>
      </w:r>
      <w:r w:rsidRPr="00B22F29">
        <w:rPr>
          <w:rFonts w:ascii="Times New Roman" w:hAnsi="Times New Roman" w:cs="Times New Roman"/>
        </w:rPr>
        <w:t>деятельностного</w:t>
      </w:r>
      <w:r w:rsidRPr="00B22F29">
        <w:rPr>
          <w:rFonts w:ascii="Times New Roman" w:hAnsi="Times New Roman" w:cs="Times New Roman"/>
          <w:spacing w:val="33"/>
        </w:rPr>
        <w:t xml:space="preserve"> </w:t>
      </w:r>
      <w:r w:rsidRPr="00B22F29">
        <w:rPr>
          <w:rFonts w:ascii="Times New Roman" w:hAnsi="Times New Roman" w:cs="Times New Roman"/>
        </w:rPr>
        <w:t>подхода</w:t>
      </w:r>
      <w:r w:rsidRPr="00B22F29">
        <w:rPr>
          <w:rFonts w:ascii="Times New Roman" w:hAnsi="Times New Roman" w:cs="Times New Roman"/>
          <w:spacing w:val="34"/>
        </w:rPr>
        <w:t xml:space="preserve"> </w:t>
      </w:r>
      <w:r w:rsidRPr="00B22F29">
        <w:rPr>
          <w:rFonts w:ascii="Times New Roman" w:hAnsi="Times New Roman" w:cs="Times New Roman"/>
        </w:rPr>
        <w:t>в</w:t>
      </w:r>
      <w:r w:rsidRPr="00B22F29">
        <w:rPr>
          <w:rFonts w:ascii="Times New Roman" w:hAnsi="Times New Roman" w:cs="Times New Roman"/>
          <w:spacing w:val="32"/>
        </w:rPr>
        <w:t xml:space="preserve"> </w:t>
      </w:r>
      <w:r w:rsidRPr="00B22F29">
        <w:rPr>
          <w:rFonts w:ascii="Times New Roman" w:hAnsi="Times New Roman" w:cs="Times New Roman"/>
        </w:rPr>
        <w:t>образовании</w:t>
      </w:r>
      <w:r w:rsidRPr="00B22F29">
        <w:rPr>
          <w:rFonts w:ascii="Times New Roman" w:hAnsi="Times New Roman" w:cs="Times New Roman"/>
          <w:spacing w:val="40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является</w:t>
      </w:r>
      <w:r w:rsidRPr="00B22F29">
        <w:rPr>
          <w:rFonts w:ascii="Times New Roman" w:hAnsi="Times New Roman" w:cs="Times New Roman"/>
          <w:spacing w:val="69"/>
        </w:rPr>
        <w:t xml:space="preserve"> </w:t>
      </w:r>
      <w:r w:rsidRPr="00B22F29">
        <w:rPr>
          <w:rFonts w:ascii="Times New Roman" w:hAnsi="Times New Roman" w:cs="Times New Roman"/>
        </w:rPr>
        <w:t xml:space="preserve">обучение  </w:t>
      </w:r>
      <w:r w:rsidRPr="00B22F29">
        <w:rPr>
          <w:rFonts w:ascii="Times New Roman" w:hAnsi="Times New Roman" w:cs="Times New Roman"/>
          <w:spacing w:val="-1"/>
        </w:rPr>
        <w:t>как</w:t>
      </w:r>
      <w:r w:rsidRPr="00B22F29">
        <w:rPr>
          <w:rFonts w:ascii="Times New Roman" w:hAnsi="Times New Roman" w:cs="Times New Roman"/>
          <w:spacing w:val="2"/>
        </w:rPr>
        <w:t xml:space="preserve"> </w:t>
      </w:r>
      <w:r w:rsidRPr="00B22F29">
        <w:rPr>
          <w:rFonts w:ascii="Times New Roman" w:hAnsi="Times New Roman" w:cs="Times New Roman"/>
        </w:rPr>
        <w:t>процесс  организации</w:t>
      </w:r>
      <w:r w:rsidRPr="00B22F29">
        <w:rPr>
          <w:rFonts w:ascii="Times New Roman" w:hAnsi="Times New Roman" w:cs="Times New Roman"/>
          <w:spacing w:val="69"/>
        </w:rPr>
        <w:t xml:space="preserve"> </w:t>
      </w:r>
      <w:r w:rsidRPr="00B22F29">
        <w:rPr>
          <w:rFonts w:ascii="Times New Roman" w:hAnsi="Times New Roman" w:cs="Times New Roman"/>
        </w:rPr>
        <w:t>познавательной</w:t>
      </w:r>
      <w:r w:rsidRPr="00B22F29">
        <w:rPr>
          <w:rFonts w:ascii="Times New Roman" w:hAnsi="Times New Roman" w:cs="Times New Roman"/>
          <w:spacing w:val="68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69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предметно-</w:t>
      </w:r>
      <w:r w:rsidRPr="00B22F29">
        <w:rPr>
          <w:rFonts w:ascii="Times New Roman" w:hAnsi="Times New Roman" w:cs="Times New Roman"/>
          <w:spacing w:val="-1"/>
        </w:rPr>
        <w:t>практической</w:t>
      </w:r>
      <w:r w:rsidRPr="00B22F29">
        <w:rPr>
          <w:rFonts w:ascii="Times New Roman" w:hAnsi="Times New Roman" w:cs="Times New Roman"/>
          <w:spacing w:val="12"/>
        </w:rPr>
        <w:t xml:space="preserve"> </w:t>
      </w:r>
      <w:r w:rsidRPr="00B22F29">
        <w:rPr>
          <w:rFonts w:ascii="Times New Roman" w:hAnsi="Times New Roman" w:cs="Times New Roman"/>
        </w:rPr>
        <w:t>деятельности</w:t>
      </w:r>
      <w:r w:rsidRPr="00B22F29">
        <w:rPr>
          <w:rFonts w:ascii="Times New Roman" w:hAnsi="Times New Roman" w:cs="Times New Roman"/>
          <w:spacing w:val="13"/>
        </w:rPr>
        <w:t xml:space="preserve"> </w:t>
      </w:r>
      <w:r w:rsidRPr="00B22F29">
        <w:rPr>
          <w:rFonts w:ascii="Times New Roman" w:hAnsi="Times New Roman" w:cs="Times New Roman"/>
        </w:rPr>
        <w:t>обучающихся,</w:t>
      </w:r>
      <w:r w:rsidRPr="00B22F29">
        <w:rPr>
          <w:rFonts w:ascii="Times New Roman" w:hAnsi="Times New Roman" w:cs="Times New Roman"/>
          <w:spacing w:val="15"/>
        </w:rPr>
        <w:t xml:space="preserve"> </w:t>
      </w:r>
      <w:r w:rsidRPr="00B22F29">
        <w:rPr>
          <w:rFonts w:ascii="Times New Roman" w:hAnsi="Times New Roman" w:cs="Times New Roman"/>
        </w:rPr>
        <w:t>обеспечивающий</w:t>
      </w:r>
      <w:r w:rsidRPr="00B22F29">
        <w:rPr>
          <w:rFonts w:ascii="Times New Roman" w:hAnsi="Times New Roman" w:cs="Times New Roman"/>
          <w:spacing w:val="13"/>
        </w:rPr>
        <w:t xml:space="preserve"> </w:t>
      </w:r>
      <w:r w:rsidRPr="00B22F29">
        <w:rPr>
          <w:rFonts w:ascii="Times New Roman" w:hAnsi="Times New Roman" w:cs="Times New Roman"/>
        </w:rPr>
        <w:t>овладение</w:t>
      </w:r>
      <w:r w:rsidRPr="00B22F29">
        <w:rPr>
          <w:rFonts w:ascii="Times New Roman" w:hAnsi="Times New Roman" w:cs="Times New Roman"/>
          <w:spacing w:val="14"/>
        </w:rPr>
        <w:t xml:space="preserve"> </w:t>
      </w:r>
      <w:r w:rsidRPr="00B22F29">
        <w:rPr>
          <w:rFonts w:ascii="Times New Roman" w:hAnsi="Times New Roman" w:cs="Times New Roman"/>
        </w:rPr>
        <w:t>ими</w:t>
      </w:r>
      <w:r w:rsidRPr="00B22F29">
        <w:rPr>
          <w:rFonts w:ascii="Times New Roman" w:hAnsi="Times New Roman" w:cs="Times New Roman"/>
          <w:spacing w:val="56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содержанием</w:t>
      </w:r>
      <w:r w:rsidRPr="00B22F29">
        <w:rPr>
          <w:rFonts w:ascii="Times New Roman" w:hAnsi="Times New Roman" w:cs="Times New Roman"/>
          <w:spacing w:val="-3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образования.</w:t>
      </w:r>
    </w:p>
    <w:p w:rsidR="00B22F29" w:rsidRPr="00B22F29" w:rsidRDefault="00B22F29" w:rsidP="00B22F29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22F29">
        <w:rPr>
          <w:rFonts w:ascii="Times New Roman" w:hAnsi="Times New Roman" w:cs="Times New Roman"/>
        </w:rPr>
        <w:t>В</w:t>
      </w:r>
      <w:r w:rsidRPr="00B22F29">
        <w:rPr>
          <w:rFonts w:ascii="Times New Roman" w:hAnsi="Times New Roman" w:cs="Times New Roman"/>
          <w:spacing w:val="52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контексте</w:t>
      </w:r>
      <w:r w:rsidRPr="00B22F29">
        <w:rPr>
          <w:rFonts w:ascii="Times New Roman" w:hAnsi="Times New Roman" w:cs="Times New Roman"/>
          <w:spacing w:val="57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разработки</w:t>
      </w:r>
      <w:r w:rsidRPr="00B22F29">
        <w:rPr>
          <w:rFonts w:ascii="Times New Roman" w:hAnsi="Times New Roman" w:cs="Times New Roman"/>
          <w:spacing w:val="56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АООП</w:t>
      </w:r>
      <w:r w:rsidRPr="00B22F29">
        <w:rPr>
          <w:rFonts w:ascii="Times New Roman" w:hAnsi="Times New Roman" w:cs="Times New Roman"/>
          <w:spacing w:val="52"/>
        </w:rPr>
        <w:t xml:space="preserve"> </w:t>
      </w:r>
      <w:r w:rsidRPr="00B22F29">
        <w:rPr>
          <w:rFonts w:ascii="Times New Roman" w:hAnsi="Times New Roman" w:cs="Times New Roman"/>
        </w:rPr>
        <w:t>НОО</w:t>
      </w:r>
      <w:r w:rsidRPr="00B22F29">
        <w:rPr>
          <w:rFonts w:ascii="Times New Roman" w:hAnsi="Times New Roman" w:cs="Times New Roman"/>
          <w:spacing w:val="56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обучающихся</w:t>
      </w:r>
      <w:r w:rsidRPr="00B22F29">
        <w:rPr>
          <w:rFonts w:ascii="Times New Roman" w:hAnsi="Times New Roman" w:cs="Times New Roman"/>
          <w:spacing w:val="58"/>
        </w:rPr>
        <w:t xml:space="preserve"> </w:t>
      </w:r>
      <w:r w:rsidRPr="00B22F29">
        <w:rPr>
          <w:rFonts w:ascii="Times New Roman" w:hAnsi="Times New Roman" w:cs="Times New Roman"/>
        </w:rPr>
        <w:t>с</w:t>
      </w:r>
      <w:r w:rsidRPr="00B22F29">
        <w:rPr>
          <w:rFonts w:ascii="Times New Roman" w:hAnsi="Times New Roman" w:cs="Times New Roman"/>
          <w:spacing w:val="56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ЗПР</w:t>
      </w:r>
      <w:r w:rsidRPr="00B22F29">
        <w:rPr>
          <w:rFonts w:ascii="Times New Roman" w:hAnsi="Times New Roman" w:cs="Times New Roman"/>
          <w:spacing w:val="55"/>
        </w:rPr>
        <w:t xml:space="preserve"> </w:t>
      </w:r>
      <w:r w:rsidRPr="00B22F29">
        <w:rPr>
          <w:rFonts w:ascii="Times New Roman" w:hAnsi="Times New Roman" w:cs="Times New Roman"/>
        </w:rPr>
        <w:t>реализация</w:t>
      </w:r>
      <w:r w:rsidRPr="00B22F29">
        <w:rPr>
          <w:rFonts w:ascii="Times New Roman" w:hAnsi="Times New Roman" w:cs="Times New Roman"/>
          <w:spacing w:val="54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деятельностного</w:t>
      </w:r>
      <w:r w:rsidRPr="00B22F29">
        <w:rPr>
          <w:rFonts w:ascii="Times New Roman" w:hAnsi="Times New Roman" w:cs="Times New Roman"/>
          <w:spacing w:val="-23"/>
        </w:rPr>
        <w:t xml:space="preserve"> </w:t>
      </w:r>
      <w:r w:rsidRPr="00B22F29">
        <w:rPr>
          <w:rFonts w:ascii="Times New Roman" w:hAnsi="Times New Roman" w:cs="Times New Roman"/>
        </w:rPr>
        <w:t>подхода</w:t>
      </w:r>
      <w:r w:rsidRPr="00B22F29">
        <w:rPr>
          <w:rFonts w:ascii="Times New Roman" w:hAnsi="Times New Roman" w:cs="Times New Roman"/>
          <w:spacing w:val="-21"/>
        </w:rPr>
        <w:t xml:space="preserve"> </w:t>
      </w:r>
      <w:r w:rsidRPr="00B22F29">
        <w:rPr>
          <w:rFonts w:ascii="Times New Roman" w:hAnsi="Times New Roman" w:cs="Times New Roman"/>
        </w:rPr>
        <w:t>обеспечивает:</w:t>
      </w:r>
    </w:p>
    <w:p w:rsidR="00B22F29" w:rsidRPr="00B22F29" w:rsidRDefault="00B22F29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</w:rPr>
        <w:t>придание</w:t>
      </w:r>
      <w:r w:rsidRPr="00B22F29">
        <w:rPr>
          <w:rFonts w:ascii="Times New Roman" w:hAnsi="Times New Roman" w:cs="Times New Roman"/>
          <w:spacing w:val="58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результатам</w:t>
      </w:r>
      <w:r w:rsidRPr="00B22F29">
        <w:rPr>
          <w:rFonts w:ascii="Times New Roman" w:hAnsi="Times New Roman" w:cs="Times New Roman"/>
          <w:spacing w:val="6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образования</w:t>
      </w:r>
      <w:r w:rsidRPr="00B22F29">
        <w:rPr>
          <w:rFonts w:ascii="Times New Roman" w:hAnsi="Times New Roman" w:cs="Times New Roman"/>
          <w:spacing w:val="58"/>
        </w:rPr>
        <w:t xml:space="preserve"> </w:t>
      </w:r>
      <w:r w:rsidRPr="00B22F29">
        <w:rPr>
          <w:rFonts w:ascii="Times New Roman" w:hAnsi="Times New Roman" w:cs="Times New Roman"/>
        </w:rPr>
        <w:t>социально</w:t>
      </w:r>
      <w:r w:rsidRPr="00B22F29">
        <w:rPr>
          <w:rFonts w:ascii="Times New Roman" w:hAnsi="Times New Roman" w:cs="Times New Roman"/>
          <w:spacing w:val="59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57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личностно</w:t>
      </w:r>
      <w:r w:rsidRPr="00B22F29">
        <w:rPr>
          <w:rFonts w:ascii="Times New Roman" w:hAnsi="Times New Roman" w:cs="Times New Roman"/>
          <w:spacing w:val="58"/>
        </w:rPr>
        <w:t xml:space="preserve"> </w:t>
      </w:r>
      <w:r w:rsidRPr="00B22F29">
        <w:rPr>
          <w:rFonts w:ascii="Times New Roman" w:hAnsi="Times New Roman" w:cs="Times New Roman"/>
        </w:rPr>
        <w:t>значимого</w:t>
      </w:r>
      <w:r w:rsidRPr="00B22F29">
        <w:rPr>
          <w:rFonts w:ascii="Times New Roman" w:hAnsi="Times New Roman" w:cs="Times New Roman"/>
          <w:spacing w:val="65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характера;</w:t>
      </w:r>
    </w:p>
    <w:p w:rsidR="00B22F29" w:rsidRPr="00B22F29" w:rsidRDefault="00B22F29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  <w:spacing w:val="-1"/>
        </w:rPr>
        <w:t>прочное</w:t>
      </w:r>
      <w:r w:rsidRPr="00B22F29">
        <w:rPr>
          <w:rFonts w:ascii="Times New Roman" w:hAnsi="Times New Roman" w:cs="Times New Roman"/>
          <w:spacing w:val="2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усвоение</w:t>
      </w:r>
      <w:r w:rsidRPr="00B22F29">
        <w:rPr>
          <w:rFonts w:ascii="Times New Roman" w:hAnsi="Times New Roman" w:cs="Times New Roman"/>
          <w:spacing w:val="15"/>
        </w:rPr>
        <w:t xml:space="preserve"> </w:t>
      </w:r>
      <w:r w:rsidRPr="00B22F29">
        <w:rPr>
          <w:rFonts w:ascii="Times New Roman" w:hAnsi="Times New Roman" w:cs="Times New Roman"/>
        </w:rPr>
        <w:t>обучающимися</w:t>
      </w:r>
      <w:r w:rsidRPr="00B22F29">
        <w:rPr>
          <w:rFonts w:ascii="Times New Roman" w:hAnsi="Times New Roman" w:cs="Times New Roman"/>
          <w:spacing w:val="21"/>
        </w:rPr>
        <w:t xml:space="preserve"> </w:t>
      </w:r>
      <w:r w:rsidRPr="00B22F29">
        <w:rPr>
          <w:rFonts w:ascii="Times New Roman" w:hAnsi="Times New Roman" w:cs="Times New Roman"/>
        </w:rPr>
        <w:t>знаний</w:t>
      </w:r>
      <w:r w:rsidRPr="00B22F29">
        <w:rPr>
          <w:rFonts w:ascii="Times New Roman" w:hAnsi="Times New Roman" w:cs="Times New Roman"/>
          <w:spacing w:val="14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14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опыта</w:t>
      </w:r>
      <w:r w:rsidRPr="00B22F29">
        <w:rPr>
          <w:rFonts w:ascii="Times New Roman" w:hAnsi="Times New Roman" w:cs="Times New Roman"/>
          <w:spacing w:val="15"/>
        </w:rPr>
        <w:t xml:space="preserve"> </w:t>
      </w:r>
      <w:r w:rsidRPr="00B22F29">
        <w:rPr>
          <w:rFonts w:ascii="Times New Roman" w:hAnsi="Times New Roman" w:cs="Times New Roman"/>
        </w:rPr>
        <w:t>разнообразной</w:t>
      </w:r>
      <w:r w:rsidRPr="00B22F29">
        <w:rPr>
          <w:rFonts w:ascii="Times New Roman" w:hAnsi="Times New Roman" w:cs="Times New Roman"/>
          <w:spacing w:val="48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деятельности</w:t>
      </w:r>
      <w:r w:rsidRPr="00B22F29">
        <w:rPr>
          <w:rFonts w:ascii="Times New Roman" w:hAnsi="Times New Roman" w:cs="Times New Roman"/>
          <w:spacing w:val="-15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-18"/>
        </w:rPr>
        <w:t xml:space="preserve"> </w:t>
      </w:r>
      <w:r w:rsidRPr="00B22F29">
        <w:rPr>
          <w:rFonts w:ascii="Times New Roman" w:hAnsi="Times New Roman" w:cs="Times New Roman"/>
        </w:rPr>
        <w:lastRenderedPageBreak/>
        <w:t>поведения,</w:t>
      </w:r>
      <w:r w:rsidRPr="00B22F29">
        <w:rPr>
          <w:rFonts w:ascii="Times New Roman" w:hAnsi="Times New Roman" w:cs="Times New Roman"/>
          <w:spacing w:val="-16"/>
        </w:rPr>
        <w:t xml:space="preserve"> </w:t>
      </w:r>
      <w:r w:rsidRPr="00B22F29">
        <w:rPr>
          <w:rFonts w:ascii="Times New Roman" w:hAnsi="Times New Roman" w:cs="Times New Roman"/>
        </w:rPr>
        <w:t>возможность</w:t>
      </w:r>
      <w:r w:rsidRPr="00B22F29">
        <w:rPr>
          <w:rFonts w:ascii="Times New Roman" w:hAnsi="Times New Roman" w:cs="Times New Roman"/>
          <w:spacing w:val="-17"/>
        </w:rPr>
        <w:t xml:space="preserve"> </w:t>
      </w:r>
      <w:r w:rsidRPr="00B22F29">
        <w:rPr>
          <w:rFonts w:ascii="Times New Roman" w:hAnsi="Times New Roman" w:cs="Times New Roman"/>
        </w:rPr>
        <w:t>их</w:t>
      </w:r>
      <w:r w:rsidRPr="00B22F29">
        <w:rPr>
          <w:rFonts w:ascii="Times New Roman" w:hAnsi="Times New Roman" w:cs="Times New Roman"/>
          <w:spacing w:val="-22"/>
        </w:rPr>
        <w:t xml:space="preserve"> </w:t>
      </w:r>
      <w:r w:rsidRPr="00B22F29">
        <w:rPr>
          <w:rFonts w:ascii="Times New Roman" w:hAnsi="Times New Roman" w:cs="Times New Roman"/>
        </w:rPr>
        <w:t>самостоятельного</w:t>
      </w:r>
      <w:r w:rsidRPr="00B22F29">
        <w:rPr>
          <w:rFonts w:ascii="Times New Roman" w:hAnsi="Times New Roman" w:cs="Times New Roman"/>
          <w:spacing w:val="-18"/>
        </w:rPr>
        <w:t xml:space="preserve"> </w:t>
      </w:r>
      <w:r w:rsidRPr="00B22F29">
        <w:rPr>
          <w:rFonts w:ascii="Times New Roman" w:hAnsi="Times New Roman" w:cs="Times New Roman"/>
        </w:rPr>
        <w:t>продвижения</w:t>
      </w:r>
      <w:r w:rsidRPr="00B22F29">
        <w:rPr>
          <w:rFonts w:ascii="Times New Roman" w:hAnsi="Times New Roman" w:cs="Times New Roman"/>
          <w:spacing w:val="-15"/>
        </w:rPr>
        <w:t xml:space="preserve"> </w:t>
      </w:r>
      <w:r w:rsidRPr="00B22F29">
        <w:rPr>
          <w:rFonts w:ascii="Times New Roman" w:hAnsi="Times New Roman" w:cs="Times New Roman"/>
        </w:rPr>
        <w:t>в</w:t>
      </w:r>
      <w:r w:rsidRPr="00B22F29">
        <w:rPr>
          <w:rFonts w:ascii="Times New Roman" w:hAnsi="Times New Roman" w:cs="Times New Roman"/>
          <w:spacing w:val="50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изучаемых</w:t>
      </w:r>
      <w:r w:rsidRPr="00B22F29">
        <w:rPr>
          <w:rFonts w:ascii="Times New Roman" w:hAnsi="Times New Roman" w:cs="Times New Roman"/>
          <w:spacing w:val="-26"/>
        </w:rPr>
        <w:t xml:space="preserve"> </w:t>
      </w:r>
      <w:r w:rsidRPr="00B22F29">
        <w:rPr>
          <w:rFonts w:ascii="Times New Roman" w:hAnsi="Times New Roman" w:cs="Times New Roman"/>
        </w:rPr>
        <w:t>образовательных</w:t>
      </w:r>
      <w:r w:rsidRPr="00B22F29">
        <w:rPr>
          <w:rFonts w:ascii="Times New Roman" w:hAnsi="Times New Roman" w:cs="Times New Roman"/>
          <w:spacing w:val="-25"/>
        </w:rPr>
        <w:t xml:space="preserve"> </w:t>
      </w:r>
      <w:r w:rsidRPr="00B22F29">
        <w:rPr>
          <w:rFonts w:ascii="Times New Roman" w:hAnsi="Times New Roman" w:cs="Times New Roman"/>
        </w:rPr>
        <w:t>областях;</w:t>
      </w:r>
    </w:p>
    <w:p w:rsidR="00B22F29" w:rsidRPr="00B22F29" w:rsidRDefault="00B22F29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  <w:spacing w:val="-1"/>
        </w:rPr>
        <w:t>существенное</w:t>
      </w:r>
      <w:r w:rsidRPr="00B22F29">
        <w:rPr>
          <w:rFonts w:ascii="Times New Roman" w:hAnsi="Times New Roman" w:cs="Times New Roman"/>
          <w:spacing w:val="34"/>
        </w:rPr>
        <w:t xml:space="preserve"> </w:t>
      </w:r>
      <w:r w:rsidRPr="00B22F29">
        <w:rPr>
          <w:rFonts w:ascii="Times New Roman" w:hAnsi="Times New Roman" w:cs="Times New Roman"/>
        </w:rPr>
        <w:t>повышение</w:t>
      </w:r>
      <w:r w:rsidRPr="00B22F29">
        <w:rPr>
          <w:rFonts w:ascii="Times New Roman" w:hAnsi="Times New Roman" w:cs="Times New Roman"/>
          <w:spacing w:val="34"/>
        </w:rPr>
        <w:t xml:space="preserve"> </w:t>
      </w:r>
      <w:r w:rsidRPr="00B22F29">
        <w:rPr>
          <w:rFonts w:ascii="Times New Roman" w:hAnsi="Times New Roman" w:cs="Times New Roman"/>
        </w:rPr>
        <w:t>мотивации</w:t>
      </w:r>
      <w:r w:rsidRPr="00B22F29">
        <w:rPr>
          <w:rFonts w:ascii="Times New Roman" w:hAnsi="Times New Roman" w:cs="Times New Roman"/>
          <w:spacing w:val="34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37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интереса</w:t>
      </w:r>
      <w:r w:rsidRPr="00B22F29">
        <w:rPr>
          <w:rFonts w:ascii="Times New Roman" w:hAnsi="Times New Roman" w:cs="Times New Roman"/>
          <w:spacing w:val="35"/>
        </w:rPr>
        <w:t xml:space="preserve"> </w:t>
      </w:r>
      <w:r w:rsidRPr="00B22F29">
        <w:rPr>
          <w:rFonts w:ascii="Times New Roman" w:hAnsi="Times New Roman" w:cs="Times New Roman"/>
        </w:rPr>
        <w:t>к</w:t>
      </w:r>
      <w:r w:rsidRPr="00B22F29">
        <w:rPr>
          <w:rFonts w:ascii="Times New Roman" w:hAnsi="Times New Roman" w:cs="Times New Roman"/>
          <w:spacing w:val="37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учению,</w:t>
      </w:r>
      <w:r w:rsidRPr="00B22F29">
        <w:rPr>
          <w:rFonts w:ascii="Times New Roman" w:hAnsi="Times New Roman" w:cs="Times New Roman"/>
          <w:spacing w:val="36"/>
        </w:rPr>
        <w:t xml:space="preserve"> </w:t>
      </w:r>
      <w:r w:rsidRPr="00B22F29">
        <w:rPr>
          <w:rFonts w:ascii="Times New Roman" w:hAnsi="Times New Roman" w:cs="Times New Roman"/>
        </w:rPr>
        <w:t>приобретению</w:t>
      </w:r>
      <w:r w:rsidRPr="00B22F29">
        <w:rPr>
          <w:rFonts w:ascii="Times New Roman" w:hAnsi="Times New Roman" w:cs="Times New Roman"/>
          <w:spacing w:val="68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нового</w:t>
      </w:r>
      <w:r w:rsidRPr="00B22F29">
        <w:rPr>
          <w:rFonts w:ascii="Times New Roman" w:hAnsi="Times New Roman" w:cs="Times New Roman"/>
          <w:spacing w:val="-11"/>
        </w:rPr>
        <w:t xml:space="preserve"> </w:t>
      </w:r>
      <w:r w:rsidRPr="00B22F29">
        <w:rPr>
          <w:rFonts w:ascii="Times New Roman" w:hAnsi="Times New Roman" w:cs="Times New Roman"/>
        </w:rPr>
        <w:t>опыта</w:t>
      </w:r>
      <w:r w:rsidRPr="00B22F29">
        <w:rPr>
          <w:rFonts w:ascii="Times New Roman" w:hAnsi="Times New Roman" w:cs="Times New Roman"/>
          <w:spacing w:val="-10"/>
        </w:rPr>
        <w:t xml:space="preserve"> </w:t>
      </w:r>
      <w:r w:rsidRPr="00B22F29">
        <w:rPr>
          <w:rFonts w:ascii="Times New Roman" w:hAnsi="Times New Roman" w:cs="Times New Roman"/>
        </w:rPr>
        <w:t>деятельности</w:t>
      </w:r>
      <w:r w:rsidRPr="00B22F29">
        <w:rPr>
          <w:rFonts w:ascii="Times New Roman" w:hAnsi="Times New Roman" w:cs="Times New Roman"/>
          <w:spacing w:val="-10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-11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поведения;</w:t>
      </w:r>
    </w:p>
    <w:p w:rsidR="00B22F29" w:rsidRPr="00C63DA2" w:rsidRDefault="00B22F29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</w:rPr>
        <w:t>обеспечение</w:t>
      </w:r>
      <w:r w:rsidRPr="00B22F29">
        <w:rPr>
          <w:rFonts w:ascii="Times New Roman" w:hAnsi="Times New Roman" w:cs="Times New Roman"/>
          <w:spacing w:val="26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условий</w:t>
      </w:r>
      <w:r w:rsidRPr="00B22F29">
        <w:rPr>
          <w:rFonts w:ascii="Times New Roman" w:hAnsi="Times New Roman" w:cs="Times New Roman"/>
          <w:spacing w:val="26"/>
        </w:rPr>
        <w:t xml:space="preserve"> </w:t>
      </w:r>
      <w:r w:rsidRPr="00B22F29">
        <w:rPr>
          <w:rFonts w:ascii="Times New Roman" w:hAnsi="Times New Roman" w:cs="Times New Roman"/>
        </w:rPr>
        <w:t>для</w:t>
      </w:r>
      <w:r w:rsidRPr="00B22F29">
        <w:rPr>
          <w:rFonts w:ascii="Times New Roman" w:hAnsi="Times New Roman" w:cs="Times New Roman"/>
          <w:spacing w:val="28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общекультурного</w:t>
      </w:r>
      <w:r w:rsidRPr="00B22F29">
        <w:rPr>
          <w:rFonts w:ascii="Times New Roman" w:hAnsi="Times New Roman" w:cs="Times New Roman"/>
          <w:spacing w:val="27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26"/>
        </w:rPr>
        <w:t xml:space="preserve"> </w:t>
      </w:r>
      <w:r w:rsidRPr="00B22F29">
        <w:rPr>
          <w:rFonts w:ascii="Times New Roman" w:hAnsi="Times New Roman" w:cs="Times New Roman"/>
        </w:rPr>
        <w:t>личностного</w:t>
      </w:r>
      <w:r w:rsidRPr="00B22F29">
        <w:rPr>
          <w:rFonts w:ascii="Times New Roman" w:hAnsi="Times New Roman" w:cs="Times New Roman"/>
          <w:spacing w:val="26"/>
        </w:rPr>
        <w:t xml:space="preserve"> </w:t>
      </w:r>
      <w:r w:rsidRPr="00B22F29">
        <w:rPr>
          <w:rFonts w:ascii="Times New Roman" w:hAnsi="Times New Roman" w:cs="Times New Roman"/>
        </w:rPr>
        <w:t>развития</w:t>
      </w:r>
      <w:r w:rsidRPr="00B22F29">
        <w:rPr>
          <w:rFonts w:ascii="Times New Roman" w:hAnsi="Times New Roman" w:cs="Times New Roman"/>
          <w:spacing w:val="27"/>
        </w:rPr>
        <w:t xml:space="preserve"> </w:t>
      </w:r>
      <w:r w:rsidRPr="00B22F29">
        <w:rPr>
          <w:rFonts w:ascii="Times New Roman" w:hAnsi="Times New Roman" w:cs="Times New Roman"/>
        </w:rPr>
        <w:t>на</w:t>
      </w:r>
      <w:r w:rsidRPr="00B22F29">
        <w:rPr>
          <w:rFonts w:ascii="Times New Roman" w:hAnsi="Times New Roman" w:cs="Times New Roman"/>
          <w:spacing w:val="42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основе</w:t>
      </w:r>
      <w:r w:rsidRPr="00B22F29">
        <w:rPr>
          <w:rFonts w:ascii="Times New Roman" w:hAnsi="Times New Roman" w:cs="Times New Roman"/>
          <w:spacing w:val="36"/>
        </w:rPr>
        <w:t xml:space="preserve"> </w:t>
      </w:r>
      <w:r w:rsidRPr="00B22F29">
        <w:rPr>
          <w:rFonts w:ascii="Times New Roman" w:hAnsi="Times New Roman" w:cs="Times New Roman"/>
        </w:rPr>
        <w:t>формирования</w:t>
      </w:r>
      <w:r w:rsidRPr="00B22F29">
        <w:rPr>
          <w:rFonts w:ascii="Times New Roman" w:hAnsi="Times New Roman" w:cs="Times New Roman"/>
          <w:spacing w:val="37"/>
        </w:rPr>
        <w:t xml:space="preserve"> </w:t>
      </w:r>
      <w:r w:rsidRPr="00B22F29">
        <w:rPr>
          <w:rFonts w:ascii="Times New Roman" w:hAnsi="Times New Roman" w:cs="Times New Roman"/>
        </w:rPr>
        <w:t>универсальных</w:t>
      </w:r>
      <w:r w:rsidRPr="00B22F29">
        <w:rPr>
          <w:rFonts w:ascii="Times New Roman" w:hAnsi="Times New Roman" w:cs="Times New Roman"/>
          <w:spacing w:val="37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учебных</w:t>
      </w:r>
      <w:r w:rsidRPr="00B22F29">
        <w:rPr>
          <w:rFonts w:ascii="Times New Roman" w:hAnsi="Times New Roman" w:cs="Times New Roman"/>
          <w:spacing w:val="32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действий,</w:t>
      </w:r>
      <w:r w:rsidRPr="00B22F29">
        <w:rPr>
          <w:rFonts w:ascii="Times New Roman" w:hAnsi="Times New Roman" w:cs="Times New Roman"/>
          <w:spacing w:val="37"/>
        </w:rPr>
        <w:t xml:space="preserve"> </w:t>
      </w:r>
      <w:r w:rsidRPr="00B22F29">
        <w:rPr>
          <w:rFonts w:ascii="Times New Roman" w:hAnsi="Times New Roman" w:cs="Times New Roman"/>
        </w:rPr>
        <w:t>которые</w:t>
      </w:r>
      <w:r w:rsidRPr="00B22F29">
        <w:rPr>
          <w:rFonts w:ascii="Times New Roman" w:hAnsi="Times New Roman" w:cs="Times New Roman"/>
          <w:spacing w:val="48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обеспечивают</w:t>
      </w:r>
      <w:r w:rsidRPr="00B22F29">
        <w:rPr>
          <w:rFonts w:ascii="Times New Roman" w:hAnsi="Times New Roman" w:cs="Times New Roman"/>
          <w:spacing w:val="18"/>
        </w:rPr>
        <w:t xml:space="preserve"> </w:t>
      </w:r>
      <w:r w:rsidRPr="00B22F29">
        <w:rPr>
          <w:rFonts w:ascii="Times New Roman" w:hAnsi="Times New Roman" w:cs="Times New Roman"/>
        </w:rPr>
        <w:t>не</w:t>
      </w:r>
      <w:r w:rsidRPr="00B22F29">
        <w:rPr>
          <w:rFonts w:ascii="Times New Roman" w:hAnsi="Times New Roman" w:cs="Times New Roman"/>
          <w:spacing w:val="21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только</w:t>
      </w:r>
      <w:r w:rsidRPr="00B22F29">
        <w:rPr>
          <w:rFonts w:ascii="Times New Roman" w:hAnsi="Times New Roman" w:cs="Times New Roman"/>
          <w:spacing w:val="21"/>
        </w:rPr>
        <w:t xml:space="preserve"> </w:t>
      </w:r>
      <w:r w:rsidRPr="00B22F29">
        <w:rPr>
          <w:rFonts w:ascii="Times New Roman" w:hAnsi="Times New Roman" w:cs="Times New Roman"/>
        </w:rPr>
        <w:t>успешное</w:t>
      </w:r>
      <w:r w:rsidRPr="00B22F29">
        <w:rPr>
          <w:rFonts w:ascii="Times New Roman" w:hAnsi="Times New Roman" w:cs="Times New Roman"/>
          <w:spacing w:val="21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усвоение</w:t>
      </w:r>
      <w:r w:rsidRPr="00B22F29">
        <w:rPr>
          <w:rFonts w:ascii="Times New Roman" w:hAnsi="Times New Roman" w:cs="Times New Roman"/>
          <w:spacing w:val="21"/>
        </w:rPr>
        <w:t xml:space="preserve"> </w:t>
      </w:r>
      <w:r w:rsidRPr="00B22F29">
        <w:rPr>
          <w:rFonts w:ascii="Times New Roman" w:hAnsi="Times New Roman" w:cs="Times New Roman"/>
        </w:rPr>
        <w:t>ими</w:t>
      </w:r>
      <w:r w:rsidRPr="00B22F29">
        <w:rPr>
          <w:rFonts w:ascii="Times New Roman" w:hAnsi="Times New Roman" w:cs="Times New Roman"/>
          <w:spacing w:val="21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системы</w:t>
      </w:r>
      <w:r w:rsidRPr="00B22F29">
        <w:rPr>
          <w:rFonts w:ascii="Times New Roman" w:hAnsi="Times New Roman" w:cs="Times New Roman"/>
          <w:spacing w:val="16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научных</w:t>
      </w:r>
      <w:r w:rsidRPr="00B22F29">
        <w:rPr>
          <w:rFonts w:ascii="Times New Roman" w:hAnsi="Times New Roman" w:cs="Times New Roman"/>
          <w:spacing w:val="15"/>
        </w:rPr>
        <w:t xml:space="preserve"> </w:t>
      </w:r>
      <w:r w:rsidRPr="00B22F29">
        <w:rPr>
          <w:rFonts w:ascii="Times New Roman" w:hAnsi="Times New Roman" w:cs="Times New Roman"/>
        </w:rPr>
        <w:t>знаний,</w:t>
      </w:r>
      <w:r w:rsidRPr="00B22F29">
        <w:rPr>
          <w:rFonts w:ascii="Times New Roman" w:hAnsi="Times New Roman" w:cs="Times New Roman"/>
          <w:spacing w:val="46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умений</w:t>
      </w:r>
      <w:r w:rsidRPr="00B22F29">
        <w:rPr>
          <w:rFonts w:ascii="Times New Roman" w:hAnsi="Times New Roman" w:cs="Times New Roman"/>
          <w:spacing w:val="17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17"/>
        </w:rPr>
        <w:t xml:space="preserve"> </w:t>
      </w:r>
      <w:r w:rsidRPr="00B22F29">
        <w:rPr>
          <w:rFonts w:ascii="Times New Roman" w:hAnsi="Times New Roman" w:cs="Times New Roman"/>
        </w:rPr>
        <w:t>навыков</w:t>
      </w:r>
      <w:r w:rsidRPr="00B22F29">
        <w:rPr>
          <w:rFonts w:ascii="Times New Roman" w:hAnsi="Times New Roman" w:cs="Times New Roman"/>
          <w:spacing w:val="15"/>
        </w:rPr>
        <w:t xml:space="preserve"> </w:t>
      </w:r>
      <w:r w:rsidRPr="00B22F29">
        <w:rPr>
          <w:rFonts w:ascii="Times New Roman" w:hAnsi="Times New Roman" w:cs="Times New Roman"/>
        </w:rPr>
        <w:t>(академических</w:t>
      </w:r>
      <w:r w:rsidRPr="00B22F29">
        <w:rPr>
          <w:rFonts w:ascii="Times New Roman" w:hAnsi="Times New Roman" w:cs="Times New Roman"/>
          <w:spacing w:val="13"/>
        </w:rPr>
        <w:t xml:space="preserve"> </w:t>
      </w:r>
      <w:r w:rsidRPr="00B22F29">
        <w:rPr>
          <w:rFonts w:ascii="Times New Roman" w:hAnsi="Times New Roman" w:cs="Times New Roman"/>
        </w:rPr>
        <w:t>результатов),</w:t>
      </w:r>
      <w:r w:rsidRPr="00B22F29">
        <w:rPr>
          <w:rFonts w:ascii="Times New Roman" w:hAnsi="Times New Roman" w:cs="Times New Roman"/>
          <w:spacing w:val="19"/>
        </w:rPr>
        <w:t xml:space="preserve"> </w:t>
      </w:r>
      <w:r w:rsidRPr="00B22F29">
        <w:rPr>
          <w:rFonts w:ascii="Times New Roman" w:hAnsi="Times New Roman" w:cs="Times New Roman"/>
        </w:rPr>
        <w:t>позволяющих</w:t>
      </w:r>
      <w:r w:rsidRPr="00B22F29">
        <w:rPr>
          <w:rFonts w:ascii="Times New Roman" w:hAnsi="Times New Roman" w:cs="Times New Roman"/>
          <w:spacing w:val="13"/>
        </w:rPr>
        <w:t xml:space="preserve"> </w:t>
      </w:r>
      <w:r w:rsidRPr="00B22F29">
        <w:rPr>
          <w:rFonts w:ascii="Times New Roman" w:hAnsi="Times New Roman" w:cs="Times New Roman"/>
        </w:rPr>
        <w:t>продолжить</w:t>
      </w:r>
      <w:r w:rsidRPr="00B22F29">
        <w:rPr>
          <w:rFonts w:ascii="Times New Roman" w:hAnsi="Times New Roman" w:cs="Times New Roman"/>
          <w:spacing w:val="46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образование</w:t>
      </w:r>
      <w:r w:rsidRPr="00B22F29">
        <w:rPr>
          <w:rFonts w:ascii="Times New Roman" w:hAnsi="Times New Roman" w:cs="Times New Roman"/>
          <w:spacing w:val="19"/>
        </w:rPr>
        <w:t xml:space="preserve"> </w:t>
      </w:r>
      <w:r w:rsidRPr="00B22F29">
        <w:rPr>
          <w:rFonts w:ascii="Times New Roman" w:hAnsi="Times New Roman" w:cs="Times New Roman"/>
        </w:rPr>
        <w:t>на</w:t>
      </w:r>
      <w:r w:rsidRPr="00B22F29">
        <w:rPr>
          <w:rFonts w:ascii="Times New Roman" w:hAnsi="Times New Roman" w:cs="Times New Roman"/>
          <w:spacing w:val="2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следующей</w:t>
      </w:r>
      <w:r w:rsidRPr="00B22F29">
        <w:rPr>
          <w:rFonts w:ascii="Times New Roman" w:hAnsi="Times New Roman" w:cs="Times New Roman"/>
          <w:spacing w:val="18"/>
        </w:rPr>
        <w:t xml:space="preserve"> </w:t>
      </w:r>
      <w:r w:rsidRPr="00B22F29">
        <w:rPr>
          <w:rFonts w:ascii="Times New Roman" w:hAnsi="Times New Roman" w:cs="Times New Roman"/>
        </w:rPr>
        <w:t>ступени,</w:t>
      </w:r>
      <w:r w:rsidRPr="00B22F29">
        <w:rPr>
          <w:rFonts w:ascii="Times New Roman" w:hAnsi="Times New Roman" w:cs="Times New Roman"/>
          <w:spacing w:val="21"/>
        </w:rPr>
        <w:t xml:space="preserve"> </w:t>
      </w:r>
      <w:r w:rsidRPr="00B22F29">
        <w:rPr>
          <w:rFonts w:ascii="Times New Roman" w:hAnsi="Times New Roman" w:cs="Times New Roman"/>
        </w:rPr>
        <w:t>но</w:t>
      </w:r>
      <w:r w:rsidRPr="00B22F29">
        <w:rPr>
          <w:rFonts w:ascii="Times New Roman" w:hAnsi="Times New Roman" w:cs="Times New Roman"/>
          <w:spacing w:val="19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18"/>
        </w:rPr>
        <w:t xml:space="preserve"> </w:t>
      </w:r>
      <w:r w:rsidRPr="00B22F29">
        <w:rPr>
          <w:rFonts w:ascii="Times New Roman" w:hAnsi="Times New Roman" w:cs="Times New Roman"/>
        </w:rPr>
        <w:t>жизненной</w:t>
      </w:r>
      <w:r w:rsidRPr="00B22F29">
        <w:rPr>
          <w:rFonts w:ascii="Times New Roman" w:hAnsi="Times New Roman" w:cs="Times New Roman"/>
          <w:spacing w:val="19"/>
        </w:rPr>
        <w:t xml:space="preserve"> </w:t>
      </w:r>
      <w:r w:rsidRPr="00B22F29">
        <w:rPr>
          <w:rFonts w:ascii="Times New Roman" w:hAnsi="Times New Roman" w:cs="Times New Roman"/>
        </w:rPr>
        <w:t>компетенции,</w:t>
      </w:r>
      <w:r w:rsidRPr="00B22F29">
        <w:rPr>
          <w:rFonts w:ascii="Times New Roman" w:hAnsi="Times New Roman" w:cs="Times New Roman"/>
          <w:spacing w:val="36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составляющей</w:t>
      </w:r>
      <w:r w:rsidRPr="00B22F29">
        <w:rPr>
          <w:rFonts w:ascii="Times New Roman" w:hAnsi="Times New Roman" w:cs="Times New Roman"/>
          <w:spacing w:val="-18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основу</w:t>
      </w:r>
      <w:r w:rsidRPr="00B22F29">
        <w:rPr>
          <w:rFonts w:ascii="Times New Roman" w:hAnsi="Times New Roman" w:cs="Times New Roman"/>
          <w:spacing w:val="-20"/>
        </w:rPr>
        <w:t xml:space="preserve"> </w:t>
      </w:r>
      <w:r w:rsidRPr="00B22F29">
        <w:rPr>
          <w:rFonts w:ascii="Times New Roman" w:hAnsi="Times New Roman" w:cs="Times New Roman"/>
        </w:rPr>
        <w:t>социальной</w:t>
      </w:r>
      <w:r w:rsidRPr="00B22F29">
        <w:rPr>
          <w:rFonts w:ascii="Times New Roman" w:hAnsi="Times New Roman" w:cs="Times New Roman"/>
          <w:spacing w:val="-13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успешности.</w:t>
      </w:r>
    </w:p>
    <w:p w:rsidR="00C63DA2" w:rsidRPr="00B22F29" w:rsidRDefault="00C63DA2" w:rsidP="00C63DA2">
      <w:pPr>
        <w:pStyle w:val="af4"/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</w:rPr>
        <w:t>В</w:t>
      </w:r>
      <w:r w:rsidRPr="00B22F29">
        <w:rPr>
          <w:rFonts w:ascii="Times New Roman" w:hAnsi="Times New Roman" w:cs="Times New Roman"/>
          <w:spacing w:val="-7"/>
        </w:rPr>
        <w:t xml:space="preserve"> </w:t>
      </w:r>
      <w:r w:rsidRPr="00B22F29">
        <w:rPr>
          <w:rFonts w:ascii="Times New Roman" w:hAnsi="Times New Roman" w:cs="Times New Roman"/>
        </w:rPr>
        <w:t>основу</w:t>
      </w:r>
      <w:r w:rsidRPr="00B22F29">
        <w:rPr>
          <w:rFonts w:ascii="Times New Roman" w:hAnsi="Times New Roman" w:cs="Times New Roman"/>
          <w:spacing w:val="-9"/>
        </w:rPr>
        <w:t xml:space="preserve"> </w:t>
      </w:r>
      <w:r w:rsidRPr="00B22F29">
        <w:rPr>
          <w:rFonts w:ascii="Times New Roman" w:hAnsi="Times New Roman" w:cs="Times New Roman"/>
        </w:rPr>
        <w:t>формирования</w:t>
      </w:r>
      <w:r w:rsidRPr="00B22F29">
        <w:rPr>
          <w:rFonts w:ascii="Times New Roman" w:hAnsi="Times New Roman" w:cs="Times New Roman"/>
          <w:spacing w:val="-4"/>
        </w:rPr>
        <w:t xml:space="preserve"> </w:t>
      </w:r>
      <w:r w:rsidRPr="00B22F29">
        <w:rPr>
          <w:rFonts w:ascii="Times New Roman" w:hAnsi="Times New Roman" w:cs="Times New Roman"/>
        </w:rPr>
        <w:t>АООП</w:t>
      </w:r>
      <w:r w:rsidRPr="00B22F29">
        <w:rPr>
          <w:rFonts w:ascii="Times New Roman" w:hAnsi="Times New Roman" w:cs="Times New Roman"/>
          <w:spacing w:val="-3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НОО</w:t>
      </w:r>
      <w:r w:rsidRPr="00B22F29">
        <w:rPr>
          <w:rFonts w:ascii="Times New Roman" w:hAnsi="Times New Roman" w:cs="Times New Roman"/>
          <w:spacing w:val="-4"/>
        </w:rPr>
        <w:t xml:space="preserve"> </w:t>
      </w:r>
      <w:r w:rsidRPr="00B22F29">
        <w:rPr>
          <w:rFonts w:ascii="Times New Roman" w:hAnsi="Times New Roman" w:cs="Times New Roman"/>
        </w:rPr>
        <w:t>обучающихся</w:t>
      </w:r>
      <w:r w:rsidRPr="00B22F29">
        <w:rPr>
          <w:rFonts w:ascii="Times New Roman" w:hAnsi="Times New Roman" w:cs="Times New Roman"/>
          <w:spacing w:val="-3"/>
        </w:rPr>
        <w:t xml:space="preserve"> </w:t>
      </w:r>
      <w:r w:rsidRPr="00B22F29">
        <w:rPr>
          <w:rFonts w:ascii="Times New Roman" w:hAnsi="Times New Roman" w:cs="Times New Roman"/>
        </w:rPr>
        <w:t>с</w:t>
      </w:r>
      <w:r w:rsidRPr="00B22F29">
        <w:rPr>
          <w:rFonts w:ascii="Times New Roman" w:hAnsi="Times New Roman" w:cs="Times New Roman"/>
          <w:spacing w:val="-4"/>
        </w:rPr>
        <w:t xml:space="preserve"> </w:t>
      </w:r>
      <w:r w:rsidRPr="00B22F29">
        <w:rPr>
          <w:rFonts w:ascii="Times New Roman" w:hAnsi="Times New Roman" w:cs="Times New Roman"/>
          <w:spacing w:val="-2"/>
        </w:rPr>
        <w:t>ЗПР</w:t>
      </w:r>
      <w:r w:rsidRPr="00B22F29">
        <w:rPr>
          <w:rFonts w:ascii="Times New Roman" w:hAnsi="Times New Roman" w:cs="Times New Roman"/>
          <w:spacing w:val="-5"/>
        </w:rPr>
        <w:t xml:space="preserve"> </w:t>
      </w:r>
      <w:r w:rsidRPr="00B22F29">
        <w:rPr>
          <w:rFonts w:ascii="Times New Roman" w:hAnsi="Times New Roman" w:cs="Times New Roman"/>
        </w:rPr>
        <w:t>положены</w:t>
      </w:r>
      <w:r w:rsidRPr="00B22F29">
        <w:rPr>
          <w:rFonts w:ascii="Times New Roman" w:hAnsi="Times New Roman" w:cs="Times New Roman"/>
          <w:spacing w:val="-4"/>
        </w:rPr>
        <w:t xml:space="preserve"> </w:t>
      </w:r>
      <w:r w:rsidRPr="00B22F29">
        <w:rPr>
          <w:rFonts w:ascii="Times New Roman" w:hAnsi="Times New Roman" w:cs="Times New Roman"/>
        </w:rPr>
        <w:t>следующие</w:t>
      </w:r>
      <w:r w:rsidRPr="00B22F29">
        <w:rPr>
          <w:rFonts w:ascii="Times New Roman" w:hAnsi="Times New Roman" w:cs="Times New Roman"/>
          <w:spacing w:val="30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принципы:</w:t>
      </w:r>
    </w:p>
    <w:p w:rsidR="00C63DA2" w:rsidRPr="00B22F29" w:rsidRDefault="00C63DA2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</w:rPr>
        <w:t>принципы</w:t>
      </w:r>
      <w:r w:rsidRPr="00B22F29">
        <w:rPr>
          <w:rFonts w:ascii="Times New Roman" w:hAnsi="Times New Roman" w:cs="Times New Roman"/>
          <w:spacing w:val="24"/>
        </w:rPr>
        <w:t xml:space="preserve"> </w:t>
      </w:r>
      <w:r w:rsidRPr="00B22F29">
        <w:rPr>
          <w:rFonts w:ascii="Times New Roman" w:hAnsi="Times New Roman" w:cs="Times New Roman"/>
        </w:rPr>
        <w:t>государственной</w:t>
      </w:r>
      <w:r w:rsidRPr="00B22F29">
        <w:rPr>
          <w:rFonts w:ascii="Times New Roman" w:hAnsi="Times New Roman" w:cs="Times New Roman"/>
          <w:spacing w:val="24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политики</w:t>
      </w:r>
      <w:r w:rsidRPr="00B22F29">
        <w:rPr>
          <w:rFonts w:ascii="Times New Roman" w:hAnsi="Times New Roman" w:cs="Times New Roman"/>
          <w:spacing w:val="24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РФ</w:t>
      </w:r>
      <w:r w:rsidRPr="00B22F29">
        <w:rPr>
          <w:rFonts w:ascii="Times New Roman" w:hAnsi="Times New Roman" w:cs="Times New Roman"/>
          <w:spacing w:val="25"/>
        </w:rPr>
        <w:t xml:space="preserve"> </w:t>
      </w:r>
      <w:r w:rsidRPr="00B22F29">
        <w:rPr>
          <w:rFonts w:ascii="Times New Roman" w:hAnsi="Times New Roman" w:cs="Times New Roman"/>
        </w:rPr>
        <w:t>в</w:t>
      </w:r>
      <w:r w:rsidRPr="00B22F29">
        <w:rPr>
          <w:rFonts w:ascii="Times New Roman" w:hAnsi="Times New Roman" w:cs="Times New Roman"/>
          <w:spacing w:val="22"/>
        </w:rPr>
        <w:t xml:space="preserve"> </w:t>
      </w:r>
      <w:r w:rsidRPr="00B22F29">
        <w:rPr>
          <w:rFonts w:ascii="Times New Roman" w:hAnsi="Times New Roman" w:cs="Times New Roman"/>
        </w:rPr>
        <w:t>области</w:t>
      </w:r>
      <w:r w:rsidRPr="00B22F29">
        <w:rPr>
          <w:rFonts w:ascii="Times New Roman" w:hAnsi="Times New Roman" w:cs="Times New Roman"/>
          <w:spacing w:val="25"/>
        </w:rPr>
        <w:t xml:space="preserve"> </w:t>
      </w:r>
      <w:r w:rsidRPr="00B22F29">
        <w:rPr>
          <w:rFonts w:ascii="Times New Roman" w:hAnsi="Times New Roman" w:cs="Times New Roman"/>
        </w:rPr>
        <w:t>образования</w:t>
      </w:r>
      <w:r w:rsidRPr="00B22F29">
        <w:rPr>
          <w:rFonts w:ascii="Times New Roman" w:hAnsi="Times New Roman" w:cs="Times New Roman"/>
          <w:spacing w:val="29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(гуманистический</w:t>
      </w:r>
      <w:r w:rsidRPr="00B22F29">
        <w:rPr>
          <w:rFonts w:ascii="Times New Roman" w:hAnsi="Times New Roman" w:cs="Times New Roman"/>
          <w:spacing w:val="17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характер</w:t>
      </w:r>
      <w:r w:rsidRPr="00B22F29">
        <w:rPr>
          <w:rFonts w:ascii="Times New Roman" w:hAnsi="Times New Roman" w:cs="Times New Roman"/>
          <w:spacing w:val="12"/>
        </w:rPr>
        <w:t xml:space="preserve"> </w:t>
      </w:r>
      <w:r w:rsidRPr="00B22F29">
        <w:rPr>
          <w:rFonts w:ascii="Times New Roman" w:hAnsi="Times New Roman" w:cs="Times New Roman"/>
        </w:rPr>
        <w:t>образования,</w:t>
      </w:r>
      <w:r w:rsidRPr="00B22F29">
        <w:rPr>
          <w:rFonts w:ascii="Times New Roman" w:hAnsi="Times New Roman" w:cs="Times New Roman"/>
          <w:spacing w:val="15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единство</w:t>
      </w:r>
      <w:r w:rsidRPr="00B22F29">
        <w:rPr>
          <w:rFonts w:ascii="Times New Roman" w:hAnsi="Times New Roman" w:cs="Times New Roman"/>
          <w:spacing w:val="12"/>
        </w:rPr>
        <w:t xml:space="preserve"> </w:t>
      </w:r>
      <w:r w:rsidRPr="00B22F29">
        <w:rPr>
          <w:rFonts w:ascii="Times New Roman" w:hAnsi="Times New Roman" w:cs="Times New Roman"/>
        </w:rPr>
        <w:t>образовательного</w:t>
      </w:r>
      <w:r w:rsidRPr="00B22F29">
        <w:rPr>
          <w:rFonts w:ascii="Times New Roman" w:hAnsi="Times New Roman" w:cs="Times New Roman"/>
          <w:spacing w:val="35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пространства</w:t>
      </w:r>
      <w:r w:rsidRPr="00B22F29">
        <w:rPr>
          <w:rFonts w:ascii="Times New Roman" w:hAnsi="Times New Roman" w:cs="Times New Roman"/>
          <w:spacing w:val="25"/>
        </w:rPr>
        <w:t xml:space="preserve"> </w:t>
      </w:r>
      <w:r w:rsidRPr="00B22F29">
        <w:rPr>
          <w:rFonts w:ascii="Times New Roman" w:hAnsi="Times New Roman" w:cs="Times New Roman"/>
        </w:rPr>
        <w:t>на</w:t>
      </w:r>
      <w:r w:rsidRPr="00B22F29">
        <w:rPr>
          <w:rFonts w:ascii="Times New Roman" w:hAnsi="Times New Roman" w:cs="Times New Roman"/>
          <w:spacing w:val="26"/>
        </w:rPr>
        <w:t xml:space="preserve"> </w:t>
      </w:r>
      <w:r w:rsidRPr="00B22F29">
        <w:rPr>
          <w:rFonts w:ascii="Times New Roman" w:hAnsi="Times New Roman" w:cs="Times New Roman"/>
        </w:rPr>
        <w:t>территории</w:t>
      </w:r>
      <w:r w:rsidRPr="00B22F29">
        <w:rPr>
          <w:rFonts w:ascii="Times New Roman" w:hAnsi="Times New Roman" w:cs="Times New Roman"/>
          <w:spacing w:val="24"/>
        </w:rPr>
        <w:t xml:space="preserve"> </w:t>
      </w:r>
      <w:r w:rsidRPr="00B22F29">
        <w:rPr>
          <w:rFonts w:ascii="Times New Roman" w:hAnsi="Times New Roman" w:cs="Times New Roman"/>
        </w:rPr>
        <w:t>Российской</w:t>
      </w:r>
      <w:r w:rsidRPr="00B22F29">
        <w:rPr>
          <w:rFonts w:ascii="Times New Roman" w:hAnsi="Times New Roman" w:cs="Times New Roman"/>
          <w:spacing w:val="25"/>
        </w:rPr>
        <w:t xml:space="preserve"> </w:t>
      </w:r>
      <w:r w:rsidRPr="00B22F29">
        <w:rPr>
          <w:rFonts w:ascii="Times New Roman" w:hAnsi="Times New Roman" w:cs="Times New Roman"/>
        </w:rPr>
        <w:t>Федерации,</w:t>
      </w:r>
      <w:r w:rsidRPr="00B22F29">
        <w:rPr>
          <w:rFonts w:ascii="Times New Roman" w:hAnsi="Times New Roman" w:cs="Times New Roman"/>
          <w:spacing w:val="26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светский</w:t>
      </w:r>
      <w:r w:rsidRPr="00B22F29">
        <w:rPr>
          <w:rFonts w:ascii="Times New Roman" w:hAnsi="Times New Roman" w:cs="Times New Roman"/>
          <w:spacing w:val="3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характер</w:t>
      </w:r>
      <w:r w:rsidRPr="00B22F29">
        <w:rPr>
          <w:rFonts w:ascii="Times New Roman" w:hAnsi="Times New Roman" w:cs="Times New Roman"/>
          <w:spacing w:val="68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образования,</w:t>
      </w:r>
      <w:r w:rsidRPr="00B22F29">
        <w:rPr>
          <w:rFonts w:ascii="Times New Roman" w:hAnsi="Times New Roman" w:cs="Times New Roman"/>
          <w:spacing w:val="53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общедоступность</w:t>
      </w:r>
      <w:r w:rsidRPr="00B22F29">
        <w:rPr>
          <w:rFonts w:ascii="Times New Roman" w:hAnsi="Times New Roman" w:cs="Times New Roman"/>
          <w:spacing w:val="5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образования,</w:t>
      </w:r>
      <w:r w:rsidRPr="00B22F29">
        <w:rPr>
          <w:rFonts w:ascii="Times New Roman" w:hAnsi="Times New Roman" w:cs="Times New Roman"/>
          <w:spacing w:val="54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адаптивность</w:t>
      </w:r>
      <w:r w:rsidRPr="00B22F29">
        <w:rPr>
          <w:rFonts w:ascii="Times New Roman" w:hAnsi="Times New Roman" w:cs="Times New Roman"/>
          <w:spacing w:val="5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системы</w:t>
      </w:r>
      <w:r w:rsidRPr="00B22F29">
        <w:rPr>
          <w:rFonts w:ascii="Times New Roman" w:hAnsi="Times New Roman" w:cs="Times New Roman"/>
          <w:spacing w:val="104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образования</w:t>
      </w:r>
      <w:r w:rsidRPr="00B22F29">
        <w:rPr>
          <w:rFonts w:ascii="Times New Roman" w:hAnsi="Times New Roman" w:cs="Times New Roman"/>
          <w:spacing w:val="-8"/>
        </w:rPr>
        <w:t xml:space="preserve"> </w:t>
      </w:r>
      <w:r w:rsidRPr="00B22F29">
        <w:rPr>
          <w:rFonts w:ascii="Times New Roman" w:hAnsi="Times New Roman" w:cs="Times New Roman"/>
        </w:rPr>
        <w:t>к</w:t>
      </w:r>
      <w:r w:rsidRPr="00B22F29">
        <w:rPr>
          <w:rFonts w:ascii="Times New Roman" w:hAnsi="Times New Roman" w:cs="Times New Roman"/>
          <w:spacing w:val="-8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уровням</w:t>
      </w:r>
      <w:r w:rsidRPr="00B22F29">
        <w:rPr>
          <w:rFonts w:ascii="Times New Roman" w:hAnsi="Times New Roman" w:cs="Times New Roman"/>
          <w:spacing w:val="-8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-8"/>
        </w:rPr>
        <w:t xml:space="preserve"> </w:t>
      </w:r>
      <w:r w:rsidRPr="00B22F29">
        <w:rPr>
          <w:rFonts w:ascii="Times New Roman" w:hAnsi="Times New Roman" w:cs="Times New Roman"/>
        </w:rPr>
        <w:t>особенностям</w:t>
      </w:r>
      <w:r w:rsidRPr="00B22F29">
        <w:rPr>
          <w:rFonts w:ascii="Times New Roman" w:hAnsi="Times New Roman" w:cs="Times New Roman"/>
          <w:spacing w:val="-11"/>
        </w:rPr>
        <w:t xml:space="preserve"> </w:t>
      </w:r>
      <w:r w:rsidRPr="00B22F29">
        <w:rPr>
          <w:rFonts w:ascii="Times New Roman" w:hAnsi="Times New Roman" w:cs="Times New Roman"/>
        </w:rPr>
        <w:t>развития</w:t>
      </w:r>
      <w:r w:rsidRPr="00B22F29">
        <w:rPr>
          <w:rFonts w:ascii="Times New Roman" w:hAnsi="Times New Roman" w:cs="Times New Roman"/>
          <w:spacing w:val="-7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-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подготовки</w:t>
      </w:r>
      <w:r w:rsidRPr="00B22F29">
        <w:rPr>
          <w:rFonts w:ascii="Times New Roman" w:hAnsi="Times New Roman" w:cs="Times New Roman"/>
          <w:spacing w:val="-8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обучающихся</w:t>
      </w:r>
      <w:r w:rsidRPr="00B22F29">
        <w:rPr>
          <w:rFonts w:ascii="Times New Roman" w:hAnsi="Times New Roman" w:cs="Times New Roman"/>
          <w:spacing w:val="60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-8"/>
        </w:rPr>
        <w:t xml:space="preserve"> </w:t>
      </w:r>
      <w:r w:rsidRPr="00B22F29">
        <w:rPr>
          <w:rFonts w:ascii="Times New Roman" w:hAnsi="Times New Roman" w:cs="Times New Roman"/>
        </w:rPr>
        <w:t>воспитанников</w:t>
      </w:r>
      <w:r w:rsidRPr="00B22F29">
        <w:rPr>
          <w:rFonts w:ascii="Times New Roman" w:hAnsi="Times New Roman" w:cs="Times New Roman"/>
          <w:spacing w:val="-9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-8"/>
        </w:rPr>
        <w:t xml:space="preserve"> </w:t>
      </w:r>
      <w:r w:rsidRPr="00B22F29">
        <w:rPr>
          <w:rFonts w:ascii="Times New Roman" w:hAnsi="Times New Roman" w:cs="Times New Roman"/>
        </w:rPr>
        <w:t>др.);</w:t>
      </w:r>
    </w:p>
    <w:p w:rsidR="00C63DA2" w:rsidRPr="00B22F29" w:rsidRDefault="00C63DA2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  <w:spacing w:val="-1"/>
        </w:rPr>
        <w:t>принцип</w:t>
      </w:r>
      <w:r w:rsidRPr="00B22F29">
        <w:rPr>
          <w:rFonts w:ascii="Times New Roman" w:hAnsi="Times New Roman" w:cs="Times New Roman"/>
          <w:spacing w:val="57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учета</w:t>
      </w:r>
      <w:r w:rsidRPr="00B22F29">
        <w:rPr>
          <w:rFonts w:ascii="Times New Roman" w:hAnsi="Times New Roman" w:cs="Times New Roman"/>
          <w:spacing w:val="54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типологических</w:t>
      </w:r>
      <w:r w:rsidRPr="00B22F29">
        <w:rPr>
          <w:rFonts w:ascii="Times New Roman" w:hAnsi="Times New Roman" w:cs="Times New Roman"/>
          <w:spacing w:val="48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58"/>
        </w:rPr>
        <w:t xml:space="preserve"> </w:t>
      </w:r>
      <w:r w:rsidRPr="00B22F29">
        <w:rPr>
          <w:rFonts w:ascii="Times New Roman" w:hAnsi="Times New Roman" w:cs="Times New Roman"/>
        </w:rPr>
        <w:t>индивидуальных</w:t>
      </w:r>
      <w:r w:rsidRPr="00B22F29">
        <w:rPr>
          <w:rFonts w:ascii="Times New Roman" w:hAnsi="Times New Roman" w:cs="Times New Roman"/>
          <w:spacing w:val="48"/>
        </w:rPr>
        <w:t xml:space="preserve"> </w:t>
      </w:r>
      <w:r w:rsidRPr="00B22F29">
        <w:rPr>
          <w:rFonts w:ascii="Times New Roman" w:hAnsi="Times New Roman" w:cs="Times New Roman"/>
        </w:rPr>
        <w:t>образовательных</w:t>
      </w:r>
      <w:r w:rsidRPr="00B22F29">
        <w:rPr>
          <w:rFonts w:ascii="Times New Roman" w:hAnsi="Times New Roman" w:cs="Times New Roman"/>
          <w:spacing w:val="43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потребностей</w:t>
      </w:r>
      <w:r w:rsidRPr="00B22F29">
        <w:rPr>
          <w:rFonts w:ascii="Times New Roman" w:hAnsi="Times New Roman" w:cs="Times New Roman"/>
          <w:spacing w:val="-33"/>
        </w:rPr>
        <w:t xml:space="preserve"> </w:t>
      </w:r>
      <w:r w:rsidRPr="00B22F29">
        <w:rPr>
          <w:rFonts w:ascii="Times New Roman" w:hAnsi="Times New Roman" w:cs="Times New Roman"/>
        </w:rPr>
        <w:t>обучающихся;</w:t>
      </w:r>
    </w:p>
    <w:p w:rsidR="00C63DA2" w:rsidRPr="00B22F29" w:rsidRDefault="00C63DA2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  <w:spacing w:val="-1"/>
        </w:rPr>
        <w:t>принцип</w:t>
      </w:r>
      <w:r w:rsidRPr="00B22F29">
        <w:rPr>
          <w:rFonts w:ascii="Times New Roman" w:hAnsi="Times New Roman" w:cs="Times New Roman"/>
          <w:spacing w:val="-2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коррекционной</w:t>
      </w:r>
      <w:r w:rsidRPr="00B22F29">
        <w:rPr>
          <w:rFonts w:ascii="Times New Roman" w:hAnsi="Times New Roman" w:cs="Times New Roman"/>
          <w:spacing w:val="-19"/>
        </w:rPr>
        <w:t xml:space="preserve"> </w:t>
      </w:r>
      <w:r w:rsidRPr="00B22F29">
        <w:rPr>
          <w:rFonts w:ascii="Times New Roman" w:hAnsi="Times New Roman" w:cs="Times New Roman"/>
        </w:rPr>
        <w:t>направленности</w:t>
      </w:r>
      <w:r w:rsidRPr="00B22F29">
        <w:rPr>
          <w:rFonts w:ascii="Times New Roman" w:hAnsi="Times New Roman" w:cs="Times New Roman"/>
          <w:spacing w:val="-1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образовательного</w:t>
      </w:r>
      <w:r w:rsidRPr="00B22F29">
        <w:rPr>
          <w:rFonts w:ascii="Times New Roman" w:hAnsi="Times New Roman" w:cs="Times New Roman"/>
          <w:spacing w:val="-1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процесса;</w:t>
      </w:r>
    </w:p>
    <w:p w:rsidR="00C63DA2" w:rsidRPr="00B22F29" w:rsidRDefault="00C63DA2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  <w:spacing w:val="-1"/>
        </w:rPr>
        <w:t>принцип</w:t>
      </w:r>
      <w:r w:rsidRPr="00B22F29">
        <w:rPr>
          <w:rFonts w:ascii="Times New Roman" w:hAnsi="Times New Roman" w:cs="Times New Roman"/>
          <w:spacing w:val="51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развивающей</w:t>
      </w:r>
      <w:r w:rsidRPr="00B22F29">
        <w:rPr>
          <w:rFonts w:ascii="Times New Roman" w:hAnsi="Times New Roman" w:cs="Times New Roman"/>
          <w:spacing w:val="51"/>
        </w:rPr>
        <w:t xml:space="preserve"> </w:t>
      </w:r>
      <w:r w:rsidRPr="00B22F29">
        <w:rPr>
          <w:rFonts w:ascii="Times New Roman" w:hAnsi="Times New Roman" w:cs="Times New Roman"/>
        </w:rPr>
        <w:t>направленности</w:t>
      </w:r>
      <w:r w:rsidRPr="00B22F29">
        <w:rPr>
          <w:rFonts w:ascii="Times New Roman" w:hAnsi="Times New Roman" w:cs="Times New Roman"/>
          <w:spacing w:val="47"/>
        </w:rPr>
        <w:t xml:space="preserve"> </w:t>
      </w:r>
      <w:r w:rsidRPr="00B22F29">
        <w:rPr>
          <w:rFonts w:ascii="Times New Roman" w:hAnsi="Times New Roman" w:cs="Times New Roman"/>
        </w:rPr>
        <w:t>образовательного</w:t>
      </w:r>
      <w:r w:rsidRPr="00B22F29">
        <w:rPr>
          <w:rFonts w:ascii="Times New Roman" w:hAnsi="Times New Roman" w:cs="Times New Roman"/>
          <w:spacing w:val="46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процесса,</w:t>
      </w:r>
      <w:r w:rsidRPr="00B22F29">
        <w:rPr>
          <w:rFonts w:ascii="Times New Roman" w:hAnsi="Times New Roman" w:cs="Times New Roman"/>
          <w:spacing w:val="31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ориентирующий</w:t>
      </w:r>
      <w:r w:rsidRPr="00B22F29">
        <w:rPr>
          <w:rFonts w:ascii="Times New Roman" w:hAnsi="Times New Roman" w:cs="Times New Roman"/>
          <w:spacing w:val="9"/>
        </w:rPr>
        <w:t xml:space="preserve"> </w:t>
      </w:r>
      <w:r w:rsidRPr="00B22F29">
        <w:rPr>
          <w:rFonts w:ascii="Times New Roman" w:hAnsi="Times New Roman" w:cs="Times New Roman"/>
        </w:rPr>
        <w:t>его</w:t>
      </w:r>
      <w:r w:rsidRPr="00B22F29">
        <w:rPr>
          <w:rFonts w:ascii="Times New Roman" w:hAnsi="Times New Roman" w:cs="Times New Roman"/>
          <w:spacing w:val="10"/>
        </w:rPr>
        <w:t xml:space="preserve"> </w:t>
      </w:r>
      <w:r w:rsidRPr="00B22F29">
        <w:rPr>
          <w:rFonts w:ascii="Times New Roman" w:hAnsi="Times New Roman" w:cs="Times New Roman"/>
        </w:rPr>
        <w:t>на</w:t>
      </w:r>
      <w:r w:rsidRPr="00B22F29">
        <w:rPr>
          <w:rFonts w:ascii="Times New Roman" w:hAnsi="Times New Roman" w:cs="Times New Roman"/>
          <w:spacing w:val="1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развитие</w:t>
      </w:r>
      <w:r w:rsidRPr="00B22F29">
        <w:rPr>
          <w:rFonts w:ascii="Times New Roman" w:hAnsi="Times New Roman" w:cs="Times New Roman"/>
          <w:spacing w:val="1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личности</w:t>
      </w:r>
      <w:r w:rsidRPr="00B22F29">
        <w:rPr>
          <w:rFonts w:ascii="Times New Roman" w:hAnsi="Times New Roman" w:cs="Times New Roman"/>
          <w:spacing w:val="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обучающегося</w:t>
      </w:r>
      <w:r w:rsidRPr="00B22F29">
        <w:rPr>
          <w:rFonts w:ascii="Times New Roman" w:hAnsi="Times New Roman" w:cs="Times New Roman"/>
          <w:spacing w:val="12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расширение</w:t>
      </w:r>
      <w:r w:rsidRPr="00B22F29">
        <w:rPr>
          <w:rFonts w:ascii="Times New Roman" w:hAnsi="Times New Roman" w:cs="Times New Roman"/>
          <w:spacing w:val="10"/>
        </w:rPr>
        <w:t xml:space="preserve"> </w:t>
      </w:r>
      <w:r w:rsidRPr="00B22F29">
        <w:rPr>
          <w:rFonts w:ascii="Times New Roman" w:hAnsi="Times New Roman" w:cs="Times New Roman"/>
        </w:rPr>
        <w:t>его</w:t>
      </w:r>
    </w:p>
    <w:p w:rsidR="00C63DA2" w:rsidRPr="00B22F29" w:rsidRDefault="00C63DA2" w:rsidP="00C63DA2">
      <w:pPr>
        <w:pStyle w:val="af4"/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</w:rPr>
        <w:t>«зоны</w:t>
      </w:r>
      <w:r w:rsidRPr="00B22F29">
        <w:rPr>
          <w:rFonts w:ascii="Times New Roman" w:hAnsi="Times New Roman" w:cs="Times New Roman"/>
          <w:spacing w:val="29"/>
        </w:rPr>
        <w:t xml:space="preserve"> </w:t>
      </w:r>
      <w:r w:rsidRPr="00B22F29">
        <w:rPr>
          <w:rFonts w:ascii="Times New Roman" w:hAnsi="Times New Roman" w:cs="Times New Roman"/>
        </w:rPr>
        <w:t>ближайшего</w:t>
      </w:r>
      <w:r w:rsidRPr="00B22F29">
        <w:rPr>
          <w:rFonts w:ascii="Times New Roman" w:hAnsi="Times New Roman" w:cs="Times New Roman"/>
          <w:spacing w:val="29"/>
        </w:rPr>
        <w:t xml:space="preserve"> </w:t>
      </w:r>
      <w:r w:rsidRPr="00B22F29">
        <w:rPr>
          <w:rFonts w:ascii="Times New Roman" w:hAnsi="Times New Roman" w:cs="Times New Roman"/>
        </w:rPr>
        <w:t>развития»</w:t>
      </w:r>
      <w:r w:rsidRPr="00B22F29">
        <w:rPr>
          <w:rFonts w:ascii="Times New Roman" w:hAnsi="Times New Roman" w:cs="Times New Roman"/>
          <w:spacing w:val="24"/>
        </w:rPr>
        <w:t xml:space="preserve"> </w:t>
      </w:r>
      <w:r w:rsidRPr="00B22F29">
        <w:rPr>
          <w:rFonts w:ascii="Times New Roman" w:hAnsi="Times New Roman" w:cs="Times New Roman"/>
        </w:rPr>
        <w:t>с</w:t>
      </w:r>
      <w:r w:rsidRPr="00B22F29">
        <w:rPr>
          <w:rFonts w:ascii="Times New Roman" w:hAnsi="Times New Roman" w:cs="Times New Roman"/>
          <w:spacing w:val="25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учетом</w:t>
      </w:r>
      <w:r w:rsidRPr="00B22F29">
        <w:rPr>
          <w:rFonts w:ascii="Times New Roman" w:hAnsi="Times New Roman" w:cs="Times New Roman"/>
          <w:spacing w:val="30"/>
        </w:rPr>
        <w:t xml:space="preserve"> </w:t>
      </w:r>
      <w:r w:rsidRPr="00B22F29">
        <w:rPr>
          <w:rFonts w:ascii="Times New Roman" w:hAnsi="Times New Roman" w:cs="Times New Roman"/>
        </w:rPr>
        <w:t>особых</w:t>
      </w:r>
      <w:r w:rsidRPr="00B22F29">
        <w:rPr>
          <w:rFonts w:ascii="Times New Roman" w:hAnsi="Times New Roman" w:cs="Times New Roman"/>
          <w:spacing w:val="25"/>
        </w:rPr>
        <w:t xml:space="preserve"> </w:t>
      </w:r>
      <w:r w:rsidRPr="00B22F29">
        <w:rPr>
          <w:rFonts w:ascii="Times New Roman" w:hAnsi="Times New Roman" w:cs="Times New Roman"/>
        </w:rPr>
        <w:t>образовательных</w:t>
      </w:r>
      <w:r w:rsidRPr="00B22F29">
        <w:rPr>
          <w:rFonts w:ascii="Times New Roman" w:hAnsi="Times New Roman" w:cs="Times New Roman"/>
          <w:spacing w:val="28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потребностей;</w:t>
      </w:r>
    </w:p>
    <w:p w:rsidR="00C63DA2" w:rsidRPr="00B22F29" w:rsidRDefault="00C63DA2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</w:rPr>
        <w:t>онтогенетический</w:t>
      </w:r>
      <w:r w:rsidRPr="00B22F29">
        <w:rPr>
          <w:rFonts w:ascii="Times New Roman" w:hAnsi="Times New Roman" w:cs="Times New Roman"/>
          <w:spacing w:val="-32"/>
        </w:rPr>
        <w:t xml:space="preserve"> </w:t>
      </w:r>
      <w:r w:rsidRPr="00B22F29">
        <w:rPr>
          <w:rFonts w:ascii="Times New Roman" w:hAnsi="Times New Roman" w:cs="Times New Roman"/>
        </w:rPr>
        <w:t>принцип;</w:t>
      </w:r>
    </w:p>
    <w:p w:rsidR="00C63DA2" w:rsidRPr="00B22F29" w:rsidRDefault="00C63DA2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  <w:spacing w:val="-1"/>
        </w:rPr>
        <w:t>принцип</w:t>
      </w:r>
      <w:r w:rsidRPr="00B22F29">
        <w:rPr>
          <w:rFonts w:ascii="Times New Roman" w:hAnsi="Times New Roman" w:cs="Times New Roman"/>
          <w:spacing w:val="2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преемственности,</w:t>
      </w:r>
      <w:r w:rsidRPr="00B22F29">
        <w:rPr>
          <w:rFonts w:ascii="Times New Roman" w:hAnsi="Times New Roman" w:cs="Times New Roman"/>
          <w:spacing w:val="32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предполагающий</w:t>
      </w:r>
      <w:r w:rsidRPr="00B22F29">
        <w:rPr>
          <w:rFonts w:ascii="Times New Roman" w:hAnsi="Times New Roman" w:cs="Times New Roman"/>
          <w:spacing w:val="3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при</w:t>
      </w:r>
      <w:r w:rsidRPr="00B22F29">
        <w:rPr>
          <w:rFonts w:ascii="Times New Roman" w:hAnsi="Times New Roman" w:cs="Times New Roman"/>
          <w:spacing w:val="3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проектировании</w:t>
      </w:r>
      <w:r>
        <w:rPr>
          <w:rFonts w:ascii="Times New Roman" w:hAnsi="Times New Roman" w:cs="Times New Roman"/>
          <w:spacing w:val="38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АООП</w:t>
      </w:r>
      <w:r w:rsidRPr="00B22F29">
        <w:rPr>
          <w:rFonts w:ascii="Times New Roman" w:hAnsi="Times New Roman" w:cs="Times New Roman"/>
          <w:spacing w:val="77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начального</w:t>
      </w:r>
      <w:r w:rsidRPr="00B22F29">
        <w:rPr>
          <w:rFonts w:ascii="Times New Roman" w:hAnsi="Times New Roman" w:cs="Times New Roman"/>
          <w:spacing w:val="19"/>
        </w:rPr>
        <w:t xml:space="preserve"> </w:t>
      </w:r>
      <w:r w:rsidRPr="00B22F29">
        <w:rPr>
          <w:rFonts w:ascii="Times New Roman" w:hAnsi="Times New Roman" w:cs="Times New Roman"/>
        </w:rPr>
        <w:t>общего</w:t>
      </w:r>
      <w:r w:rsidRPr="00B22F29">
        <w:rPr>
          <w:rFonts w:ascii="Times New Roman" w:hAnsi="Times New Roman" w:cs="Times New Roman"/>
          <w:spacing w:val="20"/>
        </w:rPr>
        <w:t xml:space="preserve"> </w:t>
      </w:r>
      <w:r w:rsidRPr="00B22F29">
        <w:rPr>
          <w:rFonts w:ascii="Times New Roman" w:hAnsi="Times New Roman" w:cs="Times New Roman"/>
        </w:rPr>
        <w:t>образования</w:t>
      </w:r>
      <w:r w:rsidRPr="00B22F29">
        <w:rPr>
          <w:rFonts w:ascii="Times New Roman" w:hAnsi="Times New Roman" w:cs="Times New Roman"/>
          <w:spacing w:val="20"/>
        </w:rPr>
        <w:t xml:space="preserve"> </w:t>
      </w:r>
      <w:r w:rsidRPr="00B22F29">
        <w:rPr>
          <w:rFonts w:ascii="Times New Roman" w:hAnsi="Times New Roman" w:cs="Times New Roman"/>
        </w:rPr>
        <w:t>ориентировку</w:t>
      </w:r>
      <w:r w:rsidRPr="00B22F29">
        <w:rPr>
          <w:rFonts w:ascii="Times New Roman" w:hAnsi="Times New Roman" w:cs="Times New Roman"/>
          <w:spacing w:val="21"/>
        </w:rPr>
        <w:t xml:space="preserve"> </w:t>
      </w:r>
      <w:r w:rsidRPr="00B22F29">
        <w:rPr>
          <w:rFonts w:ascii="Times New Roman" w:hAnsi="Times New Roman" w:cs="Times New Roman"/>
        </w:rPr>
        <w:t>на</w:t>
      </w:r>
      <w:r w:rsidRPr="00B22F29">
        <w:rPr>
          <w:rFonts w:ascii="Times New Roman" w:hAnsi="Times New Roman" w:cs="Times New Roman"/>
          <w:spacing w:val="21"/>
        </w:rPr>
        <w:t xml:space="preserve"> </w:t>
      </w:r>
      <w:r w:rsidRPr="00B22F29">
        <w:rPr>
          <w:rFonts w:ascii="Times New Roman" w:hAnsi="Times New Roman" w:cs="Times New Roman"/>
        </w:rPr>
        <w:t>программу</w:t>
      </w:r>
      <w:r w:rsidRPr="00B22F29">
        <w:rPr>
          <w:rFonts w:ascii="Times New Roman" w:hAnsi="Times New Roman" w:cs="Times New Roman"/>
          <w:spacing w:val="15"/>
        </w:rPr>
        <w:t xml:space="preserve"> </w:t>
      </w:r>
      <w:r w:rsidRPr="00B22F29">
        <w:rPr>
          <w:rFonts w:ascii="Times New Roman" w:hAnsi="Times New Roman" w:cs="Times New Roman"/>
        </w:rPr>
        <w:t>основного</w:t>
      </w:r>
      <w:r w:rsidRPr="00B22F29">
        <w:rPr>
          <w:rFonts w:ascii="Times New Roman" w:hAnsi="Times New Roman" w:cs="Times New Roman"/>
          <w:spacing w:val="68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общего</w:t>
      </w:r>
      <w:r w:rsidRPr="00B22F29">
        <w:rPr>
          <w:rFonts w:ascii="Times New Roman" w:hAnsi="Times New Roman" w:cs="Times New Roman"/>
          <w:spacing w:val="2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образования,</w:t>
      </w:r>
      <w:r w:rsidRPr="00B22F29">
        <w:rPr>
          <w:rFonts w:ascii="Times New Roman" w:hAnsi="Times New Roman" w:cs="Times New Roman"/>
          <w:spacing w:val="4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что</w:t>
      </w:r>
      <w:r w:rsidRPr="00B22F29">
        <w:rPr>
          <w:rFonts w:ascii="Times New Roman" w:hAnsi="Times New Roman" w:cs="Times New Roman"/>
          <w:spacing w:val="3"/>
        </w:rPr>
        <w:t xml:space="preserve"> </w:t>
      </w:r>
      <w:r w:rsidRPr="00B22F29">
        <w:rPr>
          <w:rFonts w:ascii="Times New Roman" w:hAnsi="Times New Roman" w:cs="Times New Roman"/>
        </w:rPr>
        <w:t>обеспечивает</w:t>
      </w:r>
      <w:r w:rsidRPr="00B22F29">
        <w:rPr>
          <w:rFonts w:ascii="Times New Roman" w:hAnsi="Times New Roman" w:cs="Times New Roman"/>
          <w:spacing w:val="1"/>
        </w:rPr>
        <w:t xml:space="preserve"> </w:t>
      </w:r>
      <w:r w:rsidRPr="00B22F29">
        <w:rPr>
          <w:rFonts w:ascii="Times New Roman" w:hAnsi="Times New Roman" w:cs="Times New Roman"/>
        </w:rPr>
        <w:t>непрерывность</w:t>
      </w:r>
      <w:r w:rsidRPr="00B22F29">
        <w:rPr>
          <w:rFonts w:ascii="Times New Roman" w:hAnsi="Times New Roman" w:cs="Times New Roman"/>
          <w:spacing w:val="4"/>
        </w:rPr>
        <w:t xml:space="preserve"> </w:t>
      </w:r>
      <w:r w:rsidRPr="00B22F29">
        <w:rPr>
          <w:rFonts w:ascii="Times New Roman" w:hAnsi="Times New Roman" w:cs="Times New Roman"/>
        </w:rPr>
        <w:t>образования</w:t>
      </w:r>
      <w:r w:rsidRPr="00B22F29">
        <w:rPr>
          <w:rFonts w:ascii="Times New Roman" w:hAnsi="Times New Roman" w:cs="Times New Roman"/>
          <w:spacing w:val="46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обучающихся</w:t>
      </w:r>
      <w:r w:rsidRPr="00B22F29">
        <w:rPr>
          <w:rFonts w:ascii="Times New Roman" w:hAnsi="Times New Roman" w:cs="Times New Roman"/>
          <w:spacing w:val="-12"/>
        </w:rPr>
        <w:t xml:space="preserve"> </w:t>
      </w:r>
      <w:r w:rsidRPr="00B22F29">
        <w:rPr>
          <w:rFonts w:ascii="Times New Roman" w:hAnsi="Times New Roman" w:cs="Times New Roman"/>
        </w:rPr>
        <w:t>с</w:t>
      </w:r>
      <w:r w:rsidRPr="00B22F29">
        <w:rPr>
          <w:rFonts w:ascii="Times New Roman" w:hAnsi="Times New Roman" w:cs="Times New Roman"/>
          <w:spacing w:val="-12"/>
        </w:rPr>
        <w:t xml:space="preserve"> </w:t>
      </w:r>
      <w:r w:rsidRPr="00B22F29">
        <w:rPr>
          <w:rFonts w:ascii="Times New Roman" w:hAnsi="Times New Roman" w:cs="Times New Roman"/>
        </w:rPr>
        <w:t>задержкой</w:t>
      </w:r>
      <w:r w:rsidRPr="00B22F29">
        <w:rPr>
          <w:rFonts w:ascii="Times New Roman" w:hAnsi="Times New Roman" w:cs="Times New Roman"/>
          <w:spacing w:val="-13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психического</w:t>
      </w:r>
      <w:r w:rsidRPr="00B22F29">
        <w:rPr>
          <w:rFonts w:ascii="Times New Roman" w:hAnsi="Times New Roman" w:cs="Times New Roman"/>
          <w:spacing w:val="-1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развития;</w:t>
      </w:r>
    </w:p>
    <w:p w:rsidR="00C63DA2" w:rsidRPr="00C63DA2" w:rsidRDefault="00C63DA2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  <w:spacing w:val="-1"/>
        </w:rPr>
        <w:t>принцип</w:t>
      </w:r>
      <w:r w:rsidRPr="00B22F29">
        <w:rPr>
          <w:rFonts w:ascii="Times New Roman" w:hAnsi="Times New Roman" w:cs="Times New Roman"/>
          <w:spacing w:val="35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целостности</w:t>
      </w:r>
      <w:r w:rsidRPr="00B22F29">
        <w:rPr>
          <w:rFonts w:ascii="Times New Roman" w:hAnsi="Times New Roman" w:cs="Times New Roman"/>
          <w:spacing w:val="31"/>
        </w:rPr>
        <w:t xml:space="preserve"> </w:t>
      </w:r>
      <w:r w:rsidRPr="00B22F29">
        <w:rPr>
          <w:rFonts w:ascii="Times New Roman" w:hAnsi="Times New Roman" w:cs="Times New Roman"/>
        </w:rPr>
        <w:t>содержания</w:t>
      </w:r>
      <w:r w:rsidRPr="00B22F29">
        <w:rPr>
          <w:rFonts w:ascii="Times New Roman" w:hAnsi="Times New Roman" w:cs="Times New Roman"/>
          <w:spacing w:val="33"/>
        </w:rPr>
        <w:t xml:space="preserve"> </w:t>
      </w:r>
      <w:r w:rsidRPr="00B22F29">
        <w:rPr>
          <w:rFonts w:ascii="Times New Roman" w:hAnsi="Times New Roman" w:cs="Times New Roman"/>
        </w:rPr>
        <w:t>образования,</w:t>
      </w:r>
      <w:r w:rsidRPr="00B22F29">
        <w:rPr>
          <w:rFonts w:ascii="Times New Roman" w:hAnsi="Times New Roman" w:cs="Times New Roman"/>
          <w:spacing w:val="34"/>
        </w:rPr>
        <w:t xml:space="preserve"> </w:t>
      </w:r>
      <w:r w:rsidRPr="00B22F29">
        <w:rPr>
          <w:rFonts w:ascii="Times New Roman" w:hAnsi="Times New Roman" w:cs="Times New Roman"/>
        </w:rPr>
        <w:t>поскольку</w:t>
      </w:r>
      <w:r w:rsidRPr="00B22F29">
        <w:rPr>
          <w:rFonts w:ascii="Times New Roman" w:hAnsi="Times New Roman" w:cs="Times New Roman"/>
          <w:spacing w:val="32"/>
        </w:rPr>
        <w:t xml:space="preserve"> </w:t>
      </w:r>
      <w:r w:rsidRPr="00B22F29">
        <w:rPr>
          <w:rFonts w:ascii="Times New Roman" w:hAnsi="Times New Roman" w:cs="Times New Roman"/>
        </w:rPr>
        <w:t>в</w:t>
      </w:r>
      <w:r w:rsidRPr="00B22F29">
        <w:rPr>
          <w:rFonts w:ascii="Times New Roman" w:hAnsi="Times New Roman" w:cs="Times New Roman"/>
          <w:spacing w:val="30"/>
        </w:rPr>
        <w:t xml:space="preserve"> </w:t>
      </w:r>
      <w:r w:rsidRPr="00B22F29">
        <w:rPr>
          <w:rFonts w:ascii="Times New Roman" w:hAnsi="Times New Roman" w:cs="Times New Roman"/>
        </w:rPr>
        <w:t>основу</w:t>
      </w:r>
      <w:r w:rsidRPr="00B22F29">
        <w:rPr>
          <w:rFonts w:ascii="Times New Roman" w:hAnsi="Times New Roman" w:cs="Times New Roman"/>
          <w:spacing w:val="32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структуры</w:t>
      </w:r>
      <w:r w:rsidRPr="00B22F29">
        <w:rPr>
          <w:rFonts w:ascii="Times New Roman" w:hAnsi="Times New Roman" w:cs="Times New Roman"/>
          <w:spacing w:val="53"/>
        </w:rPr>
        <w:t xml:space="preserve"> </w:t>
      </w:r>
      <w:r w:rsidRPr="00B22F29">
        <w:rPr>
          <w:rFonts w:ascii="Times New Roman" w:hAnsi="Times New Roman" w:cs="Times New Roman"/>
        </w:rPr>
        <w:t>содержания</w:t>
      </w:r>
      <w:r w:rsidRPr="00B22F29">
        <w:rPr>
          <w:rFonts w:ascii="Times New Roman" w:hAnsi="Times New Roman" w:cs="Times New Roman"/>
          <w:spacing w:val="55"/>
        </w:rPr>
        <w:t xml:space="preserve"> </w:t>
      </w:r>
      <w:r w:rsidRPr="00B22F29">
        <w:rPr>
          <w:rFonts w:ascii="Times New Roman" w:hAnsi="Times New Roman" w:cs="Times New Roman"/>
        </w:rPr>
        <w:t>образования</w:t>
      </w:r>
      <w:r w:rsidRPr="00B22F29">
        <w:rPr>
          <w:rFonts w:ascii="Times New Roman" w:hAnsi="Times New Roman" w:cs="Times New Roman"/>
          <w:spacing w:val="55"/>
        </w:rPr>
        <w:t xml:space="preserve"> </w:t>
      </w:r>
      <w:r w:rsidRPr="00B22F29">
        <w:rPr>
          <w:rFonts w:ascii="Times New Roman" w:hAnsi="Times New Roman" w:cs="Times New Roman"/>
        </w:rPr>
        <w:t>положено</w:t>
      </w:r>
      <w:r w:rsidRPr="00B22F29">
        <w:rPr>
          <w:rFonts w:ascii="Times New Roman" w:hAnsi="Times New Roman" w:cs="Times New Roman"/>
          <w:spacing w:val="53"/>
        </w:rPr>
        <w:t xml:space="preserve"> </w:t>
      </w:r>
      <w:r w:rsidRPr="00B22F29">
        <w:rPr>
          <w:rFonts w:ascii="Times New Roman" w:hAnsi="Times New Roman" w:cs="Times New Roman"/>
        </w:rPr>
        <w:t>не</w:t>
      </w:r>
      <w:r w:rsidRPr="00B22F29">
        <w:rPr>
          <w:rFonts w:ascii="Times New Roman" w:hAnsi="Times New Roman" w:cs="Times New Roman"/>
          <w:spacing w:val="55"/>
        </w:rPr>
        <w:t xml:space="preserve"> </w:t>
      </w:r>
      <w:r w:rsidRPr="00B22F29">
        <w:rPr>
          <w:rFonts w:ascii="Times New Roman" w:hAnsi="Times New Roman" w:cs="Times New Roman"/>
        </w:rPr>
        <w:t>понятие</w:t>
      </w:r>
      <w:r w:rsidRPr="00B22F29">
        <w:rPr>
          <w:rFonts w:ascii="Times New Roman" w:hAnsi="Times New Roman" w:cs="Times New Roman"/>
          <w:spacing w:val="55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предмета,</w:t>
      </w:r>
      <w:r w:rsidRPr="00B22F29">
        <w:rPr>
          <w:rFonts w:ascii="Times New Roman" w:hAnsi="Times New Roman" w:cs="Times New Roman"/>
          <w:spacing w:val="55"/>
        </w:rPr>
        <w:t xml:space="preserve"> </w:t>
      </w:r>
      <w:r w:rsidRPr="00C63DA2">
        <w:rPr>
          <w:rFonts w:ascii="Times New Roman" w:hAnsi="Times New Roman" w:cs="Times New Roman"/>
          <w:spacing w:val="-1"/>
        </w:rPr>
        <w:t>«образовательной</w:t>
      </w:r>
      <w:r w:rsidRPr="00C63DA2">
        <w:rPr>
          <w:rFonts w:ascii="Times New Roman" w:hAnsi="Times New Roman" w:cs="Times New Roman"/>
          <w:spacing w:val="30"/>
        </w:rPr>
        <w:t xml:space="preserve"> </w:t>
      </w:r>
      <w:r w:rsidRPr="00C63DA2">
        <w:rPr>
          <w:rFonts w:ascii="Times New Roman" w:hAnsi="Times New Roman" w:cs="Times New Roman"/>
        </w:rPr>
        <w:t>области»;</w:t>
      </w:r>
      <w:r w:rsidRPr="00C63DA2">
        <w:rPr>
          <w:rFonts w:ascii="Times New Roman" w:hAnsi="Times New Roman" w:cs="Times New Roman"/>
          <w:spacing w:val="31"/>
        </w:rPr>
        <w:t xml:space="preserve"> </w:t>
      </w:r>
      <w:r w:rsidRPr="00C63DA2">
        <w:rPr>
          <w:rFonts w:ascii="Times New Roman" w:hAnsi="Times New Roman" w:cs="Times New Roman"/>
        </w:rPr>
        <w:t>принцип</w:t>
      </w:r>
      <w:r w:rsidRPr="00C63DA2">
        <w:rPr>
          <w:rFonts w:ascii="Times New Roman" w:hAnsi="Times New Roman" w:cs="Times New Roman"/>
          <w:spacing w:val="31"/>
        </w:rPr>
        <w:t xml:space="preserve"> </w:t>
      </w:r>
      <w:r w:rsidRPr="00C63DA2">
        <w:rPr>
          <w:rFonts w:ascii="Times New Roman" w:hAnsi="Times New Roman" w:cs="Times New Roman"/>
        </w:rPr>
        <w:t>направленности</w:t>
      </w:r>
      <w:r w:rsidRPr="00C63DA2">
        <w:rPr>
          <w:rFonts w:ascii="Times New Roman" w:hAnsi="Times New Roman" w:cs="Times New Roman"/>
          <w:spacing w:val="31"/>
        </w:rPr>
        <w:t xml:space="preserve"> </w:t>
      </w:r>
      <w:r w:rsidRPr="00C63DA2">
        <w:rPr>
          <w:rFonts w:ascii="Times New Roman" w:hAnsi="Times New Roman" w:cs="Times New Roman"/>
        </w:rPr>
        <w:t>на</w:t>
      </w:r>
      <w:r w:rsidRPr="00C63DA2">
        <w:rPr>
          <w:rFonts w:ascii="Times New Roman" w:hAnsi="Times New Roman" w:cs="Times New Roman"/>
          <w:spacing w:val="32"/>
        </w:rPr>
        <w:t xml:space="preserve"> </w:t>
      </w:r>
      <w:r w:rsidRPr="00C63DA2">
        <w:rPr>
          <w:rFonts w:ascii="Times New Roman" w:hAnsi="Times New Roman" w:cs="Times New Roman"/>
        </w:rPr>
        <w:t>формирование</w:t>
      </w:r>
      <w:r w:rsidRPr="00C63DA2">
        <w:rPr>
          <w:rFonts w:ascii="Times New Roman" w:hAnsi="Times New Roman" w:cs="Times New Roman"/>
          <w:spacing w:val="54"/>
          <w:w w:val="99"/>
        </w:rPr>
        <w:t xml:space="preserve"> </w:t>
      </w:r>
      <w:r w:rsidRPr="00C63DA2">
        <w:rPr>
          <w:rFonts w:ascii="Times New Roman" w:hAnsi="Times New Roman" w:cs="Times New Roman"/>
          <w:spacing w:val="-1"/>
        </w:rPr>
        <w:t>деятельности,</w:t>
      </w:r>
      <w:r w:rsidRPr="00C63DA2">
        <w:rPr>
          <w:rFonts w:ascii="Times New Roman" w:hAnsi="Times New Roman" w:cs="Times New Roman"/>
          <w:spacing w:val="16"/>
        </w:rPr>
        <w:t xml:space="preserve"> </w:t>
      </w:r>
      <w:r w:rsidRPr="00C63DA2">
        <w:rPr>
          <w:rFonts w:ascii="Times New Roman" w:hAnsi="Times New Roman" w:cs="Times New Roman"/>
        </w:rPr>
        <w:t>обеспечивает</w:t>
      </w:r>
      <w:r w:rsidRPr="00C63DA2">
        <w:rPr>
          <w:rFonts w:ascii="Times New Roman" w:hAnsi="Times New Roman" w:cs="Times New Roman"/>
          <w:spacing w:val="13"/>
        </w:rPr>
        <w:t xml:space="preserve"> </w:t>
      </w:r>
      <w:r w:rsidRPr="00C63DA2">
        <w:rPr>
          <w:rFonts w:ascii="Times New Roman" w:hAnsi="Times New Roman" w:cs="Times New Roman"/>
        </w:rPr>
        <w:t>возможность</w:t>
      </w:r>
      <w:r w:rsidRPr="00C63DA2">
        <w:rPr>
          <w:rFonts w:ascii="Times New Roman" w:hAnsi="Times New Roman" w:cs="Times New Roman"/>
          <w:spacing w:val="12"/>
        </w:rPr>
        <w:t xml:space="preserve"> </w:t>
      </w:r>
      <w:r w:rsidRPr="00C63DA2">
        <w:rPr>
          <w:rFonts w:ascii="Times New Roman" w:hAnsi="Times New Roman" w:cs="Times New Roman"/>
        </w:rPr>
        <w:t>овладения</w:t>
      </w:r>
      <w:r w:rsidRPr="00C63DA2">
        <w:rPr>
          <w:rFonts w:ascii="Times New Roman" w:hAnsi="Times New Roman" w:cs="Times New Roman"/>
          <w:spacing w:val="16"/>
        </w:rPr>
        <w:t xml:space="preserve"> </w:t>
      </w:r>
      <w:r w:rsidRPr="00C63DA2">
        <w:rPr>
          <w:rFonts w:ascii="Times New Roman" w:hAnsi="Times New Roman" w:cs="Times New Roman"/>
          <w:spacing w:val="-1"/>
        </w:rPr>
        <w:t>обучающимися</w:t>
      </w:r>
      <w:r w:rsidRPr="00C63DA2">
        <w:rPr>
          <w:rFonts w:ascii="Times New Roman" w:hAnsi="Times New Roman" w:cs="Times New Roman"/>
          <w:spacing w:val="16"/>
        </w:rPr>
        <w:t xml:space="preserve"> </w:t>
      </w:r>
      <w:r w:rsidRPr="00C63DA2">
        <w:rPr>
          <w:rFonts w:ascii="Times New Roman" w:hAnsi="Times New Roman" w:cs="Times New Roman"/>
        </w:rPr>
        <w:t>с</w:t>
      </w:r>
      <w:r w:rsidRPr="00C63DA2">
        <w:rPr>
          <w:rFonts w:ascii="Times New Roman" w:hAnsi="Times New Roman" w:cs="Times New Roman"/>
          <w:spacing w:val="60"/>
          <w:w w:val="99"/>
        </w:rPr>
        <w:t xml:space="preserve"> </w:t>
      </w:r>
      <w:r w:rsidRPr="00C63DA2">
        <w:rPr>
          <w:rFonts w:ascii="Times New Roman" w:hAnsi="Times New Roman" w:cs="Times New Roman"/>
        </w:rPr>
        <w:t>задержкой</w:t>
      </w:r>
      <w:r w:rsidRPr="00C63DA2">
        <w:rPr>
          <w:rFonts w:ascii="Times New Roman" w:hAnsi="Times New Roman" w:cs="Times New Roman"/>
          <w:spacing w:val="24"/>
        </w:rPr>
        <w:t xml:space="preserve"> </w:t>
      </w:r>
      <w:r w:rsidRPr="00C63DA2">
        <w:rPr>
          <w:rFonts w:ascii="Times New Roman" w:hAnsi="Times New Roman" w:cs="Times New Roman"/>
        </w:rPr>
        <w:t>психического</w:t>
      </w:r>
      <w:r w:rsidRPr="00C63DA2">
        <w:rPr>
          <w:rFonts w:ascii="Times New Roman" w:hAnsi="Times New Roman" w:cs="Times New Roman"/>
          <w:spacing w:val="24"/>
        </w:rPr>
        <w:t xml:space="preserve"> </w:t>
      </w:r>
      <w:r w:rsidRPr="00C63DA2">
        <w:rPr>
          <w:rFonts w:ascii="Times New Roman" w:hAnsi="Times New Roman" w:cs="Times New Roman"/>
        </w:rPr>
        <w:t>развития</w:t>
      </w:r>
      <w:r w:rsidRPr="00C63DA2">
        <w:rPr>
          <w:rFonts w:ascii="Times New Roman" w:hAnsi="Times New Roman" w:cs="Times New Roman"/>
          <w:spacing w:val="25"/>
        </w:rPr>
        <w:t xml:space="preserve"> </w:t>
      </w:r>
      <w:r w:rsidRPr="00C63DA2">
        <w:rPr>
          <w:rFonts w:ascii="Times New Roman" w:hAnsi="Times New Roman" w:cs="Times New Roman"/>
        </w:rPr>
        <w:t>всеми</w:t>
      </w:r>
      <w:r w:rsidRPr="00C63DA2">
        <w:rPr>
          <w:rFonts w:ascii="Times New Roman" w:hAnsi="Times New Roman" w:cs="Times New Roman"/>
          <w:spacing w:val="24"/>
        </w:rPr>
        <w:t xml:space="preserve"> </w:t>
      </w:r>
      <w:r w:rsidRPr="00C63DA2">
        <w:rPr>
          <w:rFonts w:ascii="Times New Roman" w:hAnsi="Times New Roman" w:cs="Times New Roman"/>
        </w:rPr>
        <w:t>видами</w:t>
      </w:r>
      <w:r w:rsidRPr="00C63DA2">
        <w:rPr>
          <w:rFonts w:ascii="Times New Roman" w:hAnsi="Times New Roman" w:cs="Times New Roman"/>
          <w:spacing w:val="24"/>
        </w:rPr>
        <w:t xml:space="preserve"> </w:t>
      </w:r>
      <w:r w:rsidRPr="00C63DA2">
        <w:rPr>
          <w:rFonts w:ascii="Times New Roman" w:hAnsi="Times New Roman" w:cs="Times New Roman"/>
          <w:spacing w:val="-1"/>
        </w:rPr>
        <w:t>доступной</w:t>
      </w:r>
      <w:r w:rsidRPr="00C63DA2">
        <w:rPr>
          <w:rFonts w:ascii="Times New Roman" w:hAnsi="Times New Roman" w:cs="Times New Roman"/>
          <w:spacing w:val="23"/>
        </w:rPr>
        <w:t xml:space="preserve"> </w:t>
      </w:r>
      <w:r w:rsidRPr="00C63DA2">
        <w:rPr>
          <w:rFonts w:ascii="Times New Roman" w:hAnsi="Times New Roman" w:cs="Times New Roman"/>
        </w:rPr>
        <w:t>им</w:t>
      </w:r>
      <w:r w:rsidRPr="00C63DA2">
        <w:rPr>
          <w:rFonts w:ascii="Times New Roman" w:hAnsi="Times New Roman" w:cs="Times New Roman"/>
          <w:spacing w:val="25"/>
        </w:rPr>
        <w:t xml:space="preserve"> </w:t>
      </w:r>
      <w:r w:rsidRPr="00C63DA2">
        <w:rPr>
          <w:rFonts w:ascii="Times New Roman" w:hAnsi="Times New Roman" w:cs="Times New Roman"/>
          <w:spacing w:val="1"/>
        </w:rPr>
        <w:t>предметно-</w:t>
      </w:r>
      <w:r w:rsidRPr="00C63DA2">
        <w:rPr>
          <w:rFonts w:ascii="Times New Roman" w:hAnsi="Times New Roman" w:cs="Times New Roman"/>
          <w:spacing w:val="36"/>
          <w:w w:val="99"/>
        </w:rPr>
        <w:t xml:space="preserve"> </w:t>
      </w:r>
      <w:r w:rsidRPr="00C63DA2">
        <w:rPr>
          <w:rFonts w:ascii="Times New Roman" w:hAnsi="Times New Roman" w:cs="Times New Roman"/>
          <w:spacing w:val="-1"/>
        </w:rPr>
        <w:t>практической</w:t>
      </w:r>
      <w:r w:rsidRPr="00C63DA2">
        <w:rPr>
          <w:rFonts w:ascii="Times New Roman" w:hAnsi="Times New Roman" w:cs="Times New Roman"/>
          <w:spacing w:val="57"/>
        </w:rPr>
        <w:t xml:space="preserve"> </w:t>
      </w:r>
      <w:r w:rsidRPr="00C63DA2">
        <w:rPr>
          <w:rFonts w:ascii="Times New Roman" w:hAnsi="Times New Roman" w:cs="Times New Roman"/>
        </w:rPr>
        <w:t>деятельности,</w:t>
      </w:r>
      <w:r w:rsidRPr="00C63DA2">
        <w:rPr>
          <w:rFonts w:ascii="Times New Roman" w:hAnsi="Times New Roman" w:cs="Times New Roman"/>
          <w:spacing w:val="60"/>
        </w:rPr>
        <w:t xml:space="preserve"> </w:t>
      </w:r>
      <w:r w:rsidRPr="00C63DA2">
        <w:rPr>
          <w:rFonts w:ascii="Times New Roman" w:hAnsi="Times New Roman" w:cs="Times New Roman"/>
        </w:rPr>
        <w:t>способами</w:t>
      </w:r>
      <w:r w:rsidRPr="00C63DA2">
        <w:rPr>
          <w:rFonts w:ascii="Times New Roman" w:hAnsi="Times New Roman" w:cs="Times New Roman"/>
          <w:spacing w:val="57"/>
        </w:rPr>
        <w:t xml:space="preserve"> </w:t>
      </w:r>
      <w:r w:rsidRPr="00C63DA2">
        <w:rPr>
          <w:rFonts w:ascii="Times New Roman" w:hAnsi="Times New Roman" w:cs="Times New Roman"/>
        </w:rPr>
        <w:t>и</w:t>
      </w:r>
      <w:r w:rsidRPr="00C63DA2">
        <w:rPr>
          <w:rFonts w:ascii="Times New Roman" w:hAnsi="Times New Roman" w:cs="Times New Roman"/>
          <w:spacing w:val="58"/>
        </w:rPr>
        <w:t xml:space="preserve"> </w:t>
      </w:r>
      <w:r w:rsidRPr="00C63DA2">
        <w:rPr>
          <w:rFonts w:ascii="Times New Roman" w:hAnsi="Times New Roman" w:cs="Times New Roman"/>
        </w:rPr>
        <w:t>приемами</w:t>
      </w:r>
      <w:r w:rsidRPr="00C63DA2">
        <w:rPr>
          <w:rFonts w:ascii="Times New Roman" w:hAnsi="Times New Roman" w:cs="Times New Roman"/>
          <w:spacing w:val="58"/>
        </w:rPr>
        <w:t xml:space="preserve"> </w:t>
      </w:r>
      <w:r w:rsidRPr="00C63DA2">
        <w:rPr>
          <w:rFonts w:ascii="Times New Roman" w:hAnsi="Times New Roman" w:cs="Times New Roman"/>
        </w:rPr>
        <w:t>познавательной</w:t>
      </w:r>
      <w:r w:rsidRPr="00C63DA2">
        <w:rPr>
          <w:rFonts w:ascii="Times New Roman" w:hAnsi="Times New Roman" w:cs="Times New Roman"/>
          <w:spacing w:val="57"/>
        </w:rPr>
        <w:t xml:space="preserve"> </w:t>
      </w:r>
      <w:r w:rsidRPr="00C63DA2">
        <w:rPr>
          <w:rFonts w:ascii="Times New Roman" w:hAnsi="Times New Roman" w:cs="Times New Roman"/>
        </w:rPr>
        <w:t>и</w:t>
      </w:r>
      <w:r w:rsidRPr="00C63DA2">
        <w:rPr>
          <w:rFonts w:ascii="Times New Roman" w:hAnsi="Times New Roman" w:cs="Times New Roman"/>
          <w:spacing w:val="64"/>
          <w:w w:val="99"/>
        </w:rPr>
        <w:t xml:space="preserve"> </w:t>
      </w:r>
      <w:r w:rsidRPr="00C63DA2">
        <w:rPr>
          <w:rFonts w:ascii="Times New Roman" w:hAnsi="Times New Roman" w:cs="Times New Roman"/>
          <w:spacing w:val="-1"/>
        </w:rPr>
        <w:t>учебной</w:t>
      </w:r>
      <w:r w:rsidRPr="00C63DA2">
        <w:rPr>
          <w:rFonts w:ascii="Times New Roman" w:hAnsi="Times New Roman" w:cs="Times New Roman"/>
          <w:spacing w:val="46"/>
        </w:rPr>
        <w:t xml:space="preserve"> </w:t>
      </w:r>
      <w:r w:rsidRPr="00C63DA2">
        <w:rPr>
          <w:rFonts w:ascii="Times New Roman" w:hAnsi="Times New Roman" w:cs="Times New Roman"/>
          <w:spacing w:val="-1"/>
        </w:rPr>
        <w:t>деятельности,</w:t>
      </w:r>
      <w:r w:rsidRPr="00C63DA2">
        <w:rPr>
          <w:rFonts w:ascii="Times New Roman" w:hAnsi="Times New Roman" w:cs="Times New Roman"/>
          <w:spacing w:val="47"/>
        </w:rPr>
        <w:t xml:space="preserve"> </w:t>
      </w:r>
      <w:r w:rsidRPr="00C63DA2">
        <w:rPr>
          <w:rFonts w:ascii="Times New Roman" w:hAnsi="Times New Roman" w:cs="Times New Roman"/>
        </w:rPr>
        <w:t>коммуникативной</w:t>
      </w:r>
      <w:r w:rsidRPr="00C63DA2">
        <w:rPr>
          <w:rFonts w:ascii="Times New Roman" w:hAnsi="Times New Roman" w:cs="Times New Roman"/>
          <w:spacing w:val="47"/>
        </w:rPr>
        <w:t xml:space="preserve"> </w:t>
      </w:r>
      <w:r w:rsidRPr="00C63DA2">
        <w:rPr>
          <w:rFonts w:ascii="Times New Roman" w:hAnsi="Times New Roman" w:cs="Times New Roman"/>
          <w:spacing w:val="-1"/>
        </w:rPr>
        <w:t>деятельности</w:t>
      </w:r>
      <w:r w:rsidRPr="00C63DA2">
        <w:rPr>
          <w:rFonts w:ascii="Times New Roman" w:hAnsi="Times New Roman" w:cs="Times New Roman"/>
          <w:spacing w:val="46"/>
        </w:rPr>
        <w:t xml:space="preserve"> </w:t>
      </w:r>
      <w:r w:rsidRPr="00C63DA2">
        <w:rPr>
          <w:rFonts w:ascii="Times New Roman" w:hAnsi="Times New Roman" w:cs="Times New Roman"/>
        </w:rPr>
        <w:t>и</w:t>
      </w:r>
      <w:r w:rsidRPr="00C63DA2">
        <w:rPr>
          <w:rFonts w:ascii="Times New Roman" w:hAnsi="Times New Roman" w:cs="Times New Roman"/>
          <w:spacing w:val="46"/>
        </w:rPr>
        <w:t xml:space="preserve"> </w:t>
      </w:r>
      <w:r w:rsidRPr="00C63DA2">
        <w:rPr>
          <w:rFonts w:ascii="Times New Roman" w:hAnsi="Times New Roman" w:cs="Times New Roman"/>
        </w:rPr>
        <w:t>нормативным</w:t>
      </w:r>
      <w:r w:rsidRPr="00C63DA2">
        <w:rPr>
          <w:rFonts w:ascii="Times New Roman" w:hAnsi="Times New Roman" w:cs="Times New Roman"/>
          <w:spacing w:val="60"/>
          <w:w w:val="99"/>
        </w:rPr>
        <w:t xml:space="preserve"> </w:t>
      </w:r>
      <w:r w:rsidRPr="00C63DA2">
        <w:rPr>
          <w:rFonts w:ascii="Times New Roman" w:hAnsi="Times New Roman" w:cs="Times New Roman"/>
        </w:rPr>
        <w:t>поведением;</w:t>
      </w:r>
    </w:p>
    <w:p w:rsidR="00C63DA2" w:rsidRPr="00B22F29" w:rsidRDefault="00C63DA2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  <w:spacing w:val="-1"/>
        </w:rPr>
        <w:t>принцип</w:t>
      </w:r>
      <w:r w:rsidRPr="00B22F29">
        <w:rPr>
          <w:rFonts w:ascii="Times New Roman" w:hAnsi="Times New Roman" w:cs="Times New Roman"/>
          <w:spacing w:val="8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переноса</w:t>
      </w:r>
      <w:r w:rsidRPr="00B22F29">
        <w:rPr>
          <w:rFonts w:ascii="Times New Roman" w:hAnsi="Times New Roman" w:cs="Times New Roman"/>
          <w:spacing w:val="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усвоенных</w:t>
      </w:r>
      <w:r w:rsidRPr="00B22F29">
        <w:rPr>
          <w:rFonts w:ascii="Times New Roman" w:hAnsi="Times New Roman" w:cs="Times New Roman"/>
          <w:spacing w:val="69"/>
        </w:rPr>
        <w:t xml:space="preserve"> </w:t>
      </w:r>
      <w:r w:rsidRPr="00B22F29">
        <w:rPr>
          <w:rFonts w:ascii="Times New Roman" w:hAnsi="Times New Roman" w:cs="Times New Roman"/>
        </w:rPr>
        <w:t>знаний,</w:t>
      </w:r>
      <w:r w:rsidRPr="00B22F29">
        <w:rPr>
          <w:rFonts w:ascii="Times New Roman" w:hAnsi="Times New Roman" w:cs="Times New Roman"/>
          <w:spacing w:val="16"/>
        </w:rPr>
        <w:t xml:space="preserve"> </w:t>
      </w:r>
      <w:r w:rsidRPr="00B22F29">
        <w:rPr>
          <w:rFonts w:ascii="Times New Roman" w:hAnsi="Times New Roman" w:cs="Times New Roman"/>
        </w:rPr>
        <w:t>умений,</w:t>
      </w:r>
      <w:r w:rsidRPr="00B22F29">
        <w:rPr>
          <w:rFonts w:ascii="Times New Roman" w:hAnsi="Times New Roman" w:cs="Times New Roman"/>
          <w:spacing w:val="5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4"/>
        </w:rPr>
        <w:t xml:space="preserve"> </w:t>
      </w:r>
      <w:r w:rsidRPr="00B22F29">
        <w:rPr>
          <w:rFonts w:ascii="Times New Roman" w:hAnsi="Times New Roman" w:cs="Times New Roman"/>
        </w:rPr>
        <w:t>навыков</w:t>
      </w:r>
      <w:r w:rsidRPr="00B22F29">
        <w:rPr>
          <w:rFonts w:ascii="Times New Roman" w:hAnsi="Times New Roman" w:cs="Times New Roman"/>
          <w:spacing w:val="7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4"/>
        </w:rPr>
        <w:t xml:space="preserve"> </w:t>
      </w:r>
      <w:r w:rsidRPr="00B22F29">
        <w:rPr>
          <w:rFonts w:ascii="Times New Roman" w:hAnsi="Times New Roman" w:cs="Times New Roman"/>
        </w:rPr>
        <w:t>отношений,</w:t>
      </w:r>
      <w:r w:rsidRPr="00B22F29">
        <w:rPr>
          <w:rFonts w:ascii="Times New Roman" w:hAnsi="Times New Roman" w:cs="Times New Roman"/>
          <w:spacing w:val="32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сформированных</w:t>
      </w:r>
      <w:r w:rsidRPr="00B22F29">
        <w:rPr>
          <w:rFonts w:ascii="Times New Roman" w:hAnsi="Times New Roman" w:cs="Times New Roman"/>
          <w:spacing w:val="22"/>
        </w:rPr>
        <w:t xml:space="preserve"> </w:t>
      </w:r>
      <w:r w:rsidRPr="00B22F29">
        <w:rPr>
          <w:rFonts w:ascii="Times New Roman" w:hAnsi="Times New Roman" w:cs="Times New Roman"/>
        </w:rPr>
        <w:t>в</w:t>
      </w:r>
      <w:r w:rsidRPr="00B22F29">
        <w:rPr>
          <w:rFonts w:ascii="Times New Roman" w:hAnsi="Times New Roman" w:cs="Times New Roman"/>
          <w:spacing w:val="25"/>
        </w:rPr>
        <w:t xml:space="preserve"> </w:t>
      </w:r>
      <w:r w:rsidRPr="00B22F29">
        <w:rPr>
          <w:rFonts w:ascii="Times New Roman" w:hAnsi="Times New Roman" w:cs="Times New Roman"/>
        </w:rPr>
        <w:t>условиях</w:t>
      </w:r>
      <w:r w:rsidRPr="00B22F29">
        <w:rPr>
          <w:rFonts w:ascii="Times New Roman" w:hAnsi="Times New Roman" w:cs="Times New Roman"/>
          <w:spacing w:val="23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учебной</w:t>
      </w:r>
      <w:r w:rsidRPr="00B22F29">
        <w:rPr>
          <w:rFonts w:ascii="Times New Roman" w:hAnsi="Times New Roman" w:cs="Times New Roman"/>
          <w:spacing w:val="21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ситуации,</w:t>
      </w:r>
      <w:r w:rsidRPr="00B22F29">
        <w:rPr>
          <w:rFonts w:ascii="Times New Roman" w:hAnsi="Times New Roman" w:cs="Times New Roman"/>
          <w:spacing w:val="25"/>
        </w:rPr>
        <w:t xml:space="preserve"> </w:t>
      </w:r>
      <w:r w:rsidRPr="00B22F29">
        <w:rPr>
          <w:rFonts w:ascii="Times New Roman" w:hAnsi="Times New Roman" w:cs="Times New Roman"/>
        </w:rPr>
        <w:t>в</w:t>
      </w:r>
      <w:r w:rsidRPr="00B22F29">
        <w:rPr>
          <w:rFonts w:ascii="Times New Roman" w:hAnsi="Times New Roman" w:cs="Times New Roman"/>
          <w:spacing w:val="20"/>
        </w:rPr>
        <w:t xml:space="preserve"> </w:t>
      </w:r>
      <w:r w:rsidRPr="00B22F29">
        <w:rPr>
          <w:rFonts w:ascii="Times New Roman" w:hAnsi="Times New Roman" w:cs="Times New Roman"/>
        </w:rPr>
        <w:t>различные</w:t>
      </w:r>
      <w:r w:rsidRPr="00B22F29">
        <w:rPr>
          <w:rFonts w:ascii="Times New Roman" w:hAnsi="Times New Roman" w:cs="Times New Roman"/>
          <w:spacing w:val="24"/>
        </w:rPr>
        <w:t xml:space="preserve"> </w:t>
      </w:r>
      <w:r w:rsidRPr="00B22F29">
        <w:rPr>
          <w:rFonts w:ascii="Times New Roman" w:hAnsi="Times New Roman" w:cs="Times New Roman"/>
          <w:spacing w:val="1"/>
        </w:rPr>
        <w:t>жизненные</w:t>
      </w:r>
      <w:r w:rsidRPr="00B22F29">
        <w:rPr>
          <w:rFonts w:ascii="Times New Roman" w:hAnsi="Times New Roman" w:cs="Times New Roman"/>
          <w:spacing w:val="42"/>
          <w:w w:val="9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ситуации,</w:t>
      </w:r>
      <w:r w:rsidRPr="00B22F29">
        <w:rPr>
          <w:rFonts w:ascii="Times New Roman" w:hAnsi="Times New Roman" w:cs="Times New Roman"/>
          <w:spacing w:val="49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что</w:t>
      </w:r>
      <w:r w:rsidRPr="00B22F29">
        <w:rPr>
          <w:rFonts w:ascii="Times New Roman" w:hAnsi="Times New Roman" w:cs="Times New Roman"/>
          <w:spacing w:val="49"/>
        </w:rPr>
        <w:t xml:space="preserve"> </w:t>
      </w:r>
      <w:r w:rsidRPr="00B22F29">
        <w:rPr>
          <w:rFonts w:ascii="Times New Roman" w:hAnsi="Times New Roman" w:cs="Times New Roman"/>
        </w:rPr>
        <w:t>обеспечит</w:t>
      </w:r>
      <w:r w:rsidRPr="00B22F29">
        <w:rPr>
          <w:rFonts w:ascii="Times New Roman" w:hAnsi="Times New Roman" w:cs="Times New Roman"/>
          <w:spacing w:val="46"/>
        </w:rPr>
        <w:t xml:space="preserve"> </w:t>
      </w:r>
      <w:r w:rsidRPr="00B22F29">
        <w:rPr>
          <w:rFonts w:ascii="Times New Roman" w:hAnsi="Times New Roman" w:cs="Times New Roman"/>
        </w:rPr>
        <w:t>готовность</w:t>
      </w:r>
      <w:r w:rsidRPr="00B22F29">
        <w:rPr>
          <w:rFonts w:ascii="Times New Roman" w:hAnsi="Times New Roman" w:cs="Times New Roman"/>
          <w:spacing w:val="47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обучающегося</w:t>
      </w:r>
      <w:r w:rsidRPr="00B22F29">
        <w:rPr>
          <w:rFonts w:ascii="Times New Roman" w:hAnsi="Times New Roman" w:cs="Times New Roman"/>
          <w:spacing w:val="49"/>
        </w:rPr>
        <w:t xml:space="preserve"> </w:t>
      </w:r>
      <w:r w:rsidRPr="00B22F29">
        <w:rPr>
          <w:rFonts w:ascii="Times New Roman" w:hAnsi="Times New Roman" w:cs="Times New Roman"/>
        </w:rPr>
        <w:t>к</w:t>
      </w:r>
      <w:r w:rsidRPr="00B22F29">
        <w:rPr>
          <w:rFonts w:ascii="Times New Roman" w:hAnsi="Times New Roman" w:cs="Times New Roman"/>
          <w:spacing w:val="48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самостоятельной</w:t>
      </w:r>
      <w:r w:rsidRPr="00B22F29">
        <w:rPr>
          <w:rFonts w:ascii="Times New Roman" w:hAnsi="Times New Roman" w:cs="Times New Roman"/>
          <w:spacing w:val="71"/>
          <w:w w:val="99"/>
        </w:rPr>
        <w:t xml:space="preserve"> </w:t>
      </w:r>
      <w:r w:rsidRPr="00B22F29">
        <w:rPr>
          <w:rFonts w:ascii="Times New Roman" w:hAnsi="Times New Roman" w:cs="Times New Roman"/>
        </w:rPr>
        <w:t>ориентировке</w:t>
      </w:r>
      <w:r w:rsidRPr="00B22F29">
        <w:rPr>
          <w:rFonts w:ascii="Times New Roman" w:hAnsi="Times New Roman" w:cs="Times New Roman"/>
          <w:spacing w:val="-9"/>
        </w:rPr>
        <w:t xml:space="preserve"> </w:t>
      </w:r>
      <w:r w:rsidRPr="00B22F29">
        <w:rPr>
          <w:rFonts w:ascii="Times New Roman" w:hAnsi="Times New Roman" w:cs="Times New Roman"/>
        </w:rPr>
        <w:t>и</w:t>
      </w:r>
      <w:r w:rsidRPr="00B22F29">
        <w:rPr>
          <w:rFonts w:ascii="Times New Roman" w:hAnsi="Times New Roman" w:cs="Times New Roman"/>
          <w:spacing w:val="-10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активной</w:t>
      </w:r>
      <w:r w:rsidRPr="00B22F29">
        <w:rPr>
          <w:rFonts w:ascii="Times New Roman" w:hAnsi="Times New Roman" w:cs="Times New Roman"/>
          <w:spacing w:val="-9"/>
        </w:rPr>
        <w:t xml:space="preserve"> </w:t>
      </w:r>
      <w:r w:rsidRPr="00B22F29">
        <w:rPr>
          <w:rFonts w:ascii="Times New Roman" w:hAnsi="Times New Roman" w:cs="Times New Roman"/>
        </w:rPr>
        <w:t>деятельности</w:t>
      </w:r>
      <w:r w:rsidRPr="00B22F29">
        <w:rPr>
          <w:rFonts w:ascii="Times New Roman" w:hAnsi="Times New Roman" w:cs="Times New Roman"/>
          <w:spacing w:val="-10"/>
        </w:rPr>
        <w:t xml:space="preserve"> </w:t>
      </w:r>
      <w:r w:rsidRPr="00B22F29">
        <w:rPr>
          <w:rFonts w:ascii="Times New Roman" w:hAnsi="Times New Roman" w:cs="Times New Roman"/>
        </w:rPr>
        <w:t>в</w:t>
      </w:r>
      <w:r w:rsidRPr="00B22F29">
        <w:rPr>
          <w:rFonts w:ascii="Times New Roman" w:hAnsi="Times New Roman" w:cs="Times New Roman"/>
          <w:spacing w:val="-7"/>
        </w:rPr>
        <w:t xml:space="preserve"> </w:t>
      </w:r>
      <w:r w:rsidRPr="00B22F29">
        <w:rPr>
          <w:rFonts w:ascii="Times New Roman" w:hAnsi="Times New Roman" w:cs="Times New Roman"/>
          <w:spacing w:val="-1"/>
        </w:rPr>
        <w:t>реальном</w:t>
      </w:r>
      <w:r w:rsidRPr="00B22F29">
        <w:rPr>
          <w:rFonts w:ascii="Times New Roman" w:hAnsi="Times New Roman" w:cs="Times New Roman"/>
          <w:spacing w:val="-9"/>
        </w:rPr>
        <w:t xml:space="preserve"> </w:t>
      </w:r>
      <w:r w:rsidRPr="00B22F29">
        <w:rPr>
          <w:rFonts w:ascii="Times New Roman" w:hAnsi="Times New Roman" w:cs="Times New Roman"/>
        </w:rPr>
        <w:t>мире;</w:t>
      </w:r>
    </w:p>
    <w:p w:rsidR="00C63DA2" w:rsidRPr="00C63DA2" w:rsidRDefault="00C63DA2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B22F29">
        <w:rPr>
          <w:rFonts w:ascii="Times New Roman" w:hAnsi="Times New Roman" w:cs="Times New Roman"/>
          <w:spacing w:val="-1"/>
        </w:rPr>
        <w:t>принцип</w:t>
      </w:r>
      <w:r w:rsidRPr="00B22F29">
        <w:rPr>
          <w:rFonts w:ascii="Times New Roman" w:hAnsi="Times New Roman" w:cs="Times New Roman"/>
          <w:spacing w:val="-12"/>
        </w:rPr>
        <w:t xml:space="preserve"> </w:t>
      </w:r>
      <w:r w:rsidRPr="00B22F29">
        <w:rPr>
          <w:rFonts w:ascii="Times New Roman" w:hAnsi="Times New Roman" w:cs="Times New Roman"/>
        </w:rPr>
        <w:t>сотрудничества</w:t>
      </w:r>
      <w:r w:rsidRPr="00B22F29">
        <w:rPr>
          <w:rFonts w:ascii="Times New Roman" w:hAnsi="Times New Roman" w:cs="Times New Roman"/>
          <w:spacing w:val="-12"/>
        </w:rPr>
        <w:t xml:space="preserve"> </w:t>
      </w:r>
      <w:r w:rsidRPr="00B22F29">
        <w:rPr>
          <w:rFonts w:ascii="Times New Roman" w:hAnsi="Times New Roman" w:cs="Times New Roman"/>
        </w:rPr>
        <w:t>с</w:t>
      </w:r>
      <w:r w:rsidRPr="00B22F29">
        <w:rPr>
          <w:rFonts w:ascii="Times New Roman" w:hAnsi="Times New Roman" w:cs="Times New Roman"/>
          <w:spacing w:val="-11"/>
        </w:rPr>
        <w:t xml:space="preserve"> </w:t>
      </w:r>
      <w:r w:rsidRPr="00B22F29">
        <w:rPr>
          <w:rFonts w:ascii="Times New Roman" w:hAnsi="Times New Roman" w:cs="Times New Roman"/>
        </w:rPr>
        <w:t>семьей.</w:t>
      </w:r>
    </w:p>
    <w:p w:rsidR="00C63DA2" w:rsidRPr="005A6AD7" w:rsidRDefault="00C63DA2" w:rsidP="00C63DA2">
      <w:pPr>
        <w:pStyle w:val="23"/>
        <w:shd w:val="clear" w:color="auto" w:fill="auto"/>
        <w:spacing w:after="0" w:line="276" w:lineRule="auto"/>
        <w:ind w:left="60" w:right="20" w:firstLine="44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 xml:space="preserve">В контексте разработки АООП начального общего образования обучающихся с </w:t>
      </w:r>
      <w:r>
        <w:rPr>
          <w:sz w:val="24"/>
          <w:szCs w:val="24"/>
        </w:rPr>
        <w:t>ЗПР</w:t>
      </w:r>
      <w:r w:rsidRPr="005A6AD7">
        <w:rPr>
          <w:sz w:val="24"/>
          <w:szCs w:val="24"/>
        </w:rPr>
        <w:t xml:space="preserve"> реализация деятельностного подхода обеспечивает:</w:t>
      </w:r>
    </w:p>
    <w:p w:rsidR="00C63DA2" w:rsidRPr="005A6AD7" w:rsidRDefault="00C63DA2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276" w:lineRule="auto"/>
        <w:ind w:left="500" w:hanging="44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C63DA2" w:rsidRPr="005A6AD7" w:rsidRDefault="00C63DA2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276" w:lineRule="auto"/>
        <w:ind w:left="500" w:right="20" w:hanging="44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C63DA2" w:rsidRPr="005A6AD7" w:rsidRDefault="00C63DA2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48"/>
        </w:tabs>
        <w:spacing w:after="23" w:line="276" w:lineRule="auto"/>
        <w:ind w:left="500" w:hanging="44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существенное повышение мотивации и интереса к учению;</w:t>
      </w:r>
    </w:p>
    <w:p w:rsidR="00C63DA2" w:rsidRPr="005A6AD7" w:rsidRDefault="00C63DA2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276" w:lineRule="auto"/>
        <w:ind w:left="500" w:hanging="44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приобретению нового опыта деятельности и поведения;</w:t>
      </w:r>
    </w:p>
    <w:p w:rsidR="00C63DA2" w:rsidRPr="005A6AD7" w:rsidRDefault="00C63DA2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276" w:lineRule="auto"/>
        <w:ind w:left="500" w:right="20" w:hanging="44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 xml:space="preserve">создание условий для общекультурного и личностного развития обучающихся с </w:t>
      </w:r>
      <w:r>
        <w:rPr>
          <w:sz w:val="24"/>
          <w:szCs w:val="24"/>
        </w:rPr>
        <w:t>ЗПР</w:t>
      </w:r>
      <w:r w:rsidRPr="005A6AD7">
        <w:rPr>
          <w:sz w:val="24"/>
          <w:szCs w:val="24"/>
        </w:rPr>
        <w:t xml:space="preserve"> </w:t>
      </w:r>
      <w:r w:rsidRPr="005A6AD7">
        <w:rPr>
          <w:sz w:val="24"/>
          <w:szCs w:val="24"/>
        </w:rPr>
        <w:lastRenderedPageBreak/>
        <w:t>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:rsidR="00C63DA2" w:rsidRPr="005A6AD7" w:rsidRDefault="00C63DA2" w:rsidP="00C63DA2">
      <w:pPr>
        <w:pStyle w:val="23"/>
        <w:shd w:val="clear" w:color="auto" w:fill="auto"/>
        <w:spacing w:after="0" w:line="276" w:lineRule="auto"/>
        <w:ind w:left="60" w:right="20" w:firstLine="44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проблемно-поискового характера.</w:t>
      </w:r>
    </w:p>
    <w:p w:rsidR="00C63DA2" w:rsidRPr="005A6AD7" w:rsidRDefault="00C63DA2" w:rsidP="00C63DA2">
      <w:pPr>
        <w:pStyle w:val="23"/>
        <w:shd w:val="clear" w:color="auto" w:fill="auto"/>
        <w:spacing w:after="0" w:line="276" w:lineRule="auto"/>
        <w:ind w:left="60" w:right="20" w:firstLine="44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Системный подход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C63DA2" w:rsidRPr="005A6AD7" w:rsidRDefault="00C63DA2" w:rsidP="00C63DA2">
      <w:pPr>
        <w:pStyle w:val="23"/>
        <w:shd w:val="clear" w:color="auto" w:fill="auto"/>
        <w:spacing w:after="0" w:line="276" w:lineRule="auto"/>
        <w:ind w:left="60" w:right="20" w:firstLine="44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C63DA2" w:rsidRPr="005A6AD7" w:rsidRDefault="00C63DA2" w:rsidP="00C63DA2">
      <w:pPr>
        <w:pStyle w:val="23"/>
        <w:shd w:val="clear" w:color="auto" w:fill="auto"/>
        <w:spacing w:after="0" w:line="276" w:lineRule="auto"/>
        <w:ind w:left="60" w:right="20" w:firstLine="44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 xml:space="preserve">Основным средством реализации системного подхода в образовании обучающихся </w:t>
      </w:r>
      <w:r>
        <w:rPr>
          <w:sz w:val="24"/>
          <w:szCs w:val="24"/>
        </w:rPr>
        <w:t>ЗПР</w:t>
      </w:r>
      <w:r w:rsidRPr="005A6AD7">
        <w:rPr>
          <w:sz w:val="24"/>
          <w:szCs w:val="24"/>
        </w:rPr>
        <w:t xml:space="preserve"> является включение речи на всех этапах учебной деятельности обучающихся.</w:t>
      </w:r>
    </w:p>
    <w:p w:rsidR="00C63DA2" w:rsidRPr="005A6AD7" w:rsidRDefault="00C63DA2" w:rsidP="00C63DA2">
      <w:pPr>
        <w:pStyle w:val="23"/>
        <w:shd w:val="clear" w:color="auto" w:fill="auto"/>
        <w:spacing w:after="0" w:line="276" w:lineRule="auto"/>
        <w:ind w:left="60" w:right="20" w:firstLine="44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 xml:space="preserve">В контексте разработки АООП начального общего образования обучающихся с </w:t>
      </w:r>
      <w:r>
        <w:rPr>
          <w:sz w:val="24"/>
          <w:szCs w:val="24"/>
        </w:rPr>
        <w:t>ЗПР</w:t>
      </w:r>
      <w:r w:rsidRPr="005A6AD7">
        <w:rPr>
          <w:sz w:val="24"/>
          <w:szCs w:val="24"/>
        </w:rPr>
        <w:t xml:space="preserve"> реализация системного подхода обеспечивает:</w:t>
      </w:r>
    </w:p>
    <w:p w:rsidR="00C63DA2" w:rsidRPr="005A6AD7" w:rsidRDefault="00C63DA2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38"/>
        </w:tabs>
        <w:spacing w:after="0" w:line="276" w:lineRule="auto"/>
        <w:ind w:left="500" w:right="20" w:hanging="44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C63DA2" w:rsidRPr="005A6AD7" w:rsidRDefault="00C63DA2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276" w:lineRule="auto"/>
        <w:ind w:left="500" w:right="20" w:hanging="44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C63DA2" w:rsidRPr="005A6AD7" w:rsidRDefault="00C63DA2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43"/>
        </w:tabs>
        <w:spacing w:after="0" w:line="276" w:lineRule="auto"/>
        <w:ind w:left="500" w:right="20" w:hanging="44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реализацию интегративной коммуникативно-речевой цели - формирование речевого взаимодействия в единстве всех его функций (познавательной, регулятивной, контрольно</w:t>
      </w:r>
      <w:r>
        <w:rPr>
          <w:sz w:val="24"/>
          <w:szCs w:val="24"/>
        </w:rPr>
        <w:t>-</w:t>
      </w:r>
      <w:r w:rsidRPr="005A6AD7">
        <w:rPr>
          <w:sz w:val="24"/>
          <w:szCs w:val="24"/>
        </w:rPr>
        <w:softHyphen/>
        <w:t>оценочной и др.) в соответствии с различными ситуациями.</w:t>
      </w:r>
    </w:p>
    <w:p w:rsidR="00C63DA2" w:rsidRDefault="00C63DA2" w:rsidP="00C63DA2"/>
    <w:p w:rsidR="00C63DA2" w:rsidRDefault="00C63DA2" w:rsidP="00C63DA2"/>
    <w:p w:rsidR="00C63DA2" w:rsidRDefault="00C63DA2" w:rsidP="00C63DA2"/>
    <w:p w:rsidR="00C63DA2" w:rsidRDefault="00C63DA2" w:rsidP="00C63DA2"/>
    <w:p w:rsidR="00C63DA2" w:rsidRDefault="00C63DA2" w:rsidP="00C63DA2"/>
    <w:p w:rsidR="00C63DA2" w:rsidRDefault="00C63DA2" w:rsidP="00C63DA2"/>
    <w:p w:rsidR="00C63DA2" w:rsidRDefault="00C63DA2" w:rsidP="00C63DA2"/>
    <w:p w:rsidR="00C63DA2" w:rsidRDefault="00C63DA2" w:rsidP="00C63DA2"/>
    <w:p w:rsidR="00C63DA2" w:rsidRDefault="00C63DA2" w:rsidP="00C63DA2"/>
    <w:p w:rsidR="00C63DA2" w:rsidRDefault="00C63DA2" w:rsidP="00C63DA2"/>
    <w:p w:rsidR="00C63DA2" w:rsidRDefault="00C63DA2" w:rsidP="00C63DA2"/>
    <w:p w:rsidR="00C63DA2" w:rsidRDefault="00C63DA2" w:rsidP="00C63DA2"/>
    <w:p w:rsidR="00C63DA2" w:rsidRDefault="00C63DA2" w:rsidP="00C63DA2"/>
    <w:p w:rsidR="00C63DA2" w:rsidRDefault="00C63DA2" w:rsidP="00C63DA2"/>
    <w:p w:rsidR="00C63DA2" w:rsidRDefault="00C63DA2" w:rsidP="00C63DA2"/>
    <w:p w:rsidR="00C63DA2" w:rsidRDefault="00C63DA2" w:rsidP="00C63DA2"/>
    <w:p w:rsidR="00C63DA2" w:rsidRDefault="00C63DA2" w:rsidP="00C63DA2"/>
    <w:p w:rsidR="00C63DA2" w:rsidRDefault="00C63DA2" w:rsidP="00C63DA2"/>
    <w:p w:rsidR="00035662" w:rsidRDefault="00035662" w:rsidP="00C63DA2"/>
    <w:p w:rsidR="00C63DA2" w:rsidRDefault="00E66197" w:rsidP="00E66197">
      <w:pPr>
        <w:pStyle w:val="12"/>
        <w:shd w:val="clear" w:color="auto" w:fill="auto"/>
        <w:tabs>
          <w:tab w:val="left" w:pos="709"/>
        </w:tabs>
        <w:spacing w:after="0"/>
        <w:ind w:right="20"/>
        <w:jc w:val="center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lastRenderedPageBreak/>
        <w:t xml:space="preserve">2. </w:t>
      </w:r>
      <w:r w:rsidR="00C63DA2" w:rsidRPr="005A6AD7">
        <w:rPr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</w:t>
      </w:r>
      <w:r w:rsidR="00C63DA2">
        <w:rPr>
          <w:sz w:val="24"/>
          <w:szCs w:val="24"/>
        </w:rPr>
        <w:t>ЗАДЕРЖКОЙ ПСИХИЧЕСКОГОРАЗВИТИЯ</w:t>
      </w:r>
      <w:r w:rsidR="00C63DA2" w:rsidRPr="005A6AD7">
        <w:rPr>
          <w:sz w:val="24"/>
          <w:szCs w:val="24"/>
        </w:rPr>
        <w:t xml:space="preserve"> (ВАРИАНТ </w:t>
      </w:r>
      <w:r w:rsidR="00C63DA2">
        <w:rPr>
          <w:sz w:val="24"/>
          <w:szCs w:val="24"/>
        </w:rPr>
        <w:t>7</w:t>
      </w:r>
      <w:r w:rsidR="00C63DA2" w:rsidRPr="005A6AD7">
        <w:rPr>
          <w:sz w:val="24"/>
          <w:szCs w:val="24"/>
        </w:rPr>
        <w:t>.1)</w:t>
      </w:r>
      <w:bookmarkEnd w:id="1"/>
    </w:p>
    <w:p w:rsidR="00644FF5" w:rsidRPr="005A6AD7" w:rsidRDefault="00E66197" w:rsidP="00E66197">
      <w:pPr>
        <w:pStyle w:val="12"/>
        <w:shd w:val="clear" w:color="auto" w:fill="auto"/>
        <w:tabs>
          <w:tab w:val="left" w:pos="1276"/>
        </w:tabs>
        <w:spacing w:after="253" w:line="210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44FF5" w:rsidRPr="005A6AD7">
        <w:rPr>
          <w:sz w:val="24"/>
          <w:szCs w:val="24"/>
        </w:rPr>
        <w:t>Целевой раздел</w:t>
      </w:r>
    </w:p>
    <w:p w:rsidR="00644FF5" w:rsidRDefault="00E66197" w:rsidP="00E66197">
      <w:pPr>
        <w:pStyle w:val="12"/>
        <w:shd w:val="clear" w:color="auto" w:fill="auto"/>
        <w:tabs>
          <w:tab w:val="left" w:pos="1276"/>
        </w:tabs>
        <w:spacing w:after="0" w:line="278" w:lineRule="exact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 xml:space="preserve">2.1 </w:t>
      </w:r>
      <w:r w:rsidR="00644FF5" w:rsidRPr="005A6AD7">
        <w:rPr>
          <w:sz w:val="24"/>
          <w:szCs w:val="24"/>
        </w:rPr>
        <w:t>Пояснительная записка</w:t>
      </w:r>
      <w:bookmarkEnd w:id="2"/>
    </w:p>
    <w:p w:rsidR="00644FF5" w:rsidRPr="00644FF5" w:rsidRDefault="00644FF5" w:rsidP="00644FF5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Pr="00644FF5">
        <w:rPr>
          <w:rFonts w:ascii="Times New Roman" w:hAnsi="Times New Roman" w:cs="Times New Roman"/>
          <w:spacing w:val="-1"/>
        </w:rPr>
        <w:t>Цель</w:t>
      </w:r>
      <w:r w:rsidRPr="00644FF5">
        <w:rPr>
          <w:rFonts w:ascii="Times New Roman" w:hAnsi="Times New Roman" w:cs="Times New Roman"/>
          <w:spacing w:val="-16"/>
        </w:rPr>
        <w:t xml:space="preserve"> </w:t>
      </w:r>
      <w:r w:rsidRPr="00644FF5">
        <w:rPr>
          <w:rFonts w:ascii="Times New Roman" w:hAnsi="Times New Roman" w:cs="Times New Roman"/>
        </w:rPr>
        <w:t>реализации</w:t>
      </w:r>
      <w:r w:rsidRPr="00644FF5">
        <w:rPr>
          <w:rFonts w:ascii="Times New Roman" w:hAnsi="Times New Roman" w:cs="Times New Roman"/>
          <w:spacing w:val="-13"/>
        </w:rPr>
        <w:t xml:space="preserve"> </w:t>
      </w:r>
      <w:r w:rsidRPr="00644FF5">
        <w:rPr>
          <w:rFonts w:ascii="Times New Roman" w:hAnsi="Times New Roman" w:cs="Times New Roman"/>
          <w:spacing w:val="2"/>
        </w:rPr>
        <w:t>АО</w:t>
      </w:r>
      <w:r>
        <w:rPr>
          <w:rFonts w:ascii="Times New Roman" w:hAnsi="Times New Roman" w:cs="Times New Roman"/>
          <w:spacing w:val="2"/>
        </w:rPr>
        <w:t>О</w:t>
      </w:r>
      <w:r w:rsidRPr="00644FF5">
        <w:rPr>
          <w:rFonts w:ascii="Times New Roman" w:hAnsi="Times New Roman" w:cs="Times New Roman"/>
          <w:spacing w:val="2"/>
        </w:rPr>
        <w:t>П</w:t>
      </w:r>
      <w:r w:rsidRPr="00644FF5">
        <w:rPr>
          <w:rFonts w:ascii="Times New Roman" w:hAnsi="Times New Roman" w:cs="Times New Roman"/>
          <w:spacing w:val="-1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НОО</w:t>
      </w:r>
      <w:r w:rsidRPr="00644FF5">
        <w:rPr>
          <w:rFonts w:ascii="Times New Roman" w:hAnsi="Times New Roman" w:cs="Times New Roman"/>
          <w:spacing w:val="-13"/>
        </w:rPr>
        <w:t xml:space="preserve"> </w:t>
      </w:r>
      <w:r w:rsidRPr="00644FF5">
        <w:rPr>
          <w:rFonts w:ascii="Times New Roman" w:hAnsi="Times New Roman" w:cs="Times New Roman"/>
        </w:rPr>
        <w:t>обучающихся</w:t>
      </w:r>
      <w:r w:rsidRPr="00644FF5">
        <w:rPr>
          <w:rFonts w:ascii="Times New Roman" w:hAnsi="Times New Roman" w:cs="Times New Roman"/>
          <w:spacing w:val="-11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-13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ЗПР:</w:t>
      </w:r>
      <w:r w:rsidRPr="00644FF5">
        <w:rPr>
          <w:rFonts w:ascii="Times New Roman" w:hAnsi="Times New Roman" w:cs="Times New Roman"/>
          <w:spacing w:val="-17"/>
        </w:rPr>
        <w:t xml:space="preserve"> </w:t>
      </w:r>
      <w:r w:rsidRPr="00644FF5">
        <w:rPr>
          <w:rFonts w:ascii="Times New Roman" w:hAnsi="Times New Roman" w:cs="Times New Roman"/>
        </w:rPr>
        <w:t>обеспечение</w:t>
      </w:r>
      <w:r w:rsidRPr="00644FF5">
        <w:rPr>
          <w:rFonts w:ascii="Times New Roman" w:hAnsi="Times New Roman" w:cs="Times New Roman"/>
          <w:spacing w:val="-13"/>
        </w:rPr>
        <w:t xml:space="preserve"> </w:t>
      </w:r>
      <w:r w:rsidRPr="00644FF5">
        <w:rPr>
          <w:rFonts w:ascii="Times New Roman" w:hAnsi="Times New Roman" w:cs="Times New Roman"/>
        </w:rPr>
        <w:t>выполнения</w:t>
      </w:r>
      <w:r w:rsidRPr="00644FF5">
        <w:rPr>
          <w:rFonts w:ascii="Times New Roman" w:hAnsi="Times New Roman" w:cs="Times New Roman"/>
          <w:spacing w:val="54"/>
          <w:w w:val="9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требований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</w:rPr>
        <w:t>ФГОС</w:t>
      </w:r>
      <w:r w:rsidRPr="00644FF5">
        <w:rPr>
          <w:rFonts w:ascii="Times New Roman" w:hAnsi="Times New Roman" w:cs="Times New Roman"/>
          <w:spacing w:val="2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НОО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</w:rPr>
        <w:t>обучающихся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ОВЗ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</w:rPr>
        <w:t>посредством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</w:rPr>
        <w:t>создания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условий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  <w:spacing w:val="2"/>
        </w:rPr>
        <w:t>для</w:t>
      </w:r>
      <w:r w:rsidRPr="00644FF5">
        <w:rPr>
          <w:rFonts w:ascii="Times New Roman" w:hAnsi="Times New Roman" w:cs="Times New Roman"/>
          <w:spacing w:val="48"/>
          <w:w w:val="9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максимального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удовлетворения</w:t>
      </w:r>
      <w:r w:rsidRPr="00644FF5">
        <w:rPr>
          <w:rFonts w:ascii="Times New Roman" w:hAnsi="Times New Roman" w:cs="Times New Roman"/>
          <w:spacing w:val="48"/>
        </w:rPr>
        <w:t xml:space="preserve"> </w:t>
      </w:r>
      <w:r w:rsidRPr="00644FF5">
        <w:rPr>
          <w:rFonts w:ascii="Times New Roman" w:hAnsi="Times New Roman" w:cs="Times New Roman"/>
        </w:rPr>
        <w:t>особых</w:t>
      </w:r>
      <w:r w:rsidRPr="00644FF5">
        <w:rPr>
          <w:rFonts w:ascii="Times New Roman" w:hAnsi="Times New Roman" w:cs="Times New Roman"/>
          <w:spacing w:val="43"/>
        </w:rPr>
        <w:t xml:space="preserve"> </w:t>
      </w:r>
      <w:r w:rsidRPr="00644FF5">
        <w:rPr>
          <w:rFonts w:ascii="Times New Roman" w:hAnsi="Times New Roman" w:cs="Times New Roman"/>
        </w:rPr>
        <w:t>образовательных</w:t>
      </w:r>
      <w:r w:rsidRPr="00644FF5">
        <w:rPr>
          <w:rFonts w:ascii="Times New Roman" w:hAnsi="Times New Roman" w:cs="Times New Roman"/>
          <w:spacing w:val="42"/>
        </w:rPr>
        <w:t xml:space="preserve"> </w:t>
      </w:r>
      <w:r w:rsidRPr="00644FF5">
        <w:rPr>
          <w:rFonts w:ascii="Times New Roman" w:hAnsi="Times New Roman" w:cs="Times New Roman"/>
        </w:rPr>
        <w:t>потребностей</w:t>
      </w:r>
      <w:r w:rsidRPr="00644FF5">
        <w:rPr>
          <w:rFonts w:ascii="Times New Roman" w:hAnsi="Times New Roman" w:cs="Times New Roman"/>
          <w:spacing w:val="64"/>
          <w:w w:val="9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обучающихся</w:t>
      </w:r>
      <w:r w:rsidRPr="00644FF5">
        <w:rPr>
          <w:rFonts w:ascii="Times New Roman" w:hAnsi="Times New Roman" w:cs="Times New Roman"/>
          <w:spacing w:val="12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2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ЗПР,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</w:rPr>
        <w:t>обеспечивающих</w:t>
      </w:r>
      <w:r w:rsidRPr="00644FF5">
        <w:rPr>
          <w:rFonts w:ascii="Times New Roman" w:hAnsi="Times New Roman" w:cs="Times New Roman"/>
          <w:spacing w:val="1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усвоение</w:t>
      </w:r>
      <w:r w:rsidRPr="00644FF5">
        <w:rPr>
          <w:rFonts w:ascii="Times New Roman" w:hAnsi="Times New Roman" w:cs="Times New Roman"/>
          <w:spacing w:val="12"/>
        </w:rPr>
        <w:t xml:space="preserve"> </w:t>
      </w:r>
      <w:r w:rsidRPr="00644FF5">
        <w:rPr>
          <w:rFonts w:ascii="Times New Roman" w:hAnsi="Times New Roman" w:cs="Times New Roman"/>
        </w:rPr>
        <w:t>ими</w:t>
      </w:r>
      <w:r w:rsidRPr="00644FF5">
        <w:rPr>
          <w:rFonts w:ascii="Times New Roman" w:hAnsi="Times New Roman" w:cs="Times New Roman"/>
          <w:spacing w:val="11"/>
        </w:rPr>
        <w:t xml:space="preserve"> </w:t>
      </w:r>
      <w:r w:rsidRPr="00644FF5">
        <w:rPr>
          <w:rFonts w:ascii="Times New Roman" w:hAnsi="Times New Roman" w:cs="Times New Roman"/>
        </w:rPr>
        <w:t>социального</w:t>
      </w:r>
      <w:r w:rsidRPr="00644FF5">
        <w:rPr>
          <w:rFonts w:ascii="Times New Roman" w:hAnsi="Times New Roman" w:cs="Times New Roman"/>
          <w:spacing w:val="12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11"/>
        </w:rPr>
        <w:t xml:space="preserve"> </w:t>
      </w:r>
      <w:r w:rsidRPr="00644FF5">
        <w:rPr>
          <w:rFonts w:ascii="Times New Roman" w:hAnsi="Times New Roman" w:cs="Times New Roman"/>
        </w:rPr>
        <w:t>культурного</w:t>
      </w:r>
      <w:r w:rsidRPr="00644FF5">
        <w:rPr>
          <w:rFonts w:ascii="Times New Roman" w:hAnsi="Times New Roman" w:cs="Times New Roman"/>
          <w:spacing w:val="64"/>
          <w:w w:val="9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опыта.</w:t>
      </w:r>
    </w:p>
    <w:p w:rsidR="00644FF5" w:rsidRDefault="00644FF5" w:rsidP="00644FF5">
      <w:pPr>
        <w:pStyle w:val="af4"/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  <w:spacing w:val="-1"/>
        </w:rPr>
        <w:t>Достижение</w:t>
      </w:r>
      <w:r w:rsidRPr="00644FF5">
        <w:rPr>
          <w:rFonts w:ascii="Times New Roman" w:hAnsi="Times New Roman" w:cs="Times New Roman"/>
          <w:spacing w:val="27"/>
        </w:rPr>
        <w:t xml:space="preserve"> </w:t>
      </w:r>
      <w:r w:rsidRPr="00644FF5">
        <w:rPr>
          <w:rFonts w:ascii="Times New Roman" w:hAnsi="Times New Roman" w:cs="Times New Roman"/>
        </w:rPr>
        <w:t>поставленной</w:t>
      </w:r>
      <w:r w:rsidRPr="00644FF5">
        <w:rPr>
          <w:rFonts w:ascii="Times New Roman" w:hAnsi="Times New Roman" w:cs="Times New Roman"/>
          <w:spacing w:val="25"/>
        </w:rPr>
        <w:t xml:space="preserve"> </w:t>
      </w:r>
      <w:r w:rsidRPr="00644FF5">
        <w:rPr>
          <w:rFonts w:ascii="Times New Roman" w:hAnsi="Times New Roman" w:cs="Times New Roman"/>
        </w:rPr>
        <w:t>цели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предусматривает</w:t>
      </w:r>
      <w:r w:rsidRPr="00644FF5">
        <w:rPr>
          <w:rFonts w:ascii="Times New Roman" w:hAnsi="Times New Roman" w:cs="Times New Roman"/>
          <w:spacing w:val="25"/>
        </w:rPr>
        <w:t xml:space="preserve"> </w:t>
      </w:r>
      <w:r w:rsidRPr="00644FF5">
        <w:rPr>
          <w:rFonts w:ascii="Times New Roman" w:hAnsi="Times New Roman" w:cs="Times New Roman"/>
        </w:rPr>
        <w:t>решение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следующих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основных</w:t>
      </w:r>
      <w:r w:rsidRPr="00644FF5">
        <w:rPr>
          <w:rFonts w:ascii="Times New Roman" w:hAnsi="Times New Roman" w:cs="Times New Roman"/>
          <w:spacing w:val="56"/>
          <w:w w:val="99"/>
        </w:rPr>
        <w:t xml:space="preserve"> </w:t>
      </w:r>
      <w:r>
        <w:rPr>
          <w:rFonts w:ascii="Times New Roman" w:hAnsi="Times New Roman" w:cs="Times New Roman"/>
        </w:rPr>
        <w:t>задач:</w:t>
      </w:r>
    </w:p>
    <w:p w:rsidR="00644FF5" w:rsidRDefault="00644FF5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</w:rPr>
        <w:t>формирование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</w:rPr>
        <w:t>общей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</w:rPr>
        <w:t>культуры,</w:t>
      </w:r>
      <w:r w:rsidRPr="00644FF5">
        <w:rPr>
          <w:rFonts w:ascii="Times New Roman" w:hAnsi="Times New Roman" w:cs="Times New Roman"/>
          <w:spacing w:val="41"/>
        </w:rPr>
        <w:t xml:space="preserve"> </w:t>
      </w:r>
      <w:r w:rsidRPr="00644FF5">
        <w:rPr>
          <w:rFonts w:ascii="Times New Roman" w:hAnsi="Times New Roman" w:cs="Times New Roman"/>
        </w:rPr>
        <w:t>духовно-нравственное,</w:t>
      </w:r>
      <w:r w:rsidRPr="00644FF5">
        <w:rPr>
          <w:rFonts w:ascii="Times New Roman" w:hAnsi="Times New Roman" w:cs="Times New Roman"/>
          <w:spacing w:val="41"/>
        </w:rPr>
        <w:t xml:space="preserve"> </w:t>
      </w:r>
      <w:r w:rsidRPr="00644FF5">
        <w:rPr>
          <w:rFonts w:ascii="Times New Roman" w:hAnsi="Times New Roman" w:cs="Times New Roman"/>
        </w:rPr>
        <w:t>гражданское,</w:t>
      </w:r>
      <w:r w:rsidRPr="00644FF5">
        <w:rPr>
          <w:rFonts w:ascii="Times New Roman" w:hAnsi="Times New Roman" w:cs="Times New Roman"/>
          <w:spacing w:val="28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социальное,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</w:rPr>
        <w:t>личностное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</w:rPr>
        <w:t>интеллектуальное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</w:rPr>
        <w:t>развитие,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</w:rPr>
        <w:t>развитие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</w:rPr>
        <w:t>творческих</w:t>
      </w:r>
      <w:r w:rsidRPr="00644FF5">
        <w:rPr>
          <w:rFonts w:ascii="Times New Roman" w:hAnsi="Times New Roman" w:cs="Times New Roman"/>
          <w:spacing w:val="79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способностей,</w:t>
      </w:r>
      <w:r w:rsidRPr="00644FF5">
        <w:rPr>
          <w:rFonts w:ascii="Times New Roman" w:hAnsi="Times New Roman" w:cs="Times New Roman"/>
          <w:spacing w:val="-7"/>
        </w:rPr>
        <w:t xml:space="preserve"> </w:t>
      </w:r>
      <w:r w:rsidRPr="00644FF5">
        <w:rPr>
          <w:rFonts w:ascii="Times New Roman" w:hAnsi="Times New Roman" w:cs="Times New Roman"/>
        </w:rPr>
        <w:t>сохранение</w:t>
      </w:r>
      <w:r w:rsidRPr="00644FF5">
        <w:rPr>
          <w:rFonts w:ascii="Times New Roman" w:hAnsi="Times New Roman" w:cs="Times New Roman"/>
          <w:spacing w:val="58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-8"/>
        </w:rPr>
        <w:t xml:space="preserve"> </w:t>
      </w:r>
      <w:r w:rsidRPr="00644FF5">
        <w:rPr>
          <w:rFonts w:ascii="Times New Roman" w:hAnsi="Times New Roman" w:cs="Times New Roman"/>
        </w:rPr>
        <w:t>укрепление</w:t>
      </w:r>
      <w:r w:rsidRPr="00644FF5">
        <w:rPr>
          <w:rFonts w:ascii="Times New Roman" w:hAnsi="Times New Roman" w:cs="Times New Roman"/>
          <w:spacing w:val="-4"/>
        </w:rPr>
        <w:t xml:space="preserve"> </w:t>
      </w:r>
      <w:r w:rsidRPr="00644FF5">
        <w:rPr>
          <w:rFonts w:ascii="Times New Roman" w:hAnsi="Times New Roman" w:cs="Times New Roman"/>
        </w:rPr>
        <w:t>здоровья</w:t>
      </w:r>
      <w:r w:rsidRPr="00644FF5">
        <w:rPr>
          <w:rFonts w:ascii="Times New Roman" w:hAnsi="Times New Roman" w:cs="Times New Roman"/>
          <w:spacing w:val="-7"/>
        </w:rPr>
        <w:t xml:space="preserve"> </w:t>
      </w:r>
      <w:r w:rsidRPr="00644FF5">
        <w:rPr>
          <w:rFonts w:ascii="Times New Roman" w:hAnsi="Times New Roman" w:cs="Times New Roman"/>
        </w:rPr>
        <w:t>обучающихся</w:t>
      </w:r>
      <w:r w:rsidRPr="00644FF5">
        <w:rPr>
          <w:rFonts w:ascii="Times New Roman" w:hAnsi="Times New Roman" w:cs="Times New Roman"/>
          <w:spacing w:val="-7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-8"/>
        </w:rPr>
        <w:t xml:space="preserve"> </w:t>
      </w:r>
      <w:r w:rsidRPr="00644FF5">
        <w:rPr>
          <w:rFonts w:ascii="Times New Roman" w:hAnsi="Times New Roman" w:cs="Times New Roman"/>
        </w:rPr>
        <w:t>ЗПР;</w:t>
      </w:r>
    </w:p>
    <w:p w:rsidR="00644FF5" w:rsidRDefault="00644FF5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</w:rPr>
        <w:t>достижение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</w:rPr>
        <w:t>планируемых</w:t>
      </w:r>
      <w:r w:rsidRPr="00644FF5">
        <w:rPr>
          <w:rFonts w:ascii="Times New Roman" w:hAnsi="Times New Roman" w:cs="Times New Roman"/>
          <w:spacing w:val="66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результатов</w:t>
      </w:r>
      <w:r w:rsidRPr="00644FF5">
        <w:rPr>
          <w:rFonts w:ascii="Times New Roman" w:hAnsi="Times New Roman" w:cs="Times New Roman"/>
          <w:spacing w:val="68"/>
        </w:rPr>
        <w:t xml:space="preserve"> </w:t>
      </w:r>
      <w:r w:rsidRPr="00644FF5">
        <w:rPr>
          <w:rFonts w:ascii="Times New Roman" w:hAnsi="Times New Roman" w:cs="Times New Roman"/>
        </w:rPr>
        <w:t>освоения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</w:rPr>
        <w:t>ФАОП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НОО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</w:rPr>
        <w:t>для</w:t>
      </w:r>
      <w:r w:rsidRPr="00644FF5">
        <w:rPr>
          <w:rFonts w:ascii="Times New Roman" w:hAnsi="Times New Roman" w:cs="Times New Roman"/>
          <w:spacing w:val="42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обучающихся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9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ЗПР,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</w:rPr>
        <w:t>целевых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</w:rPr>
        <w:t>установок,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</w:rPr>
        <w:t>приобретение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</w:rPr>
        <w:t>знаний,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</w:rPr>
        <w:t>умений,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</w:rPr>
        <w:t>навыков,</w:t>
      </w:r>
      <w:r w:rsidRPr="00644FF5">
        <w:rPr>
          <w:rFonts w:ascii="Times New Roman" w:hAnsi="Times New Roman" w:cs="Times New Roman"/>
          <w:spacing w:val="80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компетенций</w:t>
      </w:r>
      <w:r w:rsidRPr="00644FF5">
        <w:rPr>
          <w:rFonts w:ascii="Times New Roman" w:hAnsi="Times New Roman" w:cs="Times New Roman"/>
          <w:spacing w:val="51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</w:rPr>
        <w:t>компетентностей,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</w:rPr>
        <w:t>определяемых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</w:rPr>
        <w:t>личностными,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</w:rPr>
        <w:t>семейными,</w:t>
      </w:r>
      <w:r w:rsidRPr="00644FF5">
        <w:rPr>
          <w:rFonts w:ascii="Times New Roman" w:hAnsi="Times New Roman" w:cs="Times New Roman"/>
          <w:spacing w:val="76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общественными,</w:t>
      </w:r>
      <w:r w:rsidRPr="00644FF5">
        <w:rPr>
          <w:rFonts w:ascii="Times New Roman" w:hAnsi="Times New Roman" w:cs="Times New Roman"/>
          <w:spacing w:val="25"/>
        </w:rPr>
        <w:t xml:space="preserve"> </w:t>
      </w:r>
      <w:r w:rsidRPr="00644FF5">
        <w:rPr>
          <w:rFonts w:ascii="Times New Roman" w:hAnsi="Times New Roman" w:cs="Times New Roman"/>
        </w:rPr>
        <w:t>государственными</w:t>
      </w:r>
      <w:r w:rsidRPr="00644FF5">
        <w:rPr>
          <w:rFonts w:ascii="Times New Roman" w:hAnsi="Times New Roman" w:cs="Times New Roman"/>
          <w:spacing w:val="25"/>
        </w:rPr>
        <w:t xml:space="preserve"> </w:t>
      </w:r>
      <w:r w:rsidRPr="00644FF5">
        <w:rPr>
          <w:rFonts w:ascii="Times New Roman" w:hAnsi="Times New Roman" w:cs="Times New Roman"/>
        </w:rPr>
        <w:t>потребностями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20"/>
        </w:rPr>
        <w:t xml:space="preserve"> </w:t>
      </w:r>
      <w:r w:rsidRPr="00644FF5">
        <w:rPr>
          <w:rFonts w:ascii="Times New Roman" w:hAnsi="Times New Roman" w:cs="Times New Roman"/>
        </w:rPr>
        <w:t>возможностями</w:t>
      </w:r>
      <w:r w:rsidRPr="00644FF5">
        <w:rPr>
          <w:rFonts w:ascii="Times New Roman" w:hAnsi="Times New Roman" w:cs="Times New Roman"/>
          <w:spacing w:val="74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обучающегося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55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ЗПР,</w:t>
      </w:r>
      <w:r w:rsidRPr="00644FF5">
        <w:rPr>
          <w:rFonts w:ascii="Times New Roman" w:hAnsi="Times New Roman" w:cs="Times New Roman"/>
          <w:spacing w:val="43"/>
        </w:rPr>
        <w:t xml:space="preserve"> </w:t>
      </w:r>
      <w:r w:rsidRPr="00644FF5">
        <w:rPr>
          <w:rFonts w:ascii="Times New Roman" w:hAnsi="Times New Roman" w:cs="Times New Roman"/>
        </w:rPr>
        <w:t>индивидуальными</w:t>
      </w:r>
      <w:r w:rsidRPr="00644FF5">
        <w:rPr>
          <w:rFonts w:ascii="Times New Roman" w:hAnsi="Times New Roman" w:cs="Times New Roman"/>
          <w:spacing w:val="53"/>
        </w:rPr>
        <w:t xml:space="preserve"> </w:t>
      </w:r>
      <w:r w:rsidRPr="00644FF5">
        <w:rPr>
          <w:rFonts w:ascii="Times New Roman" w:hAnsi="Times New Roman" w:cs="Times New Roman"/>
        </w:rPr>
        <w:t>особенностями</w:t>
      </w:r>
      <w:r w:rsidRPr="00644FF5">
        <w:rPr>
          <w:rFonts w:ascii="Times New Roman" w:hAnsi="Times New Roman" w:cs="Times New Roman"/>
          <w:spacing w:val="53"/>
        </w:rPr>
        <w:t xml:space="preserve"> </w:t>
      </w:r>
      <w:r w:rsidRPr="00644FF5">
        <w:rPr>
          <w:rFonts w:ascii="Times New Roman" w:hAnsi="Times New Roman" w:cs="Times New Roman"/>
        </w:rPr>
        <w:t>развития</w:t>
      </w:r>
      <w:r w:rsidRPr="00644FF5">
        <w:rPr>
          <w:rFonts w:ascii="Times New Roman" w:hAnsi="Times New Roman" w:cs="Times New Roman"/>
          <w:spacing w:val="55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53"/>
        </w:rPr>
        <w:t xml:space="preserve"> </w:t>
      </w:r>
      <w:r w:rsidRPr="00644FF5">
        <w:rPr>
          <w:rFonts w:ascii="Times New Roman" w:hAnsi="Times New Roman" w:cs="Times New Roman"/>
        </w:rPr>
        <w:t>состояния</w:t>
      </w:r>
      <w:r w:rsidRPr="00644FF5">
        <w:rPr>
          <w:rFonts w:ascii="Times New Roman" w:hAnsi="Times New Roman" w:cs="Times New Roman"/>
          <w:spacing w:val="42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здоровья;</w:t>
      </w:r>
    </w:p>
    <w:p w:rsidR="00644FF5" w:rsidRDefault="00644FF5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</w:rPr>
        <w:t>становление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</w:rPr>
        <w:t>развитие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</w:rPr>
        <w:t>личности</w:t>
      </w:r>
      <w:r w:rsidRPr="00644FF5">
        <w:rPr>
          <w:rFonts w:ascii="Times New Roman" w:hAnsi="Times New Roman" w:cs="Times New Roman"/>
          <w:spacing w:val="42"/>
        </w:rPr>
        <w:t xml:space="preserve"> </w:t>
      </w:r>
      <w:r w:rsidRPr="00644FF5">
        <w:rPr>
          <w:rFonts w:ascii="Times New Roman" w:hAnsi="Times New Roman" w:cs="Times New Roman"/>
        </w:rPr>
        <w:t>обучающегося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ЗПР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</w:rPr>
        <w:t>ее</w:t>
      </w:r>
      <w:r w:rsidRPr="00644FF5">
        <w:rPr>
          <w:rFonts w:ascii="Times New Roman" w:hAnsi="Times New Roman" w:cs="Times New Roman"/>
          <w:spacing w:val="49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индивидуальности,</w:t>
      </w:r>
      <w:r w:rsidRPr="00644FF5">
        <w:rPr>
          <w:rFonts w:ascii="Times New Roman" w:hAnsi="Times New Roman" w:cs="Times New Roman"/>
          <w:spacing w:val="32"/>
        </w:rPr>
        <w:t xml:space="preserve"> </w:t>
      </w:r>
      <w:r w:rsidRPr="00644FF5">
        <w:rPr>
          <w:rFonts w:ascii="Times New Roman" w:hAnsi="Times New Roman" w:cs="Times New Roman"/>
        </w:rPr>
        <w:t>самобытности,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</w:rPr>
        <w:t>уникальности</w:t>
      </w:r>
      <w:r w:rsidRPr="00644FF5">
        <w:rPr>
          <w:rFonts w:ascii="Times New Roman" w:hAnsi="Times New Roman" w:cs="Times New Roman"/>
          <w:spacing w:val="32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28"/>
        </w:rPr>
        <w:t xml:space="preserve"> </w:t>
      </w:r>
      <w:r w:rsidRPr="00644FF5">
        <w:rPr>
          <w:rFonts w:ascii="Times New Roman" w:hAnsi="Times New Roman" w:cs="Times New Roman"/>
        </w:rPr>
        <w:t>неповторимости</w:t>
      </w:r>
      <w:r w:rsidRPr="00644FF5">
        <w:rPr>
          <w:rFonts w:ascii="Times New Roman" w:hAnsi="Times New Roman" w:cs="Times New Roman"/>
          <w:spacing w:val="32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29"/>
          <w:w w:val="99"/>
        </w:rPr>
        <w:t xml:space="preserve"> </w:t>
      </w:r>
      <w:r w:rsidRPr="00644FF5">
        <w:rPr>
          <w:rFonts w:ascii="Times New Roman" w:hAnsi="Times New Roman" w:cs="Times New Roman"/>
        </w:rPr>
        <w:t xml:space="preserve">обеспечением    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</w:rPr>
        <w:t xml:space="preserve">преодоления    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</w:rPr>
        <w:t>возможных</w:t>
      </w:r>
      <w:r w:rsidRPr="00644FF5">
        <w:rPr>
          <w:rFonts w:ascii="Times New Roman" w:hAnsi="Times New Roman" w:cs="Times New Roman"/>
        </w:rPr>
        <w:tab/>
        <w:t>трудностей</w:t>
      </w:r>
      <w:r w:rsidRPr="00644FF5">
        <w:rPr>
          <w:rFonts w:ascii="Times New Roman" w:hAnsi="Times New Roman" w:cs="Times New Roman"/>
          <w:spacing w:val="11"/>
        </w:rPr>
        <w:t xml:space="preserve"> </w:t>
      </w:r>
      <w:r w:rsidRPr="00644FF5">
        <w:rPr>
          <w:rFonts w:ascii="Times New Roman" w:hAnsi="Times New Roman" w:cs="Times New Roman"/>
        </w:rPr>
        <w:t>познавательного,</w:t>
      </w:r>
      <w:r w:rsidRPr="00644FF5">
        <w:rPr>
          <w:rFonts w:ascii="Times New Roman" w:hAnsi="Times New Roman" w:cs="Times New Roman"/>
          <w:spacing w:val="32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коммуникативного,</w:t>
      </w:r>
      <w:r w:rsidRPr="00644FF5">
        <w:rPr>
          <w:rFonts w:ascii="Times New Roman" w:hAnsi="Times New Roman" w:cs="Times New Roman"/>
          <w:spacing w:val="-19"/>
        </w:rPr>
        <w:t xml:space="preserve"> </w:t>
      </w:r>
      <w:r w:rsidRPr="00644FF5">
        <w:rPr>
          <w:rFonts w:ascii="Times New Roman" w:hAnsi="Times New Roman" w:cs="Times New Roman"/>
        </w:rPr>
        <w:t>двигательного,</w:t>
      </w:r>
      <w:r w:rsidRPr="00644FF5">
        <w:rPr>
          <w:rFonts w:ascii="Times New Roman" w:hAnsi="Times New Roman" w:cs="Times New Roman"/>
          <w:spacing w:val="-19"/>
        </w:rPr>
        <w:t xml:space="preserve"> </w:t>
      </w:r>
      <w:r w:rsidRPr="00644FF5">
        <w:rPr>
          <w:rFonts w:ascii="Times New Roman" w:hAnsi="Times New Roman" w:cs="Times New Roman"/>
        </w:rPr>
        <w:t>личностного</w:t>
      </w:r>
      <w:r w:rsidRPr="00644FF5">
        <w:rPr>
          <w:rFonts w:ascii="Times New Roman" w:hAnsi="Times New Roman" w:cs="Times New Roman"/>
          <w:spacing w:val="-21"/>
        </w:rPr>
        <w:t xml:space="preserve"> </w:t>
      </w:r>
      <w:r w:rsidRPr="00644FF5">
        <w:rPr>
          <w:rFonts w:ascii="Times New Roman" w:hAnsi="Times New Roman" w:cs="Times New Roman"/>
        </w:rPr>
        <w:t>развития;</w:t>
      </w:r>
    </w:p>
    <w:p w:rsidR="00644FF5" w:rsidRDefault="00644FF5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</w:rPr>
        <w:t>создание</w:t>
      </w:r>
      <w:r w:rsidRPr="00644FF5">
        <w:rPr>
          <w:rFonts w:ascii="Times New Roman" w:hAnsi="Times New Roman" w:cs="Times New Roman"/>
          <w:spacing w:val="53"/>
        </w:rPr>
        <w:t xml:space="preserve"> </w:t>
      </w:r>
      <w:r w:rsidRPr="00644FF5">
        <w:rPr>
          <w:rFonts w:ascii="Times New Roman" w:hAnsi="Times New Roman" w:cs="Times New Roman"/>
        </w:rPr>
        <w:t>благоприятных</w:t>
      </w:r>
      <w:r w:rsidRPr="00644FF5">
        <w:rPr>
          <w:rFonts w:ascii="Times New Roman" w:hAnsi="Times New Roman" w:cs="Times New Roman"/>
          <w:spacing w:val="48"/>
        </w:rPr>
        <w:t xml:space="preserve"> </w:t>
      </w:r>
      <w:r w:rsidRPr="00644FF5">
        <w:rPr>
          <w:rFonts w:ascii="Times New Roman" w:hAnsi="Times New Roman" w:cs="Times New Roman"/>
        </w:rPr>
        <w:t>условий</w:t>
      </w:r>
      <w:r w:rsidRPr="00644FF5">
        <w:rPr>
          <w:rFonts w:ascii="Times New Roman" w:hAnsi="Times New Roman" w:cs="Times New Roman"/>
          <w:spacing w:val="57"/>
        </w:rPr>
        <w:t xml:space="preserve"> </w:t>
      </w:r>
      <w:r w:rsidRPr="00644FF5">
        <w:rPr>
          <w:rFonts w:ascii="Times New Roman" w:hAnsi="Times New Roman" w:cs="Times New Roman"/>
        </w:rPr>
        <w:t>для</w:t>
      </w:r>
      <w:r w:rsidRPr="00644FF5">
        <w:rPr>
          <w:rFonts w:ascii="Times New Roman" w:hAnsi="Times New Roman" w:cs="Times New Roman"/>
          <w:spacing w:val="50"/>
        </w:rPr>
        <w:t xml:space="preserve"> </w:t>
      </w:r>
      <w:r w:rsidRPr="00644FF5">
        <w:rPr>
          <w:rFonts w:ascii="Times New Roman" w:hAnsi="Times New Roman" w:cs="Times New Roman"/>
        </w:rPr>
        <w:t>удовлетворения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особых</w:t>
      </w:r>
      <w:r w:rsidRPr="00644FF5">
        <w:rPr>
          <w:rFonts w:ascii="Times New Roman" w:hAnsi="Times New Roman" w:cs="Times New Roman"/>
          <w:spacing w:val="44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образовательных</w:t>
      </w:r>
      <w:r w:rsidRPr="00644FF5">
        <w:rPr>
          <w:rFonts w:ascii="Times New Roman" w:hAnsi="Times New Roman" w:cs="Times New Roman"/>
          <w:spacing w:val="48"/>
        </w:rPr>
        <w:t xml:space="preserve"> </w:t>
      </w:r>
      <w:r w:rsidRPr="00644FF5">
        <w:rPr>
          <w:rFonts w:ascii="Times New Roman" w:hAnsi="Times New Roman" w:cs="Times New Roman"/>
        </w:rPr>
        <w:t>потребностей</w:t>
      </w:r>
      <w:r w:rsidRPr="00644FF5">
        <w:rPr>
          <w:rFonts w:ascii="Times New Roman" w:hAnsi="Times New Roman" w:cs="Times New Roman"/>
          <w:spacing w:val="-11"/>
        </w:rPr>
        <w:t xml:space="preserve"> </w:t>
      </w:r>
      <w:r w:rsidRPr="00644FF5">
        <w:rPr>
          <w:rFonts w:ascii="Times New Roman" w:hAnsi="Times New Roman" w:cs="Times New Roman"/>
        </w:rPr>
        <w:t>обучающихся</w:t>
      </w:r>
      <w:r w:rsidRPr="00644FF5">
        <w:rPr>
          <w:rFonts w:ascii="Times New Roman" w:hAnsi="Times New Roman" w:cs="Times New Roman"/>
          <w:spacing w:val="-10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-10"/>
        </w:rPr>
        <w:t xml:space="preserve"> </w:t>
      </w:r>
      <w:r w:rsidRPr="00644FF5">
        <w:rPr>
          <w:rFonts w:ascii="Times New Roman" w:hAnsi="Times New Roman" w:cs="Times New Roman"/>
        </w:rPr>
        <w:t>ЗПР;</w:t>
      </w:r>
    </w:p>
    <w:p w:rsidR="00644FF5" w:rsidRDefault="00644FF5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</w:rPr>
        <w:t>обеспечение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</w:rPr>
        <w:t>доступности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</w:rPr>
        <w:t>получения</w:t>
      </w:r>
      <w:r w:rsidRPr="00644FF5">
        <w:rPr>
          <w:rFonts w:ascii="Times New Roman" w:hAnsi="Times New Roman" w:cs="Times New Roman"/>
          <w:spacing w:val="33"/>
        </w:rPr>
        <w:t xml:space="preserve"> </w:t>
      </w:r>
      <w:r w:rsidRPr="00644FF5">
        <w:rPr>
          <w:rFonts w:ascii="Times New Roman" w:hAnsi="Times New Roman" w:cs="Times New Roman"/>
        </w:rPr>
        <w:t>качественного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</w:rPr>
        <w:t>начального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</w:rPr>
        <w:t>общего</w:t>
      </w:r>
      <w:r w:rsidRPr="00644FF5">
        <w:rPr>
          <w:rFonts w:ascii="Times New Roman" w:hAnsi="Times New Roman" w:cs="Times New Roman"/>
          <w:spacing w:val="50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образования;</w:t>
      </w:r>
    </w:p>
    <w:p w:rsidR="00644FF5" w:rsidRDefault="00644FF5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</w:rPr>
        <w:t>обеспечение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</w:rPr>
        <w:t>преемственности</w:t>
      </w:r>
      <w:r w:rsidRPr="00644FF5">
        <w:rPr>
          <w:rFonts w:ascii="Times New Roman" w:hAnsi="Times New Roman" w:cs="Times New Roman"/>
          <w:spacing w:val="33"/>
        </w:rPr>
        <w:t xml:space="preserve"> </w:t>
      </w:r>
      <w:r w:rsidRPr="00644FF5">
        <w:rPr>
          <w:rFonts w:ascii="Times New Roman" w:hAnsi="Times New Roman" w:cs="Times New Roman"/>
        </w:rPr>
        <w:t>начального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</w:rPr>
        <w:t>общего</w:t>
      </w:r>
      <w:r w:rsidRPr="00644FF5">
        <w:rPr>
          <w:rFonts w:ascii="Times New Roman" w:hAnsi="Times New Roman" w:cs="Times New Roman"/>
          <w:spacing w:val="29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</w:rPr>
        <w:t>основного</w:t>
      </w:r>
      <w:r w:rsidRPr="00644FF5">
        <w:rPr>
          <w:rFonts w:ascii="Times New Roman" w:hAnsi="Times New Roman" w:cs="Times New Roman"/>
          <w:spacing w:val="33"/>
        </w:rPr>
        <w:t xml:space="preserve"> </w:t>
      </w:r>
      <w:r w:rsidRPr="00644FF5">
        <w:rPr>
          <w:rFonts w:ascii="Times New Roman" w:hAnsi="Times New Roman" w:cs="Times New Roman"/>
        </w:rPr>
        <w:t>общего</w:t>
      </w:r>
      <w:r w:rsidRPr="00644FF5">
        <w:rPr>
          <w:rFonts w:ascii="Times New Roman" w:hAnsi="Times New Roman" w:cs="Times New Roman"/>
          <w:spacing w:val="55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образования;</w:t>
      </w:r>
    </w:p>
    <w:p w:rsidR="00644FF5" w:rsidRDefault="00644FF5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</w:rPr>
        <w:t>выявление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</w:rPr>
        <w:t>развитие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</w:rPr>
        <w:t>возможностей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</w:rPr>
        <w:t>способностей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</w:rPr>
        <w:t>обучающихся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</w:rPr>
        <w:t>ЗПР</w:t>
      </w:r>
      <w:r w:rsidRPr="00644FF5">
        <w:rPr>
          <w:rFonts w:ascii="Times New Roman" w:hAnsi="Times New Roman" w:cs="Times New Roman"/>
          <w:spacing w:val="51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через</w:t>
      </w:r>
      <w:r w:rsidRPr="00644FF5">
        <w:rPr>
          <w:rFonts w:ascii="Times New Roman" w:hAnsi="Times New Roman" w:cs="Times New Roman"/>
          <w:spacing w:val="-11"/>
        </w:rPr>
        <w:t xml:space="preserve"> </w:t>
      </w:r>
      <w:r w:rsidRPr="00644FF5">
        <w:rPr>
          <w:rFonts w:ascii="Times New Roman" w:hAnsi="Times New Roman" w:cs="Times New Roman"/>
        </w:rPr>
        <w:t>организацию</w:t>
      </w:r>
      <w:r w:rsidRPr="00644FF5">
        <w:rPr>
          <w:rFonts w:ascii="Times New Roman" w:hAnsi="Times New Roman" w:cs="Times New Roman"/>
          <w:spacing w:val="-15"/>
        </w:rPr>
        <w:t xml:space="preserve"> </w:t>
      </w:r>
      <w:r w:rsidRPr="00644FF5">
        <w:rPr>
          <w:rFonts w:ascii="Times New Roman" w:hAnsi="Times New Roman" w:cs="Times New Roman"/>
          <w:spacing w:val="2"/>
        </w:rPr>
        <w:t>их</w:t>
      </w:r>
      <w:r w:rsidRPr="00644FF5">
        <w:rPr>
          <w:rFonts w:ascii="Times New Roman" w:hAnsi="Times New Roman" w:cs="Times New Roman"/>
          <w:spacing w:val="-15"/>
        </w:rPr>
        <w:t xml:space="preserve"> </w:t>
      </w:r>
      <w:r w:rsidRPr="00644FF5">
        <w:rPr>
          <w:rFonts w:ascii="Times New Roman" w:hAnsi="Times New Roman" w:cs="Times New Roman"/>
        </w:rPr>
        <w:t>общественно</w:t>
      </w:r>
      <w:r w:rsidRPr="00644FF5">
        <w:rPr>
          <w:rFonts w:ascii="Times New Roman" w:hAnsi="Times New Roman" w:cs="Times New Roman"/>
          <w:spacing w:val="-13"/>
        </w:rPr>
        <w:t xml:space="preserve"> </w:t>
      </w:r>
      <w:r w:rsidRPr="00644FF5">
        <w:rPr>
          <w:rFonts w:ascii="Times New Roman" w:hAnsi="Times New Roman" w:cs="Times New Roman"/>
        </w:rPr>
        <w:t>полезной</w:t>
      </w:r>
      <w:r w:rsidRPr="00644FF5">
        <w:rPr>
          <w:rFonts w:ascii="Times New Roman" w:hAnsi="Times New Roman" w:cs="Times New Roman"/>
          <w:spacing w:val="-12"/>
        </w:rPr>
        <w:t xml:space="preserve"> </w:t>
      </w:r>
      <w:r w:rsidRPr="00644FF5">
        <w:rPr>
          <w:rFonts w:ascii="Times New Roman" w:hAnsi="Times New Roman" w:cs="Times New Roman"/>
        </w:rPr>
        <w:t>деятельности,</w:t>
      </w:r>
      <w:r w:rsidRPr="00644FF5">
        <w:rPr>
          <w:rFonts w:ascii="Times New Roman" w:hAnsi="Times New Roman" w:cs="Times New Roman"/>
          <w:spacing w:val="-11"/>
        </w:rPr>
        <w:t xml:space="preserve"> </w:t>
      </w:r>
      <w:r w:rsidRPr="00644FF5">
        <w:rPr>
          <w:rFonts w:ascii="Times New Roman" w:hAnsi="Times New Roman" w:cs="Times New Roman"/>
        </w:rPr>
        <w:t>проведения</w:t>
      </w:r>
      <w:r w:rsidRPr="00644FF5">
        <w:rPr>
          <w:rFonts w:ascii="Times New Roman" w:hAnsi="Times New Roman" w:cs="Times New Roman"/>
          <w:spacing w:val="-12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спортивно</w:t>
      </w:r>
    </w:p>
    <w:p w:rsidR="00644FF5" w:rsidRDefault="00644FF5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</w:rPr>
        <w:t>оздоровительной</w:t>
      </w:r>
      <w:r w:rsidRPr="00644FF5">
        <w:rPr>
          <w:rFonts w:ascii="Times New Roman" w:hAnsi="Times New Roman" w:cs="Times New Roman"/>
          <w:spacing w:val="9"/>
        </w:rPr>
        <w:t xml:space="preserve"> </w:t>
      </w:r>
      <w:r w:rsidRPr="00644FF5">
        <w:rPr>
          <w:rFonts w:ascii="Times New Roman" w:hAnsi="Times New Roman" w:cs="Times New Roman"/>
        </w:rPr>
        <w:t>работы,</w:t>
      </w:r>
      <w:r w:rsidRPr="00644FF5">
        <w:rPr>
          <w:rFonts w:ascii="Times New Roman" w:hAnsi="Times New Roman" w:cs="Times New Roman"/>
          <w:spacing w:val="10"/>
        </w:rPr>
        <w:t xml:space="preserve"> </w:t>
      </w:r>
      <w:r w:rsidRPr="00644FF5">
        <w:rPr>
          <w:rFonts w:ascii="Times New Roman" w:hAnsi="Times New Roman" w:cs="Times New Roman"/>
        </w:rPr>
        <w:t>организацию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</w:rPr>
        <w:t>художественного</w:t>
      </w:r>
      <w:r w:rsidRPr="00644FF5">
        <w:rPr>
          <w:rFonts w:ascii="Times New Roman" w:hAnsi="Times New Roman" w:cs="Times New Roman"/>
          <w:spacing w:val="9"/>
        </w:rPr>
        <w:t xml:space="preserve"> </w:t>
      </w:r>
      <w:r w:rsidRPr="00644FF5">
        <w:rPr>
          <w:rFonts w:ascii="Times New Roman" w:hAnsi="Times New Roman" w:cs="Times New Roman"/>
        </w:rPr>
        <w:t>творчества</w:t>
      </w:r>
      <w:r w:rsidRPr="00644FF5">
        <w:rPr>
          <w:rFonts w:ascii="Times New Roman" w:hAnsi="Times New Roman" w:cs="Times New Roman"/>
          <w:spacing w:val="9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22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использованием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</w:rPr>
        <w:t>системы</w:t>
      </w:r>
      <w:r w:rsidRPr="00644FF5">
        <w:rPr>
          <w:rFonts w:ascii="Times New Roman" w:hAnsi="Times New Roman" w:cs="Times New Roman"/>
          <w:spacing w:val="15"/>
        </w:rPr>
        <w:t xml:space="preserve"> </w:t>
      </w:r>
      <w:r w:rsidRPr="00644FF5">
        <w:rPr>
          <w:rFonts w:ascii="Times New Roman" w:hAnsi="Times New Roman" w:cs="Times New Roman"/>
        </w:rPr>
        <w:t>клубов,</w:t>
      </w:r>
      <w:r w:rsidRPr="00644FF5">
        <w:rPr>
          <w:rFonts w:ascii="Times New Roman" w:hAnsi="Times New Roman" w:cs="Times New Roman"/>
          <w:spacing w:val="8"/>
        </w:rPr>
        <w:t xml:space="preserve"> </w:t>
      </w:r>
      <w:r w:rsidRPr="00644FF5">
        <w:rPr>
          <w:rFonts w:ascii="Times New Roman" w:hAnsi="Times New Roman" w:cs="Times New Roman"/>
        </w:rPr>
        <w:t>секций,</w:t>
      </w:r>
      <w:r w:rsidRPr="00644FF5">
        <w:rPr>
          <w:rFonts w:ascii="Times New Roman" w:hAnsi="Times New Roman" w:cs="Times New Roman"/>
          <w:spacing w:val="8"/>
        </w:rPr>
        <w:t xml:space="preserve"> </w:t>
      </w:r>
      <w:r w:rsidRPr="00644FF5">
        <w:rPr>
          <w:rFonts w:ascii="Times New Roman" w:hAnsi="Times New Roman" w:cs="Times New Roman"/>
        </w:rPr>
        <w:t>студий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</w:rPr>
        <w:t>кружков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</w:rPr>
        <w:t>(включая</w:t>
      </w:r>
      <w:r w:rsidRPr="00644FF5">
        <w:rPr>
          <w:rFonts w:ascii="Times New Roman" w:hAnsi="Times New Roman" w:cs="Times New Roman"/>
          <w:spacing w:val="58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организационные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</w:rPr>
        <w:t>формы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</w:rPr>
        <w:t>на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</w:rPr>
        <w:t>основе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</w:rPr>
        <w:t>сетевого</w:t>
      </w:r>
      <w:r w:rsidRPr="00644FF5">
        <w:rPr>
          <w:rFonts w:ascii="Times New Roman" w:hAnsi="Times New Roman" w:cs="Times New Roman"/>
          <w:spacing w:val="19"/>
        </w:rPr>
        <w:t xml:space="preserve"> </w:t>
      </w:r>
      <w:r w:rsidRPr="00644FF5">
        <w:rPr>
          <w:rFonts w:ascii="Times New Roman" w:hAnsi="Times New Roman" w:cs="Times New Roman"/>
        </w:rPr>
        <w:t>взаимодействия),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</w:rPr>
        <w:t>проведении</w:t>
      </w:r>
      <w:r w:rsidRPr="00644FF5">
        <w:rPr>
          <w:rFonts w:ascii="Times New Roman" w:hAnsi="Times New Roman" w:cs="Times New Roman"/>
          <w:spacing w:val="77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спортивных,</w:t>
      </w:r>
      <w:r w:rsidRPr="00644FF5">
        <w:rPr>
          <w:rFonts w:ascii="Times New Roman" w:hAnsi="Times New Roman" w:cs="Times New Roman"/>
          <w:spacing w:val="-11"/>
        </w:rPr>
        <w:t xml:space="preserve"> </w:t>
      </w:r>
      <w:r w:rsidRPr="00644FF5">
        <w:rPr>
          <w:rFonts w:ascii="Times New Roman" w:hAnsi="Times New Roman" w:cs="Times New Roman"/>
        </w:rPr>
        <w:t>творческих</w:t>
      </w:r>
      <w:r w:rsidRPr="00644FF5">
        <w:rPr>
          <w:rFonts w:ascii="Times New Roman" w:hAnsi="Times New Roman" w:cs="Times New Roman"/>
          <w:spacing w:val="-17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-13"/>
        </w:rPr>
        <w:t xml:space="preserve"> </w:t>
      </w:r>
      <w:r w:rsidRPr="00644FF5">
        <w:rPr>
          <w:rFonts w:ascii="Times New Roman" w:hAnsi="Times New Roman" w:cs="Times New Roman"/>
        </w:rPr>
        <w:t>других</w:t>
      </w:r>
      <w:r w:rsidRPr="00644FF5">
        <w:rPr>
          <w:rFonts w:ascii="Times New Roman" w:hAnsi="Times New Roman" w:cs="Times New Roman"/>
          <w:spacing w:val="-16"/>
        </w:rPr>
        <w:t xml:space="preserve"> </w:t>
      </w:r>
      <w:r w:rsidRPr="00644FF5">
        <w:rPr>
          <w:rFonts w:ascii="Times New Roman" w:hAnsi="Times New Roman" w:cs="Times New Roman"/>
        </w:rPr>
        <w:t>соревнований;</w:t>
      </w:r>
    </w:p>
    <w:p w:rsidR="00644FF5" w:rsidRDefault="00644FF5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</w:rPr>
        <w:t>использование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</w:rPr>
        <w:t>образовательном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</w:rPr>
        <w:t>процессе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</w:rPr>
        <w:t>современных</w:t>
      </w:r>
      <w:r w:rsidRPr="00644FF5">
        <w:rPr>
          <w:rFonts w:ascii="Times New Roman" w:hAnsi="Times New Roman" w:cs="Times New Roman"/>
          <w:spacing w:val="11"/>
        </w:rPr>
        <w:t xml:space="preserve"> </w:t>
      </w:r>
      <w:r w:rsidRPr="00644FF5">
        <w:rPr>
          <w:rFonts w:ascii="Times New Roman" w:hAnsi="Times New Roman" w:cs="Times New Roman"/>
        </w:rPr>
        <w:t>образовательных</w:t>
      </w:r>
      <w:r w:rsidRPr="00644FF5">
        <w:rPr>
          <w:rFonts w:ascii="Times New Roman" w:hAnsi="Times New Roman" w:cs="Times New Roman"/>
          <w:spacing w:val="84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технологий</w:t>
      </w:r>
      <w:r w:rsidRPr="00644FF5">
        <w:rPr>
          <w:rFonts w:ascii="Times New Roman" w:hAnsi="Times New Roman" w:cs="Times New Roman"/>
          <w:spacing w:val="-19"/>
        </w:rPr>
        <w:t xml:space="preserve"> </w:t>
      </w:r>
      <w:r w:rsidRPr="00644FF5">
        <w:rPr>
          <w:rFonts w:ascii="Times New Roman" w:hAnsi="Times New Roman" w:cs="Times New Roman"/>
        </w:rPr>
        <w:t>деятельностного</w:t>
      </w:r>
      <w:r w:rsidRPr="00644FF5">
        <w:rPr>
          <w:rFonts w:ascii="Times New Roman" w:hAnsi="Times New Roman" w:cs="Times New Roman"/>
          <w:spacing w:val="-19"/>
        </w:rPr>
        <w:t xml:space="preserve"> </w:t>
      </w:r>
      <w:r w:rsidRPr="00644FF5">
        <w:rPr>
          <w:rFonts w:ascii="Times New Roman" w:hAnsi="Times New Roman" w:cs="Times New Roman"/>
        </w:rPr>
        <w:t>типа;</w:t>
      </w:r>
    </w:p>
    <w:p w:rsidR="00644FF5" w:rsidRDefault="00644FF5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</w:rPr>
        <w:t>предоставление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</w:rPr>
        <w:t>обучающимся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</w:rPr>
        <w:t>ЗПР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</w:rPr>
        <w:t>возможности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</w:rPr>
        <w:t>для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эффективной</w:t>
      </w:r>
      <w:r w:rsidRPr="00644FF5">
        <w:rPr>
          <w:rFonts w:ascii="Times New Roman" w:hAnsi="Times New Roman" w:cs="Times New Roman"/>
          <w:spacing w:val="27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самостоятельной</w:t>
      </w:r>
      <w:r w:rsidRPr="00644FF5">
        <w:rPr>
          <w:rFonts w:ascii="Times New Roman" w:hAnsi="Times New Roman" w:cs="Times New Roman"/>
          <w:spacing w:val="-26"/>
        </w:rPr>
        <w:t xml:space="preserve"> </w:t>
      </w:r>
      <w:r w:rsidRPr="00644FF5">
        <w:rPr>
          <w:rFonts w:ascii="Times New Roman" w:hAnsi="Times New Roman" w:cs="Times New Roman"/>
        </w:rPr>
        <w:t>работы;</w:t>
      </w:r>
    </w:p>
    <w:p w:rsidR="00644FF5" w:rsidRDefault="00644FF5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</w:rPr>
        <w:t>участие</w:t>
      </w:r>
      <w:r w:rsidRPr="00644FF5">
        <w:rPr>
          <w:rFonts w:ascii="Times New Roman" w:hAnsi="Times New Roman" w:cs="Times New Roman"/>
          <w:spacing w:val="-11"/>
        </w:rPr>
        <w:t xml:space="preserve"> </w:t>
      </w:r>
      <w:r w:rsidRPr="00644FF5">
        <w:rPr>
          <w:rFonts w:ascii="Times New Roman" w:hAnsi="Times New Roman" w:cs="Times New Roman"/>
        </w:rPr>
        <w:t>педагогических</w:t>
      </w:r>
      <w:r w:rsidRPr="00644FF5">
        <w:rPr>
          <w:rFonts w:ascii="Times New Roman" w:hAnsi="Times New Roman" w:cs="Times New Roman"/>
          <w:spacing w:val="-19"/>
        </w:rPr>
        <w:t xml:space="preserve"> </w:t>
      </w:r>
      <w:r w:rsidRPr="00644FF5">
        <w:rPr>
          <w:rFonts w:ascii="Times New Roman" w:hAnsi="Times New Roman" w:cs="Times New Roman"/>
        </w:rPr>
        <w:t>работников,</w:t>
      </w:r>
      <w:r w:rsidRPr="00644FF5">
        <w:rPr>
          <w:rFonts w:ascii="Times New Roman" w:hAnsi="Times New Roman" w:cs="Times New Roman"/>
          <w:spacing w:val="-14"/>
        </w:rPr>
        <w:t xml:space="preserve"> </w:t>
      </w:r>
      <w:r w:rsidRPr="00644FF5">
        <w:rPr>
          <w:rFonts w:ascii="Times New Roman" w:hAnsi="Times New Roman" w:cs="Times New Roman"/>
        </w:rPr>
        <w:t>обучающихся,</w:t>
      </w:r>
      <w:r w:rsidRPr="00644FF5">
        <w:rPr>
          <w:rFonts w:ascii="Times New Roman" w:hAnsi="Times New Roman" w:cs="Times New Roman"/>
          <w:spacing w:val="-13"/>
        </w:rPr>
        <w:t xml:space="preserve"> </w:t>
      </w:r>
      <w:r w:rsidRPr="00644FF5">
        <w:rPr>
          <w:rFonts w:ascii="Times New Roman" w:hAnsi="Times New Roman" w:cs="Times New Roman"/>
          <w:spacing w:val="2"/>
        </w:rPr>
        <w:t>их</w:t>
      </w:r>
      <w:r w:rsidRPr="00644FF5">
        <w:rPr>
          <w:rFonts w:ascii="Times New Roman" w:hAnsi="Times New Roman" w:cs="Times New Roman"/>
          <w:spacing w:val="-19"/>
        </w:rPr>
        <w:t xml:space="preserve"> </w:t>
      </w:r>
      <w:r w:rsidRPr="00644FF5">
        <w:rPr>
          <w:rFonts w:ascii="Times New Roman" w:hAnsi="Times New Roman" w:cs="Times New Roman"/>
        </w:rPr>
        <w:t>родителей</w:t>
      </w:r>
      <w:r w:rsidRPr="00644FF5">
        <w:rPr>
          <w:rFonts w:ascii="Times New Roman" w:hAnsi="Times New Roman" w:cs="Times New Roman"/>
          <w:spacing w:val="-15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(законных</w:t>
      </w:r>
      <w:r w:rsidRPr="00644FF5">
        <w:rPr>
          <w:rFonts w:ascii="Times New Roman" w:hAnsi="Times New Roman" w:cs="Times New Roman"/>
          <w:spacing w:val="60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представителей)</w:t>
      </w:r>
      <w:r w:rsidRPr="00644FF5">
        <w:rPr>
          <w:rFonts w:ascii="Times New Roman" w:hAnsi="Times New Roman" w:cs="Times New Roman"/>
          <w:spacing w:val="-8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-5"/>
        </w:rPr>
        <w:t xml:space="preserve"> </w:t>
      </w:r>
      <w:r w:rsidRPr="00644FF5">
        <w:rPr>
          <w:rFonts w:ascii="Times New Roman" w:hAnsi="Times New Roman" w:cs="Times New Roman"/>
        </w:rPr>
        <w:t>общественности</w:t>
      </w:r>
      <w:r w:rsidRPr="00644FF5">
        <w:rPr>
          <w:rFonts w:ascii="Times New Roman" w:hAnsi="Times New Roman" w:cs="Times New Roman"/>
          <w:spacing w:val="-6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-7"/>
        </w:rPr>
        <w:t xml:space="preserve"> </w:t>
      </w:r>
      <w:r w:rsidRPr="00644FF5">
        <w:rPr>
          <w:rFonts w:ascii="Times New Roman" w:hAnsi="Times New Roman" w:cs="Times New Roman"/>
        </w:rPr>
        <w:t>проектировании</w:t>
      </w:r>
      <w:r w:rsidRPr="00644FF5">
        <w:rPr>
          <w:rFonts w:ascii="Times New Roman" w:hAnsi="Times New Roman" w:cs="Times New Roman"/>
          <w:spacing w:val="-6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-5"/>
        </w:rPr>
        <w:t xml:space="preserve"> </w:t>
      </w:r>
      <w:r w:rsidRPr="00644FF5">
        <w:rPr>
          <w:rFonts w:ascii="Times New Roman" w:hAnsi="Times New Roman" w:cs="Times New Roman"/>
        </w:rPr>
        <w:t>развитии</w:t>
      </w:r>
      <w:r w:rsidRPr="00644FF5">
        <w:rPr>
          <w:rFonts w:ascii="Times New Roman" w:hAnsi="Times New Roman" w:cs="Times New Roman"/>
          <w:spacing w:val="-6"/>
        </w:rPr>
        <w:t xml:space="preserve"> </w:t>
      </w:r>
      <w:r w:rsidRPr="00644FF5">
        <w:rPr>
          <w:rFonts w:ascii="Times New Roman" w:hAnsi="Times New Roman" w:cs="Times New Roman"/>
        </w:rPr>
        <w:t>внутришкольной</w:t>
      </w:r>
      <w:r w:rsidRPr="00644FF5">
        <w:rPr>
          <w:rFonts w:ascii="Times New Roman" w:hAnsi="Times New Roman" w:cs="Times New Roman"/>
          <w:spacing w:val="46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социальной</w:t>
      </w:r>
      <w:r w:rsidRPr="00644FF5">
        <w:rPr>
          <w:rFonts w:ascii="Times New Roman" w:hAnsi="Times New Roman" w:cs="Times New Roman"/>
          <w:spacing w:val="-21"/>
        </w:rPr>
        <w:t xml:space="preserve"> </w:t>
      </w:r>
      <w:r w:rsidRPr="00644FF5">
        <w:rPr>
          <w:rFonts w:ascii="Times New Roman" w:hAnsi="Times New Roman" w:cs="Times New Roman"/>
        </w:rPr>
        <w:t>среды;</w:t>
      </w:r>
    </w:p>
    <w:p w:rsidR="00644FF5" w:rsidRPr="00644FF5" w:rsidRDefault="00644FF5" w:rsidP="00D870DC">
      <w:pPr>
        <w:pStyle w:val="af4"/>
        <w:numPr>
          <w:ilvl w:val="0"/>
          <w:numId w:val="3"/>
        </w:numPr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</w:rPr>
        <w:t>включение обучающихся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68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процессы</w:t>
      </w:r>
      <w:r w:rsidRPr="00644FF5">
        <w:rPr>
          <w:rFonts w:ascii="Times New Roman" w:hAnsi="Times New Roman" w:cs="Times New Roman"/>
        </w:rPr>
        <w:t xml:space="preserve">  познания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</w:rPr>
        <w:t>и  преобразования</w:t>
      </w:r>
      <w:r w:rsidRPr="00644FF5">
        <w:rPr>
          <w:rFonts w:ascii="Times New Roman" w:hAnsi="Times New Roman" w:cs="Times New Roman"/>
          <w:spacing w:val="28"/>
          <w:w w:val="99"/>
        </w:rPr>
        <w:t xml:space="preserve"> </w:t>
      </w:r>
      <w:r w:rsidRPr="00644FF5">
        <w:rPr>
          <w:rFonts w:ascii="Times New Roman" w:hAnsi="Times New Roman" w:cs="Times New Roman"/>
        </w:rPr>
        <w:t>внешкольной</w:t>
      </w:r>
      <w:r w:rsidRPr="00644FF5">
        <w:rPr>
          <w:rFonts w:ascii="Times New Roman" w:hAnsi="Times New Roman" w:cs="Times New Roman"/>
          <w:spacing w:val="-13"/>
        </w:rPr>
        <w:t xml:space="preserve"> </w:t>
      </w:r>
      <w:r w:rsidRPr="00644FF5">
        <w:rPr>
          <w:rFonts w:ascii="Times New Roman" w:hAnsi="Times New Roman" w:cs="Times New Roman"/>
        </w:rPr>
        <w:t>социальной</w:t>
      </w:r>
      <w:r w:rsidRPr="00644FF5">
        <w:rPr>
          <w:rFonts w:ascii="Times New Roman" w:hAnsi="Times New Roman" w:cs="Times New Roman"/>
          <w:spacing w:val="-8"/>
        </w:rPr>
        <w:t xml:space="preserve"> </w:t>
      </w:r>
      <w:r w:rsidRPr="00644FF5">
        <w:rPr>
          <w:rFonts w:ascii="Times New Roman" w:hAnsi="Times New Roman" w:cs="Times New Roman"/>
        </w:rPr>
        <w:t>среды</w:t>
      </w:r>
      <w:r w:rsidRPr="00644FF5">
        <w:rPr>
          <w:rFonts w:ascii="Times New Roman" w:hAnsi="Times New Roman" w:cs="Times New Roman"/>
          <w:spacing w:val="-12"/>
        </w:rPr>
        <w:t xml:space="preserve"> </w:t>
      </w:r>
      <w:r w:rsidRPr="00644FF5">
        <w:rPr>
          <w:rFonts w:ascii="Times New Roman" w:hAnsi="Times New Roman" w:cs="Times New Roman"/>
        </w:rPr>
        <w:t>(населенного</w:t>
      </w:r>
      <w:r w:rsidRPr="00644FF5">
        <w:rPr>
          <w:rFonts w:ascii="Times New Roman" w:hAnsi="Times New Roman" w:cs="Times New Roman"/>
          <w:spacing w:val="-12"/>
        </w:rPr>
        <w:t xml:space="preserve"> </w:t>
      </w:r>
      <w:r w:rsidRPr="00644FF5">
        <w:rPr>
          <w:rFonts w:ascii="Times New Roman" w:hAnsi="Times New Roman" w:cs="Times New Roman"/>
        </w:rPr>
        <w:t>пункта,</w:t>
      </w:r>
      <w:r w:rsidRPr="00644FF5">
        <w:rPr>
          <w:rFonts w:ascii="Times New Roman" w:hAnsi="Times New Roman" w:cs="Times New Roman"/>
          <w:spacing w:val="-9"/>
        </w:rPr>
        <w:t xml:space="preserve"> </w:t>
      </w:r>
      <w:r w:rsidRPr="00644FF5">
        <w:rPr>
          <w:rFonts w:ascii="Times New Roman" w:hAnsi="Times New Roman" w:cs="Times New Roman"/>
        </w:rPr>
        <w:t>района,</w:t>
      </w:r>
      <w:r w:rsidRPr="00644FF5">
        <w:rPr>
          <w:rFonts w:ascii="Times New Roman" w:hAnsi="Times New Roman" w:cs="Times New Roman"/>
          <w:spacing w:val="-10"/>
        </w:rPr>
        <w:t xml:space="preserve"> </w:t>
      </w:r>
      <w:r w:rsidRPr="00644FF5">
        <w:rPr>
          <w:rFonts w:ascii="Times New Roman" w:hAnsi="Times New Roman" w:cs="Times New Roman"/>
        </w:rPr>
        <w:t>города).</w:t>
      </w:r>
    </w:p>
    <w:p w:rsidR="00644FF5" w:rsidRPr="00644FF5" w:rsidRDefault="00644FF5" w:rsidP="00644FF5">
      <w:pPr>
        <w:pStyle w:val="1"/>
        <w:kinsoku w:val="0"/>
        <w:overflowPunct w:val="0"/>
        <w:ind w:right="121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4FF5">
        <w:rPr>
          <w:rFonts w:ascii="Times New Roman" w:hAnsi="Times New Roman" w:cs="Times New Roman"/>
          <w:spacing w:val="-2"/>
          <w:sz w:val="24"/>
          <w:szCs w:val="24"/>
        </w:rPr>
        <w:t>Общая</w:t>
      </w:r>
      <w:r w:rsidRPr="00644F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pacing w:val="-1"/>
          <w:sz w:val="24"/>
          <w:szCs w:val="24"/>
        </w:rPr>
        <w:t>характеристика</w:t>
      </w:r>
      <w:r w:rsidRPr="00644F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pacing w:val="-1"/>
          <w:sz w:val="24"/>
          <w:szCs w:val="24"/>
        </w:rPr>
        <w:t>адаптированной</w:t>
      </w:r>
      <w:r w:rsidRPr="00644FF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pacing w:val="-1"/>
          <w:sz w:val="24"/>
          <w:szCs w:val="24"/>
        </w:rPr>
        <w:t>основной</w:t>
      </w:r>
      <w:r w:rsidRPr="00644FF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pacing w:val="-1"/>
          <w:sz w:val="24"/>
          <w:szCs w:val="24"/>
        </w:rPr>
        <w:t>общеобразовательной</w:t>
      </w:r>
      <w:r w:rsidRPr="00644FF5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z w:val="24"/>
          <w:szCs w:val="24"/>
        </w:rPr>
        <w:t>программы</w:t>
      </w:r>
      <w:r w:rsidRPr="00644FF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pacing w:val="-1"/>
          <w:sz w:val="24"/>
          <w:szCs w:val="24"/>
        </w:rPr>
        <w:t>начального</w:t>
      </w:r>
      <w:r w:rsidRPr="00644FF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pacing w:val="-1"/>
          <w:sz w:val="24"/>
          <w:szCs w:val="24"/>
        </w:rPr>
        <w:t>общего</w:t>
      </w:r>
      <w:r w:rsidRPr="00644FF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Pr="00644FF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r w:rsidRPr="00644FF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z w:val="24"/>
          <w:szCs w:val="24"/>
        </w:rPr>
        <w:t>с</w:t>
      </w:r>
      <w:r w:rsidRPr="00644FF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pacing w:val="-1"/>
          <w:sz w:val="24"/>
          <w:szCs w:val="24"/>
        </w:rPr>
        <w:t>задержкой</w:t>
      </w:r>
      <w:r w:rsidRPr="00644FF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pacing w:val="-1"/>
          <w:sz w:val="24"/>
          <w:szCs w:val="24"/>
        </w:rPr>
        <w:t>психического</w:t>
      </w:r>
      <w:r w:rsidRPr="00644FF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z w:val="24"/>
          <w:szCs w:val="24"/>
        </w:rPr>
        <w:t>развития</w:t>
      </w:r>
    </w:p>
    <w:p w:rsidR="00644FF5" w:rsidRPr="00644FF5" w:rsidRDefault="00644FF5" w:rsidP="00644FF5">
      <w:pPr>
        <w:pStyle w:val="af2"/>
        <w:kinsoku w:val="0"/>
        <w:overflowPunct w:val="0"/>
        <w:spacing w:line="239" w:lineRule="auto"/>
        <w:ind w:right="122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  <w:spacing w:val="-1"/>
        </w:rPr>
        <w:t>Вариант</w:t>
      </w:r>
      <w:r w:rsidRPr="00644FF5">
        <w:rPr>
          <w:rFonts w:ascii="Times New Roman" w:hAnsi="Times New Roman" w:cs="Times New Roman"/>
          <w:spacing w:val="1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7.1.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предполагает,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  <w:spacing w:val="-4"/>
        </w:rPr>
        <w:t>что</w:t>
      </w:r>
      <w:r w:rsidRPr="00644FF5">
        <w:rPr>
          <w:rFonts w:ascii="Times New Roman" w:hAnsi="Times New Roman" w:cs="Times New Roman"/>
          <w:spacing w:val="1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обучающийся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1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ЗПР</w:t>
      </w:r>
      <w:r w:rsidRPr="00644FF5">
        <w:rPr>
          <w:rFonts w:ascii="Times New Roman" w:hAnsi="Times New Roman" w:cs="Times New Roman"/>
          <w:spacing w:val="1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получает</w:t>
      </w:r>
      <w:r w:rsidRPr="00644FF5">
        <w:rPr>
          <w:rFonts w:ascii="Times New Roman" w:hAnsi="Times New Roman" w:cs="Times New Roman"/>
          <w:spacing w:val="1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образование,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</w:rPr>
        <w:t>полностью</w:t>
      </w:r>
      <w:r w:rsidRPr="00644FF5">
        <w:rPr>
          <w:rFonts w:ascii="Times New Roman" w:hAnsi="Times New Roman" w:cs="Times New Roman"/>
          <w:spacing w:val="6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соответствующее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</w:rPr>
        <w:t>по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итоговым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достижениям</w:t>
      </w:r>
      <w:r w:rsidRPr="00644FF5">
        <w:rPr>
          <w:rFonts w:ascii="Times New Roman" w:hAnsi="Times New Roman" w:cs="Times New Roman"/>
          <w:spacing w:val="32"/>
        </w:rPr>
        <w:t xml:space="preserve"> </w:t>
      </w:r>
      <w:r w:rsidRPr="00644FF5">
        <w:rPr>
          <w:rFonts w:ascii="Times New Roman" w:hAnsi="Times New Roman" w:cs="Times New Roman"/>
        </w:rPr>
        <w:t>к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моменту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</w:rPr>
        <w:t>завершения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обучения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образованию</w:t>
      </w:r>
      <w:r w:rsidRPr="00644FF5">
        <w:rPr>
          <w:rFonts w:ascii="Times New Roman" w:hAnsi="Times New Roman" w:cs="Times New Roman"/>
          <w:spacing w:val="41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обучающихся,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</w:rPr>
        <w:t>не</w:t>
      </w:r>
      <w:r w:rsidRPr="00644FF5">
        <w:rPr>
          <w:rFonts w:ascii="Times New Roman" w:hAnsi="Times New Roman" w:cs="Times New Roman"/>
          <w:spacing w:val="1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имеющих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ограничений</w:t>
      </w:r>
      <w:r w:rsidRPr="00644FF5">
        <w:rPr>
          <w:rFonts w:ascii="Times New Roman" w:hAnsi="Times New Roman" w:cs="Times New Roman"/>
          <w:spacing w:val="1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</w:t>
      </w:r>
      <w:r w:rsidRPr="00644FF5">
        <w:rPr>
          <w:rFonts w:ascii="Times New Roman" w:hAnsi="Times New Roman" w:cs="Times New Roman"/>
          <w:spacing w:val="1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возможностям</w:t>
      </w:r>
      <w:r w:rsidRPr="00644FF5">
        <w:rPr>
          <w:rFonts w:ascii="Times New Roman" w:hAnsi="Times New Roman" w:cs="Times New Roman"/>
          <w:spacing w:val="1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здоровья,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13"/>
        </w:rPr>
        <w:t xml:space="preserve"> </w:t>
      </w:r>
      <w:r w:rsidRPr="00644FF5">
        <w:rPr>
          <w:rFonts w:ascii="Times New Roman" w:hAnsi="Times New Roman" w:cs="Times New Roman"/>
        </w:rPr>
        <w:t>те</w:t>
      </w:r>
      <w:r w:rsidRPr="00644FF5">
        <w:rPr>
          <w:rFonts w:ascii="Times New Roman" w:hAnsi="Times New Roman" w:cs="Times New Roman"/>
          <w:spacing w:val="1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же</w:t>
      </w:r>
      <w:r w:rsidRPr="00644FF5">
        <w:rPr>
          <w:rFonts w:ascii="Times New Roman" w:hAnsi="Times New Roman" w:cs="Times New Roman"/>
          <w:spacing w:val="1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сроки</w:t>
      </w:r>
      <w:r w:rsidRPr="00644FF5">
        <w:rPr>
          <w:rFonts w:ascii="Times New Roman" w:hAnsi="Times New Roman" w:cs="Times New Roman"/>
          <w:spacing w:val="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обучения</w:t>
      </w:r>
      <w:r w:rsidRPr="00644FF5">
        <w:rPr>
          <w:rFonts w:ascii="Times New Roman" w:hAnsi="Times New Roman" w:cs="Times New Roman"/>
          <w:spacing w:val="67"/>
        </w:rPr>
        <w:t xml:space="preserve"> </w:t>
      </w:r>
      <w:r w:rsidRPr="00644FF5">
        <w:rPr>
          <w:rFonts w:ascii="Times New Roman" w:hAnsi="Times New Roman" w:cs="Times New Roman"/>
        </w:rPr>
        <w:t>(1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</w:rPr>
        <w:t>-</w:t>
      </w:r>
      <w:r w:rsidRPr="00644FF5">
        <w:rPr>
          <w:rFonts w:ascii="Times New Roman" w:hAnsi="Times New Roman" w:cs="Times New Roman"/>
          <w:spacing w:val="-1"/>
        </w:rPr>
        <w:t xml:space="preserve"> </w:t>
      </w:r>
      <w:r w:rsidRPr="00644FF5">
        <w:rPr>
          <w:rFonts w:ascii="Times New Roman" w:hAnsi="Times New Roman" w:cs="Times New Roman"/>
        </w:rPr>
        <w:t>4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классы).</w:t>
      </w:r>
    </w:p>
    <w:p w:rsidR="00E66197" w:rsidRPr="00644FF5" w:rsidRDefault="00644FF5" w:rsidP="00E66197">
      <w:pPr>
        <w:pStyle w:val="af2"/>
        <w:kinsoku w:val="0"/>
        <w:overflowPunct w:val="0"/>
        <w:spacing w:before="46"/>
        <w:ind w:right="125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  <w:spacing w:val="-1"/>
        </w:rPr>
        <w:lastRenderedPageBreak/>
        <w:t>Психолого-педагогическая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характеристика</w:t>
      </w:r>
      <w:r w:rsidRPr="00644FF5">
        <w:rPr>
          <w:rFonts w:ascii="Times New Roman" w:hAnsi="Times New Roman" w:cs="Times New Roman"/>
          <w:spacing w:val="-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обучающихся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ЗПР</w:t>
      </w:r>
      <w:r w:rsidR="00E66197" w:rsidRPr="00E66197">
        <w:rPr>
          <w:rFonts w:ascii="Times New Roman" w:hAnsi="Times New Roman" w:cs="Times New Roman"/>
          <w:spacing w:val="-1"/>
        </w:rPr>
        <w:t xml:space="preserve"> </w:t>
      </w:r>
      <w:r w:rsidR="00E66197" w:rsidRPr="00644FF5">
        <w:rPr>
          <w:rFonts w:ascii="Times New Roman" w:hAnsi="Times New Roman" w:cs="Times New Roman"/>
          <w:spacing w:val="-1"/>
        </w:rPr>
        <w:t>Обучающиеся</w:t>
      </w:r>
      <w:r w:rsidR="00E66197" w:rsidRPr="00644FF5">
        <w:rPr>
          <w:rFonts w:ascii="Times New Roman" w:hAnsi="Times New Roman" w:cs="Times New Roman"/>
          <w:spacing w:val="26"/>
        </w:rPr>
        <w:t xml:space="preserve"> </w:t>
      </w:r>
      <w:r w:rsidR="00E66197" w:rsidRPr="00644FF5">
        <w:rPr>
          <w:rFonts w:ascii="Times New Roman" w:hAnsi="Times New Roman" w:cs="Times New Roman"/>
        </w:rPr>
        <w:t>с</w:t>
      </w:r>
      <w:r w:rsidR="00E66197" w:rsidRPr="00644FF5">
        <w:rPr>
          <w:rFonts w:ascii="Times New Roman" w:hAnsi="Times New Roman" w:cs="Times New Roman"/>
          <w:spacing w:val="25"/>
        </w:rPr>
        <w:t xml:space="preserve"> </w:t>
      </w:r>
      <w:r w:rsidR="00E66197" w:rsidRPr="00644FF5">
        <w:rPr>
          <w:rFonts w:ascii="Times New Roman" w:hAnsi="Times New Roman" w:cs="Times New Roman"/>
          <w:spacing w:val="-1"/>
        </w:rPr>
        <w:t>ЗПР</w:t>
      </w:r>
      <w:r w:rsidR="00E66197" w:rsidRPr="00644FF5">
        <w:rPr>
          <w:rFonts w:ascii="Times New Roman" w:hAnsi="Times New Roman" w:cs="Times New Roman"/>
          <w:spacing w:val="29"/>
        </w:rPr>
        <w:t xml:space="preserve"> </w:t>
      </w:r>
      <w:r w:rsidR="00E66197" w:rsidRPr="00644FF5">
        <w:rPr>
          <w:rFonts w:ascii="Times New Roman" w:hAnsi="Times New Roman" w:cs="Times New Roman"/>
        </w:rPr>
        <w:t>—</w:t>
      </w:r>
      <w:r w:rsidR="00E66197" w:rsidRPr="00644FF5">
        <w:rPr>
          <w:rFonts w:ascii="Times New Roman" w:hAnsi="Times New Roman" w:cs="Times New Roman"/>
          <w:spacing w:val="26"/>
        </w:rPr>
        <w:t xml:space="preserve"> </w:t>
      </w:r>
      <w:r w:rsidR="00E66197" w:rsidRPr="00644FF5">
        <w:rPr>
          <w:rFonts w:ascii="Times New Roman" w:hAnsi="Times New Roman" w:cs="Times New Roman"/>
          <w:spacing w:val="-1"/>
        </w:rPr>
        <w:t>это</w:t>
      </w:r>
      <w:r w:rsidR="00E66197" w:rsidRPr="00644FF5">
        <w:rPr>
          <w:rFonts w:ascii="Times New Roman" w:hAnsi="Times New Roman" w:cs="Times New Roman"/>
          <w:spacing w:val="31"/>
        </w:rPr>
        <w:t xml:space="preserve"> </w:t>
      </w:r>
      <w:r w:rsidR="00E66197" w:rsidRPr="00644FF5">
        <w:rPr>
          <w:rFonts w:ascii="Times New Roman" w:hAnsi="Times New Roman" w:cs="Times New Roman"/>
          <w:spacing w:val="-2"/>
        </w:rPr>
        <w:t>дети,</w:t>
      </w:r>
      <w:r w:rsidR="00E66197" w:rsidRPr="00644FF5">
        <w:rPr>
          <w:rFonts w:ascii="Times New Roman" w:hAnsi="Times New Roman" w:cs="Times New Roman"/>
          <w:spacing w:val="28"/>
        </w:rPr>
        <w:t xml:space="preserve"> </w:t>
      </w:r>
      <w:r w:rsidR="00E66197" w:rsidRPr="00644FF5">
        <w:rPr>
          <w:rFonts w:ascii="Times New Roman" w:hAnsi="Times New Roman" w:cs="Times New Roman"/>
          <w:spacing w:val="-1"/>
        </w:rPr>
        <w:t>имеющее</w:t>
      </w:r>
      <w:r w:rsidR="00E66197" w:rsidRPr="00644FF5">
        <w:rPr>
          <w:rFonts w:ascii="Times New Roman" w:hAnsi="Times New Roman" w:cs="Times New Roman"/>
          <w:spacing w:val="25"/>
        </w:rPr>
        <w:t xml:space="preserve"> </w:t>
      </w:r>
      <w:r w:rsidR="00E66197" w:rsidRPr="00644FF5">
        <w:rPr>
          <w:rFonts w:ascii="Times New Roman" w:hAnsi="Times New Roman" w:cs="Times New Roman"/>
          <w:spacing w:val="-1"/>
        </w:rPr>
        <w:t>недостатки</w:t>
      </w:r>
      <w:r w:rsidR="00E66197" w:rsidRPr="00644FF5">
        <w:rPr>
          <w:rFonts w:ascii="Times New Roman" w:hAnsi="Times New Roman" w:cs="Times New Roman"/>
          <w:spacing w:val="27"/>
        </w:rPr>
        <w:t xml:space="preserve"> </w:t>
      </w:r>
      <w:r w:rsidR="00E66197" w:rsidRPr="00644FF5">
        <w:rPr>
          <w:rFonts w:ascii="Times New Roman" w:hAnsi="Times New Roman" w:cs="Times New Roman"/>
        </w:rPr>
        <w:t>в</w:t>
      </w:r>
      <w:r w:rsidR="00E66197" w:rsidRPr="00644FF5">
        <w:rPr>
          <w:rFonts w:ascii="Times New Roman" w:hAnsi="Times New Roman" w:cs="Times New Roman"/>
          <w:spacing w:val="23"/>
        </w:rPr>
        <w:t xml:space="preserve"> </w:t>
      </w:r>
      <w:r w:rsidR="00E66197" w:rsidRPr="00644FF5">
        <w:rPr>
          <w:rFonts w:ascii="Times New Roman" w:hAnsi="Times New Roman" w:cs="Times New Roman"/>
          <w:spacing w:val="-1"/>
        </w:rPr>
        <w:t>психологическом</w:t>
      </w:r>
      <w:r w:rsidR="00E66197" w:rsidRPr="00644FF5">
        <w:rPr>
          <w:rFonts w:ascii="Times New Roman" w:hAnsi="Times New Roman" w:cs="Times New Roman"/>
          <w:spacing w:val="23"/>
        </w:rPr>
        <w:t xml:space="preserve"> </w:t>
      </w:r>
      <w:r w:rsidR="00E66197" w:rsidRPr="00644FF5">
        <w:rPr>
          <w:rFonts w:ascii="Times New Roman" w:hAnsi="Times New Roman" w:cs="Times New Roman"/>
          <w:spacing w:val="-1"/>
        </w:rPr>
        <w:t>развитии,</w:t>
      </w:r>
      <w:r w:rsidR="00E66197" w:rsidRPr="00644FF5">
        <w:rPr>
          <w:rFonts w:ascii="Times New Roman" w:hAnsi="Times New Roman" w:cs="Times New Roman"/>
          <w:spacing w:val="51"/>
        </w:rPr>
        <w:t xml:space="preserve"> </w:t>
      </w:r>
      <w:r w:rsidR="00E66197" w:rsidRPr="00644FF5">
        <w:rPr>
          <w:rFonts w:ascii="Times New Roman" w:hAnsi="Times New Roman" w:cs="Times New Roman"/>
          <w:spacing w:val="-1"/>
        </w:rPr>
        <w:t>подтвержденные</w:t>
      </w:r>
      <w:r w:rsidR="00E66197" w:rsidRPr="00644FF5">
        <w:rPr>
          <w:rFonts w:ascii="Times New Roman" w:hAnsi="Times New Roman" w:cs="Times New Roman"/>
          <w:spacing w:val="54"/>
        </w:rPr>
        <w:t xml:space="preserve"> </w:t>
      </w:r>
      <w:r w:rsidR="00E66197" w:rsidRPr="00644FF5">
        <w:rPr>
          <w:rFonts w:ascii="Times New Roman" w:hAnsi="Times New Roman" w:cs="Times New Roman"/>
          <w:spacing w:val="-1"/>
        </w:rPr>
        <w:t>ПМПК</w:t>
      </w:r>
      <w:r w:rsidR="00E66197" w:rsidRPr="00644FF5">
        <w:rPr>
          <w:rFonts w:ascii="Times New Roman" w:hAnsi="Times New Roman" w:cs="Times New Roman"/>
          <w:spacing w:val="57"/>
        </w:rPr>
        <w:t xml:space="preserve"> </w:t>
      </w:r>
      <w:r w:rsidR="00E66197" w:rsidRPr="00644FF5">
        <w:rPr>
          <w:rFonts w:ascii="Times New Roman" w:hAnsi="Times New Roman" w:cs="Times New Roman"/>
        </w:rPr>
        <w:t>и</w:t>
      </w:r>
      <w:r w:rsidR="00E66197" w:rsidRPr="00644FF5">
        <w:rPr>
          <w:rFonts w:ascii="Times New Roman" w:hAnsi="Times New Roman" w:cs="Times New Roman"/>
          <w:spacing w:val="56"/>
        </w:rPr>
        <w:t xml:space="preserve"> </w:t>
      </w:r>
      <w:r w:rsidR="00E66197" w:rsidRPr="00644FF5">
        <w:rPr>
          <w:rFonts w:ascii="Times New Roman" w:hAnsi="Times New Roman" w:cs="Times New Roman"/>
          <w:spacing w:val="-1"/>
        </w:rPr>
        <w:t>препятствующие</w:t>
      </w:r>
      <w:r w:rsidR="00E66197" w:rsidRPr="00644FF5">
        <w:rPr>
          <w:rFonts w:ascii="Times New Roman" w:hAnsi="Times New Roman" w:cs="Times New Roman"/>
          <w:spacing w:val="58"/>
        </w:rPr>
        <w:t xml:space="preserve"> </w:t>
      </w:r>
      <w:r w:rsidR="00E66197" w:rsidRPr="00644FF5">
        <w:rPr>
          <w:rFonts w:ascii="Times New Roman" w:hAnsi="Times New Roman" w:cs="Times New Roman"/>
          <w:spacing w:val="-2"/>
        </w:rPr>
        <w:t>получению</w:t>
      </w:r>
      <w:r w:rsidR="00E66197" w:rsidRPr="00644FF5">
        <w:rPr>
          <w:rFonts w:ascii="Times New Roman" w:hAnsi="Times New Roman" w:cs="Times New Roman"/>
          <w:spacing w:val="58"/>
        </w:rPr>
        <w:t xml:space="preserve"> </w:t>
      </w:r>
      <w:r w:rsidR="00E66197" w:rsidRPr="00644FF5">
        <w:rPr>
          <w:rFonts w:ascii="Times New Roman" w:hAnsi="Times New Roman" w:cs="Times New Roman"/>
        </w:rPr>
        <w:t>образования</w:t>
      </w:r>
      <w:r w:rsidR="00E66197" w:rsidRPr="00644FF5">
        <w:rPr>
          <w:rFonts w:ascii="Times New Roman" w:hAnsi="Times New Roman" w:cs="Times New Roman"/>
          <w:spacing w:val="54"/>
        </w:rPr>
        <w:t xml:space="preserve"> </w:t>
      </w:r>
      <w:r w:rsidR="00E66197" w:rsidRPr="00644FF5">
        <w:rPr>
          <w:rFonts w:ascii="Times New Roman" w:hAnsi="Times New Roman" w:cs="Times New Roman"/>
          <w:spacing w:val="-2"/>
        </w:rPr>
        <w:t>без</w:t>
      </w:r>
      <w:r w:rsidR="00E66197" w:rsidRPr="00644FF5">
        <w:rPr>
          <w:rFonts w:ascii="Times New Roman" w:hAnsi="Times New Roman" w:cs="Times New Roman"/>
          <w:spacing w:val="56"/>
        </w:rPr>
        <w:t xml:space="preserve"> </w:t>
      </w:r>
      <w:r w:rsidR="00E66197" w:rsidRPr="00644FF5">
        <w:rPr>
          <w:rFonts w:ascii="Times New Roman" w:hAnsi="Times New Roman" w:cs="Times New Roman"/>
          <w:spacing w:val="-1"/>
        </w:rPr>
        <w:t>создания</w:t>
      </w:r>
      <w:r w:rsidR="00E66197" w:rsidRPr="00644FF5">
        <w:rPr>
          <w:rFonts w:ascii="Times New Roman" w:hAnsi="Times New Roman" w:cs="Times New Roman"/>
          <w:spacing w:val="49"/>
        </w:rPr>
        <w:t xml:space="preserve"> </w:t>
      </w:r>
      <w:r w:rsidR="00E66197" w:rsidRPr="00644FF5">
        <w:rPr>
          <w:rFonts w:ascii="Times New Roman" w:hAnsi="Times New Roman" w:cs="Times New Roman"/>
          <w:spacing w:val="-1"/>
        </w:rPr>
        <w:t>специальных</w:t>
      </w:r>
      <w:r w:rsidR="00E66197" w:rsidRPr="00644FF5">
        <w:rPr>
          <w:rFonts w:ascii="Times New Roman" w:hAnsi="Times New Roman" w:cs="Times New Roman"/>
          <w:spacing w:val="-3"/>
        </w:rPr>
        <w:t xml:space="preserve"> </w:t>
      </w:r>
      <w:r w:rsidR="00E66197" w:rsidRPr="00644FF5">
        <w:rPr>
          <w:rFonts w:ascii="Times New Roman" w:hAnsi="Times New Roman" w:cs="Times New Roman"/>
          <w:spacing w:val="-1"/>
        </w:rPr>
        <w:t>условий.</w:t>
      </w:r>
    </w:p>
    <w:p w:rsidR="00E66197" w:rsidRPr="00644FF5" w:rsidRDefault="00E66197" w:rsidP="00E66197">
      <w:pPr>
        <w:pStyle w:val="af2"/>
        <w:kinsoku w:val="0"/>
        <w:overflowPunct w:val="0"/>
        <w:spacing w:before="2"/>
        <w:ind w:right="118"/>
        <w:jc w:val="both"/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  <w:spacing w:val="-2"/>
        </w:rPr>
        <w:t>Категория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обучающихся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ЗПР</w:t>
      </w:r>
      <w:r w:rsidRPr="00644FF5">
        <w:rPr>
          <w:rFonts w:ascii="Times New Roman" w:hAnsi="Times New Roman" w:cs="Times New Roman"/>
          <w:spacing w:val="42"/>
        </w:rPr>
        <w:t xml:space="preserve"> </w:t>
      </w:r>
      <w:r w:rsidRPr="00644FF5">
        <w:rPr>
          <w:rFonts w:ascii="Times New Roman" w:hAnsi="Times New Roman" w:cs="Times New Roman"/>
        </w:rPr>
        <w:t>–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наиболее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многочисленная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среди</w:t>
      </w:r>
      <w:r w:rsidRPr="00644FF5">
        <w:rPr>
          <w:rFonts w:ascii="Times New Roman" w:hAnsi="Times New Roman" w:cs="Times New Roman"/>
          <w:spacing w:val="4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детей</w:t>
      </w:r>
      <w:r w:rsidRPr="00644FF5">
        <w:rPr>
          <w:rFonts w:ascii="Times New Roman" w:hAnsi="Times New Roman" w:cs="Times New Roman"/>
          <w:spacing w:val="41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5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ограниченными</w:t>
      </w:r>
      <w:r w:rsidRPr="00644FF5">
        <w:rPr>
          <w:rFonts w:ascii="Times New Roman" w:hAnsi="Times New Roman" w:cs="Times New Roman"/>
          <w:spacing w:val="1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возможностями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здоровья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(ОВЗ)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неоднородная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</w:t>
      </w:r>
      <w:r w:rsidRPr="00644FF5">
        <w:rPr>
          <w:rFonts w:ascii="Times New Roman" w:hAnsi="Times New Roman" w:cs="Times New Roman"/>
          <w:spacing w:val="2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составу</w:t>
      </w:r>
      <w:r w:rsidRPr="00644FF5">
        <w:rPr>
          <w:rFonts w:ascii="Times New Roman" w:hAnsi="Times New Roman" w:cs="Times New Roman"/>
          <w:spacing w:val="1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группа</w:t>
      </w:r>
      <w:r w:rsidRPr="00644FF5">
        <w:rPr>
          <w:rFonts w:ascii="Times New Roman" w:hAnsi="Times New Roman" w:cs="Times New Roman"/>
          <w:spacing w:val="67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школьников.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Среди</w:t>
      </w:r>
      <w:r w:rsidRPr="00644FF5">
        <w:rPr>
          <w:rFonts w:ascii="Times New Roman" w:hAnsi="Times New Roman" w:cs="Times New Roman"/>
          <w:spacing w:val="1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причин</w:t>
      </w:r>
      <w:r w:rsidRPr="00644FF5">
        <w:rPr>
          <w:rFonts w:ascii="Times New Roman" w:hAnsi="Times New Roman" w:cs="Times New Roman"/>
          <w:spacing w:val="1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возникновения</w:t>
      </w:r>
      <w:r w:rsidRPr="00644FF5">
        <w:rPr>
          <w:rFonts w:ascii="Times New Roman" w:hAnsi="Times New Roman" w:cs="Times New Roman"/>
          <w:spacing w:val="9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ЗПР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могут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фигурировать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органическая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и/или</w:t>
      </w:r>
      <w:r w:rsidRPr="00644FF5">
        <w:rPr>
          <w:rFonts w:ascii="Times New Roman" w:hAnsi="Times New Roman" w:cs="Times New Roman"/>
          <w:spacing w:val="5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функциональная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недостаточность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</w:rPr>
        <w:t>центральной</w:t>
      </w:r>
      <w:r w:rsidRPr="00644FF5">
        <w:rPr>
          <w:rFonts w:ascii="Times New Roman" w:hAnsi="Times New Roman" w:cs="Times New Roman"/>
          <w:spacing w:val="1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нервной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системы,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конституциональные</w:t>
      </w:r>
      <w:r w:rsidRPr="00644FF5">
        <w:rPr>
          <w:rFonts w:ascii="Times New Roman" w:hAnsi="Times New Roman" w:cs="Times New Roman"/>
          <w:spacing w:val="6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факторы,</w:t>
      </w:r>
      <w:r w:rsidRPr="00644FF5">
        <w:rPr>
          <w:rFonts w:ascii="Times New Roman" w:hAnsi="Times New Roman" w:cs="Times New Roman"/>
          <w:spacing w:val="2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хронические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соматические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заболевания,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неблагоприятные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условия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</w:rPr>
        <w:t>воспитания,</w:t>
      </w:r>
      <w:r w:rsidRPr="00644FF5">
        <w:rPr>
          <w:rFonts w:ascii="Times New Roman" w:hAnsi="Times New Roman" w:cs="Times New Roman"/>
          <w:spacing w:val="8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психическая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5"/>
        </w:rPr>
        <w:t xml:space="preserve"> </w:t>
      </w:r>
      <w:r w:rsidRPr="00644FF5">
        <w:rPr>
          <w:rFonts w:ascii="Times New Roman" w:hAnsi="Times New Roman" w:cs="Times New Roman"/>
        </w:rPr>
        <w:t>социальная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депривация.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Подобное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разнообразие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этиологических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факторов</w:t>
      </w:r>
      <w:r w:rsidRPr="00644FF5">
        <w:rPr>
          <w:rFonts w:ascii="Times New Roman" w:hAnsi="Times New Roman" w:cs="Times New Roman"/>
          <w:spacing w:val="4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обусловливает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значительный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диапазон</w:t>
      </w:r>
      <w:r w:rsidRPr="00644FF5">
        <w:rPr>
          <w:rFonts w:ascii="Times New Roman" w:hAnsi="Times New Roman" w:cs="Times New Roman"/>
          <w:spacing w:val="41"/>
        </w:rPr>
        <w:t xml:space="preserve"> </w:t>
      </w:r>
      <w:r w:rsidRPr="00644FF5">
        <w:rPr>
          <w:rFonts w:ascii="Times New Roman" w:hAnsi="Times New Roman" w:cs="Times New Roman"/>
        </w:rPr>
        <w:t>выраженности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нарушений</w:t>
      </w:r>
      <w:r w:rsidRPr="00644FF5">
        <w:rPr>
          <w:rFonts w:ascii="Times New Roman" w:hAnsi="Times New Roman" w:cs="Times New Roman"/>
          <w:spacing w:val="55"/>
        </w:rPr>
        <w:t xml:space="preserve"> </w:t>
      </w:r>
      <w:r w:rsidRPr="00644FF5">
        <w:rPr>
          <w:rFonts w:ascii="Times New Roman" w:hAnsi="Times New Roman" w:cs="Times New Roman"/>
        </w:rPr>
        <w:t>—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</w:rPr>
        <w:t>от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состояний,</w:t>
      </w:r>
      <w:r w:rsidRPr="00644FF5">
        <w:rPr>
          <w:rFonts w:ascii="Times New Roman" w:hAnsi="Times New Roman" w:cs="Times New Roman"/>
          <w:spacing w:val="65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приближающихся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</w:rPr>
        <w:t>к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уровню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</w:rPr>
        <w:t>возрастной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нормы,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до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состояний,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требующих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отграничения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</w:rPr>
        <w:t>от</w:t>
      </w:r>
      <w:r w:rsidRPr="00644FF5">
        <w:rPr>
          <w:rFonts w:ascii="Times New Roman" w:hAnsi="Times New Roman" w:cs="Times New Roman"/>
          <w:spacing w:val="8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умственной</w:t>
      </w:r>
      <w:r w:rsidRPr="00644FF5">
        <w:rPr>
          <w:rFonts w:ascii="Times New Roman" w:hAnsi="Times New Roman" w:cs="Times New Roman"/>
          <w:spacing w:val="-2"/>
        </w:rPr>
        <w:t xml:space="preserve"> </w:t>
      </w:r>
      <w:r w:rsidRPr="00644FF5">
        <w:rPr>
          <w:rFonts w:ascii="Times New Roman" w:hAnsi="Times New Roman" w:cs="Times New Roman"/>
        </w:rPr>
        <w:t>отсталости.</w:t>
      </w:r>
    </w:p>
    <w:p w:rsidR="00E66197" w:rsidRPr="00644FF5" w:rsidRDefault="00E66197" w:rsidP="00E66197">
      <w:pPr>
        <w:pStyle w:val="af2"/>
        <w:kinsoku w:val="0"/>
        <w:overflowPunct w:val="0"/>
        <w:ind w:right="126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</w:rPr>
        <w:t>Все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обучающиеся</w:t>
      </w:r>
      <w:r w:rsidRPr="00644FF5">
        <w:rPr>
          <w:rFonts w:ascii="Times New Roman" w:hAnsi="Times New Roman" w:cs="Times New Roman"/>
          <w:spacing w:val="11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1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ЗПР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испытывают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той</w:t>
      </w:r>
      <w:r w:rsidRPr="00644FF5">
        <w:rPr>
          <w:rFonts w:ascii="Times New Roman" w:hAnsi="Times New Roman" w:cs="Times New Roman"/>
          <w:spacing w:val="8"/>
        </w:rPr>
        <w:t xml:space="preserve"> </w:t>
      </w:r>
      <w:r w:rsidRPr="00644FF5">
        <w:rPr>
          <w:rFonts w:ascii="Times New Roman" w:hAnsi="Times New Roman" w:cs="Times New Roman"/>
        </w:rPr>
        <w:t>или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</w:rPr>
        <w:t>иной</w:t>
      </w:r>
      <w:r w:rsidRPr="00644FF5">
        <w:rPr>
          <w:rFonts w:ascii="Times New Roman" w:hAnsi="Times New Roman" w:cs="Times New Roman"/>
          <w:spacing w:val="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степени</w:t>
      </w:r>
      <w:r w:rsidRPr="00644FF5">
        <w:rPr>
          <w:rFonts w:ascii="Times New Roman" w:hAnsi="Times New Roman" w:cs="Times New Roman"/>
        </w:rPr>
        <w:t xml:space="preserve"> 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выраженные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затруднения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5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усвоении</w:t>
      </w:r>
      <w:r w:rsidRPr="00644FF5">
        <w:rPr>
          <w:rFonts w:ascii="Times New Roman" w:hAnsi="Times New Roman" w:cs="Times New Roman"/>
          <w:spacing w:val="55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учебных</w:t>
      </w:r>
      <w:r w:rsidRPr="00644FF5">
        <w:rPr>
          <w:rFonts w:ascii="Times New Roman" w:hAnsi="Times New Roman" w:cs="Times New Roman"/>
          <w:spacing w:val="5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программ,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обусловленные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недостаточными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познавательными</w:t>
      </w:r>
      <w:r w:rsidRPr="00644FF5">
        <w:rPr>
          <w:rFonts w:ascii="Times New Roman" w:hAnsi="Times New Roman" w:cs="Times New Roman"/>
          <w:spacing w:val="1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способностями,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специфическими</w:t>
      </w:r>
      <w:r w:rsidRPr="00644FF5">
        <w:rPr>
          <w:rFonts w:ascii="Times New Roman" w:hAnsi="Times New Roman" w:cs="Times New Roman"/>
          <w:spacing w:val="1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расстройствами</w:t>
      </w:r>
      <w:r w:rsidRPr="00644FF5">
        <w:rPr>
          <w:rFonts w:ascii="Times New Roman" w:hAnsi="Times New Roman" w:cs="Times New Roman"/>
          <w:spacing w:val="10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психологического</w:t>
      </w:r>
      <w:r w:rsidRPr="00644FF5">
        <w:rPr>
          <w:rFonts w:ascii="Times New Roman" w:hAnsi="Times New Roman" w:cs="Times New Roman"/>
          <w:spacing w:val="97"/>
        </w:rPr>
        <w:t xml:space="preserve"> </w:t>
      </w:r>
      <w:r w:rsidRPr="00644FF5">
        <w:rPr>
          <w:rFonts w:ascii="Times New Roman" w:hAnsi="Times New Roman" w:cs="Times New Roman"/>
        </w:rPr>
        <w:t>развития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(школьных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навыков,</w:t>
      </w:r>
      <w:r w:rsidRPr="00644FF5">
        <w:rPr>
          <w:rFonts w:ascii="Times New Roman" w:hAnsi="Times New Roman" w:cs="Times New Roman"/>
          <w:spacing w:val="2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речи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др.),</w:t>
      </w:r>
      <w:r w:rsidRPr="00644FF5">
        <w:rPr>
          <w:rFonts w:ascii="Times New Roman" w:hAnsi="Times New Roman" w:cs="Times New Roman"/>
          <w:spacing w:val="2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нарушениями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2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организации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</w:rPr>
        <w:t>деятельности</w:t>
      </w:r>
      <w:r w:rsidRPr="00644FF5">
        <w:rPr>
          <w:rFonts w:ascii="Times New Roman" w:hAnsi="Times New Roman" w:cs="Times New Roman"/>
          <w:spacing w:val="3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и/или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поведения.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Общими</w:t>
      </w:r>
      <w:r w:rsidRPr="00644FF5">
        <w:rPr>
          <w:rFonts w:ascii="Times New Roman" w:hAnsi="Times New Roman" w:cs="Times New Roman"/>
          <w:spacing w:val="3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для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всех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обучающихся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ЗПР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являются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3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разной</w:t>
      </w:r>
      <w:r w:rsidRPr="00644FF5">
        <w:rPr>
          <w:rFonts w:ascii="Times New Roman" w:hAnsi="Times New Roman" w:cs="Times New Roman"/>
          <w:spacing w:val="3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степени</w:t>
      </w:r>
      <w:r w:rsidRPr="00644FF5">
        <w:rPr>
          <w:rFonts w:ascii="Times New Roman" w:hAnsi="Times New Roman" w:cs="Times New Roman"/>
          <w:spacing w:val="3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выраженные</w:t>
      </w:r>
      <w:r w:rsidRPr="00644FF5">
        <w:rPr>
          <w:rFonts w:ascii="Times New Roman" w:hAnsi="Times New Roman" w:cs="Times New Roman"/>
          <w:spacing w:val="4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недостатки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формировании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высших</w:t>
      </w:r>
      <w:r w:rsidRPr="00644FF5">
        <w:rPr>
          <w:rFonts w:ascii="Times New Roman" w:hAnsi="Times New Roman" w:cs="Times New Roman"/>
          <w:spacing w:val="5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психических</w:t>
      </w:r>
      <w:r w:rsidRPr="00644FF5">
        <w:rPr>
          <w:rFonts w:ascii="Times New Roman" w:hAnsi="Times New Roman" w:cs="Times New Roman"/>
          <w:spacing w:val="5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функций,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замедленный</w:t>
      </w:r>
      <w:r w:rsidRPr="00644FF5">
        <w:rPr>
          <w:rFonts w:ascii="Times New Roman" w:hAnsi="Times New Roman" w:cs="Times New Roman"/>
          <w:spacing w:val="58"/>
        </w:rPr>
        <w:t xml:space="preserve"> </w:t>
      </w:r>
      <w:r w:rsidRPr="00644FF5">
        <w:rPr>
          <w:rFonts w:ascii="Times New Roman" w:hAnsi="Times New Roman" w:cs="Times New Roman"/>
        </w:rPr>
        <w:t>темп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либо</w:t>
      </w:r>
      <w:r w:rsidRPr="00644FF5">
        <w:rPr>
          <w:rFonts w:ascii="Times New Roman" w:hAnsi="Times New Roman" w:cs="Times New Roman"/>
          <w:spacing w:val="7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неравномерное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становление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познавательной</w:t>
      </w:r>
      <w:r w:rsidRPr="00644FF5">
        <w:rPr>
          <w:rFonts w:ascii="Times New Roman" w:hAnsi="Times New Roman" w:cs="Times New Roman"/>
          <w:spacing w:val="24"/>
        </w:rPr>
        <w:t xml:space="preserve"> </w:t>
      </w:r>
      <w:r w:rsidRPr="00644FF5">
        <w:rPr>
          <w:rFonts w:ascii="Times New Roman" w:hAnsi="Times New Roman" w:cs="Times New Roman"/>
        </w:rPr>
        <w:t>деятельности,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  <w:spacing w:val="5"/>
        </w:rPr>
        <w:t>т</w:t>
      </w:r>
      <w:r w:rsidRPr="00644FF5">
        <w:rPr>
          <w:rFonts w:ascii="Times New Roman" w:hAnsi="Times New Roman" w:cs="Times New Roman"/>
        </w:rPr>
        <w:t>р</w:t>
      </w:r>
      <w:r w:rsidRPr="00644FF5">
        <w:rPr>
          <w:rFonts w:ascii="Times New Roman" w:hAnsi="Times New Roman" w:cs="Times New Roman"/>
          <w:spacing w:val="-24"/>
        </w:rPr>
        <w:t>у</w:t>
      </w:r>
      <w:r w:rsidRPr="00644FF5">
        <w:rPr>
          <w:rFonts w:ascii="Times New Roman" w:hAnsi="Times New Roman" w:cs="Times New Roman"/>
          <w:spacing w:val="-3"/>
        </w:rPr>
        <w:t>д</w:t>
      </w:r>
      <w:r w:rsidRPr="00644FF5">
        <w:rPr>
          <w:rFonts w:ascii="Times New Roman" w:hAnsi="Times New Roman" w:cs="Times New Roman"/>
        </w:rPr>
        <w:t>н</w:t>
      </w:r>
      <w:r w:rsidRPr="00644FF5">
        <w:rPr>
          <w:rFonts w:ascii="Times New Roman" w:hAnsi="Times New Roman" w:cs="Times New Roman"/>
          <w:spacing w:val="9"/>
        </w:rPr>
        <w:t>о</w:t>
      </w:r>
      <w:r w:rsidRPr="00644FF5">
        <w:rPr>
          <w:rFonts w:ascii="Times New Roman" w:hAnsi="Times New Roman" w:cs="Times New Roman"/>
          <w:spacing w:val="-1"/>
        </w:rPr>
        <w:t>с</w:t>
      </w:r>
      <w:r w:rsidRPr="00644FF5">
        <w:rPr>
          <w:rFonts w:ascii="Times New Roman" w:hAnsi="Times New Roman" w:cs="Times New Roman"/>
        </w:rPr>
        <w:t>ти</w:t>
      </w:r>
      <w:r w:rsidRPr="00644FF5">
        <w:rPr>
          <w:rFonts w:ascii="Times New Roman" w:hAnsi="Times New Roman" w:cs="Times New Roman"/>
          <w:spacing w:val="2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произвольной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саморегуляции.</w:t>
      </w:r>
      <w:r w:rsidRPr="00644FF5">
        <w:rPr>
          <w:rFonts w:ascii="Times New Roman" w:hAnsi="Times New Roman" w:cs="Times New Roman"/>
          <w:spacing w:val="2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Достаточно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часто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</w:rPr>
        <w:t>у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обучающихся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отмечаются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нарушения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речевой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27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мелкой</w:t>
      </w:r>
      <w:r w:rsidRPr="00644FF5">
        <w:rPr>
          <w:rFonts w:ascii="Times New Roman" w:hAnsi="Times New Roman" w:cs="Times New Roman"/>
          <w:spacing w:val="7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ручной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моторики,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зрительного</w:t>
      </w:r>
      <w:r w:rsidRPr="00644FF5">
        <w:rPr>
          <w:rFonts w:ascii="Times New Roman" w:hAnsi="Times New Roman" w:cs="Times New Roman"/>
          <w:spacing w:val="45"/>
        </w:rPr>
        <w:t xml:space="preserve"> </w:t>
      </w:r>
      <w:r w:rsidRPr="00644FF5">
        <w:rPr>
          <w:rFonts w:ascii="Times New Roman" w:hAnsi="Times New Roman" w:cs="Times New Roman"/>
        </w:rPr>
        <w:t>восприятия</w:t>
      </w:r>
      <w:r w:rsidRPr="00644FF5">
        <w:rPr>
          <w:rFonts w:ascii="Times New Roman" w:hAnsi="Times New Roman" w:cs="Times New Roman"/>
          <w:spacing w:val="45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</w:rPr>
        <w:t>пространственной</w:t>
      </w:r>
      <w:r w:rsidRPr="00644FF5">
        <w:rPr>
          <w:rFonts w:ascii="Times New Roman" w:hAnsi="Times New Roman" w:cs="Times New Roman"/>
          <w:spacing w:val="4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ориентировки,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умственной</w:t>
      </w:r>
      <w:r w:rsidRPr="00644FF5">
        <w:rPr>
          <w:rFonts w:ascii="Times New Roman" w:hAnsi="Times New Roman" w:cs="Times New Roman"/>
          <w:spacing w:val="91"/>
        </w:rPr>
        <w:t xml:space="preserve"> </w:t>
      </w:r>
      <w:r w:rsidRPr="00644FF5">
        <w:rPr>
          <w:rFonts w:ascii="Times New Roman" w:hAnsi="Times New Roman" w:cs="Times New Roman"/>
        </w:rPr>
        <w:t>работоспособности</w:t>
      </w:r>
      <w:r w:rsidRPr="00644FF5">
        <w:rPr>
          <w:rFonts w:ascii="Times New Roman" w:hAnsi="Times New Roman" w:cs="Times New Roman"/>
          <w:spacing w:val="-1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эмоциональной</w:t>
      </w:r>
      <w:r w:rsidRPr="00644FF5">
        <w:rPr>
          <w:rFonts w:ascii="Times New Roman" w:hAnsi="Times New Roman" w:cs="Times New Roman"/>
          <w:spacing w:val="-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сферы.</w:t>
      </w:r>
    </w:p>
    <w:p w:rsidR="00E66197" w:rsidRPr="00644FF5" w:rsidRDefault="00E66197" w:rsidP="00E66197">
      <w:pPr>
        <w:pStyle w:val="af2"/>
        <w:kinsoku w:val="0"/>
        <w:overflowPunct w:val="0"/>
        <w:ind w:right="124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</w:rPr>
        <w:t>Уровень</w:t>
      </w:r>
      <w:r w:rsidRPr="00644FF5">
        <w:rPr>
          <w:rFonts w:ascii="Times New Roman" w:hAnsi="Times New Roman" w:cs="Times New Roman"/>
          <w:spacing w:val="5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психического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развития</w:t>
      </w:r>
      <w:r w:rsidRPr="00644FF5">
        <w:rPr>
          <w:rFonts w:ascii="Times New Roman" w:hAnsi="Times New Roman" w:cs="Times New Roman"/>
          <w:spacing w:val="5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поступающего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школу</w:t>
      </w:r>
      <w:r w:rsidRPr="00644FF5">
        <w:rPr>
          <w:rFonts w:ascii="Times New Roman" w:hAnsi="Times New Roman" w:cs="Times New Roman"/>
          <w:spacing w:val="4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ребёнка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ЗПР</w:t>
      </w:r>
      <w:r w:rsidRPr="00644FF5">
        <w:rPr>
          <w:rFonts w:ascii="Times New Roman" w:hAnsi="Times New Roman" w:cs="Times New Roman"/>
          <w:spacing w:val="5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зависит</w:t>
      </w:r>
      <w:r w:rsidRPr="00644FF5">
        <w:rPr>
          <w:rFonts w:ascii="Times New Roman" w:hAnsi="Times New Roman" w:cs="Times New Roman"/>
          <w:spacing w:val="50"/>
        </w:rPr>
        <w:t xml:space="preserve"> </w:t>
      </w:r>
      <w:r w:rsidRPr="00644FF5">
        <w:rPr>
          <w:rFonts w:ascii="Times New Roman" w:hAnsi="Times New Roman" w:cs="Times New Roman"/>
        </w:rPr>
        <w:t>не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только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  <w:spacing w:val="2"/>
        </w:rPr>
        <w:t>от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характера</w:t>
      </w:r>
      <w:r w:rsidRPr="00644FF5">
        <w:rPr>
          <w:rFonts w:ascii="Times New Roman" w:hAnsi="Times New Roman" w:cs="Times New Roman"/>
          <w:spacing w:val="29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степени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выраженности</w:t>
      </w:r>
      <w:r w:rsidRPr="00644FF5">
        <w:rPr>
          <w:rFonts w:ascii="Times New Roman" w:hAnsi="Times New Roman" w:cs="Times New Roman"/>
          <w:spacing w:val="2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первичного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(как</w:t>
      </w:r>
      <w:r w:rsidRPr="00644FF5">
        <w:rPr>
          <w:rFonts w:ascii="Times New Roman" w:hAnsi="Times New Roman" w:cs="Times New Roman"/>
          <w:spacing w:val="2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правило,</w:t>
      </w:r>
      <w:r w:rsidRPr="00644FF5">
        <w:rPr>
          <w:rFonts w:ascii="Times New Roman" w:hAnsi="Times New Roman" w:cs="Times New Roman"/>
          <w:spacing w:val="3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биологического</w:t>
      </w:r>
      <w:r w:rsidRPr="00644FF5">
        <w:rPr>
          <w:rFonts w:ascii="Times New Roman" w:hAnsi="Times New Roman" w:cs="Times New Roman"/>
          <w:spacing w:val="44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</w:t>
      </w:r>
      <w:r w:rsidRPr="00644FF5">
        <w:rPr>
          <w:rFonts w:ascii="Times New Roman" w:hAnsi="Times New Roman" w:cs="Times New Roman"/>
          <w:spacing w:val="71"/>
        </w:rPr>
        <w:t xml:space="preserve"> </w:t>
      </w:r>
      <w:r w:rsidRPr="00644FF5">
        <w:rPr>
          <w:rFonts w:ascii="Times New Roman" w:hAnsi="Times New Roman" w:cs="Times New Roman"/>
        </w:rPr>
        <w:t>своей</w:t>
      </w:r>
      <w:r w:rsidRPr="00644FF5">
        <w:rPr>
          <w:rFonts w:ascii="Times New Roman" w:hAnsi="Times New Roman" w:cs="Times New Roman"/>
          <w:spacing w:val="10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природе)</w:t>
      </w:r>
      <w:r w:rsidRPr="00644FF5">
        <w:rPr>
          <w:rFonts w:ascii="Times New Roman" w:hAnsi="Times New Roman" w:cs="Times New Roman"/>
          <w:spacing w:val="1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нарушения,</w:t>
      </w:r>
      <w:r w:rsidRPr="00644FF5">
        <w:rPr>
          <w:rFonts w:ascii="Times New Roman" w:hAnsi="Times New Roman" w:cs="Times New Roman"/>
          <w:spacing w:val="1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но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5"/>
        </w:rPr>
        <w:t xml:space="preserve"> </w:t>
      </w:r>
      <w:r w:rsidRPr="00644FF5">
        <w:rPr>
          <w:rFonts w:ascii="Times New Roman" w:hAnsi="Times New Roman" w:cs="Times New Roman"/>
          <w:spacing w:val="2"/>
        </w:rPr>
        <w:t>от</w:t>
      </w:r>
      <w:r w:rsidRPr="00644FF5">
        <w:rPr>
          <w:rFonts w:ascii="Times New Roman" w:hAnsi="Times New Roman" w:cs="Times New Roman"/>
          <w:spacing w:val="10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качества</w:t>
      </w:r>
      <w:r w:rsidRPr="00644FF5">
        <w:rPr>
          <w:rFonts w:ascii="Times New Roman" w:hAnsi="Times New Roman" w:cs="Times New Roman"/>
          <w:spacing w:val="1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предшествующего</w:t>
      </w:r>
      <w:r w:rsidRPr="00644FF5">
        <w:rPr>
          <w:rFonts w:ascii="Times New Roman" w:hAnsi="Times New Roman" w:cs="Times New Roman"/>
          <w:spacing w:val="1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обучения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1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воспитания</w:t>
      </w:r>
      <w:r w:rsidRPr="00644FF5">
        <w:rPr>
          <w:rFonts w:ascii="Times New Roman" w:hAnsi="Times New Roman" w:cs="Times New Roman"/>
          <w:spacing w:val="7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(раннего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дошкольного).</w:t>
      </w:r>
    </w:p>
    <w:p w:rsidR="00E66197" w:rsidRPr="00644FF5" w:rsidRDefault="00E66197" w:rsidP="00E66197">
      <w:pPr>
        <w:pStyle w:val="af2"/>
        <w:kinsoku w:val="0"/>
        <w:overflowPunct w:val="0"/>
        <w:ind w:right="116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  <w:spacing w:val="-1"/>
        </w:rPr>
        <w:t>Диапазон</w:t>
      </w:r>
      <w:r w:rsidRPr="00644FF5">
        <w:rPr>
          <w:rFonts w:ascii="Times New Roman" w:hAnsi="Times New Roman" w:cs="Times New Roman"/>
          <w:spacing w:val="1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различий</w:t>
      </w:r>
      <w:r w:rsidRPr="00644FF5">
        <w:rPr>
          <w:rFonts w:ascii="Times New Roman" w:hAnsi="Times New Roman" w:cs="Times New Roman"/>
          <w:spacing w:val="12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1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развитии</w:t>
      </w:r>
      <w:r w:rsidRPr="00644FF5">
        <w:rPr>
          <w:rFonts w:ascii="Times New Roman" w:hAnsi="Times New Roman" w:cs="Times New Roman"/>
          <w:spacing w:val="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обучающихся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1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ЗПР</w:t>
      </w:r>
      <w:r w:rsidRPr="00644FF5">
        <w:rPr>
          <w:rFonts w:ascii="Times New Roman" w:hAnsi="Times New Roman" w:cs="Times New Roman"/>
          <w:spacing w:val="1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достаточно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</w:rPr>
        <w:t>велик</w:t>
      </w:r>
      <w:r w:rsidRPr="00644FF5">
        <w:rPr>
          <w:rFonts w:ascii="Times New Roman" w:hAnsi="Times New Roman" w:cs="Times New Roman"/>
          <w:spacing w:val="25"/>
        </w:rPr>
        <w:t xml:space="preserve"> </w:t>
      </w:r>
      <w:r w:rsidRPr="00644FF5">
        <w:rPr>
          <w:rFonts w:ascii="Times New Roman" w:hAnsi="Times New Roman" w:cs="Times New Roman"/>
        </w:rPr>
        <w:t>–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  <w:spacing w:val="2"/>
        </w:rPr>
        <w:t>от</w:t>
      </w:r>
      <w:r w:rsidRPr="00644FF5">
        <w:rPr>
          <w:rFonts w:ascii="Times New Roman" w:hAnsi="Times New Roman" w:cs="Times New Roman"/>
          <w:spacing w:val="4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практически</w:t>
      </w:r>
      <w:r w:rsidRPr="00644FF5">
        <w:rPr>
          <w:rFonts w:ascii="Times New Roman" w:hAnsi="Times New Roman" w:cs="Times New Roman"/>
          <w:spacing w:val="5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нормально</w:t>
      </w:r>
      <w:r w:rsidRPr="00644FF5">
        <w:rPr>
          <w:rFonts w:ascii="Times New Roman" w:hAnsi="Times New Roman" w:cs="Times New Roman"/>
          <w:spacing w:val="50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развивающихся,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испытывающих</w:t>
      </w:r>
      <w:r w:rsidRPr="00644FF5">
        <w:rPr>
          <w:rFonts w:ascii="Times New Roman" w:hAnsi="Times New Roman" w:cs="Times New Roman"/>
          <w:spacing w:val="4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временные</w:t>
      </w:r>
      <w:r w:rsidRPr="00644FF5">
        <w:rPr>
          <w:rFonts w:ascii="Times New Roman" w:hAnsi="Times New Roman" w:cs="Times New Roman"/>
          <w:spacing w:val="44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4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относительно</w:t>
      </w:r>
      <w:r w:rsidRPr="00644FF5">
        <w:rPr>
          <w:rFonts w:ascii="Times New Roman" w:hAnsi="Times New Roman" w:cs="Times New Roman"/>
          <w:spacing w:val="50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легко</w:t>
      </w:r>
      <w:r w:rsidRPr="00644FF5">
        <w:rPr>
          <w:rFonts w:ascii="Times New Roman" w:hAnsi="Times New Roman" w:cs="Times New Roman"/>
          <w:spacing w:val="9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устранимые</w:t>
      </w:r>
      <w:r w:rsidRPr="00644FF5">
        <w:rPr>
          <w:rFonts w:ascii="Times New Roman" w:hAnsi="Times New Roman" w:cs="Times New Roman"/>
          <w:spacing w:val="5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трудности,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до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обучающихся</w:t>
      </w:r>
      <w:r w:rsidRPr="00644FF5">
        <w:rPr>
          <w:rFonts w:ascii="Times New Roman" w:hAnsi="Times New Roman" w:cs="Times New Roman"/>
          <w:spacing w:val="57"/>
        </w:rPr>
        <w:t xml:space="preserve"> </w:t>
      </w:r>
      <w:r w:rsidRPr="00644FF5">
        <w:rPr>
          <w:rFonts w:ascii="Times New Roman" w:hAnsi="Times New Roman" w:cs="Times New Roman"/>
        </w:rPr>
        <w:t xml:space="preserve">с </w:t>
      </w:r>
      <w:r w:rsidRPr="00644FF5">
        <w:rPr>
          <w:rFonts w:ascii="Times New Roman" w:hAnsi="Times New Roman" w:cs="Times New Roman"/>
          <w:spacing w:val="-1"/>
        </w:rPr>
        <w:t>выраженными</w:t>
      </w:r>
      <w:r w:rsidRPr="00644FF5">
        <w:rPr>
          <w:rFonts w:ascii="Times New Roman" w:hAnsi="Times New Roman" w:cs="Times New Roman"/>
          <w:spacing w:val="53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5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сложными</w:t>
      </w:r>
      <w:r w:rsidRPr="00644FF5">
        <w:rPr>
          <w:rFonts w:ascii="Times New Roman" w:hAnsi="Times New Roman" w:cs="Times New Roman"/>
          <w:spacing w:val="5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</w:t>
      </w:r>
      <w:r w:rsidRPr="00644FF5">
        <w:rPr>
          <w:rFonts w:ascii="Times New Roman" w:hAnsi="Times New Roman" w:cs="Times New Roman"/>
          <w:spacing w:val="5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структуре</w:t>
      </w:r>
      <w:r w:rsidRPr="00644FF5">
        <w:rPr>
          <w:rFonts w:ascii="Times New Roman" w:hAnsi="Times New Roman" w:cs="Times New Roman"/>
          <w:spacing w:val="7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нарушениями</w:t>
      </w:r>
      <w:r w:rsidRPr="00644FF5">
        <w:rPr>
          <w:rFonts w:ascii="Times New Roman" w:hAnsi="Times New Roman" w:cs="Times New Roman"/>
          <w:spacing w:val="4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когнитивной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аффективно-поведенческой</w:t>
      </w:r>
      <w:r w:rsidRPr="00644FF5">
        <w:rPr>
          <w:rFonts w:ascii="Times New Roman" w:hAnsi="Times New Roman" w:cs="Times New Roman"/>
          <w:spacing w:val="4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сфер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личности.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</w:rPr>
        <w:t>От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обучающихся,</w:t>
      </w:r>
      <w:r w:rsidRPr="00644FF5">
        <w:rPr>
          <w:rFonts w:ascii="Times New Roman" w:hAnsi="Times New Roman" w:cs="Times New Roman"/>
          <w:spacing w:val="6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способных</w:t>
      </w:r>
      <w:r w:rsidRPr="00644FF5">
        <w:rPr>
          <w:rFonts w:ascii="Times New Roman" w:hAnsi="Times New Roman" w:cs="Times New Roman"/>
          <w:spacing w:val="23"/>
        </w:rPr>
        <w:t xml:space="preserve"> </w:t>
      </w:r>
      <w:r w:rsidRPr="00644FF5">
        <w:rPr>
          <w:rFonts w:ascii="Times New Roman" w:hAnsi="Times New Roman" w:cs="Times New Roman"/>
        </w:rPr>
        <w:t>при</w:t>
      </w:r>
      <w:r w:rsidRPr="00644FF5">
        <w:rPr>
          <w:rFonts w:ascii="Times New Roman" w:hAnsi="Times New Roman" w:cs="Times New Roman"/>
          <w:spacing w:val="2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специальной</w:t>
      </w:r>
      <w:r w:rsidRPr="00644FF5">
        <w:rPr>
          <w:rFonts w:ascii="Times New Roman" w:hAnsi="Times New Roman" w:cs="Times New Roman"/>
          <w:spacing w:val="2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поддержке</w:t>
      </w:r>
      <w:r w:rsidRPr="00644FF5">
        <w:rPr>
          <w:rFonts w:ascii="Times New Roman" w:hAnsi="Times New Roman" w:cs="Times New Roman"/>
          <w:spacing w:val="27"/>
        </w:rPr>
        <w:t xml:space="preserve"> </w:t>
      </w:r>
      <w:r w:rsidRPr="00644FF5">
        <w:rPr>
          <w:rFonts w:ascii="Times New Roman" w:hAnsi="Times New Roman" w:cs="Times New Roman"/>
        </w:rPr>
        <w:t>на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</w:rPr>
        <w:t>равных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обучаться</w:t>
      </w:r>
      <w:r w:rsidRPr="00644FF5">
        <w:rPr>
          <w:rFonts w:ascii="Times New Roman" w:hAnsi="Times New Roman" w:cs="Times New Roman"/>
          <w:spacing w:val="28"/>
        </w:rPr>
        <w:t xml:space="preserve"> </w:t>
      </w:r>
      <w:r w:rsidRPr="00644FF5">
        <w:rPr>
          <w:rFonts w:ascii="Times New Roman" w:hAnsi="Times New Roman" w:cs="Times New Roman"/>
        </w:rPr>
        <w:t>совместно</w:t>
      </w:r>
      <w:r w:rsidRPr="00644FF5">
        <w:rPr>
          <w:rFonts w:ascii="Times New Roman" w:hAnsi="Times New Roman" w:cs="Times New Roman"/>
          <w:spacing w:val="28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со</w:t>
      </w:r>
      <w:r w:rsidRPr="00644FF5">
        <w:rPr>
          <w:rFonts w:ascii="Times New Roman" w:hAnsi="Times New Roman" w:cs="Times New Roman"/>
          <w:spacing w:val="2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здоровыми</w:t>
      </w:r>
      <w:r w:rsidRPr="00644FF5">
        <w:rPr>
          <w:rFonts w:ascii="Times New Roman" w:hAnsi="Times New Roman" w:cs="Times New Roman"/>
          <w:spacing w:val="4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сверстниками,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  <w:spacing w:val="-4"/>
        </w:rPr>
        <w:t>до</w:t>
      </w:r>
      <w:r w:rsidRPr="00644FF5">
        <w:rPr>
          <w:rFonts w:ascii="Times New Roman" w:hAnsi="Times New Roman" w:cs="Times New Roman"/>
          <w:spacing w:val="4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обучающихся,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нуждающихся</w:t>
      </w:r>
      <w:r w:rsidRPr="00644FF5">
        <w:rPr>
          <w:rFonts w:ascii="Times New Roman" w:hAnsi="Times New Roman" w:cs="Times New Roman"/>
          <w:spacing w:val="45"/>
        </w:rPr>
        <w:t xml:space="preserve"> </w:t>
      </w:r>
      <w:r w:rsidRPr="00644FF5">
        <w:rPr>
          <w:rFonts w:ascii="Times New Roman" w:hAnsi="Times New Roman" w:cs="Times New Roman"/>
        </w:rPr>
        <w:t>при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получении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начального</w:t>
      </w:r>
      <w:r w:rsidRPr="00644FF5">
        <w:rPr>
          <w:rFonts w:ascii="Times New Roman" w:hAnsi="Times New Roman" w:cs="Times New Roman"/>
          <w:spacing w:val="4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общего</w:t>
      </w:r>
      <w:r w:rsidRPr="00644FF5">
        <w:rPr>
          <w:rFonts w:ascii="Times New Roman" w:hAnsi="Times New Roman" w:cs="Times New Roman"/>
          <w:spacing w:val="63"/>
        </w:rPr>
        <w:t xml:space="preserve"> </w:t>
      </w:r>
      <w:r w:rsidRPr="00644FF5">
        <w:rPr>
          <w:rFonts w:ascii="Times New Roman" w:hAnsi="Times New Roman" w:cs="Times New Roman"/>
        </w:rPr>
        <w:t>образования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2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систематической</w:t>
      </w:r>
      <w:r w:rsidRPr="00644FF5">
        <w:rPr>
          <w:rFonts w:ascii="Times New Roman" w:hAnsi="Times New Roman" w:cs="Times New Roman"/>
          <w:spacing w:val="20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2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комплексной</w:t>
      </w:r>
      <w:r w:rsidRPr="00644FF5">
        <w:rPr>
          <w:rFonts w:ascii="Times New Roman" w:hAnsi="Times New Roman" w:cs="Times New Roman"/>
          <w:spacing w:val="2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(психолого-медико-педагогической)</w:t>
      </w:r>
      <w:r w:rsidRPr="00644FF5">
        <w:rPr>
          <w:rFonts w:ascii="Times New Roman" w:hAnsi="Times New Roman" w:cs="Times New Roman"/>
          <w:spacing w:val="6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коррекционной</w:t>
      </w:r>
      <w:r w:rsidRPr="00644FF5">
        <w:rPr>
          <w:rFonts w:ascii="Times New Roman" w:hAnsi="Times New Roman" w:cs="Times New Roman"/>
          <w:spacing w:val="-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помощи.</w:t>
      </w:r>
    </w:p>
    <w:p w:rsidR="00E66197" w:rsidRPr="00644FF5" w:rsidRDefault="00E66197" w:rsidP="00E66197">
      <w:pPr>
        <w:pStyle w:val="af2"/>
        <w:kinsoku w:val="0"/>
        <w:overflowPunct w:val="0"/>
        <w:ind w:right="121"/>
        <w:jc w:val="both"/>
        <w:rPr>
          <w:rFonts w:ascii="Times New Roman" w:hAnsi="Times New Roman" w:cs="Times New Roman"/>
          <w:spacing w:val="-2"/>
        </w:rPr>
      </w:pPr>
      <w:r w:rsidRPr="00644FF5">
        <w:rPr>
          <w:rFonts w:ascii="Times New Roman" w:hAnsi="Times New Roman" w:cs="Times New Roman"/>
          <w:spacing w:val="-1"/>
        </w:rPr>
        <w:t>Различие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структуры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нарушения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психического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развития</w:t>
      </w:r>
      <w:r w:rsidRPr="00644FF5">
        <w:rPr>
          <w:rFonts w:ascii="Times New Roman" w:hAnsi="Times New Roman" w:cs="Times New Roman"/>
          <w:spacing w:val="57"/>
        </w:rPr>
        <w:t xml:space="preserve"> </w:t>
      </w:r>
      <w:r w:rsidRPr="00644FF5">
        <w:rPr>
          <w:rFonts w:ascii="Times New Roman" w:hAnsi="Times New Roman" w:cs="Times New Roman"/>
        </w:rPr>
        <w:t>у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обучающихся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ЗПР</w:t>
      </w:r>
      <w:r w:rsidRPr="00644FF5">
        <w:rPr>
          <w:rFonts w:ascii="Times New Roman" w:hAnsi="Times New Roman" w:cs="Times New Roman"/>
          <w:spacing w:val="5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определяет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необходимость</w:t>
      </w:r>
      <w:r w:rsidRPr="00644FF5">
        <w:rPr>
          <w:rFonts w:ascii="Times New Roman" w:hAnsi="Times New Roman" w:cs="Times New Roman"/>
          <w:spacing w:val="-1"/>
        </w:rPr>
        <w:t xml:space="preserve"> многообразия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специальной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 xml:space="preserve">поддержки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получении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образования</w:t>
      </w:r>
      <w:r w:rsidRPr="00644FF5">
        <w:rPr>
          <w:rFonts w:ascii="Times New Roman" w:hAnsi="Times New Roman" w:cs="Times New Roman"/>
          <w:spacing w:val="-3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79"/>
        </w:rPr>
        <w:t xml:space="preserve"> </w:t>
      </w:r>
      <w:r w:rsidRPr="00644FF5">
        <w:rPr>
          <w:rFonts w:ascii="Times New Roman" w:hAnsi="Times New Roman" w:cs="Times New Roman"/>
        </w:rPr>
        <w:t>самих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образовательных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маршрутов,</w:t>
      </w:r>
      <w:r w:rsidRPr="00644FF5">
        <w:rPr>
          <w:rFonts w:ascii="Times New Roman" w:hAnsi="Times New Roman" w:cs="Times New Roman"/>
          <w:spacing w:val="2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соответствующих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возможностям</w:t>
      </w:r>
      <w:r w:rsidRPr="00644FF5">
        <w:rPr>
          <w:rFonts w:ascii="Times New Roman" w:hAnsi="Times New Roman" w:cs="Times New Roman"/>
          <w:spacing w:val="23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2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потребностям</w:t>
      </w:r>
      <w:r w:rsidRPr="00644FF5">
        <w:rPr>
          <w:rFonts w:ascii="Times New Roman" w:hAnsi="Times New Roman" w:cs="Times New Roman"/>
          <w:spacing w:val="71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обучающихся</w:t>
      </w:r>
      <w:r w:rsidRPr="00644FF5">
        <w:rPr>
          <w:rFonts w:ascii="Times New Roman" w:hAnsi="Times New Roman" w:cs="Times New Roman"/>
          <w:spacing w:val="57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5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ЗПР</w:t>
      </w:r>
      <w:r w:rsidRPr="00644FF5">
        <w:rPr>
          <w:rFonts w:ascii="Times New Roman" w:hAnsi="Times New Roman" w:cs="Times New Roman"/>
          <w:spacing w:val="58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5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направленных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</w:rPr>
        <w:t>на</w:t>
      </w:r>
      <w:r w:rsidRPr="00644FF5">
        <w:rPr>
          <w:rFonts w:ascii="Times New Roman" w:hAnsi="Times New Roman" w:cs="Times New Roman"/>
          <w:spacing w:val="5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преодоление</w:t>
      </w:r>
      <w:r w:rsidRPr="00644FF5">
        <w:rPr>
          <w:rFonts w:ascii="Times New Roman" w:hAnsi="Times New Roman" w:cs="Times New Roman"/>
          <w:spacing w:val="5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существующих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ограничений</w:t>
      </w:r>
      <w:r w:rsidRPr="00644FF5">
        <w:rPr>
          <w:rFonts w:ascii="Times New Roman" w:hAnsi="Times New Roman" w:cs="Times New Roman"/>
          <w:spacing w:val="53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6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получении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образования,</w:t>
      </w:r>
      <w:r w:rsidRPr="00644FF5">
        <w:rPr>
          <w:rFonts w:ascii="Times New Roman" w:hAnsi="Times New Roman" w:cs="Times New Roman"/>
          <w:spacing w:val="4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вызванных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тяжестью</w:t>
      </w:r>
      <w:r w:rsidRPr="00644FF5">
        <w:rPr>
          <w:rFonts w:ascii="Times New Roman" w:hAnsi="Times New Roman" w:cs="Times New Roman"/>
          <w:spacing w:val="4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нарушения</w:t>
      </w:r>
      <w:r w:rsidRPr="00644FF5">
        <w:rPr>
          <w:rFonts w:ascii="Times New Roman" w:hAnsi="Times New Roman" w:cs="Times New Roman"/>
          <w:spacing w:val="45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психического</w:t>
      </w:r>
      <w:r w:rsidRPr="00644FF5">
        <w:rPr>
          <w:rFonts w:ascii="Times New Roman" w:hAnsi="Times New Roman" w:cs="Times New Roman"/>
          <w:spacing w:val="4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развития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67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способностью</w:t>
      </w:r>
      <w:r w:rsidRPr="00644FF5">
        <w:rPr>
          <w:rFonts w:ascii="Times New Roman" w:hAnsi="Times New Roman" w:cs="Times New Roman"/>
          <w:spacing w:val="24"/>
        </w:rPr>
        <w:t xml:space="preserve"> </w:t>
      </w:r>
      <w:r w:rsidRPr="00644FF5">
        <w:rPr>
          <w:rFonts w:ascii="Times New Roman" w:hAnsi="Times New Roman" w:cs="Times New Roman"/>
        </w:rPr>
        <w:t>или</w:t>
      </w:r>
      <w:r w:rsidRPr="00644FF5">
        <w:rPr>
          <w:rFonts w:ascii="Times New Roman" w:hAnsi="Times New Roman" w:cs="Times New Roman"/>
          <w:spacing w:val="27"/>
        </w:rPr>
        <w:t xml:space="preserve"> </w:t>
      </w:r>
      <w:r w:rsidRPr="00644FF5">
        <w:rPr>
          <w:rFonts w:ascii="Times New Roman" w:hAnsi="Times New Roman" w:cs="Times New Roman"/>
        </w:rPr>
        <w:t>неспособностью</w:t>
      </w:r>
      <w:r w:rsidRPr="00644FF5">
        <w:rPr>
          <w:rFonts w:ascii="Times New Roman" w:hAnsi="Times New Roman" w:cs="Times New Roman"/>
          <w:spacing w:val="2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обучающегося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</w:rPr>
        <w:t>к</w:t>
      </w:r>
      <w:r w:rsidRPr="00644FF5">
        <w:rPr>
          <w:rFonts w:ascii="Times New Roman" w:hAnsi="Times New Roman" w:cs="Times New Roman"/>
          <w:spacing w:val="24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освоению</w:t>
      </w:r>
      <w:r w:rsidRPr="00644FF5">
        <w:rPr>
          <w:rFonts w:ascii="Times New Roman" w:hAnsi="Times New Roman" w:cs="Times New Roman"/>
          <w:spacing w:val="2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образования,</w:t>
      </w:r>
      <w:r w:rsidRPr="00644FF5">
        <w:rPr>
          <w:rFonts w:ascii="Times New Roman" w:hAnsi="Times New Roman" w:cs="Times New Roman"/>
          <w:spacing w:val="3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сопоставимого</w:t>
      </w:r>
      <w:r w:rsidRPr="00644FF5">
        <w:rPr>
          <w:rFonts w:ascii="Times New Roman" w:hAnsi="Times New Roman" w:cs="Times New Roman"/>
          <w:spacing w:val="42"/>
        </w:rPr>
        <w:t xml:space="preserve"> </w:t>
      </w:r>
      <w:r w:rsidRPr="00644FF5">
        <w:rPr>
          <w:rFonts w:ascii="Times New Roman" w:hAnsi="Times New Roman" w:cs="Times New Roman"/>
        </w:rPr>
        <w:t>по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срокам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-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 xml:space="preserve">образованием </w:t>
      </w:r>
      <w:r w:rsidRPr="00644FF5">
        <w:rPr>
          <w:rFonts w:ascii="Times New Roman" w:hAnsi="Times New Roman" w:cs="Times New Roman"/>
          <w:spacing w:val="-2"/>
        </w:rPr>
        <w:t>здоровых</w:t>
      </w:r>
      <w:r w:rsidRPr="00644FF5">
        <w:rPr>
          <w:rFonts w:ascii="Times New Roman" w:hAnsi="Times New Roman" w:cs="Times New Roman"/>
          <w:spacing w:val="-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сверстников.</w:t>
      </w:r>
    </w:p>
    <w:p w:rsidR="00E66197" w:rsidRPr="00644FF5" w:rsidRDefault="00E66197" w:rsidP="00E66197">
      <w:pPr>
        <w:pStyle w:val="af2"/>
        <w:kinsoku w:val="0"/>
        <w:overflowPunct w:val="0"/>
        <w:spacing w:before="3" w:line="239" w:lineRule="auto"/>
        <w:ind w:right="125"/>
        <w:jc w:val="both"/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  <w:spacing w:val="-1"/>
        </w:rPr>
        <w:t>Дифференциация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образовательных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программ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начального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общего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образования</w:t>
      </w:r>
      <w:r w:rsidRPr="00644FF5">
        <w:rPr>
          <w:rFonts w:ascii="Times New Roman" w:hAnsi="Times New Roman" w:cs="Times New Roman"/>
          <w:spacing w:val="8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обучающихся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1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ЗПР</w:t>
      </w:r>
      <w:r w:rsidRPr="00644FF5">
        <w:rPr>
          <w:rFonts w:ascii="Times New Roman" w:hAnsi="Times New Roman" w:cs="Times New Roman"/>
          <w:spacing w:val="1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должна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соотноситься</w:t>
      </w:r>
      <w:r w:rsidRPr="00644FF5">
        <w:rPr>
          <w:rFonts w:ascii="Times New Roman" w:hAnsi="Times New Roman" w:cs="Times New Roman"/>
          <w:spacing w:val="11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1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дифференциацией</w:t>
      </w:r>
      <w:r w:rsidRPr="00644FF5">
        <w:rPr>
          <w:rFonts w:ascii="Times New Roman" w:hAnsi="Times New Roman" w:cs="Times New Roman"/>
          <w:spacing w:val="17"/>
        </w:rPr>
        <w:t xml:space="preserve"> </w:t>
      </w:r>
      <w:r w:rsidRPr="00644FF5">
        <w:rPr>
          <w:rFonts w:ascii="Times New Roman" w:hAnsi="Times New Roman" w:cs="Times New Roman"/>
        </w:rPr>
        <w:t>этой</w:t>
      </w:r>
      <w:r w:rsidRPr="00644FF5">
        <w:rPr>
          <w:rFonts w:ascii="Times New Roman" w:hAnsi="Times New Roman" w:cs="Times New Roman"/>
          <w:spacing w:val="1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категории</w:t>
      </w:r>
      <w:r w:rsidRPr="00644FF5">
        <w:rPr>
          <w:rFonts w:ascii="Times New Roman" w:hAnsi="Times New Roman" w:cs="Times New Roman"/>
          <w:spacing w:val="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обучающихся</w:t>
      </w:r>
      <w:r w:rsidRPr="00644FF5">
        <w:rPr>
          <w:rFonts w:ascii="Times New Roman" w:hAnsi="Times New Roman" w:cs="Times New Roman"/>
          <w:spacing w:val="67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соответствии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характером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структурой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нарушения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психического</w:t>
      </w:r>
      <w:r w:rsidRPr="00644FF5">
        <w:rPr>
          <w:rFonts w:ascii="Times New Roman" w:hAnsi="Times New Roman" w:cs="Times New Roman"/>
          <w:spacing w:val="4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развития.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Задача</w:t>
      </w:r>
      <w:r w:rsidRPr="00644FF5">
        <w:rPr>
          <w:rFonts w:ascii="Times New Roman" w:hAnsi="Times New Roman" w:cs="Times New Roman"/>
          <w:spacing w:val="5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разграничения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вариантов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ЗПР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рекомендации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варианта</w:t>
      </w:r>
      <w:r w:rsidRPr="00644FF5">
        <w:rPr>
          <w:rFonts w:ascii="Times New Roman" w:hAnsi="Times New Roman" w:cs="Times New Roman"/>
          <w:spacing w:val="57"/>
        </w:rPr>
        <w:t xml:space="preserve"> </w:t>
      </w:r>
      <w:r w:rsidRPr="00644FF5">
        <w:rPr>
          <w:rFonts w:ascii="Times New Roman" w:hAnsi="Times New Roman" w:cs="Times New Roman"/>
        </w:rPr>
        <w:t>образовательной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программы</w:t>
      </w:r>
      <w:r w:rsidRPr="00644FF5">
        <w:rPr>
          <w:rFonts w:ascii="Times New Roman" w:hAnsi="Times New Roman" w:cs="Times New Roman"/>
          <w:spacing w:val="73"/>
        </w:rPr>
        <w:t xml:space="preserve"> </w:t>
      </w:r>
      <w:r w:rsidRPr="00644FF5">
        <w:rPr>
          <w:rFonts w:ascii="Times New Roman" w:hAnsi="Times New Roman" w:cs="Times New Roman"/>
        </w:rPr>
        <w:t>возлагается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</w:rPr>
        <w:t>на</w:t>
      </w:r>
      <w:r w:rsidRPr="00644FF5">
        <w:rPr>
          <w:rFonts w:ascii="Times New Roman" w:hAnsi="Times New Roman" w:cs="Times New Roman"/>
          <w:spacing w:val="1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ПМПК.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Общие</w:t>
      </w:r>
      <w:r w:rsidRPr="00644FF5">
        <w:rPr>
          <w:rFonts w:ascii="Times New Roman" w:hAnsi="Times New Roman" w:cs="Times New Roman"/>
          <w:spacing w:val="1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ориентиры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для</w:t>
      </w:r>
      <w:r w:rsidRPr="00644FF5">
        <w:rPr>
          <w:rFonts w:ascii="Times New Roman" w:hAnsi="Times New Roman" w:cs="Times New Roman"/>
          <w:spacing w:val="1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рекомендации</w:t>
      </w:r>
      <w:r w:rsidRPr="00644FF5">
        <w:rPr>
          <w:rFonts w:ascii="Times New Roman" w:hAnsi="Times New Roman" w:cs="Times New Roman"/>
          <w:spacing w:val="1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обучения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</w:t>
      </w:r>
      <w:r w:rsidRPr="00644FF5">
        <w:rPr>
          <w:rFonts w:ascii="Times New Roman" w:hAnsi="Times New Roman" w:cs="Times New Roman"/>
          <w:spacing w:val="2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АООП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НОО</w:t>
      </w:r>
      <w:r w:rsidRPr="00644FF5">
        <w:rPr>
          <w:rFonts w:ascii="Times New Roman" w:hAnsi="Times New Roman" w:cs="Times New Roman"/>
          <w:spacing w:val="49"/>
        </w:rPr>
        <w:t xml:space="preserve"> </w:t>
      </w:r>
      <w:r w:rsidRPr="00644FF5">
        <w:rPr>
          <w:rFonts w:ascii="Times New Roman" w:hAnsi="Times New Roman" w:cs="Times New Roman"/>
        </w:rPr>
        <w:t>(вариант</w:t>
      </w:r>
      <w:r w:rsidRPr="00644FF5">
        <w:rPr>
          <w:rFonts w:ascii="Times New Roman" w:hAnsi="Times New Roman" w:cs="Times New Roman"/>
          <w:spacing w:val="-2"/>
        </w:rPr>
        <w:t xml:space="preserve"> </w:t>
      </w:r>
      <w:r w:rsidRPr="00644FF5">
        <w:rPr>
          <w:rFonts w:ascii="Times New Roman" w:hAnsi="Times New Roman" w:cs="Times New Roman"/>
        </w:rPr>
        <w:t>7.1)</w:t>
      </w:r>
      <w:r w:rsidRPr="00644FF5">
        <w:rPr>
          <w:rFonts w:ascii="Times New Roman" w:hAnsi="Times New Roman" w:cs="Times New Roman"/>
          <w:spacing w:val="-1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могут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быть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представлены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следующим</w:t>
      </w:r>
      <w:r w:rsidRPr="00644FF5">
        <w:rPr>
          <w:rFonts w:ascii="Times New Roman" w:hAnsi="Times New Roman" w:cs="Times New Roman"/>
          <w:spacing w:val="-6"/>
        </w:rPr>
        <w:t xml:space="preserve"> </w:t>
      </w:r>
      <w:r w:rsidRPr="00644FF5">
        <w:rPr>
          <w:rFonts w:ascii="Times New Roman" w:hAnsi="Times New Roman" w:cs="Times New Roman"/>
        </w:rPr>
        <w:t>образом.</w:t>
      </w:r>
    </w:p>
    <w:p w:rsidR="00E66197" w:rsidRPr="00644FF5" w:rsidRDefault="00E66197" w:rsidP="00E66197">
      <w:pPr>
        <w:pStyle w:val="af2"/>
        <w:kinsoku w:val="0"/>
        <w:overflowPunct w:val="0"/>
        <w:spacing w:before="3"/>
        <w:ind w:right="123"/>
        <w:jc w:val="both"/>
        <w:rPr>
          <w:rFonts w:ascii="Times New Roman" w:hAnsi="Times New Roman" w:cs="Times New Roman"/>
          <w:spacing w:val="-3"/>
        </w:rPr>
      </w:pPr>
      <w:r w:rsidRPr="00644FF5">
        <w:rPr>
          <w:rFonts w:ascii="Times New Roman" w:hAnsi="Times New Roman" w:cs="Times New Roman"/>
          <w:spacing w:val="-4"/>
        </w:rPr>
        <w:t>АООП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НОО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(вариант</w:t>
      </w:r>
      <w:r w:rsidRPr="00644FF5">
        <w:rPr>
          <w:rFonts w:ascii="Times New Roman" w:hAnsi="Times New Roman" w:cs="Times New Roman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7.1)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адресована</w:t>
      </w:r>
      <w:r w:rsidRPr="00644FF5">
        <w:rPr>
          <w:rFonts w:ascii="Times New Roman" w:hAnsi="Times New Roman" w:cs="Times New Roman"/>
          <w:spacing w:val="4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обучающимся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58"/>
        </w:rPr>
        <w:t xml:space="preserve"> </w:t>
      </w:r>
      <w:r w:rsidRPr="00644FF5">
        <w:rPr>
          <w:rFonts w:ascii="Times New Roman" w:hAnsi="Times New Roman" w:cs="Times New Roman"/>
          <w:spacing w:val="-9"/>
        </w:rPr>
        <w:t>ЗПР,</w:t>
      </w:r>
      <w:r w:rsidRPr="00644FF5">
        <w:rPr>
          <w:rFonts w:ascii="Times New Roman" w:hAnsi="Times New Roman" w:cs="Times New Roman"/>
          <w:spacing w:val="57"/>
        </w:rPr>
        <w:t xml:space="preserve"> </w:t>
      </w:r>
      <w:r w:rsidRPr="00644FF5">
        <w:rPr>
          <w:rFonts w:ascii="Times New Roman" w:hAnsi="Times New Roman" w:cs="Times New Roman"/>
        </w:rPr>
        <w:t>достигшим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</w:rPr>
        <w:t>к</w:t>
      </w:r>
      <w:r w:rsidRPr="00644FF5">
        <w:rPr>
          <w:rFonts w:ascii="Times New Roman" w:hAnsi="Times New Roman" w:cs="Times New Roman"/>
          <w:spacing w:val="5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моменту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lastRenderedPageBreak/>
        <w:t>поступления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школу</w:t>
      </w:r>
      <w:r w:rsidRPr="00644FF5">
        <w:rPr>
          <w:rFonts w:ascii="Times New Roman" w:hAnsi="Times New Roman" w:cs="Times New Roman"/>
          <w:spacing w:val="60"/>
        </w:rPr>
        <w:t xml:space="preserve"> </w:t>
      </w:r>
      <w:r w:rsidRPr="00644FF5">
        <w:rPr>
          <w:rFonts w:ascii="Times New Roman" w:hAnsi="Times New Roman" w:cs="Times New Roman"/>
        </w:rPr>
        <w:t>уровня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психофизического</w:t>
      </w:r>
      <w:r w:rsidRPr="00644FF5">
        <w:rPr>
          <w:rFonts w:ascii="Times New Roman" w:hAnsi="Times New Roman" w:cs="Times New Roman"/>
          <w:spacing w:val="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развития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4"/>
        </w:rPr>
        <w:t>близкого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возрастной</w:t>
      </w:r>
      <w:r w:rsidRPr="00644FF5">
        <w:rPr>
          <w:rFonts w:ascii="Times New Roman" w:hAnsi="Times New Roman" w:cs="Times New Roman"/>
          <w:spacing w:val="5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норме,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но</w:t>
      </w:r>
      <w:r w:rsidRPr="00644FF5">
        <w:rPr>
          <w:rFonts w:ascii="Times New Roman" w:hAnsi="Times New Roman" w:cs="Times New Roman"/>
          <w:spacing w:val="61"/>
        </w:rPr>
        <w:t xml:space="preserve"> </w:t>
      </w:r>
      <w:r w:rsidRPr="00644FF5">
        <w:rPr>
          <w:rFonts w:ascii="Times New Roman" w:hAnsi="Times New Roman" w:cs="Times New Roman"/>
        </w:rPr>
        <w:t>от</w:t>
      </w:r>
      <w:r w:rsidRPr="00644FF5">
        <w:rPr>
          <w:rFonts w:ascii="Times New Roman" w:hAnsi="Times New Roman" w:cs="Times New Roman"/>
          <w:spacing w:val="2"/>
        </w:rPr>
        <w:t>м</w:t>
      </w:r>
      <w:r w:rsidRPr="00644FF5">
        <w:rPr>
          <w:rFonts w:ascii="Times New Roman" w:hAnsi="Times New Roman" w:cs="Times New Roman"/>
          <w:spacing w:val="-6"/>
        </w:rPr>
        <w:t>е</w:t>
      </w:r>
      <w:r w:rsidRPr="00644FF5">
        <w:rPr>
          <w:rFonts w:ascii="Times New Roman" w:hAnsi="Times New Roman" w:cs="Times New Roman"/>
          <w:spacing w:val="-1"/>
        </w:rPr>
        <w:t>ча</w:t>
      </w:r>
      <w:r w:rsidRPr="00644FF5">
        <w:rPr>
          <w:rFonts w:ascii="Times New Roman" w:hAnsi="Times New Roman" w:cs="Times New Roman"/>
          <w:spacing w:val="-7"/>
        </w:rPr>
        <w:t>ю</w:t>
      </w:r>
      <w:r w:rsidRPr="00644FF5">
        <w:rPr>
          <w:rFonts w:ascii="Times New Roman" w:hAnsi="Times New Roman" w:cs="Times New Roman"/>
          <w:spacing w:val="5"/>
        </w:rPr>
        <w:t>т</w:t>
      </w:r>
      <w:r w:rsidRPr="00644FF5">
        <w:rPr>
          <w:rFonts w:ascii="Times New Roman" w:hAnsi="Times New Roman" w:cs="Times New Roman"/>
          <w:spacing w:val="-1"/>
        </w:rPr>
        <w:t>с</w:t>
      </w:r>
      <w:r w:rsidRPr="00644FF5">
        <w:rPr>
          <w:rFonts w:ascii="Times New Roman" w:hAnsi="Times New Roman" w:cs="Times New Roman"/>
        </w:rPr>
        <w:t>я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  <w:spacing w:val="5"/>
        </w:rPr>
        <w:t>т</w:t>
      </w:r>
      <w:r w:rsidRPr="00644FF5">
        <w:rPr>
          <w:rFonts w:ascii="Times New Roman" w:hAnsi="Times New Roman" w:cs="Times New Roman"/>
        </w:rPr>
        <w:t>р</w:t>
      </w:r>
      <w:r w:rsidRPr="00644FF5">
        <w:rPr>
          <w:rFonts w:ascii="Times New Roman" w:hAnsi="Times New Roman" w:cs="Times New Roman"/>
          <w:spacing w:val="-24"/>
        </w:rPr>
        <w:t>у</w:t>
      </w:r>
      <w:r w:rsidRPr="00644FF5">
        <w:rPr>
          <w:rFonts w:ascii="Times New Roman" w:hAnsi="Times New Roman" w:cs="Times New Roman"/>
          <w:spacing w:val="-3"/>
        </w:rPr>
        <w:t>д</w:t>
      </w:r>
      <w:r w:rsidRPr="00644FF5">
        <w:rPr>
          <w:rFonts w:ascii="Times New Roman" w:hAnsi="Times New Roman" w:cs="Times New Roman"/>
        </w:rPr>
        <w:t>н</w:t>
      </w:r>
      <w:r w:rsidRPr="00644FF5">
        <w:rPr>
          <w:rFonts w:ascii="Times New Roman" w:hAnsi="Times New Roman" w:cs="Times New Roman"/>
          <w:spacing w:val="9"/>
        </w:rPr>
        <w:t>о</w:t>
      </w:r>
      <w:r w:rsidRPr="00644FF5">
        <w:rPr>
          <w:rFonts w:ascii="Times New Roman" w:hAnsi="Times New Roman" w:cs="Times New Roman"/>
          <w:spacing w:val="-1"/>
        </w:rPr>
        <w:t>с</w:t>
      </w:r>
      <w:r w:rsidRPr="00644FF5">
        <w:rPr>
          <w:rFonts w:ascii="Times New Roman" w:hAnsi="Times New Roman" w:cs="Times New Roman"/>
        </w:rPr>
        <w:t>ти</w:t>
      </w:r>
      <w:r w:rsidRPr="00644FF5">
        <w:rPr>
          <w:rFonts w:ascii="Times New Roman" w:hAnsi="Times New Roman" w:cs="Times New Roman"/>
          <w:spacing w:val="44"/>
        </w:rPr>
        <w:t xml:space="preserve"> </w:t>
      </w:r>
      <w:r w:rsidRPr="00644FF5">
        <w:rPr>
          <w:rFonts w:ascii="Times New Roman" w:hAnsi="Times New Roman" w:cs="Times New Roman"/>
        </w:rPr>
        <w:t>п</w:t>
      </w:r>
      <w:r w:rsidRPr="00644FF5">
        <w:rPr>
          <w:rFonts w:ascii="Times New Roman" w:hAnsi="Times New Roman" w:cs="Times New Roman"/>
          <w:spacing w:val="-5"/>
        </w:rPr>
        <w:t>р</w:t>
      </w:r>
      <w:r w:rsidRPr="00644FF5">
        <w:rPr>
          <w:rFonts w:ascii="Times New Roman" w:hAnsi="Times New Roman" w:cs="Times New Roman"/>
          <w:spacing w:val="4"/>
        </w:rPr>
        <w:t>о</w:t>
      </w:r>
      <w:r w:rsidRPr="00644FF5">
        <w:rPr>
          <w:rFonts w:ascii="Times New Roman" w:hAnsi="Times New Roman" w:cs="Times New Roman"/>
          <w:spacing w:val="-4"/>
        </w:rPr>
        <w:t>и</w:t>
      </w:r>
      <w:r w:rsidRPr="00644FF5">
        <w:rPr>
          <w:rFonts w:ascii="Times New Roman" w:hAnsi="Times New Roman" w:cs="Times New Roman"/>
        </w:rPr>
        <w:t>з</w:t>
      </w:r>
      <w:r w:rsidRPr="00644FF5">
        <w:rPr>
          <w:rFonts w:ascii="Times New Roman" w:hAnsi="Times New Roman" w:cs="Times New Roman"/>
          <w:spacing w:val="-3"/>
        </w:rPr>
        <w:t>в</w:t>
      </w:r>
      <w:r w:rsidRPr="00644FF5">
        <w:rPr>
          <w:rFonts w:ascii="Times New Roman" w:hAnsi="Times New Roman" w:cs="Times New Roman"/>
        </w:rPr>
        <w:t>оль</w:t>
      </w:r>
      <w:r w:rsidRPr="00644FF5">
        <w:rPr>
          <w:rFonts w:ascii="Times New Roman" w:hAnsi="Times New Roman" w:cs="Times New Roman"/>
          <w:spacing w:val="-4"/>
        </w:rPr>
        <w:t>н</w:t>
      </w:r>
      <w:r w:rsidRPr="00644FF5">
        <w:rPr>
          <w:rFonts w:ascii="Times New Roman" w:hAnsi="Times New Roman" w:cs="Times New Roman"/>
        </w:rPr>
        <w:t>ой</w:t>
      </w:r>
      <w:r w:rsidRPr="00644FF5">
        <w:rPr>
          <w:rFonts w:ascii="Times New Roman" w:hAnsi="Times New Roman" w:cs="Times New Roman"/>
          <w:spacing w:val="43"/>
        </w:rPr>
        <w:t xml:space="preserve"> </w:t>
      </w:r>
      <w:r w:rsidRPr="00644FF5">
        <w:rPr>
          <w:rFonts w:ascii="Times New Roman" w:hAnsi="Times New Roman" w:cs="Times New Roman"/>
          <w:spacing w:val="3"/>
        </w:rPr>
        <w:t>с</w:t>
      </w:r>
      <w:r w:rsidRPr="00644FF5">
        <w:rPr>
          <w:rFonts w:ascii="Times New Roman" w:hAnsi="Times New Roman" w:cs="Times New Roman"/>
          <w:spacing w:val="-6"/>
        </w:rPr>
        <w:t>а</w:t>
      </w:r>
      <w:r w:rsidRPr="00644FF5">
        <w:rPr>
          <w:rFonts w:ascii="Times New Roman" w:hAnsi="Times New Roman" w:cs="Times New Roman"/>
          <w:spacing w:val="-4"/>
        </w:rPr>
        <w:t>м</w:t>
      </w:r>
      <w:r w:rsidRPr="00644FF5">
        <w:rPr>
          <w:rFonts w:ascii="Times New Roman" w:hAnsi="Times New Roman" w:cs="Times New Roman"/>
          <w:spacing w:val="4"/>
        </w:rPr>
        <w:t>о</w:t>
      </w:r>
      <w:r w:rsidRPr="00644FF5">
        <w:rPr>
          <w:rFonts w:ascii="Times New Roman" w:hAnsi="Times New Roman" w:cs="Times New Roman"/>
        </w:rPr>
        <w:t>р</w:t>
      </w:r>
      <w:r w:rsidRPr="00644FF5">
        <w:rPr>
          <w:rFonts w:ascii="Times New Roman" w:hAnsi="Times New Roman" w:cs="Times New Roman"/>
          <w:spacing w:val="-1"/>
        </w:rPr>
        <w:t>е</w:t>
      </w:r>
      <w:r w:rsidRPr="00644FF5">
        <w:rPr>
          <w:rFonts w:ascii="Times New Roman" w:hAnsi="Times New Roman" w:cs="Times New Roman"/>
          <w:spacing w:val="2"/>
        </w:rPr>
        <w:t>г</w:t>
      </w:r>
      <w:r w:rsidRPr="00644FF5">
        <w:rPr>
          <w:rFonts w:ascii="Times New Roman" w:hAnsi="Times New Roman" w:cs="Times New Roman"/>
          <w:spacing w:val="-20"/>
        </w:rPr>
        <w:t>у</w:t>
      </w:r>
      <w:r w:rsidRPr="00644FF5">
        <w:rPr>
          <w:rFonts w:ascii="Times New Roman" w:hAnsi="Times New Roman" w:cs="Times New Roman"/>
        </w:rPr>
        <w:t>ля</w:t>
      </w:r>
      <w:r w:rsidRPr="00644FF5">
        <w:rPr>
          <w:rFonts w:ascii="Times New Roman" w:hAnsi="Times New Roman" w:cs="Times New Roman"/>
          <w:spacing w:val="1"/>
        </w:rPr>
        <w:t>ц</w:t>
      </w:r>
      <w:r w:rsidRPr="00644FF5">
        <w:rPr>
          <w:rFonts w:ascii="Times New Roman" w:hAnsi="Times New Roman" w:cs="Times New Roman"/>
        </w:rPr>
        <w:t>ии,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</w:rPr>
        <w:t>п</w:t>
      </w:r>
      <w:r w:rsidRPr="00644FF5">
        <w:rPr>
          <w:rFonts w:ascii="Times New Roman" w:hAnsi="Times New Roman" w:cs="Times New Roman"/>
          <w:spacing w:val="-5"/>
        </w:rPr>
        <w:t>р</w:t>
      </w:r>
      <w:r w:rsidRPr="00644FF5">
        <w:rPr>
          <w:rFonts w:ascii="Times New Roman" w:hAnsi="Times New Roman" w:cs="Times New Roman"/>
        </w:rPr>
        <w:t>оя</w:t>
      </w:r>
      <w:r w:rsidRPr="00644FF5">
        <w:rPr>
          <w:rFonts w:ascii="Times New Roman" w:hAnsi="Times New Roman" w:cs="Times New Roman"/>
          <w:spacing w:val="-3"/>
        </w:rPr>
        <w:t>в</w:t>
      </w:r>
      <w:r w:rsidRPr="00644FF5">
        <w:rPr>
          <w:rFonts w:ascii="Times New Roman" w:hAnsi="Times New Roman" w:cs="Times New Roman"/>
        </w:rPr>
        <w:t>ля</w:t>
      </w:r>
      <w:r w:rsidRPr="00644FF5">
        <w:rPr>
          <w:rFonts w:ascii="Times New Roman" w:hAnsi="Times New Roman" w:cs="Times New Roman"/>
          <w:spacing w:val="-2"/>
        </w:rPr>
        <w:t>ю</w:t>
      </w:r>
      <w:r w:rsidRPr="00644FF5">
        <w:rPr>
          <w:rFonts w:ascii="Times New Roman" w:hAnsi="Times New Roman" w:cs="Times New Roman"/>
          <w:spacing w:val="2"/>
        </w:rPr>
        <w:t>щ</w:t>
      </w:r>
      <w:r w:rsidRPr="00644FF5">
        <w:rPr>
          <w:rFonts w:ascii="Times New Roman" w:hAnsi="Times New Roman" w:cs="Times New Roman"/>
          <w:spacing w:val="-1"/>
        </w:rPr>
        <w:t>е</w:t>
      </w:r>
      <w:r w:rsidRPr="00644FF5">
        <w:rPr>
          <w:rFonts w:ascii="Times New Roman" w:hAnsi="Times New Roman" w:cs="Times New Roman"/>
        </w:rPr>
        <w:t>й</w:t>
      </w:r>
      <w:r w:rsidRPr="00644FF5">
        <w:rPr>
          <w:rFonts w:ascii="Times New Roman" w:hAnsi="Times New Roman" w:cs="Times New Roman"/>
          <w:spacing w:val="-1"/>
        </w:rPr>
        <w:t>с</w:t>
      </w:r>
      <w:r w:rsidRPr="00644FF5">
        <w:rPr>
          <w:rFonts w:ascii="Times New Roman" w:hAnsi="Times New Roman" w:cs="Times New Roman"/>
        </w:rPr>
        <w:t>я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44"/>
        </w:rPr>
        <w:t xml:space="preserve"> </w:t>
      </w:r>
      <w:r w:rsidRPr="00644FF5">
        <w:rPr>
          <w:rFonts w:ascii="Times New Roman" w:hAnsi="Times New Roman" w:cs="Times New Roman"/>
          <w:spacing w:val="-10"/>
        </w:rPr>
        <w:t>у</w:t>
      </w:r>
      <w:r w:rsidRPr="00644FF5">
        <w:rPr>
          <w:rFonts w:ascii="Times New Roman" w:hAnsi="Times New Roman" w:cs="Times New Roman"/>
          <w:spacing w:val="-1"/>
        </w:rPr>
        <w:t>с</w:t>
      </w:r>
      <w:r w:rsidRPr="00644FF5">
        <w:rPr>
          <w:rFonts w:ascii="Times New Roman" w:hAnsi="Times New Roman" w:cs="Times New Roman"/>
        </w:rPr>
        <w:t>л</w:t>
      </w:r>
      <w:r w:rsidRPr="00644FF5">
        <w:rPr>
          <w:rFonts w:ascii="Times New Roman" w:hAnsi="Times New Roman" w:cs="Times New Roman"/>
          <w:spacing w:val="4"/>
        </w:rPr>
        <w:t>о</w:t>
      </w:r>
      <w:r w:rsidRPr="00644FF5">
        <w:rPr>
          <w:rFonts w:ascii="Times New Roman" w:hAnsi="Times New Roman" w:cs="Times New Roman"/>
          <w:spacing w:val="1"/>
        </w:rPr>
        <w:t>в</w:t>
      </w:r>
      <w:r w:rsidRPr="00644FF5">
        <w:rPr>
          <w:rFonts w:ascii="Times New Roman" w:hAnsi="Times New Roman" w:cs="Times New Roman"/>
        </w:rPr>
        <w:t>иях деятельности</w:t>
      </w:r>
      <w:r w:rsidRPr="00644FF5">
        <w:rPr>
          <w:rFonts w:ascii="Times New Roman" w:hAnsi="Times New Roman" w:cs="Times New Roman"/>
          <w:spacing w:val="56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5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организованного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поведения,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</w:rPr>
        <w:t xml:space="preserve">и </w:t>
      </w:r>
      <w:r w:rsidRPr="00644FF5">
        <w:rPr>
          <w:rFonts w:ascii="Times New Roman" w:hAnsi="Times New Roman" w:cs="Times New Roman"/>
          <w:spacing w:val="-1"/>
        </w:rPr>
        <w:t>признаки</w:t>
      </w:r>
      <w:r w:rsidRPr="00644FF5">
        <w:rPr>
          <w:rFonts w:ascii="Times New Roman" w:hAnsi="Times New Roman" w:cs="Times New Roman"/>
          <w:spacing w:val="51"/>
        </w:rPr>
        <w:t xml:space="preserve"> </w:t>
      </w:r>
      <w:r w:rsidRPr="00644FF5">
        <w:rPr>
          <w:rFonts w:ascii="Times New Roman" w:hAnsi="Times New Roman" w:cs="Times New Roman"/>
        </w:rPr>
        <w:t>общей</w:t>
      </w:r>
      <w:r w:rsidRPr="00644FF5">
        <w:rPr>
          <w:rFonts w:ascii="Times New Roman" w:hAnsi="Times New Roman" w:cs="Times New Roman"/>
          <w:spacing w:val="5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социально-эмоциональной</w:t>
      </w:r>
      <w:r w:rsidRPr="00644FF5">
        <w:rPr>
          <w:rFonts w:ascii="Times New Roman" w:hAnsi="Times New Roman" w:cs="Times New Roman"/>
          <w:spacing w:val="67"/>
        </w:rPr>
        <w:t xml:space="preserve"> </w:t>
      </w:r>
      <w:r w:rsidRPr="00644FF5">
        <w:rPr>
          <w:rFonts w:ascii="Times New Roman" w:hAnsi="Times New Roman" w:cs="Times New Roman"/>
        </w:rPr>
        <w:t>незрелости.</w:t>
      </w:r>
      <w:r w:rsidRPr="00644FF5">
        <w:rPr>
          <w:rFonts w:ascii="Times New Roman" w:hAnsi="Times New Roman" w:cs="Times New Roman"/>
          <w:spacing w:val="9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Кроме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того,</w:t>
      </w:r>
      <w:r w:rsidRPr="00644FF5">
        <w:rPr>
          <w:rFonts w:ascii="Times New Roman" w:hAnsi="Times New Roman" w:cs="Times New Roman"/>
          <w:spacing w:val="9"/>
        </w:rPr>
        <w:t xml:space="preserve"> </w:t>
      </w:r>
      <w:r w:rsidRPr="00644FF5">
        <w:rPr>
          <w:rFonts w:ascii="Times New Roman" w:hAnsi="Times New Roman" w:cs="Times New Roman"/>
        </w:rPr>
        <w:t>у</w:t>
      </w:r>
      <w:r w:rsidRPr="00644FF5">
        <w:rPr>
          <w:rFonts w:ascii="Times New Roman" w:hAnsi="Times New Roman" w:cs="Times New Roman"/>
          <w:spacing w:val="-3"/>
        </w:rPr>
        <w:t xml:space="preserve"> </w:t>
      </w:r>
      <w:r w:rsidRPr="00644FF5">
        <w:rPr>
          <w:rFonts w:ascii="Times New Roman" w:hAnsi="Times New Roman" w:cs="Times New Roman"/>
        </w:rPr>
        <w:t>данной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категории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обучающихся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могут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отмечаться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признаки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легкой</w:t>
      </w:r>
    </w:p>
    <w:p w:rsidR="00E66197" w:rsidRPr="00644FF5" w:rsidRDefault="00E66197" w:rsidP="00E66197">
      <w:pPr>
        <w:pStyle w:val="af2"/>
        <w:kinsoku w:val="0"/>
        <w:overflowPunct w:val="0"/>
        <w:spacing w:before="46"/>
        <w:ind w:right="116"/>
        <w:jc w:val="both"/>
        <w:rPr>
          <w:rFonts w:ascii="Times New Roman" w:hAnsi="Times New Roman" w:cs="Times New Roman"/>
          <w:spacing w:val="-2"/>
        </w:rPr>
      </w:pPr>
      <w:r w:rsidRPr="00644FF5">
        <w:rPr>
          <w:rFonts w:ascii="Times New Roman" w:hAnsi="Times New Roman" w:cs="Times New Roman"/>
          <w:spacing w:val="-1"/>
        </w:rPr>
        <w:t>органической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недостаточности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центральной</w:t>
      </w:r>
      <w:r w:rsidRPr="00644FF5">
        <w:rPr>
          <w:rFonts w:ascii="Times New Roman" w:hAnsi="Times New Roman" w:cs="Times New Roman"/>
          <w:spacing w:val="29"/>
        </w:rPr>
        <w:t xml:space="preserve"> </w:t>
      </w:r>
      <w:r w:rsidRPr="00644FF5">
        <w:rPr>
          <w:rFonts w:ascii="Times New Roman" w:hAnsi="Times New Roman" w:cs="Times New Roman"/>
        </w:rPr>
        <w:t>нервной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системы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(ЦНС),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выражающиеся</w:t>
      </w:r>
      <w:r w:rsidRPr="00644FF5">
        <w:rPr>
          <w:rFonts w:ascii="Times New Roman" w:hAnsi="Times New Roman" w:cs="Times New Roman"/>
          <w:spacing w:val="33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6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повышенной</w:t>
      </w:r>
      <w:r w:rsidRPr="00644FF5">
        <w:rPr>
          <w:rFonts w:ascii="Times New Roman" w:hAnsi="Times New Roman" w:cs="Times New Roman"/>
          <w:spacing w:val="5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психической</w:t>
      </w:r>
      <w:r w:rsidRPr="00644FF5">
        <w:rPr>
          <w:rFonts w:ascii="Times New Roman" w:hAnsi="Times New Roman" w:cs="Times New Roman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истощаемости</w:t>
      </w:r>
      <w:r w:rsidRPr="00644FF5">
        <w:rPr>
          <w:rFonts w:ascii="Times New Roman" w:hAnsi="Times New Roman" w:cs="Times New Roman"/>
          <w:spacing w:val="56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сопутствующим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снижением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умственной</w:t>
      </w:r>
      <w:r w:rsidRPr="00644FF5">
        <w:rPr>
          <w:rFonts w:ascii="Times New Roman" w:hAnsi="Times New Roman" w:cs="Times New Roman"/>
          <w:spacing w:val="97"/>
        </w:rPr>
        <w:t xml:space="preserve"> </w:t>
      </w:r>
      <w:r w:rsidRPr="00644FF5">
        <w:rPr>
          <w:rFonts w:ascii="Times New Roman" w:hAnsi="Times New Roman" w:cs="Times New Roman"/>
        </w:rPr>
        <w:t>работоспособности</w:t>
      </w:r>
      <w:r w:rsidRPr="00644FF5">
        <w:rPr>
          <w:rFonts w:ascii="Times New Roman" w:hAnsi="Times New Roman" w:cs="Times New Roman"/>
          <w:spacing w:val="49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4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устойчивости</w:t>
      </w:r>
      <w:r w:rsidRPr="00644FF5">
        <w:rPr>
          <w:rFonts w:ascii="Times New Roman" w:hAnsi="Times New Roman" w:cs="Times New Roman"/>
          <w:spacing w:val="49"/>
        </w:rPr>
        <w:t xml:space="preserve"> </w:t>
      </w:r>
      <w:r w:rsidRPr="00644FF5">
        <w:rPr>
          <w:rFonts w:ascii="Times New Roman" w:hAnsi="Times New Roman" w:cs="Times New Roman"/>
        </w:rPr>
        <w:t>к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интеллектуальным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4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эмоциональным</w:t>
      </w:r>
      <w:r w:rsidRPr="00644FF5">
        <w:rPr>
          <w:rFonts w:ascii="Times New Roman" w:hAnsi="Times New Roman" w:cs="Times New Roman"/>
          <w:spacing w:val="49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нагрузкам.</w:t>
      </w:r>
      <w:r w:rsidRPr="00644FF5">
        <w:rPr>
          <w:rFonts w:ascii="Times New Roman" w:hAnsi="Times New Roman" w:cs="Times New Roman"/>
          <w:spacing w:val="7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Помимо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перечисленных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характеристик,</w:t>
      </w:r>
      <w:r w:rsidRPr="00644FF5">
        <w:rPr>
          <w:rFonts w:ascii="Times New Roman" w:hAnsi="Times New Roman" w:cs="Times New Roman"/>
          <w:spacing w:val="9"/>
        </w:rPr>
        <w:t xml:space="preserve"> </w:t>
      </w:r>
      <w:r w:rsidRPr="00644FF5">
        <w:rPr>
          <w:rFonts w:ascii="Times New Roman" w:hAnsi="Times New Roman" w:cs="Times New Roman"/>
        </w:rPr>
        <w:t>у</w:t>
      </w:r>
      <w:r w:rsidRPr="00644FF5">
        <w:rPr>
          <w:rFonts w:ascii="Times New Roman" w:hAnsi="Times New Roman" w:cs="Times New Roman"/>
          <w:spacing w:val="-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обучающихся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могут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отмечаться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типичные,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разной</w:t>
      </w:r>
      <w:r w:rsidRPr="00644FF5">
        <w:rPr>
          <w:rFonts w:ascii="Times New Roman" w:hAnsi="Times New Roman" w:cs="Times New Roman"/>
          <w:spacing w:val="8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степени</w:t>
      </w:r>
      <w:r w:rsidRPr="00644FF5">
        <w:rPr>
          <w:rFonts w:ascii="Times New Roman" w:hAnsi="Times New Roman" w:cs="Times New Roman"/>
          <w:spacing w:val="5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выраженные,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дисфункции</w:t>
      </w:r>
      <w:r w:rsidRPr="00644FF5">
        <w:rPr>
          <w:rFonts w:ascii="Times New Roman" w:hAnsi="Times New Roman" w:cs="Times New Roman"/>
          <w:spacing w:val="55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сферах</w:t>
      </w:r>
      <w:r w:rsidRPr="00644FF5">
        <w:rPr>
          <w:rFonts w:ascii="Times New Roman" w:hAnsi="Times New Roman" w:cs="Times New Roman"/>
          <w:spacing w:val="50"/>
        </w:rPr>
        <w:t xml:space="preserve"> </w:t>
      </w:r>
      <w:r w:rsidRPr="00644FF5">
        <w:rPr>
          <w:rFonts w:ascii="Times New Roman" w:hAnsi="Times New Roman" w:cs="Times New Roman"/>
        </w:rPr>
        <w:t>пространственных</w:t>
      </w:r>
      <w:r w:rsidRPr="00644FF5">
        <w:rPr>
          <w:rFonts w:ascii="Times New Roman" w:hAnsi="Times New Roman" w:cs="Times New Roman"/>
          <w:spacing w:val="5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представлений,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</w:rPr>
        <w:t>зрительно-</w:t>
      </w:r>
      <w:r w:rsidRPr="00644FF5">
        <w:rPr>
          <w:rFonts w:ascii="Times New Roman" w:hAnsi="Times New Roman" w:cs="Times New Roman"/>
          <w:spacing w:val="6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моторной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координации,</w:t>
      </w:r>
      <w:r w:rsidRPr="00644FF5">
        <w:rPr>
          <w:rFonts w:ascii="Times New Roman" w:hAnsi="Times New Roman" w:cs="Times New Roman"/>
          <w:spacing w:val="3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фонетико-фонематического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развития,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нейродинамики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др.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Но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</w:rPr>
        <w:t>при</w:t>
      </w:r>
      <w:r w:rsidRPr="00644FF5">
        <w:rPr>
          <w:rFonts w:ascii="Times New Roman" w:hAnsi="Times New Roman" w:cs="Times New Roman"/>
          <w:spacing w:val="55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этом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наблюдается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устойчивость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форм</w:t>
      </w:r>
      <w:r w:rsidRPr="00644FF5">
        <w:rPr>
          <w:rFonts w:ascii="Times New Roman" w:hAnsi="Times New Roman" w:cs="Times New Roman"/>
          <w:spacing w:val="-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адаптивного</w:t>
      </w:r>
      <w:r w:rsidRPr="00644FF5">
        <w:rPr>
          <w:rFonts w:ascii="Times New Roman" w:hAnsi="Times New Roman" w:cs="Times New Roman"/>
          <w:spacing w:val="1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поведения.</w:t>
      </w:r>
    </w:p>
    <w:p w:rsidR="00E66197" w:rsidRPr="00644FF5" w:rsidRDefault="00E66197" w:rsidP="00E66197">
      <w:pPr>
        <w:pStyle w:val="1"/>
        <w:kinsoku w:val="0"/>
        <w:overflowPunct w:val="0"/>
        <w:spacing w:before="7" w:line="272" w:lineRule="exact"/>
        <w:ind w:left="83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4FF5">
        <w:rPr>
          <w:rFonts w:ascii="Times New Roman" w:hAnsi="Times New Roman" w:cs="Times New Roman"/>
          <w:spacing w:val="-1"/>
          <w:sz w:val="24"/>
          <w:szCs w:val="24"/>
        </w:rPr>
        <w:t>Особые</w:t>
      </w:r>
      <w:r w:rsidRPr="00644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pacing w:val="-1"/>
          <w:sz w:val="24"/>
          <w:szCs w:val="24"/>
        </w:rPr>
        <w:t>образовательные</w:t>
      </w:r>
      <w:r w:rsidRPr="00644F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pacing w:val="-1"/>
          <w:sz w:val="24"/>
          <w:szCs w:val="24"/>
        </w:rPr>
        <w:t>потребности</w:t>
      </w:r>
      <w:r w:rsidRPr="00644F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pacing w:val="-3"/>
          <w:sz w:val="24"/>
          <w:szCs w:val="24"/>
        </w:rPr>
        <w:t>обучающихся</w:t>
      </w:r>
      <w:r w:rsidRPr="00644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z w:val="24"/>
          <w:szCs w:val="24"/>
        </w:rPr>
        <w:t>с</w:t>
      </w:r>
      <w:r w:rsidRPr="00644F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FF5">
        <w:rPr>
          <w:rFonts w:ascii="Times New Roman" w:hAnsi="Times New Roman" w:cs="Times New Roman"/>
          <w:spacing w:val="-1"/>
          <w:sz w:val="24"/>
          <w:szCs w:val="24"/>
        </w:rPr>
        <w:t>ЗПР</w:t>
      </w:r>
    </w:p>
    <w:p w:rsidR="00E66197" w:rsidRPr="00644FF5" w:rsidRDefault="00E66197" w:rsidP="00E66197">
      <w:pPr>
        <w:pStyle w:val="af2"/>
        <w:kinsoku w:val="0"/>
        <w:overflowPunct w:val="0"/>
        <w:ind w:right="123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</w:rPr>
        <w:t>Особые</w:t>
      </w:r>
      <w:r w:rsidRPr="00644FF5">
        <w:rPr>
          <w:rFonts w:ascii="Times New Roman" w:hAnsi="Times New Roman" w:cs="Times New Roman"/>
          <w:spacing w:val="5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образовательные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потребности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различаются</w:t>
      </w:r>
      <w:r w:rsidRPr="00644FF5">
        <w:rPr>
          <w:rFonts w:ascii="Times New Roman" w:hAnsi="Times New Roman" w:cs="Times New Roman"/>
          <w:spacing w:val="9"/>
        </w:rPr>
        <w:t xml:space="preserve"> </w:t>
      </w:r>
      <w:r w:rsidRPr="00644FF5">
        <w:rPr>
          <w:rFonts w:ascii="Times New Roman" w:hAnsi="Times New Roman" w:cs="Times New Roman"/>
        </w:rPr>
        <w:t>у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обучающихся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ОВЗ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</w:rPr>
        <w:t>разных</w:t>
      </w:r>
      <w:r w:rsidRPr="00644FF5">
        <w:rPr>
          <w:rFonts w:ascii="Times New Roman" w:hAnsi="Times New Roman" w:cs="Times New Roman"/>
          <w:spacing w:val="4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категорий,</w:t>
      </w:r>
      <w:r w:rsidRPr="00644FF5">
        <w:rPr>
          <w:rFonts w:ascii="Times New Roman" w:hAnsi="Times New Roman" w:cs="Times New Roman"/>
          <w:spacing w:val="2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поскольку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задаются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спецификой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нарушения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психического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развития,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определяют</w:t>
      </w:r>
      <w:r w:rsidRPr="00644FF5">
        <w:rPr>
          <w:rFonts w:ascii="Times New Roman" w:hAnsi="Times New Roman" w:cs="Times New Roman"/>
          <w:spacing w:val="10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особую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</w:rPr>
        <w:t>логику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</w:rPr>
        <w:t>построения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учебного</w:t>
      </w:r>
      <w:r w:rsidRPr="00644FF5">
        <w:rPr>
          <w:rFonts w:ascii="Times New Roman" w:hAnsi="Times New Roman" w:cs="Times New Roman"/>
          <w:spacing w:val="1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процесса</w:t>
      </w:r>
      <w:r w:rsidRPr="00644FF5">
        <w:rPr>
          <w:rFonts w:ascii="Times New Roman" w:hAnsi="Times New Roman" w:cs="Times New Roman"/>
          <w:spacing w:val="8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1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находят</w:t>
      </w:r>
      <w:r w:rsidRPr="00644FF5">
        <w:rPr>
          <w:rFonts w:ascii="Times New Roman" w:hAnsi="Times New Roman" w:cs="Times New Roman"/>
          <w:spacing w:val="10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своё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</w:rPr>
        <w:t>отражение</w:t>
      </w:r>
      <w:r w:rsidRPr="00644FF5">
        <w:rPr>
          <w:rFonts w:ascii="Times New Roman" w:hAnsi="Times New Roman" w:cs="Times New Roman"/>
          <w:spacing w:val="8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структуре</w:t>
      </w:r>
      <w:r w:rsidRPr="00644FF5">
        <w:rPr>
          <w:rFonts w:ascii="Times New Roman" w:hAnsi="Times New Roman" w:cs="Times New Roman"/>
          <w:spacing w:val="8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содержании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образования.</w:t>
      </w:r>
      <w:r w:rsidRPr="00644FF5">
        <w:rPr>
          <w:rFonts w:ascii="Times New Roman" w:hAnsi="Times New Roman" w:cs="Times New Roman"/>
          <w:spacing w:val="4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Наряду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этим</w:t>
      </w:r>
      <w:r w:rsidRPr="00644FF5">
        <w:rPr>
          <w:rFonts w:ascii="Times New Roman" w:hAnsi="Times New Roman" w:cs="Times New Roman"/>
          <w:spacing w:val="4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современные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научные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представления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2"/>
        </w:rPr>
        <w:t>об</w:t>
      </w:r>
      <w:r w:rsidRPr="00644FF5">
        <w:rPr>
          <w:rFonts w:ascii="Times New Roman" w:hAnsi="Times New Roman" w:cs="Times New Roman"/>
          <w:spacing w:val="8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особенностях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психофизического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развития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разных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групп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обучающихся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</w:rPr>
        <w:t>позволяют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выделить</w:t>
      </w:r>
      <w:r w:rsidRPr="00644FF5">
        <w:rPr>
          <w:rFonts w:ascii="Times New Roman" w:hAnsi="Times New Roman" w:cs="Times New Roman"/>
          <w:spacing w:val="7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образовательные</w:t>
      </w:r>
      <w:r w:rsidRPr="00644FF5">
        <w:rPr>
          <w:rFonts w:ascii="Times New Roman" w:hAnsi="Times New Roman" w:cs="Times New Roman"/>
          <w:spacing w:val="4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потребности,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как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</w:rPr>
        <w:t>общие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для</w:t>
      </w:r>
      <w:r w:rsidRPr="00644FF5">
        <w:rPr>
          <w:rFonts w:ascii="Times New Roman" w:hAnsi="Times New Roman" w:cs="Times New Roman"/>
          <w:spacing w:val="4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всех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обучающихся</w:t>
      </w:r>
      <w:r w:rsidRPr="00644FF5">
        <w:rPr>
          <w:rFonts w:ascii="Times New Roman" w:hAnsi="Times New Roman" w:cs="Times New Roman"/>
          <w:spacing w:val="45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4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ОВЗ,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</w:rPr>
        <w:t>так</w:t>
      </w:r>
      <w:r w:rsidRPr="00644FF5">
        <w:rPr>
          <w:rFonts w:ascii="Times New Roman" w:hAnsi="Times New Roman" w:cs="Times New Roman"/>
          <w:spacing w:val="43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7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специфические.</w:t>
      </w:r>
    </w:p>
    <w:p w:rsidR="00E66197" w:rsidRPr="00644FF5" w:rsidRDefault="00E66197" w:rsidP="00E66197">
      <w:pPr>
        <w:pStyle w:val="af2"/>
        <w:kinsoku w:val="0"/>
        <w:overflowPunct w:val="0"/>
        <w:spacing w:before="2" w:line="276" w:lineRule="exact"/>
        <w:ind w:left="720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</w:rPr>
        <w:t xml:space="preserve">К </w:t>
      </w:r>
      <w:r w:rsidRPr="00644FF5">
        <w:rPr>
          <w:rFonts w:ascii="Times New Roman" w:hAnsi="Times New Roman" w:cs="Times New Roman"/>
          <w:spacing w:val="-1"/>
        </w:rPr>
        <w:t>общим потребностям относятся: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22" w:after="0" w:line="274" w:lineRule="exact"/>
        <w:ind w:right="130" w:firstLine="711"/>
        <w:jc w:val="both"/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  <w:spacing w:val="-1"/>
        </w:rPr>
        <w:t>получение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специальной</w:t>
      </w:r>
      <w:r w:rsidRPr="00644FF5">
        <w:rPr>
          <w:rFonts w:ascii="Times New Roman" w:hAnsi="Times New Roman" w:cs="Times New Roman"/>
          <w:spacing w:val="4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помощи</w:t>
      </w:r>
      <w:r w:rsidRPr="00644FF5">
        <w:rPr>
          <w:rFonts w:ascii="Times New Roman" w:hAnsi="Times New Roman" w:cs="Times New Roman"/>
          <w:spacing w:val="4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средствами</w:t>
      </w:r>
      <w:r w:rsidRPr="00644FF5">
        <w:rPr>
          <w:rFonts w:ascii="Times New Roman" w:hAnsi="Times New Roman" w:cs="Times New Roman"/>
          <w:spacing w:val="4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образования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сразу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</w:rPr>
        <w:t>же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после</w:t>
      </w:r>
      <w:r w:rsidRPr="00644FF5">
        <w:rPr>
          <w:rFonts w:ascii="Times New Roman" w:hAnsi="Times New Roman" w:cs="Times New Roman"/>
          <w:spacing w:val="7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выявления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первичного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нарушения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</w:rPr>
        <w:t>развития;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spacing w:before="23" w:after="0" w:line="274" w:lineRule="exact"/>
        <w:ind w:right="130" w:firstLine="711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  <w:spacing w:val="-1"/>
        </w:rPr>
        <w:t>выделение</w:t>
      </w:r>
      <w:r w:rsidRPr="00644FF5">
        <w:rPr>
          <w:rFonts w:ascii="Times New Roman" w:hAnsi="Times New Roman" w:cs="Times New Roman"/>
          <w:spacing w:val="4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пропедевтического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периода</w:t>
      </w:r>
      <w:r w:rsidRPr="00644FF5">
        <w:rPr>
          <w:rFonts w:ascii="Times New Roman" w:hAnsi="Times New Roman" w:cs="Times New Roman"/>
          <w:spacing w:val="42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образовании,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обеспечивающего</w:t>
      </w:r>
      <w:r w:rsidRPr="00644FF5">
        <w:rPr>
          <w:rFonts w:ascii="Times New Roman" w:hAnsi="Times New Roman" w:cs="Times New Roman"/>
          <w:spacing w:val="6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преемственность между</w:t>
      </w:r>
      <w:r w:rsidRPr="00644FF5">
        <w:rPr>
          <w:rFonts w:ascii="Times New Roman" w:hAnsi="Times New Roman" w:cs="Times New Roman"/>
          <w:spacing w:val="-8"/>
        </w:rPr>
        <w:t xml:space="preserve"> </w:t>
      </w:r>
      <w:r w:rsidRPr="00644FF5">
        <w:rPr>
          <w:rFonts w:ascii="Times New Roman" w:hAnsi="Times New Roman" w:cs="Times New Roman"/>
        </w:rPr>
        <w:t>дошкольным</w:t>
      </w:r>
      <w:r w:rsidRPr="00644FF5">
        <w:rPr>
          <w:rFonts w:ascii="Times New Roman" w:hAnsi="Times New Roman" w:cs="Times New Roman"/>
          <w:spacing w:val="-1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-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школьным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этапами;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26" w:firstLine="711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  <w:spacing w:val="-1"/>
        </w:rPr>
        <w:t>получение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начального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общего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образования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2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условиях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</w:rPr>
        <w:t>образовательных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организаций</w:t>
      </w:r>
      <w:r w:rsidRPr="00644FF5">
        <w:rPr>
          <w:rFonts w:ascii="Times New Roman" w:hAnsi="Times New Roman" w:cs="Times New Roman"/>
          <w:spacing w:val="5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общего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или</w:t>
      </w:r>
      <w:r w:rsidRPr="00644FF5">
        <w:rPr>
          <w:rFonts w:ascii="Times New Roman" w:hAnsi="Times New Roman" w:cs="Times New Roman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специального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типа,</w:t>
      </w:r>
      <w:r w:rsidRPr="00644FF5">
        <w:rPr>
          <w:rFonts w:ascii="Times New Roman" w:hAnsi="Times New Roman" w:cs="Times New Roman"/>
          <w:spacing w:val="5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адекватного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образовательным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потребностям</w:t>
      </w:r>
      <w:r w:rsidRPr="00644FF5">
        <w:rPr>
          <w:rFonts w:ascii="Times New Roman" w:hAnsi="Times New Roman" w:cs="Times New Roman"/>
          <w:spacing w:val="7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обучающегося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ОВЗ;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25" w:firstLine="711"/>
        <w:jc w:val="both"/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  <w:spacing w:val="-1"/>
        </w:rPr>
        <w:t>обязательность</w:t>
      </w:r>
      <w:r w:rsidRPr="00644FF5">
        <w:rPr>
          <w:rFonts w:ascii="Times New Roman" w:hAnsi="Times New Roman" w:cs="Times New Roman"/>
          <w:spacing w:val="1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непрерывности</w:t>
      </w:r>
      <w:r w:rsidRPr="00644FF5">
        <w:rPr>
          <w:rFonts w:ascii="Times New Roman" w:hAnsi="Times New Roman" w:cs="Times New Roman"/>
          <w:spacing w:val="2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коррекционно-развивающего</w:t>
      </w:r>
      <w:r w:rsidRPr="00644FF5">
        <w:rPr>
          <w:rFonts w:ascii="Times New Roman" w:hAnsi="Times New Roman" w:cs="Times New Roman"/>
          <w:spacing w:val="2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процесса,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реализуемого,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как</w:t>
      </w:r>
      <w:r w:rsidRPr="00644FF5">
        <w:rPr>
          <w:rFonts w:ascii="Times New Roman" w:hAnsi="Times New Roman" w:cs="Times New Roman"/>
          <w:spacing w:val="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через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содержание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предметных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областей,</w:t>
      </w:r>
      <w:r w:rsidRPr="00644FF5">
        <w:rPr>
          <w:rFonts w:ascii="Times New Roman" w:hAnsi="Times New Roman" w:cs="Times New Roman"/>
          <w:spacing w:val="9"/>
        </w:rPr>
        <w:t xml:space="preserve"> </w:t>
      </w:r>
      <w:r w:rsidRPr="00644FF5">
        <w:rPr>
          <w:rFonts w:ascii="Times New Roman" w:hAnsi="Times New Roman" w:cs="Times New Roman"/>
        </w:rPr>
        <w:t>так</w:t>
      </w:r>
      <w:r w:rsidRPr="00644FF5">
        <w:rPr>
          <w:rFonts w:ascii="Times New Roman" w:hAnsi="Times New Roman" w:cs="Times New Roman"/>
          <w:spacing w:val="5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процессе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индивидуальной</w:t>
      </w:r>
      <w:r w:rsidRPr="00644FF5">
        <w:rPr>
          <w:rFonts w:ascii="Times New Roman" w:hAnsi="Times New Roman" w:cs="Times New Roman"/>
          <w:spacing w:val="83"/>
        </w:rPr>
        <w:t xml:space="preserve"> </w:t>
      </w:r>
      <w:r w:rsidRPr="00644FF5">
        <w:rPr>
          <w:rFonts w:ascii="Times New Roman" w:hAnsi="Times New Roman" w:cs="Times New Roman"/>
        </w:rPr>
        <w:t>работы;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after="0"/>
        <w:ind w:right="125" w:firstLine="711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  <w:spacing w:val="-1"/>
        </w:rPr>
        <w:t>психологическое</w:t>
      </w:r>
      <w:r w:rsidRPr="00644FF5">
        <w:rPr>
          <w:rFonts w:ascii="Times New Roman" w:hAnsi="Times New Roman" w:cs="Times New Roman"/>
          <w:spacing w:val="2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сопровождение,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оптимизирующее</w:t>
      </w:r>
      <w:r w:rsidRPr="00644FF5">
        <w:rPr>
          <w:rFonts w:ascii="Times New Roman" w:hAnsi="Times New Roman" w:cs="Times New Roman"/>
          <w:spacing w:val="2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взаимодействие</w:t>
      </w:r>
      <w:r w:rsidRPr="00644FF5">
        <w:rPr>
          <w:rFonts w:ascii="Times New Roman" w:hAnsi="Times New Roman" w:cs="Times New Roman"/>
          <w:spacing w:val="2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ребенка</w:t>
      </w:r>
      <w:r w:rsidRPr="00644FF5">
        <w:rPr>
          <w:rFonts w:ascii="Times New Roman" w:hAnsi="Times New Roman" w:cs="Times New Roman"/>
          <w:spacing w:val="25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5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педагогами</w:t>
      </w:r>
      <w:r w:rsidRPr="00644FF5">
        <w:rPr>
          <w:rFonts w:ascii="Times New Roman" w:hAnsi="Times New Roman" w:cs="Times New Roman"/>
          <w:spacing w:val="-2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соучениками;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right="123" w:firstLine="711"/>
        <w:jc w:val="both"/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  <w:spacing w:val="-1"/>
        </w:rPr>
        <w:t>психологическое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сопровождение,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направленное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</w:rPr>
        <w:t>на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установление</w:t>
      </w:r>
      <w:r w:rsidRPr="00644FF5">
        <w:rPr>
          <w:rFonts w:ascii="Times New Roman" w:hAnsi="Times New Roman" w:cs="Times New Roman"/>
          <w:spacing w:val="1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взаимодействия</w:t>
      </w:r>
      <w:r w:rsidRPr="00644FF5">
        <w:rPr>
          <w:rFonts w:ascii="Times New Roman" w:hAnsi="Times New Roman" w:cs="Times New Roman"/>
          <w:spacing w:val="7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семьи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-6"/>
        </w:rPr>
        <w:t xml:space="preserve"> </w:t>
      </w:r>
      <w:r w:rsidRPr="00644FF5">
        <w:rPr>
          <w:rFonts w:ascii="Times New Roman" w:hAnsi="Times New Roman" w:cs="Times New Roman"/>
        </w:rPr>
        <w:t>образовательной</w:t>
      </w:r>
      <w:r w:rsidRPr="00644FF5">
        <w:rPr>
          <w:rFonts w:ascii="Times New Roman" w:hAnsi="Times New Roman" w:cs="Times New Roman"/>
          <w:spacing w:val="-6"/>
        </w:rPr>
        <w:t xml:space="preserve"> </w:t>
      </w:r>
      <w:r w:rsidRPr="00644FF5">
        <w:rPr>
          <w:rFonts w:ascii="Times New Roman" w:hAnsi="Times New Roman" w:cs="Times New Roman"/>
        </w:rPr>
        <w:t>организации;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before="23" w:after="0" w:line="274" w:lineRule="exact"/>
        <w:ind w:right="132" w:firstLine="711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  <w:spacing w:val="-1"/>
        </w:rPr>
        <w:t>постепенное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расширение</w:t>
      </w:r>
      <w:r w:rsidRPr="00644FF5">
        <w:rPr>
          <w:rFonts w:ascii="Times New Roman" w:hAnsi="Times New Roman" w:cs="Times New Roman"/>
          <w:spacing w:val="4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образовательного</w:t>
      </w:r>
      <w:r w:rsidRPr="00644FF5">
        <w:rPr>
          <w:rFonts w:ascii="Times New Roman" w:hAnsi="Times New Roman" w:cs="Times New Roman"/>
          <w:spacing w:val="5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пространства,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выходящего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</w:rPr>
        <w:t>за</w:t>
      </w:r>
      <w:r w:rsidRPr="00644FF5">
        <w:rPr>
          <w:rFonts w:ascii="Times New Roman" w:hAnsi="Times New Roman" w:cs="Times New Roman"/>
          <w:spacing w:val="4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пределы</w:t>
      </w:r>
      <w:r w:rsidRPr="00644FF5">
        <w:rPr>
          <w:rFonts w:ascii="Times New Roman" w:hAnsi="Times New Roman" w:cs="Times New Roman"/>
          <w:spacing w:val="7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образовательной</w:t>
      </w:r>
      <w:r w:rsidRPr="00644FF5">
        <w:rPr>
          <w:rFonts w:ascii="Times New Roman" w:hAnsi="Times New Roman" w:cs="Times New Roman"/>
          <w:spacing w:val="-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организации.</w:t>
      </w:r>
    </w:p>
    <w:p w:rsidR="00E66197" w:rsidRPr="00644FF5" w:rsidRDefault="00E66197" w:rsidP="00E66197">
      <w:pPr>
        <w:pStyle w:val="af2"/>
        <w:kinsoku w:val="0"/>
        <w:overflowPunct w:val="0"/>
        <w:spacing w:before="4" w:line="274" w:lineRule="exact"/>
        <w:ind w:right="122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</w:rPr>
        <w:t>Для</w:t>
      </w:r>
      <w:r w:rsidRPr="00644FF5">
        <w:rPr>
          <w:rFonts w:ascii="Times New Roman" w:hAnsi="Times New Roman" w:cs="Times New Roman"/>
          <w:spacing w:val="3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обучающихся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ЗПР,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осваивающих</w:t>
      </w:r>
      <w:r w:rsidRPr="00644FF5">
        <w:rPr>
          <w:rFonts w:ascii="Times New Roman" w:hAnsi="Times New Roman" w:cs="Times New Roman"/>
          <w:spacing w:val="3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АООП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НОО</w:t>
      </w:r>
      <w:r w:rsidRPr="00644FF5">
        <w:rPr>
          <w:rFonts w:ascii="Times New Roman" w:hAnsi="Times New Roman" w:cs="Times New Roman"/>
          <w:spacing w:val="32"/>
        </w:rPr>
        <w:t xml:space="preserve"> </w:t>
      </w:r>
      <w:r w:rsidRPr="00644FF5">
        <w:rPr>
          <w:rFonts w:ascii="Times New Roman" w:hAnsi="Times New Roman" w:cs="Times New Roman"/>
        </w:rPr>
        <w:t>(вариант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7.1),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характерны</w:t>
      </w:r>
      <w:r w:rsidRPr="00644FF5">
        <w:rPr>
          <w:rFonts w:ascii="Times New Roman" w:hAnsi="Times New Roman" w:cs="Times New Roman"/>
          <w:spacing w:val="6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следующие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специфические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образовательные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потребности: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004"/>
          <w:tab w:val="left" w:pos="2312"/>
          <w:tab w:val="left" w:pos="3554"/>
          <w:tab w:val="left" w:pos="6068"/>
          <w:tab w:val="left" w:pos="7497"/>
          <w:tab w:val="left" w:pos="8907"/>
        </w:tabs>
        <w:kinsoku w:val="0"/>
        <w:overflowPunct w:val="0"/>
        <w:autoSpaceDE w:val="0"/>
        <w:autoSpaceDN w:val="0"/>
        <w:adjustRightInd w:val="0"/>
        <w:spacing w:before="23" w:after="0" w:line="274" w:lineRule="exact"/>
        <w:ind w:right="230" w:firstLine="711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  <w:spacing w:val="-1"/>
          <w:w w:val="95"/>
        </w:rPr>
        <w:t>адаптация</w:t>
      </w:r>
      <w:r w:rsidRPr="00644FF5">
        <w:rPr>
          <w:rFonts w:ascii="Times New Roman" w:hAnsi="Times New Roman" w:cs="Times New Roman"/>
          <w:spacing w:val="-1"/>
          <w:w w:val="95"/>
        </w:rPr>
        <w:tab/>
      </w:r>
      <w:r w:rsidRPr="00644FF5">
        <w:rPr>
          <w:rFonts w:ascii="Times New Roman" w:hAnsi="Times New Roman" w:cs="Times New Roman"/>
          <w:w w:val="95"/>
        </w:rPr>
        <w:t>основной</w:t>
      </w:r>
      <w:r w:rsidRPr="00644FF5">
        <w:rPr>
          <w:rFonts w:ascii="Times New Roman" w:hAnsi="Times New Roman" w:cs="Times New Roman"/>
          <w:w w:val="95"/>
        </w:rPr>
        <w:tab/>
      </w:r>
      <w:r w:rsidRPr="00644FF5">
        <w:rPr>
          <w:rFonts w:ascii="Times New Roman" w:hAnsi="Times New Roman" w:cs="Times New Roman"/>
          <w:spacing w:val="-2"/>
        </w:rPr>
        <w:t>общеобразовательной</w:t>
      </w:r>
      <w:r w:rsidRPr="00644FF5">
        <w:rPr>
          <w:rFonts w:ascii="Times New Roman" w:hAnsi="Times New Roman" w:cs="Times New Roman"/>
          <w:spacing w:val="-2"/>
        </w:rPr>
        <w:tab/>
      </w:r>
      <w:r w:rsidRPr="00644FF5">
        <w:rPr>
          <w:rFonts w:ascii="Times New Roman" w:hAnsi="Times New Roman" w:cs="Times New Roman"/>
          <w:spacing w:val="-1"/>
          <w:w w:val="95"/>
        </w:rPr>
        <w:t>программы</w:t>
      </w:r>
      <w:r w:rsidRPr="00644FF5">
        <w:rPr>
          <w:rFonts w:ascii="Times New Roman" w:hAnsi="Times New Roman" w:cs="Times New Roman"/>
          <w:spacing w:val="-1"/>
          <w:w w:val="95"/>
        </w:rPr>
        <w:tab/>
      </w:r>
      <w:r w:rsidRPr="00644FF5">
        <w:rPr>
          <w:rFonts w:ascii="Times New Roman" w:hAnsi="Times New Roman" w:cs="Times New Roman"/>
          <w:spacing w:val="-3"/>
        </w:rPr>
        <w:t>начального</w:t>
      </w:r>
      <w:r w:rsidRPr="00644FF5">
        <w:rPr>
          <w:rFonts w:ascii="Times New Roman" w:hAnsi="Times New Roman" w:cs="Times New Roman"/>
          <w:spacing w:val="-3"/>
        </w:rPr>
        <w:tab/>
      </w:r>
      <w:r w:rsidRPr="00644FF5">
        <w:rPr>
          <w:rFonts w:ascii="Times New Roman" w:hAnsi="Times New Roman" w:cs="Times New Roman"/>
          <w:spacing w:val="-2"/>
        </w:rPr>
        <w:t>общего</w:t>
      </w:r>
      <w:r w:rsidRPr="00644FF5">
        <w:rPr>
          <w:rFonts w:ascii="Times New Roman" w:hAnsi="Times New Roman" w:cs="Times New Roman"/>
          <w:spacing w:val="6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образования</w:t>
      </w:r>
      <w:r w:rsidRPr="00644FF5">
        <w:rPr>
          <w:rFonts w:ascii="Times New Roman" w:hAnsi="Times New Roman" w:cs="Times New Roman"/>
          <w:spacing w:val="-3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учетом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необходимости</w:t>
      </w:r>
      <w:r w:rsidRPr="00644FF5">
        <w:rPr>
          <w:rFonts w:ascii="Times New Roman" w:hAnsi="Times New Roman" w:cs="Times New Roman"/>
          <w:spacing w:val="-1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коррекции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психофизического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развития;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999"/>
        </w:tabs>
        <w:kinsoku w:val="0"/>
        <w:overflowPunct w:val="0"/>
        <w:autoSpaceDE w:val="0"/>
        <w:autoSpaceDN w:val="0"/>
        <w:adjustRightInd w:val="0"/>
        <w:spacing w:after="0"/>
        <w:ind w:right="119" w:firstLine="711"/>
        <w:jc w:val="both"/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  <w:spacing w:val="-1"/>
        </w:rPr>
        <w:t>обеспечение</w:t>
      </w:r>
      <w:r w:rsidRPr="00644FF5">
        <w:rPr>
          <w:rFonts w:ascii="Times New Roman" w:hAnsi="Times New Roman" w:cs="Times New Roman"/>
          <w:spacing w:val="4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особой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пространственной</w:t>
      </w:r>
      <w:r w:rsidRPr="00644FF5">
        <w:rPr>
          <w:rFonts w:ascii="Times New Roman" w:hAnsi="Times New Roman" w:cs="Times New Roman"/>
          <w:spacing w:val="51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временной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</w:rPr>
        <w:t>организации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образовательной</w:t>
      </w:r>
      <w:r w:rsidRPr="00644FF5">
        <w:rPr>
          <w:rFonts w:ascii="Times New Roman" w:hAnsi="Times New Roman" w:cs="Times New Roman"/>
          <w:spacing w:val="8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среды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5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учетом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функционального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состояния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центральной</w:t>
      </w:r>
      <w:r w:rsidRPr="00644FF5">
        <w:rPr>
          <w:rFonts w:ascii="Times New Roman" w:hAnsi="Times New Roman" w:cs="Times New Roman"/>
          <w:spacing w:val="4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нервной</w:t>
      </w:r>
      <w:r w:rsidRPr="00644FF5">
        <w:rPr>
          <w:rFonts w:ascii="Times New Roman" w:hAnsi="Times New Roman" w:cs="Times New Roman"/>
          <w:spacing w:val="5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системы</w:t>
      </w:r>
      <w:r w:rsidRPr="00644FF5">
        <w:rPr>
          <w:rFonts w:ascii="Times New Roman" w:hAnsi="Times New Roman" w:cs="Times New Roman"/>
          <w:spacing w:val="4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(ЦНС)</w:t>
      </w:r>
      <w:r w:rsidRPr="00644FF5">
        <w:rPr>
          <w:rFonts w:ascii="Times New Roman" w:hAnsi="Times New Roman" w:cs="Times New Roman"/>
          <w:spacing w:val="49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4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нейродинамики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психических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</w:rPr>
        <w:t>процессов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обучающихся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ЗПР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(быстрой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истощаемости,</w:t>
      </w:r>
      <w:r w:rsidRPr="00644FF5">
        <w:rPr>
          <w:rFonts w:ascii="Times New Roman" w:hAnsi="Times New Roman" w:cs="Times New Roman"/>
          <w:spacing w:val="9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низкой</w:t>
      </w:r>
      <w:r w:rsidRPr="00644FF5">
        <w:rPr>
          <w:rFonts w:ascii="Times New Roman" w:hAnsi="Times New Roman" w:cs="Times New Roman"/>
          <w:spacing w:val="6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работоспособности, пониженного</w:t>
      </w:r>
      <w:r w:rsidRPr="00644FF5">
        <w:rPr>
          <w:rFonts w:ascii="Times New Roman" w:hAnsi="Times New Roman" w:cs="Times New Roman"/>
          <w:spacing w:val="-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общего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тонуса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</w:rPr>
        <w:t>др.);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after="0"/>
        <w:ind w:right="121" w:firstLine="711"/>
        <w:jc w:val="both"/>
        <w:rPr>
          <w:rFonts w:ascii="Times New Roman" w:hAnsi="Times New Roman" w:cs="Times New Roman"/>
          <w:spacing w:val="-2"/>
        </w:rPr>
      </w:pPr>
      <w:r w:rsidRPr="00644FF5">
        <w:rPr>
          <w:rFonts w:ascii="Times New Roman" w:hAnsi="Times New Roman" w:cs="Times New Roman"/>
          <w:spacing w:val="-2"/>
        </w:rPr>
        <w:t>комплексное</w:t>
      </w:r>
      <w:r w:rsidRPr="00644FF5">
        <w:rPr>
          <w:rFonts w:ascii="Times New Roman" w:hAnsi="Times New Roman" w:cs="Times New Roman"/>
          <w:spacing w:val="4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сопровождение,</w:t>
      </w:r>
      <w:r w:rsidRPr="00644FF5">
        <w:rPr>
          <w:rFonts w:ascii="Times New Roman" w:hAnsi="Times New Roman" w:cs="Times New Roman"/>
          <w:spacing w:val="4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гарантирующее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получение</w:t>
      </w:r>
      <w:r w:rsidRPr="00644FF5">
        <w:rPr>
          <w:rFonts w:ascii="Times New Roman" w:hAnsi="Times New Roman" w:cs="Times New Roman"/>
          <w:spacing w:val="46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необходимого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лечения,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направленного</w:t>
      </w:r>
      <w:r w:rsidRPr="00644FF5">
        <w:rPr>
          <w:rFonts w:ascii="Times New Roman" w:hAnsi="Times New Roman" w:cs="Times New Roman"/>
          <w:spacing w:val="42"/>
        </w:rPr>
        <w:t xml:space="preserve"> </w:t>
      </w:r>
      <w:r w:rsidRPr="00644FF5">
        <w:rPr>
          <w:rFonts w:ascii="Times New Roman" w:hAnsi="Times New Roman" w:cs="Times New Roman"/>
        </w:rPr>
        <w:t>на</w:t>
      </w:r>
      <w:r w:rsidRPr="00644FF5">
        <w:rPr>
          <w:rFonts w:ascii="Times New Roman" w:hAnsi="Times New Roman" w:cs="Times New Roman"/>
          <w:spacing w:val="32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улучшение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</w:rPr>
        <w:t>деятельности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ЦНС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</w:rPr>
        <w:t>на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коррекцию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поведения,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</w:rPr>
        <w:lastRenderedPageBreak/>
        <w:t>а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также</w:t>
      </w:r>
      <w:r w:rsidRPr="00644FF5">
        <w:rPr>
          <w:rFonts w:ascii="Times New Roman" w:hAnsi="Times New Roman" w:cs="Times New Roman"/>
          <w:spacing w:val="67"/>
        </w:rPr>
        <w:t xml:space="preserve"> </w:t>
      </w:r>
      <w:r w:rsidRPr="00644FF5">
        <w:rPr>
          <w:rFonts w:ascii="Times New Roman" w:hAnsi="Times New Roman" w:cs="Times New Roman"/>
        </w:rPr>
        <w:t>специальной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психокоррекционной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помощи,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направленной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</w:rPr>
        <w:t>на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компенсацию</w:t>
      </w:r>
      <w:r w:rsidRPr="00644FF5">
        <w:rPr>
          <w:rFonts w:ascii="Times New Roman" w:hAnsi="Times New Roman" w:cs="Times New Roman"/>
          <w:spacing w:val="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дефицитов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эмоционального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развития,</w:t>
      </w:r>
      <w:r w:rsidRPr="00644FF5">
        <w:rPr>
          <w:rFonts w:ascii="Times New Roman" w:hAnsi="Times New Roman" w:cs="Times New Roman"/>
          <w:spacing w:val="5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формирование</w:t>
      </w:r>
      <w:r w:rsidRPr="00644FF5">
        <w:rPr>
          <w:rFonts w:ascii="Times New Roman" w:hAnsi="Times New Roman" w:cs="Times New Roman"/>
          <w:spacing w:val="49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осознанной</w:t>
      </w:r>
      <w:r w:rsidRPr="00644FF5">
        <w:rPr>
          <w:rFonts w:ascii="Times New Roman" w:hAnsi="Times New Roman" w:cs="Times New Roman"/>
          <w:spacing w:val="55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саморегуляции</w:t>
      </w:r>
      <w:r w:rsidRPr="00644FF5">
        <w:rPr>
          <w:rFonts w:ascii="Times New Roman" w:hAnsi="Times New Roman" w:cs="Times New Roman"/>
          <w:spacing w:val="5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познавательной</w:t>
      </w:r>
      <w:r w:rsidRPr="00644FF5">
        <w:rPr>
          <w:rFonts w:ascii="Times New Roman" w:hAnsi="Times New Roman" w:cs="Times New Roman"/>
          <w:spacing w:val="49"/>
        </w:rPr>
        <w:t xml:space="preserve"> </w:t>
      </w:r>
      <w:r w:rsidRPr="00644FF5">
        <w:rPr>
          <w:rFonts w:ascii="Times New Roman" w:hAnsi="Times New Roman" w:cs="Times New Roman"/>
        </w:rPr>
        <w:t>деятельности</w:t>
      </w:r>
      <w:r w:rsidRPr="00644FF5">
        <w:rPr>
          <w:rFonts w:ascii="Times New Roman" w:hAnsi="Times New Roman" w:cs="Times New Roman"/>
          <w:spacing w:val="-1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поведения;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999"/>
        </w:tabs>
        <w:kinsoku w:val="0"/>
        <w:overflowPunct w:val="0"/>
        <w:autoSpaceDE w:val="0"/>
        <w:autoSpaceDN w:val="0"/>
        <w:adjustRightInd w:val="0"/>
        <w:spacing w:after="0"/>
        <w:ind w:right="129" w:firstLine="711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</w:rPr>
        <w:t>организация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процесса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обучения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5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учетом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специфики</w:t>
      </w:r>
      <w:r w:rsidRPr="00644FF5">
        <w:rPr>
          <w:rFonts w:ascii="Times New Roman" w:hAnsi="Times New Roman" w:cs="Times New Roman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усвоения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знаний,</w:t>
      </w:r>
      <w:r w:rsidRPr="00644FF5">
        <w:rPr>
          <w:rFonts w:ascii="Times New Roman" w:hAnsi="Times New Roman" w:cs="Times New Roman"/>
          <w:spacing w:val="5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умений</w:t>
      </w:r>
      <w:r w:rsidRPr="00644FF5">
        <w:rPr>
          <w:rFonts w:ascii="Times New Roman" w:hAnsi="Times New Roman" w:cs="Times New Roman"/>
        </w:rPr>
        <w:t xml:space="preserve"> и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навыков</w:t>
      </w:r>
      <w:r w:rsidRPr="00644FF5">
        <w:rPr>
          <w:rFonts w:ascii="Times New Roman" w:hAnsi="Times New Roman" w:cs="Times New Roman"/>
          <w:spacing w:val="1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обучающимися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2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ЗПР</w:t>
      </w:r>
      <w:r w:rsidRPr="00644FF5">
        <w:rPr>
          <w:rFonts w:ascii="Times New Roman" w:hAnsi="Times New Roman" w:cs="Times New Roman"/>
          <w:spacing w:val="17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1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учетом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</w:rPr>
        <w:t>темпа</w:t>
      </w:r>
      <w:r w:rsidRPr="00644FF5">
        <w:rPr>
          <w:rFonts w:ascii="Times New Roman" w:hAnsi="Times New Roman" w:cs="Times New Roman"/>
          <w:spacing w:val="1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учебной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работы</w:t>
      </w:r>
      <w:r w:rsidRPr="00644FF5">
        <w:rPr>
          <w:rFonts w:ascii="Times New Roman" w:hAnsi="Times New Roman" w:cs="Times New Roman"/>
          <w:spacing w:val="1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("пошаговом»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предъявлении</w:t>
      </w:r>
      <w:r w:rsidRPr="00644FF5">
        <w:rPr>
          <w:rFonts w:ascii="Times New Roman" w:hAnsi="Times New Roman" w:cs="Times New Roman"/>
          <w:spacing w:val="6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материала,</w:t>
      </w:r>
      <w:r w:rsidRPr="00644FF5">
        <w:rPr>
          <w:rFonts w:ascii="Times New Roman" w:hAnsi="Times New Roman" w:cs="Times New Roman"/>
          <w:spacing w:val="2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дозированной</w:t>
      </w:r>
      <w:r w:rsidRPr="00644FF5">
        <w:rPr>
          <w:rFonts w:ascii="Times New Roman" w:hAnsi="Times New Roman" w:cs="Times New Roman"/>
          <w:spacing w:val="1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помощи</w:t>
      </w:r>
      <w:r w:rsidRPr="00644FF5">
        <w:rPr>
          <w:rFonts w:ascii="Times New Roman" w:hAnsi="Times New Roman" w:cs="Times New Roman"/>
          <w:spacing w:val="1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взрослого,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использовании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специальных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методов,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приемов</w:t>
      </w:r>
      <w:r w:rsidRPr="00644FF5">
        <w:rPr>
          <w:rFonts w:ascii="Times New Roman" w:hAnsi="Times New Roman" w:cs="Times New Roman"/>
          <w:spacing w:val="67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4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средств,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способствующих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как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</w:rPr>
        <w:t>общему</w:t>
      </w:r>
      <w:r w:rsidRPr="00644FF5">
        <w:rPr>
          <w:rFonts w:ascii="Times New Roman" w:hAnsi="Times New Roman" w:cs="Times New Roman"/>
          <w:spacing w:val="33"/>
        </w:rPr>
        <w:t xml:space="preserve"> </w:t>
      </w:r>
      <w:r w:rsidRPr="00644FF5">
        <w:rPr>
          <w:rFonts w:ascii="Times New Roman" w:hAnsi="Times New Roman" w:cs="Times New Roman"/>
        </w:rPr>
        <w:t>развитию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обучающегося,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</w:rPr>
        <w:t>так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компенсации</w:t>
      </w:r>
      <w:r w:rsidRPr="00644FF5">
        <w:rPr>
          <w:rFonts w:ascii="Times New Roman" w:hAnsi="Times New Roman" w:cs="Times New Roman"/>
          <w:spacing w:val="5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индивидуальных</w:t>
      </w:r>
      <w:r w:rsidRPr="00644FF5">
        <w:rPr>
          <w:rFonts w:ascii="Times New Roman" w:hAnsi="Times New Roman" w:cs="Times New Roman"/>
          <w:spacing w:val="-3"/>
        </w:rPr>
        <w:t xml:space="preserve"> </w:t>
      </w:r>
      <w:r w:rsidRPr="00644FF5">
        <w:rPr>
          <w:rFonts w:ascii="Times New Roman" w:hAnsi="Times New Roman" w:cs="Times New Roman"/>
        </w:rPr>
        <w:t>недостатков</w:t>
      </w:r>
      <w:r w:rsidRPr="00644FF5">
        <w:rPr>
          <w:rFonts w:ascii="Times New Roman" w:hAnsi="Times New Roman" w:cs="Times New Roman"/>
          <w:spacing w:val="-1"/>
        </w:rPr>
        <w:t xml:space="preserve"> развития);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before="29" w:after="0" w:line="239" w:lineRule="auto"/>
        <w:ind w:right="130" w:firstLine="711"/>
        <w:jc w:val="both"/>
        <w:rPr>
          <w:rFonts w:ascii="Times New Roman" w:hAnsi="Times New Roman" w:cs="Times New Roman"/>
          <w:spacing w:val="2"/>
        </w:rPr>
      </w:pPr>
      <w:r w:rsidRPr="00644FF5">
        <w:rPr>
          <w:rFonts w:ascii="Times New Roman" w:hAnsi="Times New Roman" w:cs="Times New Roman"/>
          <w:spacing w:val="-2"/>
        </w:rPr>
        <w:t>учет</w:t>
      </w:r>
      <w:r w:rsidRPr="00644FF5">
        <w:rPr>
          <w:rFonts w:ascii="Times New Roman" w:hAnsi="Times New Roman" w:cs="Times New Roman"/>
          <w:spacing w:val="4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актуальных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43"/>
        </w:rPr>
        <w:t xml:space="preserve"> </w:t>
      </w:r>
      <w:r w:rsidRPr="00644FF5">
        <w:rPr>
          <w:rFonts w:ascii="Times New Roman" w:hAnsi="Times New Roman" w:cs="Times New Roman"/>
        </w:rPr>
        <w:t>потенциальных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познавательных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возможностей,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обеспечение</w:t>
      </w:r>
      <w:r w:rsidRPr="00644FF5">
        <w:rPr>
          <w:rFonts w:ascii="Times New Roman" w:hAnsi="Times New Roman" w:cs="Times New Roman"/>
          <w:spacing w:val="25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индивидуального</w:t>
      </w:r>
      <w:r w:rsidRPr="00644FF5">
        <w:rPr>
          <w:rFonts w:ascii="Times New Roman" w:hAnsi="Times New Roman" w:cs="Times New Roman"/>
          <w:spacing w:val="4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темпа</w:t>
      </w:r>
      <w:r w:rsidRPr="00644FF5">
        <w:rPr>
          <w:rFonts w:ascii="Times New Roman" w:hAnsi="Times New Roman" w:cs="Times New Roman"/>
          <w:spacing w:val="3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обучения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продвижения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образовательном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</w:rPr>
        <w:t>пространстве</w:t>
      </w:r>
      <w:r w:rsidRPr="00644FF5">
        <w:rPr>
          <w:rFonts w:ascii="Times New Roman" w:hAnsi="Times New Roman" w:cs="Times New Roman"/>
          <w:spacing w:val="3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для</w:t>
      </w:r>
      <w:r w:rsidRPr="00644FF5">
        <w:rPr>
          <w:rFonts w:ascii="Times New Roman" w:hAnsi="Times New Roman" w:cs="Times New Roman"/>
          <w:spacing w:val="73"/>
        </w:rPr>
        <w:t xml:space="preserve"> </w:t>
      </w:r>
      <w:r w:rsidRPr="00644FF5">
        <w:rPr>
          <w:rFonts w:ascii="Times New Roman" w:hAnsi="Times New Roman" w:cs="Times New Roman"/>
        </w:rPr>
        <w:t>разных</w:t>
      </w:r>
      <w:r w:rsidRPr="00644FF5">
        <w:rPr>
          <w:rFonts w:ascii="Times New Roman" w:hAnsi="Times New Roman" w:cs="Times New Roman"/>
          <w:spacing w:val="-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категорий</w:t>
      </w:r>
      <w:r w:rsidRPr="00644FF5">
        <w:rPr>
          <w:rFonts w:ascii="Times New Roman" w:hAnsi="Times New Roman" w:cs="Times New Roman"/>
          <w:spacing w:val="-6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обучающихся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2"/>
        </w:rPr>
        <w:t>ЗПР;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after="0" w:line="294" w:lineRule="exact"/>
        <w:ind w:left="1003" w:hanging="173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  <w:spacing w:val="-2"/>
        </w:rPr>
        <w:t>профилактика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коррекция</w:t>
      </w:r>
      <w:r w:rsidRPr="00644FF5">
        <w:rPr>
          <w:rFonts w:ascii="Times New Roman" w:hAnsi="Times New Roman" w:cs="Times New Roman"/>
          <w:spacing w:val="-3"/>
        </w:rPr>
        <w:t xml:space="preserve"> социокультурной</w:t>
      </w:r>
      <w:r w:rsidRPr="00644FF5">
        <w:rPr>
          <w:rFonts w:ascii="Times New Roman" w:hAnsi="Times New Roman" w:cs="Times New Roman"/>
          <w:spacing w:val="-2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школьной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дезадаптации;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301"/>
        </w:tabs>
        <w:kinsoku w:val="0"/>
        <w:overflowPunct w:val="0"/>
        <w:autoSpaceDE w:val="0"/>
        <w:autoSpaceDN w:val="0"/>
        <w:adjustRightInd w:val="0"/>
        <w:spacing w:before="26" w:after="0" w:line="274" w:lineRule="exact"/>
        <w:ind w:right="126" w:firstLine="711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  <w:spacing w:val="-1"/>
        </w:rPr>
        <w:t>постоянный</w:t>
      </w:r>
      <w:r w:rsidRPr="00644FF5">
        <w:rPr>
          <w:rFonts w:ascii="Times New Roman" w:hAnsi="Times New Roman" w:cs="Times New Roman"/>
          <w:spacing w:val="5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(пошаговый)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мониторинг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результативности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образования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сформированности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социальной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компетенции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обучающихся,</w:t>
      </w:r>
      <w:r w:rsidRPr="00644FF5">
        <w:rPr>
          <w:rFonts w:ascii="Times New Roman" w:hAnsi="Times New Roman" w:cs="Times New Roman"/>
          <w:spacing w:val="1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уровня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динамики</w:t>
      </w:r>
      <w:r w:rsidRPr="00644FF5">
        <w:rPr>
          <w:rFonts w:ascii="Times New Roman" w:hAnsi="Times New Roman" w:cs="Times New Roman"/>
          <w:spacing w:val="87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психофизического</w:t>
      </w:r>
      <w:r w:rsidRPr="00644FF5">
        <w:rPr>
          <w:rFonts w:ascii="Times New Roman" w:hAnsi="Times New Roman" w:cs="Times New Roman"/>
          <w:spacing w:val="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развития;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999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right="117" w:firstLine="711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  <w:spacing w:val="-1"/>
        </w:rPr>
        <w:t>обеспечение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непрерывного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контроля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</w:rPr>
        <w:t>за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становлением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учебно-познавательной</w:t>
      </w:r>
      <w:r w:rsidRPr="00644FF5">
        <w:rPr>
          <w:rFonts w:ascii="Times New Roman" w:hAnsi="Times New Roman" w:cs="Times New Roman"/>
          <w:spacing w:val="43"/>
        </w:rPr>
        <w:t xml:space="preserve"> </w:t>
      </w:r>
      <w:r w:rsidRPr="00644FF5">
        <w:rPr>
          <w:rFonts w:ascii="Times New Roman" w:hAnsi="Times New Roman" w:cs="Times New Roman"/>
        </w:rPr>
        <w:t>деятельности</w:t>
      </w:r>
      <w:r w:rsidRPr="00644FF5">
        <w:rPr>
          <w:rFonts w:ascii="Times New Roman" w:hAnsi="Times New Roman" w:cs="Times New Roman"/>
          <w:spacing w:val="1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обучающегося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10"/>
        </w:rPr>
        <w:t xml:space="preserve"> </w:t>
      </w:r>
      <w:r w:rsidRPr="00644FF5">
        <w:rPr>
          <w:rFonts w:ascii="Times New Roman" w:hAnsi="Times New Roman" w:cs="Times New Roman"/>
        </w:rPr>
        <w:t>З</w:t>
      </w:r>
      <w:r w:rsidRPr="00644FF5">
        <w:rPr>
          <w:rFonts w:ascii="Times New Roman" w:hAnsi="Times New Roman" w:cs="Times New Roman"/>
          <w:spacing w:val="-1"/>
        </w:rPr>
        <w:t>П</w:t>
      </w:r>
      <w:r w:rsidRPr="00644FF5">
        <w:rPr>
          <w:rFonts w:ascii="Times New Roman" w:hAnsi="Times New Roman" w:cs="Times New Roman"/>
          <w:spacing w:val="-33"/>
        </w:rPr>
        <w:t>Р</w:t>
      </w:r>
      <w:r w:rsidRPr="00644FF5">
        <w:rPr>
          <w:rFonts w:ascii="Times New Roman" w:hAnsi="Times New Roman" w:cs="Times New Roman"/>
        </w:rPr>
        <w:t>,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продолжающегося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  <w:spacing w:val="-4"/>
        </w:rPr>
        <w:t>до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достижения</w:t>
      </w:r>
      <w:r w:rsidRPr="00644FF5">
        <w:rPr>
          <w:rFonts w:ascii="Times New Roman" w:hAnsi="Times New Roman" w:cs="Times New Roman"/>
          <w:spacing w:val="1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уровня,</w:t>
      </w:r>
      <w:r w:rsidRPr="00644FF5">
        <w:rPr>
          <w:rFonts w:ascii="Times New Roman" w:hAnsi="Times New Roman" w:cs="Times New Roman"/>
          <w:spacing w:val="14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позволяющего</w:t>
      </w:r>
      <w:r w:rsidRPr="00644FF5">
        <w:rPr>
          <w:rFonts w:ascii="Times New Roman" w:hAnsi="Times New Roman" w:cs="Times New Roman"/>
          <w:spacing w:val="2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справляться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учебными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заданиями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самостоятельно;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before="22" w:after="0" w:line="274" w:lineRule="exact"/>
        <w:ind w:right="129" w:firstLine="711"/>
        <w:jc w:val="both"/>
        <w:rPr>
          <w:rFonts w:ascii="Times New Roman" w:hAnsi="Times New Roman" w:cs="Times New Roman"/>
          <w:spacing w:val="-2"/>
        </w:rPr>
      </w:pPr>
      <w:r w:rsidRPr="00644FF5">
        <w:rPr>
          <w:rFonts w:ascii="Times New Roman" w:hAnsi="Times New Roman" w:cs="Times New Roman"/>
        </w:rPr>
        <w:t>постоянное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стимулирование</w:t>
      </w:r>
      <w:r w:rsidRPr="00644FF5">
        <w:rPr>
          <w:rFonts w:ascii="Times New Roman" w:hAnsi="Times New Roman" w:cs="Times New Roman"/>
          <w:spacing w:val="1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познавательной</w:t>
      </w:r>
      <w:r w:rsidRPr="00644FF5">
        <w:rPr>
          <w:rFonts w:ascii="Times New Roman" w:hAnsi="Times New Roman" w:cs="Times New Roman"/>
          <w:spacing w:val="1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активности,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побуждение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</w:rPr>
        <w:t>интереса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</w:rPr>
        <w:t>к</w:t>
      </w:r>
      <w:r w:rsidRPr="00644FF5">
        <w:rPr>
          <w:rFonts w:ascii="Times New Roman" w:hAnsi="Times New Roman" w:cs="Times New Roman"/>
          <w:spacing w:val="5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себе,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окружающему</w:t>
      </w:r>
      <w:r w:rsidRPr="00644FF5">
        <w:rPr>
          <w:rFonts w:ascii="Times New Roman" w:hAnsi="Times New Roman" w:cs="Times New Roman"/>
          <w:spacing w:val="-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предметному</w:t>
      </w:r>
      <w:r w:rsidRPr="00644FF5">
        <w:rPr>
          <w:rFonts w:ascii="Times New Roman" w:hAnsi="Times New Roman" w:cs="Times New Roman"/>
          <w:spacing w:val="-8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социальному</w:t>
      </w:r>
      <w:r w:rsidRPr="00644FF5">
        <w:rPr>
          <w:rFonts w:ascii="Times New Roman" w:hAnsi="Times New Roman" w:cs="Times New Roman"/>
          <w:spacing w:val="-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миру;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before="23" w:after="0" w:line="274" w:lineRule="exact"/>
        <w:ind w:right="129" w:firstLine="711"/>
        <w:jc w:val="both"/>
        <w:rPr>
          <w:rFonts w:ascii="Times New Roman" w:hAnsi="Times New Roman" w:cs="Times New Roman"/>
          <w:spacing w:val="-2"/>
        </w:rPr>
      </w:pPr>
      <w:r w:rsidRPr="00644FF5">
        <w:rPr>
          <w:rFonts w:ascii="Times New Roman" w:hAnsi="Times New Roman" w:cs="Times New Roman"/>
          <w:spacing w:val="-1"/>
        </w:rPr>
        <w:t>постоянная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помощь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27"/>
        </w:rPr>
        <w:t xml:space="preserve"> </w:t>
      </w:r>
      <w:r w:rsidRPr="00644FF5">
        <w:rPr>
          <w:rFonts w:ascii="Times New Roman" w:hAnsi="Times New Roman" w:cs="Times New Roman"/>
        </w:rPr>
        <w:t>осмыслении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расширении</w:t>
      </w:r>
      <w:r w:rsidRPr="00644FF5">
        <w:rPr>
          <w:rFonts w:ascii="Times New Roman" w:hAnsi="Times New Roman" w:cs="Times New Roman"/>
          <w:spacing w:val="31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контекста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усваиваемых</w:t>
      </w:r>
      <w:r w:rsidRPr="00644FF5">
        <w:rPr>
          <w:rFonts w:ascii="Times New Roman" w:hAnsi="Times New Roman" w:cs="Times New Roman"/>
          <w:spacing w:val="2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знаний,</w:t>
      </w:r>
      <w:r w:rsidRPr="00644FF5">
        <w:rPr>
          <w:rFonts w:ascii="Times New Roman" w:hAnsi="Times New Roman" w:cs="Times New Roman"/>
          <w:spacing w:val="33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7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закреплении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-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совершенствовании</w:t>
      </w:r>
      <w:r w:rsidRPr="00644FF5">
        <w:rPr>
          <w:rFonts w:ascii="Times New Roman" w:hAnsi="Times New Roman" w:cs="Times New Roman"/>
          <w:spacing w:val="-2"/>
        </w:rPr>
        <w:t xml:space="preserve"> </w:t>
      </w:r>
      <w:r w:rsidRPr="00644FF5">
        <w:rPr>
          <w:rFonts w:ascii="Times New Roman" w:hAnsi="Times New Roman" w:cs="Times New Roman"/>
        </w:rPr>
        <w:t>освоенных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умений;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before="23" w:after="0" w:line="274" w:lineRule="exact"/>
        <w:ind w:right="126" w:firstLine="711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</w:rPr>
        <w:t>специальное</w:t>
      </w:r>
      <w:r w:rsidRPr="00644FF5">
        <w:rPr>
          <w:rFonts w:ascii="Times New Roman" w:hAnsi="Times New Roman" w:cs="Times New Roman"/>
          <w:spacing w:val="27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обучение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</w:rPr>
        <w:t>«переносу»</w:t>
      </w:r>
      <w:r w:rsidRPr="00644FF5">
        <w:rPr>
          <w:rFonts w:ascii="Times New Roman" w:hAnsi="Times New Roman" w:cs="Times New Roman"/>
          <w:spacing w:val="2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сформированных</w:t>
      </w:r>
      <w:r w:rsidRPr="00644FF5">
        <w:rPr>
          <w:rFonts w:ascii="Times New Roman" w:hAnsi="Times New Roman" w:cs="Times New Roman"/>
          <w:spacing w:val="2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знаний</w:t>
      </w:r>
      <w:r w:rsidRPr="00644FF5">
        <w:rPr>
          <w:rFonts w:ascii="Times New Roman" w:hAnsi="Times New Roman" w:cs="Times New Roman"/>
          <w:spacing w:val="29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умений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</w:rPr>
        <w:t>в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новые</w:t>
      </w:r>
      <w:r w:rsidRPr="00644FF5">
        <w:rPr>
          <w:rFonts w:ascii="Times New Roman" w:hAnsi="Times New Roman" w:cs="Times New Roman"/>
          <w:spacing w:val="60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ситуации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взаимодействия</w:t>
      </w:r>
      <w:r w:rsidRPr="00644FF5">
        <w:rPr>
          <w:rFonts w:ascii="Times New Roman" w:hAnsi="Times New Roman" w:cs="Times New Roman"/>
          <w:spacing w:val="-3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действительностью;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after="0" w:line="291" w:lineRule="exact"/>
        <w:ind w:left="1003" w:hanging="173"/>
        <w:rPr>
          <w:rFonts w:ascii="Times New Roman" w:hAnsi="Times New Roman" w:cs="Times New Roman"/>
          <w:spacing w:val="-2"/>
        </w:rPr>
      </w:pPr>
      <w:r w:rsidRPr="00644FF5">
        <w:rPr>
          <w:rFonts w:ascii="Times New Roman" w:hAnsi="Times New Roman" w:cs="Times New Roman"/>
          <w:spacing w:val="-1"/>
        </w:rPr>
        <w:t>постоянная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актуализация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знаний,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умений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-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одобряемых</w:t>
      </w:r>
      <w:r w:rsidRPr="00644FF5">
        <w:rPr>
          <w:rFonts w:ascii="Times New Roman" w:hAnsi="Times New Roman" w:cs="Times New Roman"/>
          <w:spacing w:val="-8"/>
        </w:rPr>
        <w:t xml:space="preserve"> </w:t>
      </w:r>
      <w:r w:rsidRPr="00644FF5">
        <w:rPr>
          <w:rFonts w:ascii="Times New Roman" w:hAnsi="Times New Roman" w:cs="Times New Roman"/>
        </w:rPr>
        <w:t>обществом</w:t>
      </w:r>
      <w:r w:rsidRPr="00644FF5">
        <w:rPr>
          <w:rFonts w:ascii="Times New Roman" w:hAnsi="Times New Roman" w:cs="Times New Roman"/>
          <w:spacing w:val="-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норм</w:t>
      </w:r>
      <w:r w:rsidRPr="00644FF5">
        <w:rPr>
          <w:rFonts w:ascii="Times New Roman" w:hAnsi="Times New Roman" w:cs="Times New Roman"/>
          <w:spacing w:val="-1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поведения;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before="25" w:after="0" w:line="274" w:lineRule="exact"/>
        <w:ind w:right="126" w:firstLine="711"/>
        <w:jc w:val="both"/>
        <w:rPr>
          <w:rFonts w:ascii="Times New Roman" w:hAnsi="Times New Roman" w:cs="Times New Roman"/>
          <w:spacing w:val="-1"/>
        </w:rPr>
      </w:pPr>
      <w:r w:rsidRPr="00644FF5">
        <w:rPr>
          <w:rFonts w:ascii="Times New Roman" w:hAnsi="Times New Roman" w:cs="Times New Roman"/>
          <w:spacing w:val="-1"/>
        </w:rPr>
        <w:t>использование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преимущественно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позитивных</w:t>
      </w:r>
      <w:r w:rsidRPr="00644FF5">
        <w:rPr>
          <w:rFonts w:ascii="Times New Roman" w:hAnsi="Times New Roman" w:cs="Times New Roman"/>
          <w:spacing w:val="5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средств</w:t>
      </w:r>
      <w:r w:rsidRPr="00644FF5">
        <w:rPr>
          <w:rFonts w:ascii="Times New Roman" w:hAnsi="Times New Roman" w:cs="Times New Roman"/>
          <w:spacing w:val="5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стимуляции</w:t>
      </w:r>
      <w:r w:rsidRPr="00644FF5">
        <w:rPr>
          <w:rFonts w:ascii="Times New Roman" w:hAnsi="Times New Roman" w:cs="Times New Roman"/>
          <w:spacing w:val="5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деятельности</w:t>
      </w:r>
      <w:r w:rsidRPr="00644FF5">
        <w:rPr>
          <w:rFonts w:ascii="Times New Roman" w:hAnsi="Times New Roman" w:cs="Times New Roman"/>
          <w:spacing w:val="55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поведения;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28" w:firstLine="711"/>
        <w:jc w:val="both"/>
        <w:rPr>
          <w:rFonts w:ascii="Times New Roman" w:hAnsi="Times New Roman" w:cs="Times New Roman"/>
          <w:spacing w:val="-2"/>
        </w:rPr>
      </w:pPr>
      <w:r w:rsidRPr="00644FF5">
        <w:rPr>
          <w:rFonts w:ascii="Times New Roman" w:hAnsi="Times New Roman" w:cs="Times New Roman"/>
          <w:spacing w:val="-1"/>
        </w:rPr>
        <w:t>развитие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отработка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средств</w:t>
      </w:r>
      <w:r w:rsidRPr="00644FF5">
        <w:rPr>
          <w:rFonts w:ascii="Times New Roman" w:hAnsi="Times New Roman" w:cs="Times New Roman"/>
          <w:spacing w:val="38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коммуникации,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приемов</w:t>
      </w:r>
      <w:r w:rsidRPr="00644FF5">
        <w:rPr>
          <w:rFonts w:ascii="Times New Roman" w:hAnsi="Times New Roman" w:cs="Times New Roman"/>
          <w:spacing w:val="32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конструктивного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</w:rPr>
        <w:t>общения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7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взаимодействия</w:t>
      </w:r>
      <w:r w:rsidRPr="00644FF5">
        <w:rPr>
          <w:rFonts w:ascii="Times New Roman" w:hAnsi="Times New Roman" w:cs="Times New Roman"/>
          <w:spacing w:val="35"/>
        </w:rPr>
        <w:t xml:space="preserve"> </w:t>
      </w:r>
      <w:r w:rsidRPr="00644FF5">
        <w:rPr>
          <w:rFonts w:ascii="Times New Roman" w:hAnsi="Times New Roman" w:cs="Times New Roman"/>
        </w:rPr>
        <w:t>(с</w:t>
      </w:r>
      <w:r w:rsidRPr="00644FF5">
        <w:rPr>
          <w:rFonts w:ascii="Times New Roman" w:hAnsi="Times New Roman" w:cs="Times New Roman"/>
          <w:spacing w:val="3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членами</w:t>
      </w:r>
      <w:r w:rsidRPr="00644FF5">
        <w:rPr>
          <w:rFonts w:ascii="Times New Roman" w:hAnsi="Times New Roman" w:cs="Times New Roman"/>
          <w:spacing w:val="3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семьи,</w:t>
      </w:r>
      <w:r w:rsidRPr="00644FF5">
        <w:rPr>
          <w:rFonts w:ascii="Times New Roman" w:hAnsi="Times New Roman" w:cs="Times New Roman"/>
          <w:spacing w:val="42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со</w:t>
      </w:r>
      <w:r w:rsidRPr="00644FF5">
        <w:rPr>
          <w:rFonts w:ascii="Times New Roman" w:hAnsi="Times New Roman" w:cs="Times New Roman"/>
          <w:spacing w:val="4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сверстниками,</w:t>
      </w:r>
      <w:r w:rsidRPr="00644FF5">
        <w:rPr>
          <w:rFonts w:ascii="Times New Roman" w:hAnsi="Times New Roman" w:cs="Times New Roman"/>
          <w:spacing w:val="42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взрослыми),</w:t>
      </w:r>
      <w:r w:rsidRPr="00644FF5">
        <w:rPr>
          <w:rFonts w:ascii="Times New Roman" w:hAnsi="Times New Roman" w:cs="Times New Roman"/>
          <w:spacing w:val="42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формирование</w:t>
      </w:r>
      <w:r w:rsidRPr="00644FF5">
        <w:rPr>
          <w:rFonts w:ascii="Times New Roman" w:hAnsi="Times New Roman" w:cs="Times New Roman"/>
          <w:spacing w:val="34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навыков</w:t>
      </w:r>
      <w:r w:rsidRPr="00644FF5">
        <w:rPr>
          <w:rFonts w:ascii="Times New Roman" w:hAnsi="Times New Roman" w:cs="Times New Roman"/>
          <w:spacing w:val="55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социально</w:t>
      </w:r>
      <w:r w:rsidRPr="00644FF5">
        <w:rPr>
          <w:rFonts w:ascii="Times New Roman" w:hAnsi="Times New Roman" w:cs="Times New Roman"/>
          <w:spacing w:val="-3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одобряемого</w:t>
      </w:r>
      <w:r w:rsidRPr="00644FF5">
        <w:rPr>
          <w:rFonts w:ascii="Times New Roman" w:hAnsi="Times New Roman" w:cs="Times New Roman"/>
          <w:spacing w:val="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поведения;</w:t>
      </w:r>
    </w:p>
    <w:p w:rsidR="00E66197" w:rsidRPr="00644FF5" w:rsidRDefault="00E66197" w:rsidP="00D870DC">
      <w:pPr>
        <w:pStyle w:val="af2"/>
        <w:numPr>
          <w:ilvl w:val="0"/>
          <w:numId w:val="22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before="6" w:after="0" w:line="239" w:lineRule="auto"/>
        <w:ind w:right="125" w:firstLine="711"/>
        <w:jc w:val="both"/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  <w:spacing w:val="-1"/>
        </w:rPr>
        <w:t>специальная</w:t>
      </w:r>
      <w:r w:rsidRPr="00644FF5">
        <w:rPr>
          <w:rFonts w:ascii="Times New Roman" w:hAnsi="Times New Roman" w:cs="Times New Roman"/>
          <w:spacing w:val="2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психокоррекционная</w:t>
      </w:r>
      <w:r w:rsidRPr="00644FF5">
        <w:rPr>
          <w:rFonts w:ascii="Times New Roman" w:hAnsi="Times New Roman" w:cs="Times New Roman"/>
          <w:spacing w:val="2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помощь,</w:t>
      </w:r>
      <w:r w:rsidRPr="00644FF5">
        <w:rPr>
          <w:rFonts w:ascii="Times New Roman" w:hAnsi="Times New Roman" w:cs="Times New Roman"/>
          <w:spacing w:val="3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направленная</w:t>
      </w:r>
      <w:r w:rsidRPr="00644FF5">
        <w:rPr>
          <w:rFonts w:ascii="Times New Roman" w:hAnsi="Times New Roman" w:cs="Times New Roman"/>
          <w:spacing w:val="33"/>
        </w:rPr>
        <w:t xml:space="preserve"> </w:t>
      </w:r>
      <w:r w:rsidRPr="00644FF5">
        <w:rPr>
          <w:rFonts w:ascii="Times New Roman" w:hAnsi="Times New Roman" w:cs="Times New Roman"/>
        </w:rPr>
        <w:t>на</w:t>
      </w:r>
      <w:r w:rsidRPr="00644FF5">
        <w:rPr>
          <w:rFonts w:ascii="Times New Roman" w:hAnsi="Times New Roman" w:cs="Times New Roman"/>
          <w:spacing w:val="2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формирование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способности</w:t>
      </w:r>
      <w:r w:rsidRPr="00644FF5">
        <w:rPr>
          <w:rFonts w:ascii="Times New Roman" w:hAnsi="Times New Roman" w:cs="Times New Roman"/>
          <w:spacing w:val="4"/>
        </w:rPr>
        <w:t xml:space="preserve"> </w:t>
      </w:r>
      <w:r w:rsidRPr="00644FF5">
        <w:rPr>
          <w:rFonts w:ascii="Times New Roman" w:hAnsi="Times New Roman" w:cs="Times New Roman"/>
        </w:rPr>
        <w:t xml:space="preserve">к </w:t>
      </w:r>
      <w:r w:rsidRPr="00644FF5">
        <w:rPr>
          <w:rFonts w:ascii="Times New Roman" w:hAnsi="Times New Roman" w:cs="Times New Roman"/>
          <w:spacing w:val="-1"/>
        </w:rPr>
        <w:t>самостоятельной</w:t>
      </w:r>
      <w:r w:rsidRPr="00644FF5">
        <w:rPr>
          <w:rFonts w:ascii="Times New Roman" w:hAnsi="Times New Roman" w:cs="Times New Roman"/>
          <w:spacing w:val="5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организации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собственной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деятельности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3"/>
        </w:rPr>
        <w:t xml:space="preserve"> </w:t>
      </w:r>
      <w:r w:rsidRPr="00644FF5">
        <w:rPr>
          <w:rFonts w:ascii="Times New Roman" w:hAnsi="Times New Roman" w:cs="Times New Roman"/>
        </w:rPr>
        <w:t>осознанию</w:t>
      </w:r>
      <w:r w:rsidRPr="00644FF5">
        <w:rPr>
          <w:rFonts w:ascii="Times New Roman" w:hAnsi="Times New Roman" w:cs="Times New Roman"/>
          <w:spacing w:val="5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возникающих</w:t>
      </w:r>
      <w:r w:rsidRPr="00644FF5">
        <w:rPr>
          <w:rFonts w:ascii="Times New Roman" w:hAnsi="Times New Roman" w:cs="Times New Roman"/>
          <w:spacing w:val="4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трудностей,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формирование</w:t>
      </w:r>
      <w:r w:rsidRPr="00644FF5">
        <w:rPr>
          <w:rFonts w:ascii="Times New Roman" w:hAnsi="Times New Roman" w:cs="Times New Roman"/>
          <w:spacing w:val="56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>умения</w:t>
      </w:r>
      <w:r w:rsidRPr="00644FF5">
        <w:rPr>
          <w:rFonts w:ascii="Times New Roman" w:hAnsi="Times New Roman" w:cs="Times New Roman"/>
          <w:spacing w:val="52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запрашивать</w:t>
      </w:r>
      <w:r w:rsidRPr="00644FF5">
        <w:rPr>
          <w:rFonts w:ascii="Times New Roman" w:hAnsi="Times New Roman" w:cs="Times New Roman"/>
          <w:spacing w:val="54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48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использовать</w:t>
      </w:r>
      <w:r w:rsidRPr="00644FF5">
        <w:rPr>
          <w:rFonts w:ascii="Times New Roman" w:hAnsi="Times New Roman" w:cs="Times New Roman"/>
          <w:spacing w:val="49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помощь</w:t>
      </w:r>
      <w:r w:rsidRPr="00644FF5">
        <w:rPr>
          <w:rFonts w:ascii="Times New Roman" w:hAnsi="Times New Roman" w:cs="Times New Roman"/>
          <w:spacing w:val="69"/>
        </w:rPr>
        <w:t xml:space="preserve"> </w:t>
      </w:r>
      <w:r w:rsidRPr="00644FF5">
        <w:rPr>
          <w:rFonts w:ascii="Times New Roman" w:hAnsi="Times New Roman" w:cs="Times New Roman"/>
          <w:spacing w:val="1"/>
        </w:rPr>
        <w:t>в</w:t>
      </w:r>
      <w:r w:rsidRPr="00644FF5">
        <w:rPr>
          <w:rFonts w:ascii="Times New Roman" w:hAnsi="Times New Roman" w:cs="Times New Roman"/>
        </w:rPr>
        <w:t>зр</w:t>
      </w:r>
      <w:r w:rsidRPr="00644FF5">
        <w:rPr>
          <w:rFonts w:ascii="Times New Roman" w:hAnsi="Times New Roman" w:cs="Times New Roman"/>
          <w:spacing w:val="9"/>
        </w:rPr>
        <w:t>о</w:t>
      </w:r>
      <w:r w:rsidRPr="00644FF5">
        <w:rPr>
          <w:rFonts w:ascii="Times New Roman" w:hAnsi="Times New Roman" w:cs="Times New Roman"/>
          <w:spacing w:val="-1"/>
        </w:rPr>
        <w:t>с</w:t>
      </w:r>
      <w:r w:rsidRPr="00644FF5">
        <w:rPr>
          <w:rFonts w:ascii="Times New Roman" w:hAnsi="Times New Roman" w:cs="Times New Roman"/>
          <w:spacing w:val="-5"/>
        </w:rPr>
        <w:t>л</w:t>
      </w:r>
      <w:r w:rsidRPr="00644FF5">
        <w:rPr>
          <w:rFonts w:ascii="Times New Roman" w:hAnsi="Times New Roman" w:cs="Times New Roman"/>
        </w:rPr>
        <w:t>о</w:t>
      </w:r>
      <w:r w:rsidRPr="00644FF5">
        <w:rPr>
          <w:rFonts w:ascii="Times New Roman" w:hAnsi="Times New Roman" w:cs="Times New Roman"/>
          <w:spacing w:val="-8"/>
        </w:rPr>
        <w:t>г</w:t>
      </w:r>
      <w:r w:rsidRPr="00644FF5">
        <w:rPr>
          <w:rFonts w:ascii="Times New Roman" w:hAnsi="Times New Roman" w:cs="Times New Roman"/>
          <w:spacing w:val="4"/>
        </w:rPr>
        <w:t>о</w:t>
      </w:r>
      <w:r w:rsidRPr="00644FF5">
        <w:rPr>
          <w:rFonts w:ascii="Times New Roman" w:hAnsi="Times New Roman" w:cs="Times New Roman"/>
        </w:rPr>
        <w:t>;</w:t>
      </w:r>
    </w:p>
    <w:p w:rsidR="00E66197" w:rsidRDefault="00E66197" w:rsidP="00E66197">
      <w:pPr>
        <w:pStyle w:val="af4"/>
        <w:ind w:left="426"/>
        <w:rPr>
          <w:rFonts w:ascii="Times New Roman" w:hAnsi="Times New Roman" w:cs="Times New Roman"/>
        </w:rPr>
      </w:pPr>
      <w:r w:rsidRPr="00644FF5">
        <w:rPr>
          <w:rFonts w:ascii="Times New Roman" w:hAnsi="Times New Roman" w:cs="Times New Roman"/>
          <w:spacing w:val="-1"/>
        </w:rPr>
        <w:t>обеспечение</w:t>
      </w:r>
      <w:r w:rsidRPr="00644FF5">
        <w:rPr>
          <w:rFonts w:ascii="Times New Roman" w:hAnsi="Times New Roman" w:cs="Times New Roman"/>
          <w:spacing w:val="1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взаимодействия</w:t>
      </w:r>
      <w:r w:rsidRPr="00644FF5">
        <w:rPr>
          <w:rFonts w:ascii="Times New Roman" w:hAnsi="Times New Roman" w:cs="Times New Roman"/>
          <w:spacing w:val="1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семьи</w:t>
      </w:r>
      <w:r w:rsidRPr="00644FF5">
        <w:rPr>
          <w:rFonts w:ascii="Times New Roman" w:hAnsi="Times New Roman" w:cs="Times New Roman"/>
          <w:spacing w:val="12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образовательной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</w:rPr>
        <w:t>организации</w:t>
      </w:r>
      <w:r w:rsidRPr="00644FF5">
        <w:rPr>
          <w:rFonts w:ascii="Times New Roman" w:hAnsi="Times New Roman" w:cs="Times New Roman"/>
          <w:spacing w:val="7"/>
        </w:rPr>
        <w:t xml:space="preserve"> </w:t>
      </w:r>
      <w:r w:rsidRPr="00644FF5">
        <w:rPr>
          <w:rFonts w:ascii="Times New Roman" w:hAnsi="Times New Roman" w:cs="Times New Roman"/>
          <w:spacing w:val="-2"/>
        </w:rPr>
        <w:t>(сотрудничество</w:t>
      </w:r>
      <w:r w:rsidRPr="00644FF5">
        <w:rPr>
          <w:rFonts w:ascii="Times New Roman" w:hAnsi="Times New Roman" w:cs="Times New Roman"/>
          <w:spacing w:val="37"/>
        </w:rPr>
        <w:t xml:space="preserve"> </w:t>
      </w:r>
      <w:r w:rsidRPr="00644FF5">
        <w:rPr>
          <w:rFonts w:ascii="Times New Roman" w:hAnsi="Times New Roman" w:cs="Times New Roman"/>
        </w:rPr>
        <w:t>с</w:t>
      </w:r>
      <w:r w:rsidRPr="00644FF5">
        <w:rPr>
          <w:rFonts w:ascii="Times New Roman" w:hAnsi="Times New Roman" w:cs="Times New Roman"/>
          <w:spacing w:val="20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родителями,</w:t>
      </w:r>
      <w:r w:rsidRPr="00644FF5">
        <w:rPr>
          <w:rFonts w:ascii="Times New Roman" w:hAnsi="Times New Roman" w:cs="Times New Roman"/>
          <w:spacing w:val="18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активизация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ресурсов</w:t>
      </w:r>
      <w:r w:rsidRPr="00644FF5">
        <w:rPr>
          <w:rFonts w:ascii="Times New Roman" w:hAnsi="Times New Roman" w:cs="Times New Roman"/>
          <w:spacing w:val="23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семьи</w:t>
      </w:r>
      <w:r w:rsidRPr="00644FF5">
        <w:rPr>
          <w:rFonts w:ascii="Times New Roman" w:hAnsi="Times New Roman" w:cs="Times New Roman"/>
          <w:spacing w:val="1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для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формирования</w:t>
      </w:r>
      <w:r w:rsidRPr="00644FF5">
        <w:rPr>
          <w:rFonts w:ascii="Times New Roman" w:hAnsi="Times New Roman" w:cs="Times New Roman"/>
          <w:spacing w:val="16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социально</w:t>
      </w:r>
      <w:r w:rsidRPr="00644FF5">
        <w:rPr>
          <w:rFonts w:ascii="Times New Roman" w:hAnsi="Times New Roman" w:cs="Times New Roman"/>
          <w:spacing w:val="21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активной</w:t>
      </w:r>
      <w:r w:rsidRPr="00644FF5">
        <w:rPr>
          <w:rFonts w:ascii="Times New Roman" w:hAnsi="Times New Roman" w:cs="Times New Roman"/>
          <w:spacing w:val="17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позиции,</w:t>
      </w:r>
      <w:r w:rsidRPr="00644FF5">
        <w:rPr>
          <w:rFonts w:ascii="Times New Roman" w:hAnsi="Times New Roman" w:cs="Times New Roman"/>
          <w:spacing w:val="29"/>
        </w:rPr>
        <w:t xml:space="preserve"> </w:t>
      </w:r>
      <w:r w:rsidRPr="00644FF5">
        <w:rPr>
          <w:rFonts w:ascii="Times New Roman" w:hAnsi="Times New Roman" w:cs="Times New Roman"/>
          <w:spacing w:val="-1"/>
        </w:rPr>
        <w:t>нравственных</w:t>
      </w:r>
      <w:r w:rsidRPr="00644FF5">
        <w:rPr>
          <w:rFonts w:ascii="Times New Roman" w:hAnsi="Times New Roman" w:cs="Times New Roman"/>
          <w:spacing w:val="-3"/>
        </w:rPr>
        <w:t xml:space="preserve"> </w:t>
      </w:r>
      <w:r w:rsidRPr="00644FF5">
        <w:rPr>
          <w:rFonts w:ascii="Times New Roman" w:hAnsi="Times New Roman" w:cs="Times New Roman"/>
        </w:rPr>
        <w:t>и</w:t>
      </w:r>
      <w:r w:rsidRPr="00644FF5">
        <w:rPr>
          <w:rFonts w:ascii="Times New Roman" w:hAnsi="Times New Roman" w:cs="Times New Roman"/>
          <w:spacing w:val="-2"/>
        </w:rPr>
        <w:t xml:space="preserve"> </w:t>
      </w:r>
      <w:r w:rsidRPr="00644FF5">
        <w:rPr>
          <w:rFonts w:ascii="Times New Roman" w:hAnsi="Times New Roman" w:cs="Times New Roman"/>
          <w:spacing w:val="-3"/>
        </w:rPr>
        <w:t xml:space="preserve">общекультурных </w:t>
      </w:r>
      <w:r w:rsidRPr="00644FF5">
        <w:rPr>
          <w:rFonts w:ascii="Times New Roman" w:hAnsi="Times New Roman" w:cs="Times New Roman"/>
        </w:rPr>
        <w:t>ценностей).</w:t>
      </w:r>
    </w:p>
    <w:p w:rsidR="00E66197" w:rsidRPr="005A6AD7" w:rsidRDefault="00E66197" w:rsidP="00E66197">
      <w:pPr>
        <w:pStyle w:val="12"/>
        <w:shd w:val="clear" w:color="auto" w:fill="auto"/>
        <w:tabs>
          <w:tab w:val="left" w:pos="993"/>
        </w:tabs>
        <w:spacing w:after="0" w:line="276" w:lineRule="auto"/>
        <w:ind w:left="426" w:right="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5A6AD7">
        <w:rPr>
          <w:sz w:val="24"/>
          <w:szCs w:val="24"/>
        </w:rPr>
        <w:t xml:space="preserve">Планируемые результаты освоения обучающимися с </w:t>
      </w:r>
      <w:r>
        <w:rPr>
          <w:sz w:val="24"/>
          <w:szCs w:val="24"/>
        </w:rPr>
        <w:t>ЗПР</w:t>
      </w:r>
      <w:r w:rsidRPr="005A6AD7">
        <w:rPr>
          <w:sz w:val="24"/>
          <w:szCs w:val="24"/>
        </w:rPr>
        <w:t xml:space="preserve"> адаптированной основной общеобразовательной программы начального общего образования</w:t>
      </w:r>
    </w:p>
    <w:p w:rsidR="00E66197" w:rsidRPr="005A6AD7" w:rsidRDefault="00E66197" w:rsidP="00E66197">
      <w:pPr>
        <w:pStyle w:val="23"/>
        <w:shd w:val="clear" w:color="auto" w:fill="auto"/>
        <w:spacing w:after="0" w:line="276" w:lineRule="auto"/>
        <w:ind w:left="80" w:right="80" w:firstLine="3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 xml:space="preserve">Результаты освоения адаптированной основной общеобразовательной программы начального общего образования обучающимися с </w:t>
      </w:r>
      <w:r>
        <w:rPr>
          <w:sz w:val="24"/>
          <w:szCs w:val="24"/>
        </w:rPr>
        <w:t>ЗПР</w:t>
      </w:r>
      <w:r w:rsidRPr="005A6AD7">
        <w:rPr>
          <w:sz w:val="24"/>
          <w:szCs w:val="24"/>
        </w:rPr>
        <w:t xml:space="preserve"> оцениваются как итоговые на момент завершения начального общего образования.</w:t>
      </w:r>
    </w:p>
    <w:p w:rsidR="00E66197" w:rsidRPr="005A6AD7" w:rsidRDefault="00E66197" w:rsidP="00E66197">
      <w:pPr>
        <w:pStyle w:val="23"/>
        <w:shd w:val="clear" w:color="auto" w:fill="auto"/>
        <w:spacing w:after="0" w:line="276" w:lineRule="auto"/>
        <w:ind w:left="80" w:right="80" w:firstLine="3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 xml:space="preserve">Освоение адаптированной основной общеобразовательной программы начального общего образования обеспечивает достижение обучающимися с </w:t>
      </w:r>
      <w:r>
        <w:rPr>
          <w:sz w:val="24"/>
          <w:szCs w:val="24"/>
        </w:rPr>
        <w:t>ЗПР</w:t>
      </w:r>
      <w:r w:rsidRPr="005A6AD7">
        <w:rPr>
          <w:sz w:val="24"/>
          <w:szCs w:val="24"/>
        </w:rPr>
        <w:t xml:space="preserve"> трех видов результатов: личностных, метапредметных и предметных.</w:t>
      </w:r>
    </w:p>
    <w:p w:rsidR="00E66197" w:rsidRPr="005A6AD7" w:rsidRDefault="00E66197" w:rsidP="00E66197">
      <w:pPr>
        <w:pStyle w:val="23"/>
        <w:shd w:val="clear" w:color="auto" w:fill="auto"/>
        <w:spacing w:after="0" w:line="276" w:lineRule="auto"/>
        <w:ind w:left="80" w:right="80" w:firstLine="3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 xml:space="preserve">Личностные и метапредметные результаты освоения адаптированной основной общеобразовательной программы начального общего образования для всех предметных и коррекционно-развивающей областей являются общими и заключаются </w:t>
      </w:r>
      <w:r w:rsidRPr="005A6AD7">
        <w:rPr>
          <w:sz w:val="24"/>
          <w:szCs w:val="24"/>
        </w:rPr>
        <w:lastRenderedPageBreak/>
        <w:t>в следующем:</w:t>
      </w:r>
    </w:p>
    <w:p w:rsidR="00E66197" w:rsidRPr="005A6AD7" w:rsidRDefault="00E66197" w:rsidP="00E66197">
      <w:pPr>
        <w:pStyle w:val="23"/>
        <w:shd w:val="clear" w:color="auto" w:fill="auto"/>
        <w:spacing w:after="0" w:line="276" w:lineRule="auto"/>
        <w:ind w:left="80" w:right="80" w:firstLine="3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Личностные результаты освоения адаптированной основной общеобразовательной программы начального общего образования отражают индивидуально-личностные качества и социальные компетенции обучающегося, включающие: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сформированность основ гражданской идентичности.</w:t>
      </w:r>
    </w:p>
    <w:p w:rsidR="00E66197" w:rsidRPr="005A6AD7" w:rsidRDefault="00E66197" w:rsidP="00E66197">
      <w:pPr>
        <w:pStyle w:val="23"/>
        <w:shd w:val="clear" w:color="auto" w:fill="auto"/>
        <w:spacing w:after="0" w:line="276" w:lineRule="auto"/>
        <w:ind w:left="80" w:right="80" w:firstLine="3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Личностные результаты освоения адаптированной основной общеобразовательной программы начального общего образования должны отражать: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76" w:lineRule="auto"/>
        <w:ind w:left="460" w:right="80" w:hanging="3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сформированность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патриотизм, чувство гордости за свою Родину, российский народ, национальные свершения, открытия, победы;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осознание роли своей страны в мировом развитии;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9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уважительное отношение к России, родному краю, своей семье, истории, культуре, природе нашей страны, ее современной жизни;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сформированность уважительного отношения и иному мнению, истории и культуре других народов;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самостоятельность и личную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сформированность эстетических потребностей, ценностей и чувств;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сформированность этических чувств, доброжелательность и эмоционально-нравственную отзывчивость, понимание и сопереживание чувствам других людей;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сформированность чувства прекрасного - умение воспринимать красоту природы, бережно относиться ко всему живому;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9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умение чувствовать красоту художественного слова, стремление к совершенствованию собственной речи;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владение навыками сотрудничества со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9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умение сотрудничать с товарищами в процессе коллективной деятельности, соотносить свою часть работы с общим замыслом;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ориентация в нравственном содержании и смысле поступков - своих и окружающих людей;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овладение навыком самооценки, умением анализировать свои действия и управлять ими;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3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 xml:space="preserve">развитие адекватных представлений о собственных возможностях и ограничениях, </w:t>
      </w:r>
      <w:r w:rsidRPr="005A6AD7">
        <w:rPr>
          <w:sz w:val="24"/>
          <w:szCs w:val="24"/>
        </w:rPr>
        <w:lastRenderedPageBreak/>
        <w:t>о насущно необходимом жизнеобеспечении;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E6619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 xml:space="preserve">сформированность установки на безопасный, здоровый образ жизни, наличие мотивации к труду, работе на результат, бережному отношению к материальным и духовным ценностям. </w:t>
      </w:r>
    </w:p>
    <w:p w:rsidR="00E66197" w:rsidRPr="000C6649" w:rsidRDefault="00E66197" w:rsidP="00E66197">
      <w:pPr>
        <w:pStyle w:val="23"/>
        <w:shd w:val="clear" w:color="auto" w:fill="auto"/>
        <w:tabs>
          <w:tab w:val="left" w:pos="408"/>
        </w:tabs>
        <w:spacing w:after="0" w:line="276" w:lineRule="auto"/>
        <w:ind w:left="120" w:right="20" w:firstLine="0"/>
        <w:jc w:val="both"/>
        <w:rPr>
          <w:sz w:val="24"/>
          <w:szCs w:val="24"/>
        </w:rPr>
      </w:pPr>
      <w:r w:rsidRPr="000C6649">
        <w:rPr>
          <w:sz w:val="24"/>
          <w:szCs w:val="24"/>
        </w:rPr>
        <w:t>Метапредметные результаты освоения адаптированной основной общеобразовательнойпрограммы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знаниями, способность решать учебные и жизненные задачи и готовность к овладению в дальнейшем АООП основного общего образования, которые отражают: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владение всеми типами учебных действий, направленных на организацию своей работы в образовательной организации и вне ее;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освоение способов решения задач творческого и поискового характера;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6" w:lineRule="auto"/>
        <w:ind w:left="440" w:right="20" w:hanging="32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сформированность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6" w:lineRule="auto"/>
        <w:ind w:left="300" w:right="2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умение составлять план решения учебной задачи, умение работать по плану, сверяя свои действия с целью, корректировать свою деятельность;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6" w:lineRule="auto"/>
        <w:ind w:left="300" w:right="2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76" w:lineRule="auto"/>
        <w:ind w:left="30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освоение начальных форм познавательной и личностной рефлексии;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76" w:lineRule="auto"/>
        <w:ind w:left="300" w:right="2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владение знаково-символическими средствами представления информации для создания моделей изучаемых объектов и процессов, широким спектром действий и операций решения практических и учебно-познавательных задач;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6" w:lineRule="auto"/>
        <w:ind w:left="300" w:right="2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76" w:lineRule="auto"/>
        <w:ind w:left="300" w:right="2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владение навыками смыслового чтения произведений различных стилей и жанров в соответствии с целями и задачами, умение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6" w:lineRule="auto"/>
        <w:ind w:left="300" w:right="2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6" w:lineRule="auto"/>
        <w:ind w:left="300" w:right="2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lastRenderedPageBreak/>
        <w:t>умение адекватно использовать речевые средства и средства информационно</w:t>
      </w:r>
      <w:r w:rsidRPr="005A6AD7">
        <w:rPr>
          <w:sz w:val="24"/>
          <w:szCs w:val="24"/>
        </w:rPr>
        <w:softHyphen/>
        <w:t>коммуникативных технологий для решения различных познавательных и коммуникативных задач, владеть монологической и диалогической формами речи;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76" w:lineRule="auto"/>
        <w:ind w:left="300" w:right="2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76" w:lineRule="auto"/>
        <w:ind w:left="300" w:right="2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в оценке данных;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76" w:lineRule="auto"/>
        <w:ind w:left="300" w:right="2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готовность конструктивно решать конфликты посредством учета интересов сторон и сотрудничества;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6" w:lineRule="auto"/>
        <w:ind w:left="300" w:right="2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умение определять общую цель и пути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76" w:lineRule="auto"/>
        <w:ind w:left="300" w:right="2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монологического высказывания;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6" w:lineRule="auto"/>
        <w:ind w:left="300" w:right="2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76" w:lineRule="auto"/>
        <w:ind w:left="300" w:right="2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66197" w:rsidRPr="005A6AD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76" w:lineRule="auto"/>
        <w:ind w:left="300" w:right="20" w:hanging="280"/>
        <w:jc w:val="both"/>
        <w:rPr>
          <w:sz w:val="24"/>
          <w:szCs w:val="24"/>
        </w:rPr>
      </w:pPr>
      <w:r w:rsidRPr="005A6AD7">
        <w:rPr>
          <w:sz w:val="24"/>
          <w:szCs w:val="24"/>
        </w:rPr>
        <w:t>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66197" w:rsidRDefault="00E66197" w:rsidP="00D870DC">
      <w:pPr>
        <w:pStyle w:val="23"/>
        <w:numPr>
          <w:ilvl w:val="0"/>
          <w:numId w:val="1"/>
        </w:numPr>
        <w:shd w:val="clear" w:color="auto" w:fill="auto"/>
        <w:tabs>
          <w:tab w:val="left" w:pos="438"/>
        </w:tabs>
        <w:spacing w:after="240" w:line="276" w:lineRule="auto"/>
        <w:ind w:left="20" w:right="20" w:firstLine="0"/>
        <w:jc w:val="both"/>
        <w:rPr>
          <w:sz w:val="24"/>
          <w:szCs w:val="24"/>
        </w:rPr>
      </w:pPr>
      <w:r w:rsidRPr="000C6649">
        <w:rPr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 </w:t>
      </w:r>
    </w:p>
    <w:p w:rsidR="00E66197" w:rsidRPr="00E66197" w:rsidRDefault="00E66197" w:rsidP="00E66197">
      <w:pPr>
        <w:pStyle w:val="23"/>
        <w:shd w:val="clear" w:color="auto" w:fill="auto"/>
        <w:tabs>
          <w:tab w:val="left" w:pos="438"/>
        </w:tabs>
        <w:spacing w:after="240" w:line="276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C6649">
        <w:rPr>
          <w:sz w:val="24"/>
          <w:szCs w:val="24"/>
        </w:rPr>
        <w:t>Предметные результаты освоения адаптированной основной общеобразовательной</w:t>
      </w:r>
      <w:r>
        <w:rPr>
          <w:sz w:val="24"/>
          <w:szCs w:val="24"/>
        </w:rPr>
        <w:t xml:space="preserve"> </w:t>
      </w:r>
      <w:r w:rsidRPr="000C6649">
        <w:rPr>
          <w:sz w:val="24"/>
          <w:szCs w:val="24"/>
        </w:rPr>
        <w:t xml:space="preserve">программы начального общего образования обучающихся с </w:t>
      </w:r>
      <w:r>
        <w:rPr>
          <w:sz w:val="24"/>
          <w:szCs w:val="24"/>
        </w:rPr>
        <w:t>ЗПР,</w:t>
      </w:r>
      <w:r w:rsidRPr="000C6649">
        <w:rPr>
          <w:sz w:val="24"/>
          <w:szCs w:val="24"/>
        </w:rPr>
        <w:t xml:space="preserve"> включающие освоенные обучающимися знания и умения, специфичные для каждой предметной области, готовность их применения, представлены в рабоч</w:t>
      </w:r>
      <w:r>
        <w:rPr>
          <w:sz w:val="24"/>
          <w:szCs w:val="24"/>
        </w:rPr>
        <w:t>ей программе учебного предмета.</w:t>
      </w:r>
    </w:p>
    <w:p w:rsidR="00E66197" w:rsidRPr="00A556E3" w:rsidRDefault="00E66197" w:rsidP="00E66197">
      <w:pPr>
        <w:pStyle w:val="43"/>
        <w:shd w:val="clear" w:color="auto" w:fill="auto"/>
        <w:spacing w:after="0" w:line="276" w:lineRule="auto"/>
        <w:ind w:firstLine="700"/>
        <w:jc w:val="both"/>
        <w:rPr>
          <w:sz w:val="24"/>
          <w:szCs w:val="24"/>
        </w:rPr>
      </w:pPr>
      <w:r w:rsidRPr="00D129A3">
        <w:rPr>
          <w:b/>
          <w:sz w:val="24"/>
          <w:szCs w:val="24"/>
        </w:rPr>
        <w:t>Для обучающихся с ЗПР, осваивающих АООП НОО (вариант 7.1)</w:t>
      </w:r>
      <w:r w:rsidRPr="00A556E3">
        <w:rPr>
          <w:sz w:val="24"/>
          <w:szCs w:val="24"/>
        </w:rPr>
        <w:t>, характерны следующие специфические образовательные потребности:</w:t>
      </w:r>
    </w:p>
    <w:p w:rsidR="00E66197" w:rsidRPr="00A556E3" w:rsidRDefault="00E66197" w:rsidP="00D870DC">
      <w:pPr>
        <w:pStyle w:val="4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709" w:right="20" w:hanging="3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E66197" w:rsidRPr="00A556E3" w:rsidRDefault="00E66197" w:rsidP="00D870DC">
      <w:pPr>
        <w:pStyle w:val="4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709" w:right="20" w:hanging="3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E66197" w:rsidRPr="00A556E3" w:rsidRDefault="00E66197" w:rsidP="00D870DC">
      <w:pPr>
        <w:pStyle w:val="4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709" w:right="20" w:hanging="3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lastRenderedPageBreak/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E66197" w:rsidRPr="00A556E3" w:rsidRDefault="00E66197" w:rsidP="00D870DC">
      <w:pPr>
        <w:pStyle w:val="4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709" w:right="20" w:hanging="3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E66197" w:rsidRPr="00A556E3" w:rsidRDefault="00E66197" w:rsidP="00D870DC">
      <w:pPr>
        <w:pStyle w:val="4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709" w:right="20" w:hanging="3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</w:t>
      </w:r>
    </w:p>
    <w:p w:rsidR="00E66197" w:rsidRPr="00A556E3" w:rsidRDefault="00E66197" w:rsidP="00D870DC">
      <w:pPr>
        <w:pStyle w:val="4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709" w:hanging="3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>профилактика и коррекция социокультурной и школьной дезадаптации;</w:t>
      </w:r>
    </w:p>
    <w:p w:rsidR="00E66197" w:rsidRPr="00A556E3" w:rsidRDefault="00E66197" w:rsidP="00D870DC">
      <w:pPr>
        <w:pStyle w:val="4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709" w:right="20" w:hanging="3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E66197" w:rsidRPr="00A556E3" w:rsidRDefault="00E66197" w:rsidP="00D870DC">
      <w:pPr>
        <w:pStyle w:val="4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709" w:right="20" w:hanging="3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E66197" w:rsidRPr="00A556E3" w:rsidRDefault="00E66197" w:rsidP="00D870DC">
      <w:pPr>
        <w:pStyle w:val="4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709" w:right="20" w:hanging="3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E66197" w:rsidRPr="00A556E3" w:rsidRDefault="00E66197" w:rsidP="00D870DC">
      <w:pPr>
        <w:pStyle w:val="4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709" w:right="20" w:hanging="3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E66197" w:rsidRPr="00A556E3" w:rsidRDefault="00E66197" w:rsidP="00D870DC">
      <w:pPr>
        <w:pStyle w:val="4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709" w:right="20" w:hanging="3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E66197" w:rsidRPr="00A556E3" w:rsidRDefault="00E66197" w:rsidP="00D870DC">
      <w:pPr>
        <w:pStyle w:val="4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709" w:right="20" w:hanging="3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>постоянная актуализация знаний, умений и одобряемых обществом норм поведения; использование преимущественно позитивных средств стимуляции деятельности и поведения;</w:t>
      </w:r>
    </w:p>
    <w:p w:rsidR="00E66197" w:rsidRPr="00A556E3" w:rsidRDefault="00E66197" w:rsidP="00D870DC">
      <w:pPr>
        <w:pStyle w:val="4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709" w:right="20" w:hanging="3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 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E66197" w:rsidRPr="00A556E3" w:rsidRDefault="00E66197" w:rsidP="00D870DC">
      <w:pPr>
        <w:pStyle w:val="43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709" w:right="20" w:hanging="3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E66197" w:rsidRPr="00A556E3" w:rsidRDefault="00E66197" w:rsidP="00E66197">
      <w:pPr>
        <w:pStyle w:val="43"/>
        <w:shd w:val="clear" w:color="auto" w:fill="auto"/>
        <w:spacing w:after="0" w:line="276" w:lineRule="auto"/>
        <w:ind w:left="20" w:right="20" w:firstLine="6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>Произвольность, самоконтроль, саморегуляция в поведении и деятельности обучающихся,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E66197" w:rsidRPr="00A556E3" w:rsidRDefault="00E66197" w:rsidP="00E66197">
      <w:pPr>
        <w:pStyle w:val="43"/>
        <w:shd w:val="clear" w:color="auto" w:fill="auto"/>
        <w:spacing w:after="0" w:line="276" w:lineRule="auto"/>
        <w:ind w:left="20" w:right="20" w:firstLine="6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 xml:space="preserve">Разграничения вариантов ЗПР и рекомендации варианта образовательной </w:t>
      </w:r>
      <w:r w:rsidRPr="00A556E3">
        <w:rPr>
          <w:sz w:val="24"/>
          <w:szCs w:val="24"/>
        </w:rPr>
        <w:lastRenderedPageBreak/>
        <w:t xml:space="preserve">программы определяется ТПМПК г.Урай. </w:t>
      </w:r>
    </w:p>
    <w:p w:rsidR="00E66197" w:rsidRDefault="00E66197" w:rsidP="00E66197">
      <w:pPr>
        <w:pStyle w:val="43"/>
        <w:shd w:val="clear" w:color="auto" w:fill="auto"/>
        <w:spacing w:after="0" w:line="276" w:lineRule="auto"/>
        <w:ind w:left="20" w:right="20" w:firstLine="760"/>
        <w:jc w:val="both"/>
        <w:rPr>
          <w:sz w:val="24"/>
          <w:szCs w:val="24"/>
        </w:rPr>
      </w:pPr>
      <w:r w:rsidRPr="00A556E3">
        <w:rPr>
          <w:sz w:val="24"/>
          <w:szCs w:val="24"/>
        </w:rPr>
        <w:t>Педагогическим коллективом школы создана комфортная коррекционно - развивающая среда и жизненное пространство для разнообразной и разносторонней деятельности учащихся, что способствует обеспечению комплекса условий психолого-медико-педагогического сопровождения индивидуального развития детей с ЗПР в соответствии с его индивидуальными потребностями и возможностями.</w:t>
      </w:r>
    </w:p>
    <w:p w:rsidR="00E66197" w:rsidRPr="00E66197" w:rsidRDefault="00E66197" w:rsidP="00035662">
      <w:pPr>
        <w:pStyle w:val="43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</w:pPr>
      <w:bookmarkStart w:id="3" w:name="bookmark7"/>
    </w:p>
    <w:p w:rsidR="00E66197" w:rsidRPr="004D266A" w:rsidRDefault="00E66197" w:rsidP="00E66197">
      <w:pPr>
        <w:pStyle w:val="42"/>
        <w:shd w:val="clear" w:color="auto" w:fill="auto"/>
        <w:tabs>
          <w:tab w:val="left" w:pos="426"/>
        </w:tabs>
        <w:spacing w:after="0" w:line="276" w:lineRule="auto"/>
        <w:ind w:left="142"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4D266A">
        <w:rPr>
          <w:sz w:val="24"/>
          <w:szCs w:val="24"/>
        </w:rPr>
        <w:t xml:space="preserve">Система оценки достижения обучающимися с </w:t>
      </w:r>
      <w:r>
        <w:rPr>
          <w:sz w:val="24"/>
          <w:szCs w:val="24"/>
        </w:rPr>
        <w:t>задержкой психического разв</w:t>
      </w:r>
      <w:r w:rsidRPr="00DF6C88">
        <w:rPr>
          <w:sz w:val="24"/>
          <w:szCs w:val="24"/>
        </w:rPr>
        <w:t>ития</w:t>
      </w:r>
      <w:r w:rsidRPr="004D266A">
        <w:rPr>
          <w:sz w:val="24"/>
          <w:szCs w:val="24"/>
        </w:rPr>
        <w:t xml:space="preserve"> планируемых результатов освоения адаптированной основной общеобразовательной программы начального общего образования</w:t>
      </w:r>
    </w:p>
    <w:p w:rsidR="00E66197" w:rsidRPr="00E66197" w:rsidRDefault="00E66197" w:rsidP="00E66197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66197">
        <w:rPr>
          <w:rFonts w:ascii="Times New Roman" w:hAnsi="Times New Roman" w:cs="Times New Roman"/>
        </w:rPr>
        <w:t>Основными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</w:rPr>
        <w:t>направлениями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</w:rPr>
        <w:t>и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</w:rPr>
        <w:t>целями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</w:rPr>
        <w:t>оценочной</w:t>
      </w:r>
      <w:r w:rsidRPr="00E66197">
        <w:rPr>
          <w:rFonts w:ascii="Times New Roman" w:hAnsi="Times New Roman" w:cs="Times New Roman"/>
          <w:spacing w:val="-12"/>
        </w:rPr>
        <w:t xml:space="preserve"> </w:t>
      </w:r>
      <w:r w:rsidRPr="00E66197">
        <w:rPr>
          <w:rFonts w:ascii="Times New Roman" w:hAnsi="Times New Roman" w:cs="Times New Roman"/>
        </w:rPr>
        <w:t>деятельности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</w:rPr>
        <w:t>являются</w:t>
      </w:r>
      <w:r w:rsidRPr="00E66197">
        <w:rPr>
          <w:rFonts w:ascii="Times New Roman" w:hAnsi="Times New Roman" w:cs="Times New Roman"/>
          <w:spacing w:val="20"/>
          <w:w w:val="99"/>
        </w:rPr>
        <w:t xml:space="preserve"> </w:t>
      </w:r>
      <w:r>
        <w:rPr>
          <w:rFonts w:ascii="Times New Roman" w:hAnsi="Times New Roman" w:cs="Times New Roman"/>
          <w:spacing w:val="-1"/>
          <w:w w:val="95"/>
        </w:rPr>
        <w:t xml:space="preserve">оценка </w:t>
      </w:r>
      <w:r>
        <w:rPr>
          <w:rFonts w:ascii="Times New Roman" w:hAnsi="Times New Roman" w:cs="Times New Roman"/>
          <w:w w:val="95"/>
        </w:rPr>
        <w:t xml:space="preserve">образовательных достижений </w:t>
      </w:r>
      <w:r>
        <w:rPr>
          <w:rFonts w:ascii="Times New Roman" w:hAnsi="Times New Roman" w:cs="Times New Roman"/>
          <w:spacing w:val="-1"/>
          <w:w w:val="95"/>
        </w:rPr>
        <w:t xml:space="preserve">обучающихся </w:t>
      </w:r>
      <w:r>
        <w:rPr>
          <w:rFonts w:ascii="Times New Roman" w:hAnsi="Times New Roman" w:cs="Times New Roman"/>
          <w:w w:val="95"/>
        </w:rPr>
        <w:t xml:space="preserve">и оценка </w:t>
      </w:r>
      <w:r w:rsidRPr="00E66197">
        <w:rPr>
          <w:rFonts w:ascii="Times New Roman" w:hAnsi="Times New Roman" w:cs="Times New Roman"/>
          <w:w w:val="95"/>
        </w:rPr>
        <w:t>результатов</w:t>
      </w:r>
      <w:r w:rsidRPr="00E66197">
        <w:rPr>
          <w:rFonts w:ascii="Times New Roman" w:hAnsi="Times New Roman" w:cs="Times New Roman"/>
          <w:spacing w:val="34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деятельности</w:t>
      </w:r>
      <w:r w:rsidRPr="00E66197">
        <w:rPr>
          <w:rFonts w:ascii="Times New Roman" w:hAnsi="Times New Roman" w:cs="Times New Roman"/>
          <w:spacing w:val="-18"/>
        </w:rPr>
        <w:t xml:space="preserve"> </w:t>
      </w:r>
      <w:r w:rsidRPr="00E66197">
        <w:rPr>
          <w:rFonts w:ascii="Times New Roman" w:hAnsi="Times New Roman" w:cs="Times New Roman"/>
        </w:rPr>
        <w:t>образовательных</w:t>
      </w:r>
      <w:r w:rsidRPr="00E66197">
        <w:rPr>
          <w:rFonts w:ascii="Times New Roman" w:hAnsi="Times New Roman" w:cs="Times New Roman"/>
          <w:spacing w:val="-23"/>
        </w:rPr>
        <w:t xml:space="preserve"> </w:t>
      </w:r>
      <w:r w:rsidRPr="00E66197">
        <w:rPr>
          <w:rFonts w:ascii="Times New Roman" w:hAnsi="Times New Roman" w:cs="Times New Roman"/>
        </w:rPr>
        <w:t>организаций</w:t>
      </w:r>
      <w:r w:rsidRPr="00E66197">
        <w:rPr>
          <w:rFonts w:ascii="Times New Roman" w:hAnsi="Times New Roman" w:cs="Times New Roman"/>
          <w:spacing w:val="-20"/>
        </w:rPr>
        <w:t xml:space="preserve"> </w:t>
      </w:r>
      <w:r w:rsidRPr="00E66197">
        <w:rPr>
          <w:rFonts w:ascii="Times New Roman" w:hAnsi="Times New Roman" w:cs="Times New Roman"/>
        </w:rPr>
        <w:t>и</w:t>
      </w:r>
      <w:r w:rsidRPr="00E66197">
        <w:rPr>
          <w:rFonts w:ascii="Times New Roman" w:hAnsi="Times New Roman" w:cs="Times New Roman"/>
          <w:spacing w:val="-19"/>
        </w:rPr>
        <w:t xml:space="preserve"> </w:t>
      </w:r>
      <w:r w:rsidRPr="00E66197">
        <w:rPr>
          <w:rFonts w:ascii="Times New Roman" w:hAnsi="Times New Roman" w:cs="Times New Roman"/>
        </w:rPr>
        <w:t>педагогических</w:t>
      </w:r>
      <w:r w:rsidRPr="00E66197">
        <w:rPr>
          <w:rFonts w:ascii="Times New Roman" w:hAnsi="Times New Roman" w:cs="Times New Roman"/>
          <w:spacing w:val="-23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кадров.</w:t>
      </w:r>
      <w:r w:rsidRPr="00E66197">
        <w:rPr>
          <w:rFonts w:ascii="Times New Roman" w:hAnsi="Times New Roman" w:cs="Times New Roman"/>
          <w:spacing w:val="-18"/>
        </w:rPr>
        <w:t xml:space="preserve"> </w:t>
      </w:r>
      <w:r w:rsidRPr="00E66197">
        <w:rPr>
          <w:rFonts w:ascii="Times New Roman" w:hAnsi="Times New Roman" w:cs="Times New Roman"/>
        </w:rPr>
        <w:t>Полученные</w:t>
      </w:r>
      <w:r w:rsidRPr="00E66197">
        <w:rPr>
          <w:rFonts w:ascii="Times New Roman" w:hAnsi="Times New Roman" w:cs="Times New Roman"/>
          <w:spacing w:val="58"/>
          <w:w w:val="99"/>
        </w:rPr>
        <w:t xml:space="preserve"> </w:t>
      </w:r>
      <w:r w:rsidRPr="00E66197">
        <w:rPr>
          <w:rFonts w:ascii="Times New Roman" w:hAnsi="Times New Roman" w:cs="Times New Roman"/>
        </w:rPr>
        <w:t xml:space="preserve">данные </w:t>
      </w:r>
      <w:r w:rsidRPr="00E66197">
        <w:rPr>
          <w:rFonts w:ascii="Times New Roman" w:hAnsi="Times New Roman" w:cs="Times New Roman"/>
          <w:spacing w:val="-1"/>
        </w:rPr>
        <w:t>используются</w:t>
      </w:r>
      <w:r w:rsidRPr="00E66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2"/>
        </w:rPr>
        <w:t xml:space="preserve"> </w:t>
      </w:r>
      <w:r w:rsidRPr="00E66197">
        <w:rPr>
          <w:rFonts w:ascii="Times New Roman" w:hAnsi="Times New Roman" w:cs="Times New Roman"/>
        </w:rPr>
        <w:t xml:space="preserve">для </w:t>
      </w:r>
      <w:r w:rsidRPr="00E66197">
        <w:rPr>
          <w:rFonts w:ascii="Times New Roman" w:hAnsi="Times New Roman" w:cs="Times New Roman"/>
          <w:spacing w:val="33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оценки</w:t>
      </w:r>
      <w:r w:rsidRPr="00E66197">
        <w:rPr>
          <w:rFonts w:ascii="Times New Roman" w:hAnsi="Times New Roman" w:cs="Times New Roman"/>
        </w:rPr>
        <w:t xml:space="preserve"> </w:t>
      </w:r>
      <w:r w:rsidRPr="00E66197">
        <w:rPr>
          <w:rFonts w:ascii="Times New Roman" w:hAnsi="Times New Roman" w:cs="Times New Roman"/>
          <w:spacing w:val="31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состояния</w:t>
      </w:r>
      <w:r w:rsidRPr="00E66197">
        <w:rPr>
          <w:rFonts w:ascii="Times New Roman" w:hAnsi="Times New Roman" w:cs="Times New Roman"/>
        </w:rPr>
        <w:t xml:space="preserve"> </w:t>
      </w:r>
      <w:r w:rsidRPr="00E66197">
        <w:rPr>
          <w:rFonts w:ascii="Times New Roman" w:hAnsi="Times New Roman" w:cs="Times New Roman"/>
          <w:spacing w:val="31"/>
        </w:rPr>
        <w:t xml:space="preserve"> </w:t>
      </w:r>
      <w:r w:rsidRPr="00E66197">
        <w:rPr>
          <w:rFonts w:ascii="Times New Roman" w:hAnsi="Times New Roman" w:cs="Times New Roman"/>
        </w:rPr>
        <w:t xml:space="preserve">и </w:t>
      </w:r>
      <w:r w:rsidRPr="00E66197">
        <w:rPr>
          <w:rFonts w:ascii="Times New Roman" w:hAnsi="Times New Roman" w:cs="Times New Roman"/>
          <w:spacing w:val="32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тенденций</w:t>
      </w:r>
      <w:r w:rsidRPr="00E66197">
        <w:rPr>
          <w:rFonts w:ascii="Times New Roman" w:hAnsi="Times New Roman" w:cs="Times New Roman"/>
        </w:rPr>
        <w:t xml:space="preserve"> </w:t>
      </w:r>
      <w:r w:rsidRPr="00E66197">
        <w:rPr>
          <w:rFonts w:ascii="Times New Roman" w:hAnsi="Times New Roman" w:cs="Times New Roman"/>
          <w:spacing w:val="30"/>
        </w:rPr>
        <w:t xml:space="preserve"> </w:t>
      </w:r>
      <w:r w:rsidRPr="00E66197">
        <w:rPr>
          <w:rFonts w:ascii="Times New Roman" w:hAnsi="Times New Roman" w:cs="Times New Roman"/>
        </w:rPr>
        <w:t xml:space="preserve">развития </w:t>
      </w:r>
      <w:r w:rsidRPr="00E66197">
        <w:rPr>
          <w:rFonts w:ascii="Times New Roman" w:hAnsi="Times New Roman" w:cs="Times New Roman"/>
          <w:spacing w:val="33"/>
        </w:rPr>
        <w:t xml:space="preserve"> </w:t>
      </w:r>
      <w:r w:rsidRPr="00E66197">
        <w:rPr>
          <w:rFonts w:ascii="Times New Roman" w:hAnsi="Times New Roman" w:cs="Times New Roman"/>
        </w:rPr>
        <w:t>системы</w:t>
      </w:r>
      <w:r w:rsidRPr="00E66197">
        <w:rPr>
          <w:rFonts w:ascii="Times New Roman" w:hAnsi="Times New Roman" w:cs="Times New Roman"/>
          <w:spacing w:val="75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образования.</w:t>
      </w:r>
    </w:p>
    <w:p w:rsidR="00E66197" w:rsidRPr="00E66197" w:rsidRDefault="00E66197" w:rsidP="00E66197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66197">
        <w:rPr>
          <w:rFonts w:ascii="Times New Roman" w:hAnsi="Times New Roman" w:cs="Times New Roman"/>
        </w:rPr>
        <w:t>Система</w:t>
      </w:r>
      <w:r w:rsidRPr="00E66197">
        <w:rPr>
          <w:rFonts w:ascii="Times New Roman" w:hAnsi="Times New Roman" w:cs="Times New Roman"/>
          <w:spacing w:val="-18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оценки</w:t>
      </w:r>
      <w:r w:rsidRPr="00E66197">
        <w:rPr>
          <w:rFonts w:ascii="Times New Roman" w:hAnsi="Times New Roman" w:cs="Times New Roman"/>
          <w:spacing w:val="-19"/>
        </w:rPr>
        <w:t xml:space="preserve"> </w:t>
      </w:r>
      <w:r w:rsidRPr="00E66197">
        <w:rPr>
          <w:rFonts w:ascii="Times New Roman" w:hAnsi="Times New Roman" w:cs="Times New Roman"/>
        </w:rPr>
        <w:t>достижения</w:t>
      </w:r>
      <w:r w:rsidRPr="00E66197">
        <w:rPr>
          <w:rFonts w:ascii="Times New Roman" w:hAnsi="Times New Roman" w:cs="Times New Roman"/>
          <w:spacing w:val="-17"/>
        </w:rPr>
        <w:t xml:space="preserve"> </w:t>
      </w:r>
      <w:r w:rsidRPr="00E66197">
        <w:rPr>
          <w:rFonts w:ascii="Times New Roman" w:hAnsi="Times New Roman" w:cs="Times New Roman"/>
        </w:rPr>
        <w:t>обучающимися</w:t>
      </w:r>
      <w:r w:rsidRPr="00E66197">
        <w:rPr>
          <w:rFonts w:ascii="Times New Roman" w:hAnsi="Times New Roman" w:cs="Times New Roman"/>
          <w:spacing w:val="-17"/>
        </w:rPr>
        <w:t xml:space="preserve"> </w:t>
      </w:r>
      <w:r w:rsidRPr="00E66197">
        <w:rPr>
          <w:rFonts w:ascii="Times New Roman" w:hAnsi="Times New Roman" w:cs="Times New Roman"/>
        </w:rPr>
        <w:t>с</w:t>
      </w:r>
      <w:r w:rsidRPr="00E66197">
        <w:rPr>
          <w:rFonts w:ascii="Times New Roman" w:hAnsi="Times New Roman" w:cs="Times New Roman"/>
          <w:spacing w:val="-18"/>
        </w:rPr>
        <w:t xml:space="preserve"> </w:t>
      </w:r>
      <w:r w:rsidRPr="00E66197">
        <w:rPr>
          <w:rFonts w:ascii="Times New Roman" w:hAnsi="Times New Roman" w:cs="Times New Roman"/>
          <w:spacing w:val="-2"/>
        </w:rPr>
        <w:t>ЗПР</w:t>
      </w:r>
      <w:r w:rsidRPr="00E66197">
        <w:rPr>
          <w:rFonts w:ascii="Times New Roman" w:hAnsi="Times New Roman" w:cs="Times New Roman"/>
          <w:spacing w:val="-19"/>
        </w:rPr>
        <w:t xml:space="preserve"> </w:t>
      </w:r>
      <w:r w:rsidRPr="00E66197">
        <w:rPr>
          <w:rFonts w:ascii="Times New Roman" w:hAnsi="Times New Roman" w:cs="Times New Roman"/>
        </w:rPr>
        <w:t>планируемых</w:t>
      </w:r>
      <w:r w:rsidRPr="00E66197">
        <w:rPr>
          <w:rFonts w:ascii="Times New Roman" w:hAnsi="Times New Roman" w:cs="Times New Roman"/>
          <w:spacing w:val="-23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результатов</w:t>
      </w:r>
      <w:r w:rsidRPr="00E66197">
        <w:rPr>
          <w:rFonts w:ascii="Times New Roman" w:hAnsi="Times New Roman" w:cs="Times New Roman"/>
          <w:spacing w:val="52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освоения</w:t>
      </w:r>
      <w:r w:rsidRPr="00E66197">
        <w:rPr>
          <w:rFonts w:ascii="Times New Roman" w:hAnsi="Times New Roman" w:cs="Times New Roman"/>
          <w:spacing w:val="21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АО</w:t>
      </w:r>
      <w:r>
        <w:rPr>
          <w:rFonts w:ascii="Times New Roman" w:hAnsi="Times New Roman" w:cs="Times New Roman"/>
          <w:spacing w:val="1"/>
        </w:rPr>
        <w:t>О</w:t>
      </w:r>
      <w:r w:rsidRPr="00E66197">
        <w:rPr>
          <w:rFonts w:ascii="Times New Roman" w:hAnsi="Times New Roman" w:cs="Times New Roman"/>
          <w:spacing w:val="1"/>
        </w:rPr>
        <w:t>П</w:t>
      </w:r>
      <w:r w:rsidRPr="00E66197">
        <w:rPr>
          <w:rFonts w:ascii="Times New Roman" w:hAnsi="Times New Roman" w:cs="Times New Roman"/>
          <w:spacing w:val="22"/>
        </w:rPr>
        <w:t xml:space="preserve"> </w:t>
      </w:r>
      <w:r w:rsidRPr="00E66197">
        <w:rPr>
          <w:rFonts w:ascii="Times New Roman" w:hAnsi="Times New Roman" w:cs="Times New Roman"/>
        </w:rPr>
        <w:t>НОО</w:t>
      </w:r>
      <w:r w:rsidRPr="00E66197">
        <w:rPr>
          <w:rFonts w:ascii="Times New Roman" w:hAnsi="Times New Roman" w:cs="Times New Roman"/>
          <w:spacing w:val="22"/>
        </w:rPr>
        <w:t xml:space="preserve"> </w:t>
      </w:r>
      <w:r w:rsidRPr="00E66197">
        <w:rPr>
          <w:rFonts w:ascii="Times New Roman" w:hAnsi="Times New Roman" w:cs="Times New Roman"/>
        </w:rPr>
        <w:t>(вариант</w:t>
      </w:r>
      <w:r w:rsidRPr="00E66197">
        <w:rPr>
          <w:rFonts w:ascii="Times New Roman" w:hAnsi="Times New Roman" w:cs="Times New Roman"/>
          <w:spacing w:val="19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7.1)</w:t>
      </w:r>
      <w:r w:rsidRPr="00E66197">
        <w:rPr>
          <w:rFonts w:ascii="Times New Roman" w:hAnsi="Times New Roman" w:cs="Times New Roman"/>
          <w:spacing w:val="19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предполагает</w:t>
      </w:r>
      <w:r w:rsidRPr="00E66197">
        <w:rPr>
          <w:rFonts w:ascii="Times New Roman" w:hAnsi="Times New Roman" w:cs="Times New Roman"/>
          <w:spacing w:val="19"/>
        </w:rPr>
        <w:t xml:space="preserve"> </w:t>
      </w:r>
      <w:r w:rsidRPr="00E66197">
        <w:rPr>
          <w:rFonts w:ascii="Times New Roman" w:hAnsi="Times New Roman" w:cs="Times New Roman"/>
        </w:rPr>
        <w:t>комплексный</w:t>
      </w:r>
      <w:r w:rsidRPr="00E66197">
        <w:rPr>
          <w:rFonts w:ascii="Times New Roman" w:hAnsi="Times New Roman" w:cs="Times New Roman"/>
          <w:spacing w:val="21"/>
        </w:rPr>
        <w:t xml:space="preserve"> </w:t>
      </w:r>
      <w:r w:rsidRPr="00E66197">
        <w:rPr>
          <w:rFonts w:ascii="Times New Roman" w:hAnsi="Times New Roman" w:cs="Times New Roman"/>
        </w:rPr>
        <w:t>подход</w:t>
      </w:r>
      <w:r w:rsidRPr="00E66197">
        <w:rPr>
          <w:rFonts w:ascii="Times New Roman" w:hAnsi="Times New Roman" w:cs="Times New Roman"/>
          <w:spacing w:val="23"/>
        </w:rPr>
        <w:t xml:space="preserve"> </w:t>
      </w:r>
      <w:r w:rsidRPr="00E66197">
        <w:rPr>
          <w:rFonts w:ascii="Times New Roman" w:hAnsi="Times New Roman" w:cs="Times New Roman"/>
        </w:rPr>
        <w:t>к</w:t>
      </w:r>
      <w:r w:rsidRPr="00E66197">
        <w:rPr>
          <w:rFonts w:ascii="Times New Roman" w:hAnsi="Times New Roman" w:cs="Times New Roman"/>
          <w:spacing w:val="20"/>
        </w:rPr>
        <w:t xml:space="preserve"> </w:t>
      </w:r>
      <w:r w:rsidRPr="00E66197">
        <w:rPr>
          <w:rFonts w:ascii="Times New Roman" w:hAnsi="Times New Roman" w:cs="Times New Roman"/>
        </w:rPr>
        <w:t>оценке</w:t>
      </w:r>
      <w:r w:rsidRPr="00E66197">
        <w:rPr>
          <w:rFonts w:ascii="Times New Roman" w:hAnsi="Times New Roman" w:cs="Times New Roman"/>
          <w:spacing w:val="42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результатов</w:t>
      </w:r>
      <w:r w:rsidRPr="00E66197">
        <w:rPr>
          <w:rFonts w:ascii="Times New Roman" w:hAnsi="Times New Roman" w:cs="Times New Roman"/>
          <w:spacing w:val="5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образования,</w:t>
      </w:r>
      <w:r w:rsidRPr="00E66197">
        <w:rPr>
          <w:rFonts w:ascii="Times New Roman" w:hAnsi="Times New Roman" w:cs="Times New Roman"/>
          <w:spacing w:val="10"/>
        </w:rPr>
        <w:t xml:space="preserve"> </w:t>
      </w:r>
      <w:r w:rsidRPr="00E66197">
        <w:rPr>
          <w:rFonts w:ascii="Times New Roman" w:hAnsi="Times New Roman" w:cs="Times New Roman"/>
        </w:rPr>
        <w:t>позволяющий</w:t>
      </w:r>
      <w:r w:rsidRPr="00E66197">
        <w:rPr>
          <w:rFonts w:ascii="Times New Roman" w:hAnsi="Times New Roman" w:cs="Times New Roman"/>
          <w:spacing w:val="6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вести</w:t>
      </w:r>
      <w:r w:rsidRPr="00E66197">
        <w:rPr>
          <w:rFonts w:ascii="Times New Roman" w:hAnsi="Times New Roman" w:cs="Times New Roman"/>
          <w:spacing w:val="7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оценку</w:t>
      </w:r>
      <w:r w:rsidRPr="00E66197">
        <w:rPr>
          <w:rFonts w:ascii="Times New Roman" w:hAnsi="Times New Roman" w:cs="Times New Roman"/>
          <w:spacing w:val="3"/>
        </w:rPr>
        <w:t xml:space="preserve"> </w:t>
      </w:r>
      <w:r w:rsidRPr="00E66197">
        <w:rPr>
          <w:rFonts w:ascii="Times New Roman" w:hAnsi="Times New Roman" w:cs="Times New Roman"/>
        </w:rPr>
        <w:t>достижения</w:t>
      </w:r>
      <w:r w:rsidRPr="00E66197">
        <w:rPr>
          <w:rFonts w:ascii="Times New Roman" w:hAnsi="Times New Roman" w:cs="Times New Roman"/>
          <w:spacing w:val="8"/>
        </w:rPr>
        <w:t xml:space="preserve"> </w:t>
      </w:r>
      <w:r w:rsidRPr="00E66197">
        <w:rPr>
          <w:rFonts w:ascii="Times New Roman" w:hAnsi="Times New Roman" w:cs="Times New Roman"/>
        </w:rPr>
        <w:t>обучающимися</w:t>
      </w:r>
      <w:r w:rsidRPr="00E66197">
        <w:rPr>
          <w:rFonts w:ascii="Times New Roman" w:hAnsi="Times New Roman" w:cs="Times New Roman"/>
          <w:spacing w:val="55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всех</w:t>
      </w:r>
      <w:r w:rsidRPr="00E66197">
        <w:rPr>
          <w:rFonts w:ascii="Times New Roman" w:hAnsi="Times New Roman" w:cs="Times New Roman"/>
          <w:spacing w:val="69"/>
        </w:rPr>
        <w:t xml:space="preserve"> </w:t>
      </w:r>
      <w:r w:rsidRPr="00E66197">
        <w:rPr>
          <w:rFonts w:ascii="Times New Roman" w:hAnsi="Times New Roman" w:cs="Times New Roman"/>
        </w:rPr>
        <w:t>трех</w:t>
      </w:r>
      <w:r w:rsidRPr="00E66197">
        <w:rPr>
          <w:rFonts w:ascii="Times New Roman" w:hAnsi="Times New Roman" w:cs="Times New Roman"/>
          <w:spacing w:val="64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групп</w:t>
      </w:r>
      <w:r w:rsidRPr="00E66197">
        <w:rPr>
          <w:rFonts w:ascii="Times New Roman" w:hAnsi="Times New Roman" w:cs="Times New Roman"/>
          <w:spacing w:val="69"/>
        </w:rPr>
        <w:t xml:space="preserve"> </w:t>
      </w:r>
      <w:r w:rsidRPr="00E66197">
        <w:rPr>
          <w:rFonts w:ascii="Times New Roman" w:hAnsi="Times New Roman" w:cs="Times New Roman"/>
        </w:rPr>
        <w:t>результатов</w:t>
      </w:r>
      <w:r w:rsidRPr="00E66197">
        <w:rPr>
          <w:rFonts w:ascii="Times New Roman" w:hAnsi="Times New Roman" w:cs="Times New Roman"/>
          <w:spacing w:val="66"/>
        </w:rPr>
        <w:t xml:space="preserve"> </w:t>
      </w:r>
      <w:r w:rsidRPr="00E66197">
        <w:rPr>
          <w:rFonts w:ascii="Times New Roman" w:hAnsi="Times New Roman" w:cs="Times New Roman"/>
        </w:rPr>
        <w:t>образования:</w:t>
      </w:r>
      <w:r w:rsidRPr="00E66197">
        <w:rPr>
          <w:rFonts w:ascii="Times New Roman" w:hAnsi="Times New Roman" w:cs="Times New Roman"/>
          <w:spacing w:val="64"/>
        </w:rPr>
        <w:t xml:space="preserve"> </w:t>
      </w:r>
      <w:r w:rsidRPr="00E66197">
        <w:rPr>
          <w:rFonts w:ascii="Times New Roman" w:hAnsi="Times New Roman" w:cs="Times New Roman"/>
        </w:rPr>
        <w:t>личностных,</w:t>
      </w:r>
      <w:r w:rsidRPr="00E66197">
        <w:rPr>
          <w:rFonts w:ascii="Times New Roman" w:hAnsi="Times New Roman" w:cs="Times New Roman"/>
          <w:spacing w:val="1"/>
        </w:rPr>
        <w:t xml:space="preserve"> </w:t>
      </w:r>
      <w:r w:rsidRPr="00E66197">
        <w:rPr>
          <w:rFonts w:ascii="Times New Roman" w:hAnsi="Times New Roman" w:cs="Times New Roman"/>
        </w:rPr>
        <w:t>метапредметных</w:t>
      </w:r>
      <w:r w:rsidRPr="00E66197">
        <w:rPr>
          <w:rFonts w:ascii="Times New Roman" w:hAnsi="Times New Roman" w:cs="Times New Roman"/>
          <w:spacing w:val="69"/>
        </w:rPr>
        <w:t xml:space="preserve"> </w:t>
      </w:r>
      <w:r w:rsidRPr="00E66197">
        <w:rPr>
          <w:rFonts w:ascii="Times New Roman" w:hAnsi="Times New Roman" w:cs="Times New Roman"/>
        </w:rPr>
        <w:t>и</w:t>
      </w:r>
      <w:r w:rsidRPr="00E66197">
        <w:rPr>
          <w:rFonts w:ascii="Times New Roman" w:hAnsi="Times New Roman" w:cs="Times New Roman"/>
          <w:spacing w:val="64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предметных.</w:t>
      </w:r>
    </w:p>
    <w:p w:rsidR="00E66197" w:rsidRPr="00E66197" w:rsidRDefault="00E66197" w:rsidP="00E66197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</w:t>
      </w:r>
      <w:r w:rsidRPr="00E66197">
        <w:rPr>
          <w:rFonts w:ascii="Times New Roman" w:hAnsi="Times New Roman" w:cs="Times New Roman"/>
          <w:spacing w:val="-1"/>
        </w:rPr>
        <w:t>Оценка</w:t>
      </w:r>
      <w:r w:rsidRPr="00E66197">
        <w:rPr>
          <w:rFonts w:ascii="Times New Roman" w:hAnsi="Times New Roman" w:cs="Times New Roman"/>
          <w:spacing w:val="-8"/>
        </w:rPr>
        <w:t xml:space="preserve"> </w:t>
      </w:r>
      <w:r w:rsidRPr="00E66197">
        <w:rPr>
          <w:rFonts w:ascii="Times New Roman" w:hAnsi="Times New Roman" w:cs="Times New Roman"/>
        </w:rPr>
        <w:t>результатов</w:t>
      </w:r>
      <w:r w:rsidRPr="00E66197">
        <w:rPr>
          <w:rFonts w:ascii="Times New Roman" w:hAnsi="Times New Roman" w:cs="Times New Roman"/>
          <w:spacing w:val="-9"/>
        </w:rPr>
        <w:t xml:space="preserve"> </w:t>
      </w:r>
      <w:r w:rsidRPr="00E66197">
        <w:rPr>
          <w:rFonts w:ascii="Times New Roman" w:hAnsi="Times New Roman" w:cs="Times New Roman"/>
        </w:rPr>
        <w:t>освоения</w:t>
      </w:r>
      <w:r w:rsidRPr="00E66197">
        <w:rPr>
          <w:rFonts w:ascii="Times New Roman" w:hAnsi="Times New Roman" w:cs="Times New Roman"/>
          <w:spacing w:val="-7"/>
        </w:rPr>
        <w:t xml:space="preserve"> </w:t>
      </w:r>
      <w:r w:rsidRPr="00E66197">
        <w:rPr>
          <w:rFonts w:ascii="Times New Roman" w:hAnsi="Times New Roman" w:cs="Times New Roman"/>
        </w:rPr>
        <w:t>обучающимися</w:t>
      </w:r>
      <w:r w:rsidRPr="00E66197">
        <w:rPr>
          <w:rFonts w:ascii="Times New Roman" w:hAnsi="Times New Roman" w:cs="Times New Roman"/>
          <w:spacing w:val="-7"/>
        </w:rPr>
        <w:t xml:space="preserve"> </w:t>
      </w:r>
      <w:r w:rsidRPr="00E66197">
        <w:rPr>
          <w:rFonts w:ascii="Times New Roman" w:hAnsi="Times New Roman" w:cs="Times New Roman"/>
          <w:spacing w:val="2"/>
        </w:rPr>
        <w:t>А</w:t>
      </w:r>
      <w:r>
        <w:rPr>
          <w:rFonts w:ascii="Times New Roman" w:hAnsi="Times New Roman" w:cs="Times New Roman"/>
          <w:spacing w:val="2"/>
        </w:rPr>
        <w:t>О</w:t>
      </w:r>
      <w:r w:rsidRPr="00E66197">
        <w:rPr>
          <w:rFonts w:ascii="Times New Roman" w:hAnsi="Times New Roman" w:cs="Times New Roman"/>
          <w:spacing w:val="2"/>
        </w:rPr>
        <w:t>ОП</w:t>
      </w:r>
      <w:r w:rsidRPr="00E66197">
        <w:rPr>
          <w:rFonts w:ascii="Times New Roman" w:hAnsi="Times New Roman" w:cs="Times New Roman"/>
          <w:spacing w:val="-7"/>
        </w:rPr>
        <w:t xml:space="preserve"> </w:t>
      </w:r>
      <w:r w:rsidRPr="00E66197">
        <w:rPr>
          <w:rFonts w:ascii="Times New Roman" w:hAnsi="Times New Roman" w:cs="Times New Roman"/>
          <w:spacing w:val="-2"/>
        </w:rPr>
        <w:t>НОО</w:t>
      </w:r>
      <w:r w:rsidRPr="00E66197">
        <w:rPr>
          <w:rFonts w:ascii="Times New Roman" w:hAnsi="Times New Roman" w:cs="Times New Roman"/>
          <w:spacing w:val="-3"/>
        </w:rPr>
        <w:t xml:space="preserve"> </w:t>
      </w:r>
      <w:r w:rsidRPr="00E66197">
        <w:rPr>
          <w:rFonts w:ascii="Times New Roman" w:hAnsi="Times New Roman" w:cs="Times New Roman"/>
        </w:rPr>
        <w:t>(вариант</w:t>
      </w:r>
      <w:r w:rsidRPr="00E66197">
        <w:rPr>
          <w:rFonts w:ascii="Times New Roman" w:hAnsi="Times New Roman" w:cs="Times New Roman"/>
          <w:spacing w:val="-10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7.1)</w:t>
      </w:r>
      <w:r w:rsidRPr="00E66197">
        <w:rPr>
          <w:rFonts w:ascii="Times New Roman" w:hAnsi="Times New Roman" w:cs="Times New Roman"/>
          <w:spacing w:val="-9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ЗПР</w:t>
      </w:r>
      <w:r w:rsidRPr="00E66197">
        <w:rPr>
          <w:rFonts w:ascii="Times New Roman" w:hAnsi="Times New Roman" w:cs="Times New Roman"/>
          <w:spacing w:val="44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(кроме</w:t>
      </w:r>
      <w:r w:rsidRPr="00E66197">
        <w:rPr>
          <w:rFonts w:ascii="Times New Roman" w:hAnsi="Times New Roman" w:cs="Times New Roman"/>
          <w:spacing w:val="27"/>
        </w:rPr>
        <w:t xml:space="preserve"> </w:t>
      </w:r>
      <w:r w:rsidRPr="00E66197">
        <w:rPr>
          <w:rFonts w:ascii="Times New Roman" w:hAnsi="Times New Roman" w:cs="Times New Roman"/>
        </w:rPr>
        <w:t>программы</w:t>
      </w:r>
      <w:r w:rsidRPr="00E66197">
        <w:rPr>
          <w:rFonts w:ascii="Times New Roman" w:hAnsi="Times New Roman" w:cs="Times New Roman"/>
          <w:spacing w:val="25"/>
        </w:rPr>
        <w:t xml:space="preserve"> </w:t>
      </w:r>
      <w:r w:rsidRPr="00E66197">
        <w:rPr>
          <w:rFonts w:ascii="Times New Roman" w:hAnsi="Times New Roman" w:cs="Times New Roman"/>
        </w:rPr>
        <w:t>коррекционной</w:t>
      </w:r>
      <w:r w:rsidRPr="00E66197">
        <w:rPr>
          <w:rFonts w:ascii="Times New Roman" w:hAnsi="Times New Roman" w:cs="Times New Roman"/>
          <w:spacing w:val="26"/>
        </w:rPr>
        <w:t xml:space="preserve"> </w:t>
      </w:r>
      <w:r w:rsidRPr="00E66197">
        <w:rPr>
          <w:rFonts w:ascii="Times New Roman" w:hAnsi="Times New Roman" w:cs="Times New Roman"/>
        </w:rPr>
        <w:t>работы)</w:t>
      </w:r>
      <w:r w:rsidRPr="00E66197">
        <w:rPr>
          <w:rFonts w:ascii="Times New Roman" w:hAnsi="Times New Roman" w:cs="Times New Roman"/>
          <w:spacing w:val="24"/>
        </w:rPr>
        <w:t xml:space="preserve"> </w:t>
      </w:r>
      <w:r w:rsidRPr="00E66197">
        <w:rPr>
          <w:rFonts w:ascii="Times New Roman" w:hAnsi="Times New Roman" w:cs="Times New Roman"/>
        </w:rPr>
        <w:t>осуществляется</w:t>
      </w:r>
      <w:r w:rsidRPr="00E66197">
        <w:rPr>
          <w:rFonts w:ascii="Times New Roman" w:hAnsi="Times New Roman" w:cs="Times New Roman"/>
          <w:spacing w:val="31"/>
        </w:rPr>
        <w:t xml:space="preserve"> </w:t>
      </w:r>
      <w:r w:rsidRPr="00E66197">
        <w:rPr>
          <w:rFonts w:ascii="Times New Roman" w:hAnsi="Times New Roman" w:cs="Times New Roman"/>
        </w:rPr>
        <w:t>в</w:t>
      </w:r>
      <w:r w:rsidRPr="00E66197">
        <w:rPr>
          <w:rFonts w:ascii="Times New Roman" w:hAnsi="Times New Roman" w:cs="Times New Roman"/>
          <w:spacing w:val="23"/>
        </w:rPr>
        <w:t xml:space="preserve"> </w:t>
      </w:r>
      <w:r w:rsidRPr="00E66197">
        <w:rPr>
          <w:rFonts w:ascii="Times New Roman" w:hAnsi="Times New Roman" w:cs="Times New Roman"/>
        </w:rPr>
        <w:t>соответствии</w:t>
      </w:r>
      <w:r w:rsidRPr="00E66197">
        <w:rPr>
          <w:rFonts w:ascii="Times New Roman" w:hAnsi="Times New Roman" w:cs="Times New Roman"/>
          <w:spacing w:val="30"/>
        </w:rPr>
        <w:t xml:space="preserve"> </w:t>
      </w:r>
      <w:r w:rsidRPr="00E66197">
        <w:rPr>
          <w:rFonts w:ascii="Times New Roman" w:hAnsi="Times New Roman" w:cs="Times New Roman"/>
        </w:rPr>
        <w:t>с</w:t>
      </w:r>
      <w:r w:rsidRPr="00E66197">
        <w:rPr>
          <w:rFonts w:ascii="Times New Roman" w:hAnsi="Times New Roman" w:cs="Times New Roman"/>
          <w:spacing w:val="66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требованиями</w:t>
      </w:r>
      <w:r w:rsidRPr="00E66197">
        <w:rPr>
          <w:rFonts w:ascii="Times New Roman" w:hAnsi="Times New Roman" w:cs="Times New Roman"/>
          <w:spacing w:val="-14"/>
        </w:rPr>
        <w:t xml:space="preserve"> </w:t>
      </w:r>
      <w:r w:rsidRPr="00E66197">
        <w:rPr>
          <w:rFonts w:ascii="Times New Roman" w:hAnsi="Times New Roman" w:cs="Times New Roman"/>
        </w:rPr>
        <w:t>ФГОС</w:t>
      </w:r>
      <w:r w:rsidRPr="00E66197">
        <w:rPr>
          <w:rFonts w:ascii="Times New Roman" w:hAnsi="Times New Roman" w:cs="Times New Roman"/>
          <w:spacing w:val="-10"/>
        </w:rPr>
        <w:t xml:space="preserve"> </w:t>
      </w:r>
      <w:r w:rsidRPr="00E66197">
        <w:rPr>
          <w:rFonts w:ascii="Times New Roman" w:hAnsi="Times New Roman" w:cs="Times New Roman"/>
        </w:rPr>
        <w:t>НОО.</w:t>
      </w:r>
    </w:p>
    <w:p w:rsidR="00E66197" w:rsidRPr="00E66197" w:rsidRDefault="00E66197" w:rsidP="00E66197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66197">
        <w:rPr>
          <w:rFonts w:ascii="Times New Roman" w:hAnsi="Times New Roman" w:cs="Times New Roman"/>
        </w:rPr>
        <w:t>Оценивать</w:t>
      </w:r>
      <w:r w:rsidRPr="00E66197">
        <w:rPr>
          <w:rFonts w:ascii="Times New Roman" w:hAnsi="Times New Roman" w:cs="Times New Roman"/>
          <w:spacing w:val="41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достижения</w:t>
      </w:r>
      <w:r w:rsidRPr="00E66197">
        <w:rPr>
          <w:rFonts w:ascii="Times New Roman" w:hAnsi="Times New Roman" w:cs="Times New Roman"/>
          <w:spacing w:val="46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обучающимся</w:t>
      </w:r>
      <w:r w:rsidRPr="00E66197">
        <w:rPr>
          <w:rFonts w:ascii="Times New Roman" w:hAnsi="Times New Roman" w:cs="Times New Roman"/>
          <w:spacing w:val="49"/>
        </w:rPr>
        <w:t xml:space="preserve"> </w:t>
      </w:r>
      <w:r w:rsidRPr="00E66197">
        <w:rPr>
          <w:rFonts w:ascii="Times New Roman" w:hAnsi="Times New Roman" w:cs="Times New Roman"/>
        </w:rPr>
        <w:t>с</w:t>
      </w:r>
      <w:r w:rsidRPr="00E66197">
        <w:rPr>
          <w:rFonts w:ascii="Times New Roman" w:hAnsi="Times New Roman" w:cs="Times New Roman"/>
          <w:spacing w:val="40"/>
        </w:rPr>
        <w:t xml:space="preserve"> </w:t>
      </w:r>
      <w:r w:rsidRPr="00E66197">
        <w:rPr>
          <w:rFonts w:ascii="Times New Roman" w:hAnsi="Times New Roman" w:cs="Times New Roman"/>
          <w:spacing w:val="-2"/>
        </w:rPr>
        <w:t>ЗПР</w:t>
      </w:r>
      <w:r w:rsidRPr="00E66197">
        <w:rPr>
          <w:rFonts w:ascii="Times New Roman" w:hAnsi="Times New Roman" w:cs="Times New Roman"/>
          <w:spacing w:val="42"/>
        </w:rPr>
        <w:t xml:space="preserve"> </w:t>
      </w:r>
      <w:r w:rsidRPr="00E66197">
        <w:rPr>
          <w:rFonts w:ascii="Times New Roman" w:hAnsi="Times New Roman" w:cs="Times New Roman"/>
        </w:rPr>
        <w:t>планируемых</w:t>
      </w:r>
      <w:r w:rsidRPr="00E66197">
        <w:rPr>
          <w:rFonts w:ascii="Times New Roman" w:hAnsi="Times New Roman" w:cs="Times New Roman"/>
          <w:spacing w:val="39"/>
        </w:rPr>
        <w:t xml:space="preserve"> </w:t>
      </w:r>
      <w:r w:rsidRPr="00E66197">
        <w:rPr>
          <w:rFonts w:ascii="Times New Roman" w:hAnsi="Times New Roman" w:cs="Times New Roman"/>
        </w:rPr>
        <w:t>результатов</w:t>
      </w:r>
      <w:r w:rsidRPr="00E66197">
        <w:rPr>
          <w:rFonts w:ascii="Times New Roman" w:hAnsi="Times New Roman" w:cs="Times New Roman"/>
          <w:spacing w:val="64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необходимо</w:t>
      </w:r>
      <w:r w:rsidRPr="00E66197">
        <w:rPr>
          <w:rFonts w:ascii="Times New Roman" w:hAnsi="Times New Roman" w:cs="Times New Roman"/>
          <w:spacing w:val="47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при</w:t>
      </w:r>
      <w:r w:rsidRPr="00E66197">
        <w:rPr>
          <w:rFonts w:ascii="Times New Roman" w:hAnsi="Times New Roman" w:cs="Times New Roman"/>
          <w:spacing w:val="47"/>
        </w:rPr>
        <w:t xml:space="preserve"> </w:t>
      </w:r>
      <w:r w:rsidRPr="00E66197">
        <w:rPr>
          <w:rFonts w:ascii="Times New Roman" w:hAnsi="Times New Roman" w:cs="Times New Roman"/>
        </w:rPr>
        <w:t>завершении</w:t>
      </w:r>
      <w:r w:rsidRPr="00E66197">
        <w:rPr>
          <w:rFonts w:ascii="Times New Roman" w:hAnsi="Times New Roman" w:cs="Times New Roman"/>
          <w:spacing w:val="47"/>
        </w:rPr>
        <w:t xml:space="preserve"> </w:t>
      </w:r>
      <w:r w:rsidRPr="00E66197">
        <w:rPr>
          <w:rFonts w:ascii="Times New Roman" w:hAnsi="Times New Roman" w:cs="Times New Roman"/>
        </w:rPr>
        <w:t>каждого</w:t>
      </w:r>
      <w:r w:rsidRPr="00E66197">
        <w:rPr>
          <w:rFonts w:ascii="Times New Roman" w:hAnsi="Times New Roman" w:cs="Times New Roman"/>
          <w:spacing w:val="47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уровня</w:t>
      </w:r>
      <w:r w:rsidRPr="00E66197">
        <w:rPr>
          <w:rFonts w:ascii="Times New Roman" w:hAnsi="Times New Roman" w:cs="Times New Roman"/>
          <w:spacing w:val="48"/>
        </w:rPr>
        <w:t xml:space="preserve"> </w:t>
      </w:r>
      <w:r w:rsidRPr="00E66197">
        <w:rPr>
          <w:rFonts w:ascii="Times New Roman" w:hAnsi="Times New Roman" w:cs="Times New Roman"/>
        </w:rPr>
        <w:t>образования,</w:t>
      </w:r>
      <w:r w:rsidRPr="00E66197">
        <w:rPr>
          <w:rFonts w:ascii="Times New Roman" w:hAnsi="Times New Roman" w:cs="Times New Roman"/>
          <w:spacing w:val="49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поскольку</w:t>
      </w:r>
      <w:r w:rsidRPr="00E66197">
        <w:rPr>
          <w:rFonts w:ascii="Times New Roman" w:hAnsi="Times New Roman" w:cs="Times New Roman"/>
          <w:spacing w:val="51"/>
        </w:rPr>
        <w:t xml:space="preserve"> </w:t>
      </w:r>
      <w:r w:rsidRPr="00E66197">
        <w:rPr>
          <w:rFonts w:ascii="Times New Roman" w:hAnsi="Times New Roman" w:cs="Times New Roman"/>
        </w:rPr>
        <w:t>у</w:t>
      </w:r>
      <w:r w:rsidRPr="00E66197">
        <w:rPr>
          <w:rFonts w:ascii="Times New Roman" w:hAnsi="Times New Roman" w:cs="Times New Roman"/>
          <w:spacing w:val="58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обучающегося</w:t>
      </w:r>
      <w:r w:rsidRPr="00E66197">
        <w:rPr>
          <w:rFonts w:ascii="Times New Roman" w:hAnsi="Times New Roman" w:cs="Times New Roman"/>
          <w:spacing w:val="59"/>
        </w:rPr>
        <w:t xml:space="preserve"> </w:t>
      </w:r>
      <w:r w:rsidRPr="00E66197">
        <w:rPr>
          <w:rFonts w:ascii="Times New Roman" w:hAnsi="Times New Roman" w:cs="Times New Roman"/>
        </w:rPr>
        <w:t>с</w:t>
      </w:r>
      <w:r w:rsidRPr="00E66197">
        <w:rPr>
          <w:rFonts w:ascii="Times New Roman" w:hAnsi="Times New Roman" w:cs="Times New Roman"/>
          <w:spacing w:val="5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ЗПР</w:t>
      </w:r>
      <w:r w:rsidRPr="00E66197">
        <w:rPr>
          <w:rFonts w:ascii="Times New Roman" w:hAnsi="Times New Roman" w:cs="Times New Roman"/>
          <w:spacing w:val="57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может</w:t>
      </w:r>
      <w:r w:rsidRPr="00E66197">
        <w:rPr>
          <w:rFonts w:ascii="Times New Roman" w:hAnsi="Times New Roman" w:cs="Times New Roman"/>
          <w:spacing w:val="62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быть</w:t>
      </w:r>
      <w:r w:rsidRPr="00E66197">
        <w:rPr>
          <w:rFonts w:ascii="Times New Roman" w:hAnsi="Times New Roman" w:cs="Times New Roman"/>
          <w:spacing w:val="56"/>
        </w:rPr>
        <w:t xml:space="preserve"> </w:t>
      </w:r>
      <w:r w:rsidRPr="00E66197">
        <w:rPr>
          <w:rFonts w:ascii="Times New Roman" w:hAnsi="Times New Roman" w:cs="Times New Roman"/>
        </w:rPr>
        <w:t>индивидуальный</w:t>
      </w:r>
      <w:r w:rsidRPr="00E66197">
        <w:rPr>
          <w:rFonts w:ascii="Times New Roman" w:hAnsi="Times New Roman" w:cs="Times New Roman"/>
          <w:spacing w:val="58"/>
        </w:rPr>
        <w:t xml:space="preserve"> </w:t>
      </w:r>
      <w:r w:rsidRPr="00E66197">
        <w:rPr>
          <w:rFonts w:ascii="Times New Roman" w:hAnsi="Times New Roman" w:cs="Times New Roman"/>
        </w:rPr>
        <w:t>темп</w:t>
      </w:r>
      <w:r w:rsidRPr="00E66197">
        <w:rPr>
          <w:rFonts w:ascii="Times New Roman" w:hAnsi="Times New Roman" w:cs="Times New Roman"/>
          <w:spacing w:val="57"/>
        </w:rPr>
        <w:t xml:space="preserve"> </w:t>
      </w:r>
      <w:r w:rsidRPr="00E66197">
        <w:rPr>
          <w:rFonts w:ascii="Times New Roman" w:hAnsi="Times New Roman" w:cs="Times New Roman"/>
        </w:rPr>
        <w:t>освоения</w:t>
      </w:r>
      <w:r w:rsidRPr="00E66197">
        <w:rPr>
          <w:rFonts w:ascii="Times New Roman" w:hAnsi="Times New Roman" w:cs="Times New Roman"/>
          <w:spacing w:val="60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содержания</w:t>
      </w:r>
      <w:r w:rsidRPr="00E66197">
        <w:rPr>
          <w:rFonts w:ascii="Times New Roman" w:hAnsi="Times New Roman" w:cs="Times New Roman"/>
          <w:spacing w:val="60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образования</w:t>
      </w:r>
      <w:r w:rsidRPr="00E66197">
        <w:rPr>
          <w:rFonts w:ascii="Times New Roman" w:hAnsi="Times New Roman" w:cs="Times New Roman"/>
          <w:spacing w:val="6"/>
        </w:rPr>
        <w:t xml:space="preserve"> </w:t>
      </w:r>
      <w:r w:rsidRPr="00E66197">
        <w:rPr>
          <w:rFonts w:ascii="Times New Roman" w:hAnsi="Times New Roman" w:cs="Times New Roman"/>
        </w:rPr>
        <w:t>и</w:t>
      </w:r>
      <w:r w:rsidRPr="00E66197">
        <w:rPr>
          <w:rFonts w:ascii="Times New Roman" w:hAnsi="Times New Roman" w:cs="Times New Roman"/>
          <w:spacing w:val="5"/>
        </w:rPr>
        <w:t xml:space="preserve"> </w:t>
      </w:r>
      <w:r w:rsidRPr="00E66197">
        <w:rPr>
          <w:rFonts w:ascii="Times New Roman" w:hAnsi="Times New Roman" w:cs="Times New Roman"/>
        </w:rPr>
        <w:t>стандартизация</w:t>
      </w:r>
      <w:r w:rsidRPr="00E66197">
        <w:rPr>
          <w:rFonts w:ascii="Times New Roman" w:hAnsi="Times New Roman" w:cs="Times New Roman"/>
          <w:spacing w:val="13"/>
        </w:rPr>
        <w:t xml:space="preserve"> </w:t>
      </w:r>
      <w:r w:rsidRPr="00E66197">
        <w:rPr>
          <w:rFonts w:ascii="Times New Roman" w:hAnsi="Times New Roman" w:cs="Times New Roman"/>
        </w:rPr>
        <w:t>планируемых</w:t>
      </w:r>
      <w:r w:rsidRPr="00E66197">
        <w:rPr>
          <w:rFonts w:ascii="Times New Roman" w:hAnsi="Times New Roman" w:cs="Times New Roman"/>
          <w:spacing w:val="2"/>
        </w:rPr>
        <w:t xml:space="preserve"> </w:t>
      </w:r>
      <w:r w:rsidRPr="00E66197">
        <w:rPr>
          <w:rFonts w:ascii="Times New Roman" w:hAnsi="Times New Roman" w:cs="Times New Roman"/>
        </w:rPr>
        <w:t>результатов</w:t>
      </w:r>
      <w:r w:rsidRPr="00E66197">
        <w:rPr>
          <w:rFonts w:ascii="Times New Roman" w:hAnsi="Times New Roman" w:cs="Times New Roman"/>
          <w:spacing w:val="5"/>
        </w:rPr>
        <w:t xml:space="preserve"> </w:t>
      </w:r>
      <w:r w:rsidRPr="00E66197">
        <w:rPr>
          <w:rFonts w:ascii="Times New Roman" w:hAnsi="Times New Roman" w:cs="Times New Roman"/>
        </w:rPr>
        <w:t>образования</w:t>
      </w:r>
      <w:r w:rsidRPr="00E66197">
        <w:rPr>
          <w:rFonts w:ascii="Times New Roman" w:hAnsi="Times New Roman" w:cs="Times New Roman"/>
          <w:spacing w:val="7"/>
        </w:rPr>
        <w:t xml:space="preserve"> </w:t>
      </w:r>
      <w:r w:rsidRPr="00E66197">
        <w:rPr>
          <w:rFonts w:ascii="Times New Roman" w:hAnsi="Times New Roman" w:cs="Times New Roman"/>
        </w:rPr>
        <w:t>в</w:t>
      </w:r>
      <w:r w:rsidRPr="00E66197">
        <w:rPr>
          <w:rFonts w:ascii="Times New Roman" w:hAnsi="Times New Roman" w:cs="Times New Roman"/>
          <w:spacing w:val="5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более</w:t>
      </w:r>
      <w:r w:rsidRPr="00E66197">
        <w:rPr>
          <w:rFonts w:ascii="Times New Roman" w:hAnsi="Times New Roman" w:cs="Times New Roman"/>
          <w:spacing w:val="62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короткие</w:t>
      </w:r>
      <w:r w:rsidRPr="00E66197">
        <w:rPr>
          <w:rFonts w:ascii="Times New Roman" w:hAnsi="Times New Roman" w:cs="Times New Roman"/>
          <w:spacing w:val="-14"/>
        </w:rPr>
        <w:t xml:space="preserve"> </w:t>
      </w:r>
      <w:r w:rsidRPr="00E66197">
        <w:rPr>
          <w:rFonts w:ascii="Times New Roman" w:hAnsi="Times New Roman" w:cs="Times New Roman"/>
        </w:rPr>
        <w:t>промежутки</w:t>
      </w:r>
      <w:r w:rsidRPr="00E66197">
        <w:rPr>
          <w:rFonts w:ascii="Times New Roman" w:hAnsi="Times New Roman" w:cs="Times New Roman"/>
          <w:spacing w:val="-14"/>
        </w:rPr>
        <w:t xml:space="preserve"> </w:t>
      </w:r>
      <w:r w:rsidRPr="00E66197">
        <w:rPr>
          <w:rFonts w:ascii="Times New Roman" w:hAnsi="Times New Roman" w:cs="Times New Roman"/>
        </w:rPr>
        <w:t>времени</w:t>
      </w:r>
      <w:r w:rsidRPr="00E66197">
        <w:rPr>
          <w:rFonts w:ascii="Times New Roman" w:hAnsi="Times New Roman" w:cs="Times New Roman"/>
          <w:spacing w:val="-15"/>
        </w:rPr>
        <w:t xml:space="preserve"> </w:t>
      </w:r>
      <w:r w:rsidRPr="00E66197">
        <w:rPr>
          <w:rFonts w:ascii="Times New Roman" w:hAnsi="Times New Roman" w:cs="Times New Roman"/>
        </w:rPr>
        <w:t>объективно</w:t>
      </w:r>
      <w:r w:rsidRPr="00E66197">
        <w:rPr>
          <w:rFonts w:ascii="Times New Roman" w:hAnsi="Times New Roman" w:cs="Times New Roman"/>
          <w:spacing w:val="-11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невозможна.</w:t>
      </w:r>
    </w:p>
    <w:p w:rsidR="00E66197" w:rsidRPr="00E66197" w:rsidRDefault="00E66197" w:rsidP="00E66197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66197">
        <w:rPr>
          <w:rFonts w:ascii="Times New Roman" w:hAnsi="Times New Roman" w:cs="Times New Roman"/>
        </w:rPr>
        <w:t>Обучающиеся</w:t>
      </w:r>
      <w:r w:rsidRPr="00E66197">
        <w:rPr>
          <w:rFonts w:ascii="Times New Roman" w:hAnsi="Times New Roman" w:cs="Times New Roman"/>
          <w:spacing w:val="-7"/>
        </w:rPr>
        <w:t xml:space="preserve"> </w:t>
      </w:r>
      <w:r w:rsidRPr="00E66197">
        <w:rPr>
          <w:rFonts w:ascii="Times New Roman" w:hAnsi="Times New Roman" w:cs="Times New Roman"/>
        </w:rPr>
        <w:t>с</w:t>
      </w:r>
      <w:r w:rsidRPr="00E66197">
        <w:rPr>
          <w:rFonts w:ascii="Times New Roman" w:hAnsi="Times New Roman" w:cs="Times New Roman"/>
          <w:spacing w:val="-5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ЗПР</w:t>
      </w:r>
      <w:r w:rsidRPr="00E66197">
        <w:rPr>
          <w:rFonts w:ascii="Times New Roman" w:hAnsi="Times New Roman" w:cs="Times New Roman"/>
          <w:spacing w:val="-9"/>
        </w:rPr>
        <w:t xml:space="preserve"> </w:t>
      </w:r>
      <w:r w:rsidRPr="00E66197">
        <w:rPr>
          <w:rFonts w:ascii="Times New Roman" w:hAnsi="Times New Roman" w:cs="Times New Roman"/>
        </w:rPr>
        <w:t>имеют</w:t>
      </w:r>
      <w:r w:rsidRPr="00E66197">
        <w:rPr>
          <w:rFonts w:ascii="Times New Roman" w:hAnsi="Times New Roman" w:cs="Times New Roman"/>
          <w:spacing w:val="-9"/>
        </w:rPr>
        <w:t xml:space="preserve"> </w:t>
      </w:r>
      <w:r w:rsidRPr="00E66197">
        <w:rPr>
          <w:rFonts w:ascii="Times New Roman" w:hAnsi="Times New Roman" w:cs="Times New Roman"/>
        </w:rPr>
        <w:t>право</w:t>
      </w:r>
      <w:r w:rsidRPr="00E66197">
        <w:rPr>
          <w:rFonts w:ascii="Times New Roman" w:hAnsi="Times New Roman" w:cs="Times New Roman"/>
          <w:spacing w:val="-8"/>
        </w:rPr>
        <w:t xml:space="preserve"> </w:t>
      </w:r>
      <w:r w:rsidRPr="00E66197">
        <w:rPr>
          <w:rFonts w:ascii="Times New Roman" w:hAnsi="Times New Roman" w:cs="Times New Roman"/>
        </w:rPr>
        <w:t>на</w:t>
      </w:r>
      <w:r w:rsidRPr="00E66197">
        <w:rPr>
          <w:rFonts w:ascii="Times New Roman" w:hAnsi="Times New Roman" w:cs="Times New Roman"/>
          <w:spacing w:val="-8"/>
        </w:rPr>
        <w:t xml:space="preserve"> </w:t>
      </w:r>
      <w:r w:rsidRPr="00E66197">
        <w:rPr>
          <w:rFonts w:ascii="Times New Roman" w:hAnsi="Times New Roman" w:cs="Times New Roman"/>
        </w:rPr>
        <w:t>прохождение</w:t>
      </w:r>
      <w:r w:rsidRPr="00E66197">
        <w:rPr>
          <w:rFonts w:ascii="Times New Roman" w:hAnsi="Times New Roman" w:cs="Times New Roman"/>
          <w:spacing w:val="-7"/>
        </w:rPr>
        <w:t xml:space="preserve"> </w:t>
      </w:r>
      <w:r w:rsidRPr="00E66197">
        <w:rPr>
          <w:rFonts w:ascii="Times New Roman" w:hAnsi="Times New Roman" w:cs="Times New Roman"/>
        </w:rPr>
        <w:t>текущей,</w:t>
      </w:r>
      <w:r w:rsidRPr="00E66197">
        <w:rPr>
          <w:rFonts w:ascii="Times New Roman" w:hAnsi="Times New Roman" w:cs="Times New Roman"/>
          <w:spacing w:val="-7"/>
        </w:rPr>
        <w:t xml:space="preserve"> </w:t>
      </w:r>
      <w:r w:rsidRPr="00E66197">
        <w:rPr>
          <w:rFonts w:ascii="Times New Roman" w:hAnsi="Times New Roman" w:cs="Times New Roman"/>
        </w:rPr>
        <w:t>промежуточной</w:t>
      </w:r>
      <w:r w:rsidRPr="00E66197">
        <w:rPr>
          <w:rFonts w:ascii="Times New Roman" w:hAnsi="Times New Roman" w:cs="Times New Roman"/>
          <w:spacing w:val="42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и</w:t>
      </w:r>
      <w:r w:rsidRPr="00E66197">
        <w:rPr>
          <w:rFonts w:ascii="Times New Roman" w:hAnsi="Times New Roman" w:cs="Times New Roman"/>
          <w:spacing w:val="-8"/>
        </w:rPr>
        <w:t xml:space="preserve"> </w:t>
      </w:r>
      <w:r w:rsidRPr="00E66197">
        <w:rPr>
          <w:rFonts w:ascii="Times New Roman" w:hAnsi="Times New Roman" w:cs="Times New Roman"/>
        </w:rPr>
        <w:t>государственной</w:t>
      </w:r>
      <w:r w:rsidRPr="00E66197">
        <w:rPr>
          <w:rFonts w:ascii="Times New Roman" w:hAnsi="Times New Roman" w:cs="Times New Roman"/>
          <w:spacing w:val="-8"/>
        </w:rPr>
        <w:t xml:space="preserve"> </w:t>
      </w:r>
      <w:r w:rsidRPr="00E66197">
        <w:rPr>
          <w:rFonts w:ascii="Times New Roman" w:hAnsi="Times New Roman" w:cs="Times New Roman"/>
        </w:rPr>
        <w:t>итоговой</w:t>
      </w:r>
      <w:r w:rsidRPr="00E66197">
        <w:rPr>
          <w:rFonts w:ascii="Times New Roman" w:hAnsi="Times New Roman" w:cs="Times New Roman"/>
          <w:spacing w:val="-8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аттестации</w:t>
      </w:r>
      <w:r w:rsidRPr="00E66197">
        <w:rPr>
          <w:rFonts w:ascii="Times New Roman" w:hAnsi="Times New Roman" w:cs="Times New Roman"/>
          <w:spacing w:val="-3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освоения</w:t>
      </w:r>
      <w:r w:rsidRPr="00E66197">
        <w:rPr>
          <w:rFonts w:ascii="Times New Roman" w:hAnsi="Times New Roman" w:cs="Times New Roman"/>
          <w:spacing w:val="-7"/>
        </w:rPr>
        <w:t xml:space="preserve"> </w:t>
      </w:r>
      <w:r w:rsidRPr="00E66197">
        <w:rPr>
          <w:rFonts w:ascii="Times New Roman" w:hAnsi="Times New Roman" w:cs="Times New Roman"/>
          <w:spacing w:val="3"/>
        </w:rPr>
        <w:t>А</w:t>
      </w:r>
      <w:r>
        <w:rPr>
          <w:rFonts w:ascii="Times New Roman" w:hAnsi="Times New Roman" w:cs="Times New Roman"/>
          <w:spacing w:val="3"/>
        </w:rPr>
        <w:t>О</w:t>
      </w:r>
      <w:r w:rsidRPr="00E66197">
        <w:rPr>
          <w:rFonts w:ascii="Times New Roman" w:hAnsi="Times New Roman" w:cs="Times New Roman"/>
          <w:spacing w:val="3"/>
        </w:rPr>
        <w:t>ОП</w:t>
      </w:r>
      <w:r w:rsidRPr="00E66197">
        <w:rPr>
          <w:rFonts w:ascii="Times New Roman" w:hAnsi="Times New Roman" w:cs="Times New Roman"/>
          <w:spacing w:val="-7"/>
        </w:rPr>
        <w:t xml:space="preserve"> </w:t>
      </w:r>
      <w:r w:rsidRPr="00E66197">
        <w:rPr>
          <w:rFonts w:ascii="Times New Roman" w:hAnsi="Times New Roman" w:cs="Times New Roman"/>
        </w:rPr>
        <w:t>НОО</w:t>
      </w:r>
      <w:r w:rsidRPr="00E66197">
        <w:rPr>
          <w:rFonts w:ascii="Times New Roman" w:hAnsi="Times New Roman" w:cs="Times New Roman"/>
          <w:spacing w:val="-7"/>
        </w:rPr>
        <w:t xml:space="preserve"> </w:t>
      </w:r>
      <w:r w:rsidRPr="00E66197">
        <w:rPr>
          <w:rFonts w:ascii="Times New Roman" w:hAnsi="Times New Roman" w:cs="Times New Roman"/>
        </w:rPr>
        <w:t>для</w:t>
      </w:r>
      <w:r w:rsidRPr="00E66197">
        <w:rPr>
          <w:rFonts w:ascii="Times New Roman" w:hAnsi="Times New Roman" w:cs="Times New Roman"/>
          <w:spacing w:val="-6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обучающихся</w:t>
      </w:r>
      <w:r w:rsidRPr="00E66197">
        <w:rPr>
          <w:rFonts w:ascii="Times New Roman" w:hAnsi="Times New Roman" w:cs="Times New Roman"/>
          <w:spacing w:val="-2"/>
        </w:rPr>
        <w:t xml:space="preserve"> </w:t>
      </w:r>
      <w:r w:rsidRPr="00E66197">
        <w:rPr>
          <w:rFonts w:ascii="Times New Roman" w:hAnsi="Times New Roman" w:cs="Times New Roman"/>
        </w:rPr>
        <w:t>с</w:t>
      </w:r>
      <w:r w:rsidRPr="00E66197">
        <w:rPr>
          <w:rFonts w:ascii="Times New Roman" w:hAnsi="Times New Roman" w:cs="Times New Roman"/>
          <w:spacing w:val="64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ЗПР</w:t>
      </w:r>
      <w:r w:rsidRPr="00E66197">
        <w:rPr>
          <w:rFonts w:ascii="Times New Roman" w:hAnsi="Times New Roman" w:cs="Times New Roman"/>
          <w:spacing w:val="-7"/>
        </w:rPr>
        <w:t xml:space="preserve"> </w:t>
      </w:r>
      <w:r w:rsidRPr="00E66197">
        <w:rPr>
          <w:rFonts w:ascii="Times New Roman" w:hAnsi="Times New Roman" w:cs="Times New Roman"/>
        </w:rPr>
        <w:t>в</w:t>
      </w:r>
      <w:r w:rsidRPr="00E66197">
        <w:rPr>
          <w:rFonts w:ascii="Times New Roman" w:hAnsi="Times New Roman" w:cs="Times New Roman"/>
          <w:spacing w:val="-8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иных</w:t>
      </w:r>
      <w:r w:rsidRPr="00E66197">
        <w:rPr>
          <w:rFonts w:ascii="Times New Roman" w:hAnsi="Times New Roman" w:cs="Times New Roman"/>
          <w:spacing w:val="-10"/>
        </w:rPr>
        <w:t xml:space="preserve"> </w:t>
      </w:r>
      <w:r w:rsidRPr="00E66197">
        <w:rPr>
          <w:rFonts w:ascii="Times New Roman" w:hAnsi="Times New Roman" w:cs="Times New Roman"/>
        </w:rPr>
        <w:t>формах.</w:t>
      </w:r>
    </w:p>
    <w:p w:rsidR="00E66197" w:rsidRPr="00E66197" w:rsidRDefault="00E66197" w:rsidP="00E66197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</w:t>
      </w:r>
      <w:r w:rsidRPr="00E66197">
        <w:rPr>
          <w:rFonts w:ascii="Times New Roman" w:hAnsi="Times New Roman" w:cs="Times New Roman"/>
          <w:spacing w:val="-1"/>
        </w:rPr>
        <w:t>Специальные</w:t>
      </w:r>
      <w:r w:rsidRPr="00E66197">
        <w:rPr>
          <w:rFonts w:ascii="Times New Roman" w:hAnsi="Times New Roman" w:cs="Times New Roman"/>
          <w:spacing w:val="1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условия</w:t>
      </w:r>
      <w:r w:rsidRPr="00E66197">
        <w:rPr>
          <w:rFonts w:ascii="Times New Roman" w:hAnsi="Times New Roman" w:cs="Times New Roman"/>
          <w:spacing w:val="15"/>
        </w:rPr>
        <w:t xml:space="preserve"> </w:t>
      </w:r>
      <w:r w:rsidRPr="00E66197">
        <w:rPr>
          <w:rFonts w:ascii="Times New Roman" w:hAnsi="Times New Roman" w:cs="Times New Roman"/>
        </w:rPr>
        <w:t>проведения</w:t>
      </w:r>
      <w:r w:rsidRPr="00E66197">
        <w:rPr>
          <w:rFonts w:ascii="Times New Roman" w:hAnsi="Times New Roman" w:cs="Times New Roman"/>
          <w:spacing w:val="15"/>
        </w:rPr>
        <w:t xml:space="preserve"> </w:t>
      </w:r>
      <w:r w:rsidRPr="00E66197">
        <w:rPr>
          <w:rFonts w:ascii="Times New Roman" w:hAnsi="Times New Roman" w:cs="Times New Roman"/>
        </w:rPr>
        <w:t>текущей,</w:t>
      </w:r>
      <w:r w:rsidRPr="00E66197">
        <w:rPr>
          <w:rFonts w:ascii="Times New Roman" w:hAnsi="Times New Roman" w:cs="Times New Roman"/>
          <w:spacing w:val="17"/>
        </w:rPr>
        <w:t xml:space="preserve"> </w:t>
      </w:r>
      <w:r w:rsidRPr="00E66197">
        <w:rPr>
          <w:rFonts w:ascii="Times New Roman" w:hAnsi="Times New Roman" w:cs="Times New Roman"/>
        </w:rPr>
        <w:t>промежуточной</w:t>
      </w:r>
      <w:r w:rsidRPr="00E66197">
        <w:rPr>
          <w:rFonts w:ascii="Times New Roman" w:hAnsi="Times New Roman" w:cs="Times New Roman"/>
          <w:spacing w:val="14"/>
        </w:rPr>
        <w:t xml:space="preserve"> </w:t>
      </w:r>
      <w:r w:rsidRPr="00E66197">
        <w:rPr>
          <w:rFonts w:ascii="Times New Roman" w:hAnsi="Times New Roman" w:cs="Times New Roman"/>
        </w:rPr>
        <w:t>и</w:t>
      </w:r>
      <w:r w:rsidRPr="00E66197">
        <w:rPr>
          <w:rFonts w:ascii="Times New Roman" w:hAnsi="Times New Roman" w:cs="Times New Roman"/>
          <w:spacing w:val="14"/>
        </w:rPr>
        <w:t xml:space="preserve"> </w:t>
      </w:r>
      <w:r w:rsidRPr="00E66197">
        <w:rPr>
          <w:rFonts w:ascii="Times New Roman" w:hAnsi="Times New Roman" w:cs="Times New Roman"/>
        </w:rPr>
        <w:t>итоговой</w:t>
      </w:r>
      <w:r w:rsidRPr="00E66197">
        <w:rPr>
          <w:rFonts w:ascii="Times New Roman" w:hAnsi="Times New Roman" w:cs="Times New Roman"/>
          <w:spacing w:val="14"/>
        </w:rPr>
        <w:t xml:space="preserve"> </w:t>
      </w:r>
      <w:r w:rsidRPr="00E66197">
        <w:rPr>
          <w:rFonts w:ascii="Times New Roman" w:hAnsi="Times New Roman" w:cs="Times New Roman"/>
          <w:spacing w:val="2"/>
        </w:rPr>
        <w:t>(по</w:t>
      </w:r>
      <w:r w:rsidRPr="00E66197">
        <w:rPr>
          <w:rFonts w:ascii="Times New Roman" w:hAnsi="Times New Roman" w:cs="Times New Roman"/>
          <w:spacing w:val="42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итогам</w:t>
      </w:r>
      <w:r w:rsidRPr="00E66197">
        <w:rPr>
          <w:rFonts w:ascii="Times New Roman" w:hAnsi="Times New Roman" w:cs="Times New Roman"/>
          <w:spacing w:val="17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освоения</w:t>
      </w:r>
      <w:r w:rsidRPr="00E66197">
        <w:rPr>
          <w:rFonts w:ascii="Times New Roman" w:hAnsi="Times New Roman" w:cs="Times New Roman"/>
          <w:spacing w:val="17"/>
        </w:rPr>
        <w:t xml:space="preserve"> </w:t>
      </w:r>
      <w:r w:rsidRPr="00E6619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О</w:t>
      </w:r>
      <w:r w:rsidRPr="00E66197">
        <w:rPr>
          <w:rFonts w:ascii="Times New Roman" w:hAnsi="Times New Roman" w:cs="Times New Roman"/>
        </w:rPr>
        <w:t>ОП</w:t>
      </w:r>
      <w:r w:rsidRPr="00E66197">
        <w:rPr>
          <w:rFonts w:ascii="Times New Roman" w:hAnsi="Times New Roman" w:cs="Times New Roman"/>
          <w:spacing w:val="17"/>
        </w:rPr>
        <w:t xml:space="preserve"> </w:t>
      </w:r>
      <w:r w:rsidRPr="00E66197">
        <w:rPr>
          <w:rFonts w:ascii="Times New Roman" w:hAnsi="Times New Roman" w:cs="Times New Roman"/>
          <w:spacing w:val="-2"/>
        </w:rPr>
        <w:t>НОО</w:t>
      </w:r>
      <w:r w:rsidRPr="00E66197">
        <w:rPr>
          <w:rFonts w:ascii="Times New Roman" w:hAnsi="Times New Roman" w:cs="Times New Roman"/>
          <w:spacing w:val="17"/>
        </w:rPr>
        <w:t xml:space="preserve"> </w:t>
      </w:r>
      <w:r w:rsidRPr="00E66197">
        <w:rPr>
          <w:rFonts w:ascii="Times New Roman" w:hAnsi="Times New Roman" w:cs="Times New Roman"/>
        </w:rPr>
        <w:t>для</w:t>
      </w:r>
      <w:r w:rsidRPr="00E66197">
        <w:rPr>
          <w:rFonts w:ascii="Times New Roman" w:hAnsi="Times New Roman" w:cs="Times New Roman"/>
          <w:spacing w:val="18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обучающихся</w:t>
      </w:r>
      <w:r w:rsidRPr="00E66197">
        <w:rPr>
          <w:rFonts w:ascii="Times New Roman" w:hAnsi="Times New Roman" w:cs="Times New Roman"/>
          <w:spacing w:val="25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ЗПР)</w:t>
      </w:r>
      <w:r w:rsidRPr="00E66197">
        <w:rPr>
          <w:rFonts w:ascii="Times New Roman" w:hAnsi="Times New Roman" w:cs="Times New Roman"/>
          <w:spacing w:val="15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аттестации</w:t>
      </w:r>
      <w:r w:rsidRPr="00E66197">
        <w:rPr>
          <w:rFonts w:ascii="Times New Roman" w:hAnsi="Times New Roman" w:cs="Times New Roman"/>
          <w:spacing w:val="16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обучающихся</w:t>
      </w:r>
      <w:r w:rsidRPr="00E66197">
        <w:rPr>
          <w:rFonts w:ascii="Times New Roman" w:hAnsi="Times New Roman" w:cs="Times New Roman"/>
          <w:spacing w:val="18"/>
        </w:rPr>
        <w:t xml:space="preserve"> </w:t>
      </w:r>
      <w:r w:rsidRPr="00E66197">
        <w:rPr>
          <w:rFonts w:ascii="Times New Roman" w:hAnsi="Times New Roman" w:cs="Times New Roman"/>
        </w:rPr>
        <w:t>с</w:t>
      </w:r>
      <w:r w:rsidRPr="00E66197">
        <w:rPr>
          <w:rFonts w:ascii="Times New Roman" w:hAnsi="Times New Roman" w:cs="Times New Roman"/>
          <w:spacing w:val="75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ЗПР</w:t>
      </w:r>
      <w:r w:rsidRPr="00E66197">
        <w:rPr>
          <w:rFonts w:ascii="Times New Roman" w:hAnsi="Times New Roman" w:cs="Times New Roman"/>
          <w:spacing w:val="-17"/>
        </w:rPr>
        <w:t xml:space="preserve"> </w:t>
      </w:r>
      <w:r w:rsidRPr="00E66197">
        <w:rPr>
          <w:rFonts w:ascii="Times New Roman" w:hAnsi="Times New Roman" w:cs="Times New Roman"/>
        </w:rPr>
        <w:t>включают:</w:t>
      </w:r>
    </w:p>
    <w:p w:rsidR="00E66197" w:rsidRPr="00E66197" w:rsidRDefault="00E66197" w:rsidP="00E66197">
      <w:pPr>
        <w:pStyle w:val="af4"/>
        <w:rPr>
          <w:rFonts w:ascii="Times New Roman" w:hAnsi="Times New Roman" w:cs="Times New Roman"/>
        </w:rPr>
      </w:pPr>
      <w:r w:rsidRPr="00E66197">
        <w:rPr>
          <w:rFonts w:ascii="Times New Roman" w:hAnsi="Times New Roman" w:cs="Times New Roman"/>
          <w:spacing w:val="-1"/>
        </w:rPr>
        <w:t>-особую</w:t>
      </w:r>
      <w:r w:rsidRPr="00E66197">
        <w:rPr>
          <w:rFonts w:ascii="Times New Roman" w:hAnsi="Times New Roman" w:cs="Times New Roman"/>
          <w:spacing w:val="-14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форму</w:t>
      </w:r>
      <w:r w:rsidRPr="00E66197">
        <w:rPr>
          <w:rFonts w:ascii="Times New Roman" w:hAnsi="Times New Roman" w:cs="Times New Roman"/>
          <w:spacing w:val="-17"/>
        </w:rPr>
        <w:t xml:space="preserve"> </w:t>
      </w:r>
      <w:r w:rsidRPr="00E66197">
        <w:rPr>
          <w:rFonts w:ascii="Times New Roman" w:hAnsi="Times New Roman" w:cs="Times New Roman"/>
        </w:rPr>
        <w:t>организации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</w:rPr>
        <w:t>аттестации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(в</w:t>
      </w:r>
      <w:r w:rsidRPr="00E66197">
        <w:rPr>
          <w:rFonts w:ascii="Times New Roman" w:hAnsi="Times New Roman" w:cs="Times New Roman"/>
          <w:spacing w:val="-14"/>
        </w:rPr>
        <w:t xml:space="preserve"> </w:t>
      </w:r>
      <w:r w:rsidRPr="00E66197">
        <w:rPr>
          <w:rFonts w:ascii="Times New Roman" w:hAnsi="Times New Roman" w:cs="Times New Roman"/>
        </w:rPr>
        <w:t>малой</w:t>
      </w:r>
      <w:r w:rsidRPr="00E66197">
        <w:rPr>
          <w:rFonts w:ascii="Times New Roman" w:hAnsi="Times New Roman" w:cs="Times New Roman"/>
          <w:spacing w:val="-12"/>
        </w:rPr>
        <w:t xml:space="preserve"> </w:t>
      </w:r>
      <w:r w:rsidRPr="00E66197">
        <w:rPr>
          <w:rFonts w:ascii="Times New Roman" w:hAnsi="Times New Roman" w:cs="Times New Roman"/>
        </w:rPr>
        <w:t>группе,</w:t>
      </w:r>
      <w:r w:rsidRPr="00E66197">
        <w:rPr>
          <w:rFonts w:ascii="Times New Roman" w:hAnsi="Times New Roman" w:cs="Times New Roman"/>
          <w:spacing w:val="-10"/>
        </w:rPr>
        <w:t xml:space="preserve"> </w:t>
      </w:r>
      <w:r w:rsidRPr="00E66197">
        <w:rPr>
          <w:rFonts w:ascii="Times New Roman" w:hAnsi="Times New Roman" w:cs="Times New Roman"/>
        </w:rPr>
        <w:t>индивидуальную)</w:t>
      </w:r>
      <w:r w:rsidRPr="00E66197">
        <w:rPr>
          <w:rFonts w:ascii="Times New Roman" w:hAnsi="Times New Roman" w:cs="Times New Roman"/>
          <w:spacing w:val="-10"/>
        </w:rPr>
        <w:t xml:space="preserve"> </w:t>
      </w:r>
      <w:r w:rsidRPr="00E66197">
        <w:rPr>
          <w:rFonts w:ascii="Times New Roman" w:hAnsi="Times New Roman" w:cs="Times New Roman"/>
        </w:rPr>
        <w:t>с</w:t>
      </w:r>
      <w:r w:rsidRPr="00E66197">
        <w:rPr>
          <w:rFonts w:ascii="Times New Roman" w:hAnsi="Times New Roman" w:cs="Times New Roman"/>
          <w:spacing w:val="44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учетом</w:t>
      </w:r>
      <w:r w:rsidRPr="00E66197">
        <w:rPr>
          <w:rFonts w:ascii="Times New Roman" w:hAnsi="Times New Roman" w:cs="Times New Roman"/>
          <w:spacing w:val="41"/>
        </w:rPr>
        <w:t xml:space="preserve"> </w:t>
      </w:r>
      <w:r w:rsidRPr="00E66197">
        <w:rPr>
          <w:rFonts w:ascii="Times New Roman" w:hAnsi="Times New Roman" w:cs="Times New Roman"/>
        </w:rPr>
        <w:t>особых</w:t>
      </w:r>
      <w:r w:rsidRPr="00E66197">
        <w:rPr>
          <w:rFonts w:ascii="Times New Roman" w:hAnsi="Times New Roman" w:cs="Times New Roman"/>
          <w:spacing w:val="36"/>
        </w:rPr>
        <w:t xml:space="preserve"> </w:t>
      </w:r>
      <w:r w:rsidRPr="00E66197">
        <w:rPr>
          <w:rFonts w:ascii="Times New Roman" w:hAnsi="Times New Roman" w:cs="Times New Roman"/>
        </w:rPr>
        <w:t>образовательных</w:t>
      </w:r>
      <w:r w:rsidRPr="00E66197">
        <w:rPr>
          <w:rFonts w:ascii="Times New Roman" w:hAnsi="Times New Roman" w:cs="Times New Roman"/>
          <w:spacing w:val="35"/>
        </w:rPr>
        <w:t xml:space="preserve"> </w:t>
      </w:r>
      <w:r w:rsidRPr="00E66197">
        <w:rPr>
          <w:rFonts w:ascii="Times New Roman" w:hAnsi="Times New Roman" w:cs="Times New Roman"/>
        </w:rPr>
        <w:t>потребностей</w:t>
      </w:r>
      <w:r w:rsidRPr="00E66197">
        <w:rPr>
          <w:rFonts w:ascii="Times New Roman" w:hAnsi="Times New Roman" w:cs="Times New Roman"/>
          <w:spacing w:val="41"/>
        </w:rPr>
        <w:t xml:space="preserve"> </w:t>
      </w:r>
      <w:r w:rsidRPr="00E66197">
        <w:rPr>
          <w:rFonts w:ascii="Times New Roman" w:hAnsi="Times New Roman" w:cs="Times New Roman"/>
        </w:rPr>
        <w:t>и</w:t>
      </w:r>
      <w:r w:rsidRPr="00E66197">
        <w:rPr>
          <w:rFonts w:ascii="Times New Roman" w:hAnsi="Times New Roman" w:cs="Times New Roman"/>
          <w:spacing w:val="40"/>
        </w:rPr>
        <w:t xml:space="preserve"> </w:t>
      </w:r>
      <w:r w:rsidRPr="00E66197">
        <w:rPr>
          <w:rFonts w:ascii="Times New Roman" w:hAnsi="Times New Roman" w:cs="Times New Roman"/>
        </w:rPr>
        <w:t>индивидуальных</w:t>
      </w:r>
      <w:r w:rsidRPr="00E66197">
        <w:rPr>
          <w:rFonts w:ascii="Times New Roman" w:hAnsi="Times New Roman" w:cs="Times New Roman"/>
          <w:spacing w:val="36"/>
        </w:rPr>
        <w:t xml:space="preserve"> </w:t>
      </w:r>
      <w:r w:rsidRPr="00E66197">
        <w:rPr>
          <w:rFonts w:ascii="Times New Roman" w:hAnsi="Times New Roman" w:cs="Times New Roman"/>
        </w:rPr>
        <w:t>особенностей</w:t>
      </w:r>
      <w:r w:rsidRPr="00E66197">
        <w:rPr>
          <w:rFonts w:ascii="Times New Roman" w:hAnsi="Times New Roman" w:cs="Times New Roman"/>
          <w:spacing w:val="70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обучающихся</w:t>
      </w:r>
      <w:r w:rsidRPr="00E66197">
        <w:rPr>
          <w:rFonts w:ascii="Times New Roman" w:hAnsi="Times New Roman" w:cs="Times New Roman"/>
          <w:spacing w:val="-9"/>
        </w:rPr>
        <w:t xml:space="preserve"> </w:t>
      </w:r>
      <w:r w:rsidRPr="00E66197">
        <w:rPr>
          <w:rFonts w:ascii="Times New Roman" w:hAnsi="Times New Roman" w:cs="Times New Roman"/>
        </w:rPr>
        <w:t>с</w:t>
      </w:r>
      <w:r w:rsidRPr="00E66197">
        <w:rPr>
          <w:rFonts w:ascii="Times New Roman" w:hAnsi="Times New Roman" w:cs="Times New Roman"/>
          <w:spacing w:val="-7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ЗПР;</w:t>
      </w:r>
    </w:p>
    <w:p w:rsidR="00E66197" w:rsidRPr="00E66197" w:rsidRDefault="00E66197" w:rsidP="00E66197">
      <w:pPr>
        <w:pStyle w:val="af4"/>
        <w:rPr>
          <w:rFonts w:ascii="Times New Roman" w:hAnsi="Times New Roman" w:cs="Times New Roman"/>
        </w:rPr>
      </w:pPr>
      <w:r w:rsidRPr="00E66197">
        <w:rPr>
          <w:rFonts w:ascii="Times New Roman" w:hAnsi="Times New Roman" w:cs="Times New Roman"/>
        </w:rPr>
        <w:t>-привычную</w:t>
      </w:r>
      <w:r w:rsidRPr="00E66197">
        <w:rPr>
          <w:rFonts w:ascii="Times New Roman" w:hAnsi="Times New Roman" w:cs="Times New Roman"/>
          <w:spacing w:val="10"/>
        </w:rPr>
        <w:t xml:space="preserve"> </w:t>
      </w:r>
      <w:r w:rsidRPr="00E66197">
        <w:rPr>
          <w:rFonts w:ascii="Times New Roman" w:hAnsi="Times New Roman" w:cs="Times New Roman"/>
        </w:rPr>
        <w:t>обстановку</w:t>
      </w:r>
      <w:r w:rsidRPr="00E66197">
        <w:rPr>
          <w:rFonts w:ascii="Times New Roman" w:hAnsi="Times New Roman" w:cs="Times New Roman"/>
          <w:spacing w:val="11"/>
        </w:rPr>
        <w:t xml:space="preserve"> </w:t>
      </w:r>
      <w:r w:rsidRPr="00E66197">
        <w:rPr>
          <w:rFonts w:ascii="Times New Roman" w:hAnsi="Times New Roman" w:cs="Times New Roman"/>
        </w:rPr>
        <w:t>в</w:t>
      </w:r>
      <w:r w:rsidRPr="00E66197">
        <w:rPr>
          <w:rFonts w:ascii="Times New Roman" w:hAnsi="Times New Roman" w:cs="Times New Roman"/>
          <w:spacing w:val="10"/>
        </w:rPr>
        <w:t xml:space="preserve"> </w:t>
      </w:r>
      <w:r w:rsidRPr="00E66197">
        <w:rPr>
          <w:rFonts w:ascii="Times New Roman" w:hAnsi="Times New Roman" w:cs="Times New Roman"/>
        </w:rPr>
        <w:t>классе</w:t>
      </w:r>
      <w:r w:rsidRPr="00E66197">
        <w:rPr>
          <w:rFonts w:ascii="Times New Roman" w:hAnsi="Times New Roman" w:cs="Times New Roman"/>
          <w:spacing w:val="13"/>
        </w:rPr>
        <w:t xml:space="preserve"> </w:t>
      </w:r>
      <w:r w:rsidRPr="00E66197">
        <w:rPr>
          <w:rFonts w:ascii="Times New Roman" w:hAnsi="Times New Roman" w:cs="Times New Roman"/>
        </w:rPr>
        <w:t>(присутствие</w:t>
      </w:r>
      <w:r w:rsidRPr="00E66197">
        <w:rPr>
          <w:rFonts w:ascii="Times New Roman" w:hAnsi="Times New Roman" w:cs="Times New Roman"/>
          <w:spacing w:val="12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своего</w:t>
      </w:r>
      <w:r w:rsidRPr="00E66197">
        <w:rPr>
          <w:rFonts w:ascii="Times New Roman" w:hAnsi="Times New Roman" w:cs="Times New Roman"/>
          <w:spacing w:val="16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учителя,</w:t>
      </w:r>
      <w:r w:rsidRPr="00E66197">
        <w:rPr>
          <w:rFonts w:ascii="Times New Roman" w:hAnsi="Times New Roman" w:cs="Times New Roman"/>
          <w:spacing w:val="14"/>
        </w:rPr>
        <w:t xml:space="preserve"> </w:t>
      </w:r>
      <w:r w:rsidRPr="00E66197">
        <w:rPr>
          <w:rFonts w:ascii="Times New Roman" w:hAnsi="Times New Roman" w:cs="Times New Roman"/>
        </w:rPr>
        <w:t>наличие</w:t>
      </w:r>
      <w:r w:rsidRPr="00E66197">
        <w:rPr>
          <w:rFonts w:ascii="Times New Roman" w:hAnsi="Times New Roman" w:cs="Times New Roman"/>
          <w:spacing w:val="38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привычных</w:t>
      </w:r>
      <w:r w:rsidRPr="00E66197">
        <w:rPr>
          <w:rFonts w:ascii="Times New Roman" w:hAnsi="Times New Roman" w:cs="Times New Roman"/>
          <w:spacing w:val="1"/>
        </w:rPr>
        <w:t xml:space="preserve"> </w:t>
      </w:r>
      <w:r w:rsidRPr="00E66197">
        <w:rPr>
          <w:rFonts w:ascii="Times New Roman" w:hAnsi="Times New Roman" w:cs="Times New Roman"/>
        </w:rPr>
        <w:t>для</w:t>
      </w:r>
      <w:r w:rsidRPr="00E66197">
        <w:rPr>
          <w:rFonts w:ascii="Times New Roman" w:hAnsi="Times New Roman" w:cs="Times New Roman"/>
          <w:spacing w:val="7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обучающихся</w:t>
      </w:r>
      <w:r w:rsidRPr="00E66197">
        <w:rPr>
          <w:rFonts w:ascii="Times New Roman" w:hAnsi="Times New Roman" w:cs="Times New Roman"/>
          <w:spacing w:val="7"/>
        </w:rPr>
        <w:t xml:space="preserve"> </w:t>
      </w:r>
      <w:r w:rsidRPr="00E66197">
        <w:rPr>
          <w:rFonts w:ascii="Times New Roman" w:hAnsi="Times New Roman" w:cs="Times New Roman"/>
        </w:rPr>
        <w:t>мнестических</w:t>
      </w:r>
      <w:r w:rsidRPr="00E66197">
        <w:rPr>
          <w:rFonts w:ascii="Times New Roman" w:hAnsi="Times New Roman" w:cs="Times New Roman"/>
          <w:spacing w:val="1"/>
        </w:rPr>
        <w:t xml:space="preserve"> </w:t>
      </w:r>
      <w:r w:rsidRPr="00E66197">
        <w:rPr>
          <w:rFonts w:ascii="Times New Roman" w:hAnsi="Times New Roman" w:cs="Times New Roman"/>
        </w:rPr>
        <w:t>опор:</w:t>
      </w:r>
      <w:r w:rsidRPr="00E66197">
        <w:rPr>
          <w:rFonts w:ascii="Times New Roman" w:hAnsi="Times New Roman" w:cs="Times New Roman"/>
          <w:spacing w:val="1"/>
        </w:rPr>
        <w:t xml:space="preserve"> </w:t>
      </w:r>
      <w:r w:rsidRPr="00E66197">
        <w:rPr>
          <w:rFonts w:ascii="Times New Roman" w:hAnsi="Times New Roman" w:cs="Times New Roman"/>
        </w:rPr>
        <w:t>наглядных</w:t>
      </w:r>
      <w:r w:rsidRPr="00E66197">
        <w:rPr>
          <w:rFonts w:ascii="Times New Roman" w:hAnsi="Times New Roman" w:cs="Times New Roman"/>
          <w:spacing w:val="1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схем,</w:t>
      </w:r>
      <w:r w:rsidRPr="00E66197">
        <w:rPr>
          <w:rFonts w:ascii="Times New Roman" w:hAnsi="Times New Roman" w:cs="Times New Roman"/>
          <w:spacing w:val="8"/>
        </w:rPr>
        <w:t xml:space="preserve"> </w:t>
      </w:r>
      <w:r w:rsidRPr="00E66197">
        <w:rPr>
          <w:rFonts w:ascii="Times New Roman" w:hAnsi="Times New Roman" w:cs="Times New Roman"/>
        </w:rPr>
        <w:t>шаблонов</w:t>
      </w:r>
      <w:r w:rsidRPr="00E66197">
        <w:rPr>
          <w:rFonts w:ascii="Times New Roman" w:hAnsi="Times New Roman" w:cs="Times New Roman"/>
          <w:spacing w:val="46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общего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хода</w:t>
      </w:r>
      <w:r w:rsidRPr="00E66197">
        <w:rPr>
          <w:rFonts w:ascii="Times New Roman" w:hAnsi="Times New Roman" w:cs="Times New Roman"/>
          <w:spacing w:val="-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выполнения</w:t>
      </w:r>
      <w:r w:rsidRPr="00E66197">
        <w:rPr>
          <w:rFonts w:ascii="Times New Roman" w:hAnsi="Times New Roman" w:cs="Times New Roman"/>
          <w:spacing w:val="-11"/>
        </w:rPr>
        <w:t xml:space="preserve"> </w:t>
      </w:r>
      <w:r w:rsidRPr="00E66197">
        <w:rPr>
          <w:rFonts w:ascii="Times New Roman" w:hAnsi="Times New Roman" w:cs="Times New Roman"/>
        </w:rPr>
        <w:t>заданий);</w:t>
      </w:r>
    </w:p>
    <w:p w:rsidR="00E66197" w:rsidRDefault="00E66197" w:rsidP="00E66197">
      <w:pPr>
        <w:pStyle w:val="af4"/>
        <w:rPr>
          <w:rFonts w:ascii="Times New Roman" w:hAnsi="Times New Roman" w:cs="Times New Roman"/>
        </w:rPr>
      </w:pPr>
      <w:r w:rsidRPr="00E66197">
        <w:rPr>
          <w:rFonts w:ascii="Times New Roman" w:hAnsi="Times New Roman" w:cs="Times New Roman"/>
        </w:rPr>
        <w:t>-присутствие</w:t>
      </w:r>
      <w:r w:rsidRPr="00E66197">
        <w:rPr>
          <w:rFonts w:ascii="Times New Roman" w:hAnsi="Times New Roman" w:cs="Times New Roman"/>
          <w:spacing w:val="-10"/>
        </w:rPr>
        <w:t xml:space="preserve"> </w:t>
      </w:r>
      <w:r w:rsidRPr="00E66197">
        <w:rPr>
          <w:rFonts w:ascii="Times New Roman" w:hAnsi="Times New Roman" w:cs="Times New Roman"/>
        </w:rPr>
        <w:t>в</w:t>
      </w:r>
      <w:r w:rsidRPr="00E66197">
        <w:rPr>
          <w:rFonts w:ascii="Times New Roman" w:hAnsi="Times New Roman" w:cs="Times New Roman"/>
          <w:spacing w:val="-11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начале</w:t>
      </w:r>
      <w:r w:rsidRPr="00E66197">
        <w:rPr>
          <w:rFonts w:ascii="Times New Roman" w:hAnsi="Times New Roman" w:cs="Times New Roman"/>
          <w:spacing w:val="-10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работы</w:t>
      </w:r>
      <w:r w:rsidRPr="00E66197">
        <w:rPr>
          <w:rFonts w:ascii="Times New Roman" w:hAnsi="Times New Roman" w:cs="Times New Roman"/>
          <w:spacing w:val="-10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этапа</w:t>
      </w:r>
      <w:r w:rsidRPr="00E66197">
        <w:rPr>
          <w:rFonts w:ascii="Times New Roman" w:hAnsi="Times New Roman" w:cs="Times New Roman"/>
          <w:spacing w:val="-9"/>
        </w:rPr>
        <w:t xml:space="preserve"> </w:t>
      </w:r>
      <w:r w:rsidRPr="00E66197">
        <w:rPr>
          <w:rFonts w:ascii="Times New Roman" w:hAnsi="Times New Roman" w:cs="Times New Roman"/>
        </w:rPr>
        <w:t>общей</w:t>
      </w:r>
      <w:r w:rsidRPr="00E66197">
        <w:rPr>
          <w:rFonts w:ascii="Times New Roman" w:hAnsi="Times New Roman" w:cs="Times New Roman"/>
          <w:spacing w:val="-11"/>
        </w:rPr>
        <w:t xml:space="preserve"> </w:t>
      </w:r>
      <w:r w:rsidRPr="00E66197">
        <w:rPr>
          <w:rFonts w:ascii="Times New Roman" w:hAnsi="Times New Roman" w:cs="Times New Roman"/>
        </w:rPr>
        <w:t>организации</w:t>
      </w:r>
      <w:r w:rsidRPr="00E66197">
        <w:rPr>
          <w:rFonts w:ascii="Times New Roman" w:hAnsi="Times New Roman" w:cs="Times New Roman"/>
          <w:spacing w:val="-10"/>
        </w:rPr>
        <w:t xml:space="preserve"> </w:t>
      </w:r>
      <w:r w:rsidRPr="00E66197">
        <w:rPr>
          <w:rFonts w:ascii="Times New Roman" w:hAnsi="Times New Roman" w:cs="Times New Roman"/>
        </w:rPr>
        <w:t>деятельности;</w:t>
      </w:r>
      <w:r w:rsidRPr="00E66197">
        <w:rPr>
          <w:rFonts w:ascii="Times New Roman" w:hAnsi="Times New Roman" w:cs="Times New Roman"/>
          <w:spacing w:val="37"/>
          <w:w w:val="99"/>
        </w:rPr>
        <w:t xml:space="preserve"> </w:t>
      </w:r>
      <w:r w:rsidRPr="00E66197">
        <w:rPr>
          <w:rFonts w:ascii="Times New Roman" w:hAnsi="Times New Roman" w:cs="Times New Roman"/>
        </w:rPr>
        <w:t xml:space="preserve">адаптирование </w:t>
      </w:r>
      <w:r w:rsidRPr="00E66197">
        <w:rPr>
          <w:rFonts w:ascii="Times New Roman" w:hAnsi="Times New Roman" w:cs="Times New Roman"/>
          <w:spacing w:val="5"/>
        </w:rPr>
        <w:t xml:space="preserve"> </w:t>
      </w:r>
      <w:r w:rsidRPr="00E66197">
        <w:rPr>
          <w:rFonts w:ascii="Times New Roman" w:hAnsi="Times New Roman" w:cs="Times New Roman"/>
        </w:rPr>
        <w:t xml:space="preserve">инструкции </w:t>
      </w:r>
      <w:r w:rsidRPr="00E66197">
        <w:rPr>
          <w:rFonts w:ascii="Times New Roman" w:hAnsi="Times New Roman" w:cs="Times New Roman"/>
          <w:spacing w:val="4"/>
        </w:rPr>
        <w:t xml:space="preserve"> </w:t>
      </w:r>
      <w:r w:rsidRPr="00E66197">
        <w:rPr>
          <w:rFonts w:ascii="Times New Roman" w:hAnsi="Times New Roman" w:cs="Times New Roman"/>
        </w:rPr>
        <w:t xml:space="preserve">с </w:t>
      </w:r>
      <w:r w:rsidRPr="00E66197">
        <w:rPr>
          <w:rFonts w:ascii="Times New Roman" w:hAnsi="Times New Roman" w:cs="Times New Roman"/>
          <w:spacing w:val="5"/>
        </w:rPr>
        <w:t xml:space="preserve"> </w:t>
      </w:r>
      <w:r w:rsidRPr="00E66197">
        <w:rPr>
          <w:rFonts w:ascii="Times New Roman" w:hAnsi="Times New Roman" w:cs="Times New Roman"/>
          <w:spacing w:val="-2"/>
        </w:rPr>
        <w:t>учетом</w:t>
      </w:r>
      <w:r w:rsidRPr="00E66197">
        <w:rPr>
          <w:rFonts w:ascii="Times New Roman" w:hAnsi="Times New Roman" w:cs="Times New Roman"/>
        </w:rPr>
        <w:t xml:space="preserve"> </w:t>
      </w:r>
      <w:r w:rsidRPr="00E66197">
        <w:rPr>
          <w:rFonts w:ascii="Times New Roman" w:hAnsi="Times New Roman" w:cs="Times New Roman"/>
          <w:spacing w:val="7"/>
        </w:rPr>
        <w:t xml:space="preserve"> </w:t>
      </w:r>
      <w:r w:rsidRPr="00E66197">
        <w:rPr>
          <w:rFonts w:ascii="Times New Roman" w:hAnsi="Times New Roman" w:cs="Times New Roman"/>
        </w:rPr>
        <w:t xml:space="preserve">особых </w:t>
      </w:r>
      <w:r w:rsidRPr="00E66197">
        <w:rPr>
          <w:rFonts w:ascii="Times New Roman" w:hAnsi="Times New Roman" w:cs="Times New Roman"/>
          <w:spacing w:val="4"/>
        </w:rPr>
        <w:t xml:space="preserve"> </w:t>
      </w:r>
      <w:r w:rsidRPr="00E66197">
        <w:rPr>
          <w:rFonts w:ascii="Times New Roman" w:hAnsi="Times New Roman" w:cs="Times New Roman"/>
        </w:rPr>
        <w:t xml:space="preserve">образовательных </w:t>
      </w:r>
      <w:r w:rsidRPr="00E66197">
        <w:rPr>
          <w:rFonts w:ascii="Times New Roman" w:hAnsi="Times New Roman" w:cs="Times New Roman"/>
          <w:spacing w:val="1"/>
        </w:rPr>
        <w:t xml:space="preserve"> </w:t>
      </w:r>
      <w:r w:rsidRPr="00E66197">
        <w:rPr>
          <w:rFonts w:ascii="Times New Roman" w:hAnsi="Times New Roman" w:cs="Times New Roman"/>
        </w:rPr>
        <w:t xml:space="preserve">потребностей </w:t>
      </w:r>
      <w:r w:rsidRPr="00E66197">
        <w:rPr>
          <w:rFonts w:ascii="Times New Roman" w:hAnsi="Times New Roman" w:cs="Times New Roman"/>
          <w:spacing w:val="4"/>
        </w:rPr>
        <w:t xml:space="preserve"> </w:t>
      </w:r>
      <w:r w:rsidRPr="00E66197">
        <w:rPr>
          <w:rFonts w:ascii="Times New Roman" w:hAnsi="Times New Roman" w:cs="Times New Roman"/>
        </w:rPr>
        <w:t>и</w:t>
      </w:r>
      <w:r w:rsidRPr="00E66197">
        <w:rPr>
          <w:rFonts w:ascii="Times New Roman" w:hAnsi="Times New Roman" w:cs="Times New Roman"/>
          <w:spacing w:val="26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индивидуальных</w:t>
      </w:r>
      <w:r w:rsidRPr="00E66197">
        <w:rPr>
          <w:rFonts w:ascii="Times New Roman" w:hAnsi="Times New Roman" w:cs="Times New Roman"/>
          <w:spacing w:val="-17"/>
        </w:rPr>
        <w:t xml:space="preserve"> </w:t>
      </w:r>
      <w:r w:rsidRPr="00E66197">
        <w:rPr>
          <w:rFonts w:ascii="Times New Roman" w:hAnsi="Times New Roman" w:cs="Times New Roman"/>
        </w:rPr>
        <w:t>трудностей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обучающихся</w:t>
      </w:r>
      <w:r w:rsidRPr="00E66197">
        <w:rPr>
          <w:rFonts w:ascii="Times New Roman" w:hAnsi="Times New Roman" w:cs="Times New Roman"/>
          <w:spacing w:val="-12"/>
        </w:rPr>
        <w:t xml:space="preserve"> </w:t>
      </w:r>
      <w:r w:rsidRPr="00E66197">
        <w:rPr>
          <w:rFonts w:ascii="Times New Roman" w:hAnsi="Times New Roman" w:cs="Times New Roman"/>
        </w:rPr>
        <w:t>с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ЗПР:</w:t>
      </w:r>
    </w:p>
    <w:p w:rsidR="00E66197" w:rsidRPr="00E66197" w:rsidRDefault="00E66197" w:rsidP="00D870DC">
      <w:pPr>
        <w:pStyle w:val="af4"/>
        <w:numPr>
          <w:ilvl w:val="0"/>
          <w:numId w:val="23"/>
        </w:numPr>
        <w:rPr>
          <w:rFonts w:ascii="Times New Roman" w:hAnsi="Times New Roman" w:cs="Times New Roman"/>
        </w:rPr>
      </w:pPr>
      <w:r w:rsidRPr="00E66197">
        <w:rPr>
          <w:rFonts w:ascii="Times New Roman" w:hAnsi="Times New Roman" w:cs="Times New Roman"/>
        </w:rPr>
        <w:t>упрощение</w:t>
      </w:r>
      <w:r w:rsidRPr="00E66197">
        <w:rPr>
          <w:rFonts w:ascii="Times New Roman" w:hAnsi="Times New Roman" w:cs="Times New Roman"/>
          <w:spacing w:val="-15"/>
        </w:rPr>
        <w:t xml:space="preserve"> </w:t>
      </w:r>
      <w:r w:rsidRPr="00E66197">
        <w:rPr>
          <w:rFonts w:ascii="Times New Roman" w:hAnsi="Times New Roman" w:cs="Times New Roman"/>
        </w:rPr>
        <w:t>формулировок</w:t>
      </w:r>
      <w:r w:rsidRPr="00E66197">
        <w:rPr>
          <w:rFonts w:ascii="Times New Roman" w:hAnsi="Times New Roman" w:cs="Times New Roman"/>
          <w:spacing w:val="-15"/>
        </w:rPr>
        <w:t xml:space="preserve"> </w:t>
      </w:r>
      <w:r w:rsidRPr="00E66197">
        <w:rPr>
          <w:rFonts w:ascii="Times New Roman" w:hAnsi="Times New Roman" w:cs="Times New Roman"/>
        </w:rPr>
        <w:t>по</w:t>
      </w:r>
      <w:r w:rsidRPr="00E66197">
        <w:rPr>
          <w:rFonts w:ascii="Times New Roman" w:hAnsi="Times New Roman" w:cs="Times New Roman"/>
          <w:spacing w:val="-15"/>
        </w:rPr>
        <w:t xml:space="preserve"> </w:t>
      </w:r>
      <w:r w:rsidRPr="00E66197">
        <w:rPr>
          <w:rFonts w:ascii="Times New Roman" w:hAnsi="Times New Roman" w:cs="Times New Roman"/>
        </w:rPr>
        <w:t>грамматическому</w:t>
      </w:r>
      <w:r w:rsidRPr="00E66197">
        <w:rPr>
          <w:rFonts w:ascii="Times New Roman" w:hAnsi="Times New Roman" w:cs="Times New Roman"/>
          <w:spacing w:val="-18"/>
        </w:rPr>
        <w:t xml:space="preserve"> </w:t>
      </w:r>
      <w:r w:rsidRPr="00E66197">
        <w:rPr>
          <w:rFonts w:ascii="Times New Roman" w:hAnsi="Times New Roman" w:cs="Times New Roman"/>
        </w:rPr>
        <w:t>и</w:t>
      </w:r>
      <w:r w:rsidRPr="00E66197">
        <w:rPr>
          <w:rFonts w:ascii="Times New Roman" w:hAnsi="Times New Roman" w:cs="Times New Roman"/>
          <w:spacing w:val="-15"/>
        </w:rPr>
        <w:t xml:space="preserve"> </w:t>
      </w:r>
      <w:r w:rsidRPr="00E66197">
        <w:rPr>
          <w:rFonts w:ascii="Times New Roman" w:hAnsi="Times New Roman" w:cs="Times New Roman"/>
        </w:rPr>
        <w:t>семантическому</w:t>
      </w:r>
      <w:r w:rsidRPr="00E66197">
        <w:rPr>
          <w:rFonts w:ascii="Times New Roman" w:hAnsi="Times New Roman" w:cs="Times New Roman"/>
          <w:spacing w:val="-18"/>
        </w:rPr>
        <w:t xml:space="preserve"> </w:t>
      </w:r>
      <w:r w:rsidRPr="00E66197">
        <w:rPr>
          <w:rFonts w:ascii="Times New Roman" w:hAnsi="Times New Roman" w:cs="Times New Roman"/>
        </w:rPr>
        <w:t>оформлению;</w:t>
      </w:r>
    </w:p>
    <w:p w:rsidR="00E66197" w:rsidRPr="00E66197" w:rsidRDefault="00E66197" w:rsidP="00D870DC">
      <w:pPr>
        <w:pStyle w:val="af4"/>
        <w:numPr>
          <w:ilvl w:val="0"/>
          <w:numId w:val="23"/>
        </w:numPr>
        <w:rPr>
          <w:rFonts w:ascii="Times New Roman" w:hAnsi="Times New Roman" w:cs="Times New Roman"/>
        </w:rPr>
      </w:pPr>
      <w:r w:rsidRPr="00E66197">
        <w:rPr>
          <w:rFonts w:ascii="Times New Roman" w:hAnsi="Times New Roman" w:cs="Times New Roman"/>
          <w:spacing w:val="-1"/>
        </w:rPr>
        <w:t>упрощение</w:t>
      </w:r>
      <w:r w:rsidRPr="00E66197">
        <w:rPr>
          <w:rFonts w:ascii="Times New Roman" w:hAnsi="Times New Roman" w:cs="Times New Roman"/>
          <w:spacing w:val="38"/>
        </w:rPr>
        <w:t xml:space="preserve"> </w:t>
      </w:r>
      <w:r w:rsidRPr="00E66197">
        <w:rPr>
          <w:rFonts w:ascii="Times New Roman" w:hAnsi="Times New Roman" w:cs="Times New Roman"/>
        </w:rPr>
        <w:t>многозвеньевой</w:t>
      </w:r>
      <w:r w:rsidRPr="00E66197">
        <w:rPr>
          <w:rFonts w:ascii="Times New Roman" w:hAnsi="Times New Roman" w:cs="Times New Roman"/>
          <w:spacing w:val="38"/>
        </w:rPr>
        <w:t xml:space="preserve"> </w:t>
      </w:r>
      <w:r w:rsidRPr="00E66197">
        <w:rPr>
          <w:rFonts w:ascii="Times New Roman" w:hAnsi="Times New Roman" w:cs="Times New Roman"/>
        </w:rPr>
        <w:t>инструкции</w:t>
      </w:r>
      <w:r w:rsidRPr="00E66197">
        <w:rPr>
          <w:rFonts w:ascii="Times New Roman" w:hAnsi="Times New Roman" w:cs="Times New Roman"/>
          <w:spacing w:val="38"/>
        </w:rPr>
        <w:t xml:space="preserve"> </w:t>
      </w:r>
      <w:r w:rsidRPr="00E66197">
        <w:rPr>
          <w:rFonts w:ascii="Times New Roman" w:hAnsi="Times New Roman" w:cs="Times New Roman"/>
        </w:rPr>
        <w:t>посредством</w:t>
      </w:r>
      <w:r w:rsidRPr="00E66197">
        <w:rPr>
          <w:rFonts w:ascii="Times New Roman" w:hAnsi="Times New Roman" w:cs="Times New Roman"/>
          <w:spacing w:val="38"/>
        </w:rPr>
        <w:t xml:space="preserve"> </w:t>
      </w:r>
      <w:r w:rsidRPr="00E66197">
        <w:rPr>
          <w:rFonts w:ascii="Times New Roman" w:hAnsi="Times New Roman" w:cs="Times New Roman"/>
        </w:rPr>
        <w:t>деления</w:t>
      </w:r>
      <w:r w:rsidRPr="00E66197">
        <w:rPr>
          <w:rFonts w:ascii="Times New Roman" w:hAnsi="Times New Roman" w:cs="Times New Roman"/>
          <w:spacing w:val="39"/>
        </w:rPr>
        <w:t xml:space="preserve"> </w:t>
      </w:r>
      <w:r w:rsidRPr="00E66197">
        <w:rPr>
          <w:rFonts w:ascii="Times New Roman" w:hAnsi="Times New Roman" w:cs="Times New Roman"/>
        </w:rPr>
        <w:t>ее</w:t>
      </w:r>
      <w:r w:rsidRPr="00E66197">
        <w:rPr>
          <w:rFonts w:ascii="Times New Roman" w:hAnsi="Times New Roman" w:cs="Times New Roman"/>
          <w:spacing w:val="39"/>
        </w:rPr>
        <w:t xml:space="preserve"> </w:t>
      </w:r>
      <w:r w:rsidRPr="00E66197">
        <w:rPr>
          <w:rFonts w:ascii="Times New Roman" w:hAnsi="Times New Roman" w:cs="Times New Roman"/>
        </w:rPr>
        <w:t>на</w:t>
      </w:r>
      <w:r w:rsidRPr="00E66197">
        <w:rPr>
          <w:rFonts w:ascii="Times New Roman" w:hAnsi="Times New Roman" w:cs="Times New Roman"/>
          <w:spacing w:val="38"/>
        </w:rPr>
        <w:t xml:space="preserve"> </w:t>
      </w:r>
      <w:r w:rsidRPr="00E66197">
        <w:rPr>
          <w:rFonts w:ascii="Times New Roman" w:hAnsi="Times New Roman" w:cs="Times New Roman"/>
        </w:rPr>
        <w:t>короткие</w:t>
      </w:r>
      <w:r w:rsidRPr="00E66197">
        <w:rPr>
          <w:rFonts w:ascii="Times New Roman" w:hAnsi="Times New Roman" w:cs="Times New Roman"/>
          <w:spacing w:val="54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смысловые</w:t>
      </w:r>
      <w:r w:rsidRPr="00E66197">
        <w:rPr>
          <w:rFonts w:ascii="Times New Roman" w:hAnsi="Times New Roman" w:cs="Times New Roman"/>
          <w:spacing w:val="-12"/>
        </w:rPr>
        <w:t xml:space="preserve"> </w:t>
      </w:r>
      <w:r w:rsidRPr="00E66197">
        <w:rPr>
          <w:rFonts w:ascii="Times New Roman" w:hAnsi="Times New Roman" w:cs="Times New Roman"/>
        </w:rPr>
        <w:t>единицы,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</w:rPr>
        <w:t>задающие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</w:rPr>
        <w:t>поэтапность</w:t>
      </w:r>
      <w:r w:rsidRPr="00E66197">
        <w:rPr>
          <w:rFonts w:ascii="Times New Roman" w:hAnsi="Times New Roman" w:cs="Times New Roman"/>
          <w:spacing w:val="-16"/>
        </w:rPr>
        <w:t xml:space="preserve"> </w:t>
      </w:r>
      <w:r w:rsidRPr="00E66197">
        <w:rPr>
          <w:rFonts w:ascii="Times New Roman" w:hAnsi="Times New Roman" w:cs="Times New Roman"/>
        </w:rPr>
        <w:t>(пошаговость)</w:t>
      </w:r>
      <w:r w:rsidRPr="00E66197">
        <w:rPr>
          <w:rFonts w:ascii="Times New Roman" w:hAnsi="Times New Roman" w:cs="Times New Roman"/>
          <w:spacing w:val="-11"/>
        </w:rPr>
        <w:t xml:space="preserve"> </w:t>
      </w:r>
      <w:r w:rsidRPr="00E66197">
        <w:rPr>
          <w:rFonts w:ascii="Times New Roman" w:hAnsi="Times New Roman" w:cs="Times New Roman"/>
        </w:rPr>
        <w:t>выполнения</w:t>
      </w:r>
      <w:r w:rsidRPr="00E66197">
        <w:rPr>
          <w:rFonts w:ascii="Times New Roman" w:hAnsi="Times New Roman" w:cs="Times New Roman"/>
          <w:spacing w:val="-14"/>
        </w:rPr>
        <w:t xml:space="preserve"> </w:t>
      </w:r>
      <w:r w:rsidRPr="00E66197">
        <w:rPr>
          <w:rFonts w:ascii="Times New Roman" w:hAnsi="Times New Roman" w:cs="Times New Roman"/>
        </w:rPr>
        <w:t>задания;</w:t>
      </w:r>
    </w:p>
    <w:p w:rsidR="00E66197" w:rsidRPr="00E66197" w:rsidRDefault="00E66197" w:rsidP="00D870DC">
      <w:pPr>
        <w:pStyle w:val="af4"/>
        <w:numPr>
          <w:ilvl w:val="0"/>
          <w:numId w:val="23"/>
        </w:numPr>
        <w:rPr>
          <w:rFonts w:ascii="Times New Roman" w:hAnsi="Times New Roman" w:cs="Times New Roman"/>
        </w:rPr>
      </w:pPr>
      <w:r w:rsidRPr="00E66197">
        <w:rPr>
          <w:rFonts w:ascii="Times New Roman" w:hAnsi="Times New Roman" w:cs="Times New Roman"/>
        </w:rPr>
        <w:t>в</w:t>
      </w:r>
      <w:r w:rsidRPr="00E66197">
        <w:rPr>
          <w:rFonts w:ascii="Times New Roman" w:hAnsi="Times New Roman" w:cs="Times New Roman"/>
          <w:spacing w:val="39"/>
        </w:rPr>
        <w:t xml:space="preserve"> </w:t>
      </w:r>
      <w:r w:rsidRPr="00E66197">
        <w:rPr>
          <w:rFonts w:ascii="Times New Roman" w:hAnsi="Times New Roman" w:cs="Times New Roman"/>
        </w:rPr>
        <w:t>дополнение</w:t>
      </w:r>
      <w:r w:rsidRPr="00E66197">
        <w:rPr>
          <w:rFonts w:ascii="Times New Roman" w:hAnsi="Times New Roman" w:cs="Times New Roman"/>
          <w:spacing w:val="41"/>
        </w:rPr>
        <w:t xml:space="preserve"> </w:t>
      </w:r>
      <w:r w:rsidRPr="00E66197">
        <w:rPr>
          <w:rFonts w:ascii="Times New Roman" w:hAnsi="Times New Roman" w:cs="Times New Roman"/>
        </w:rPr>
        <w:t>к</w:t>
      </w:r>
      <w:r w:rsidRPr="00E66197">
        <w:rPr>
          <w:rFonts w:ascii="Times New Roman" w:hAnsi="Times New Roman" w:cs="Times New Roman"/>
          <w:spacing w:val="39"/>
        </w:rPr>
        <w:t xml:space="preserve"> </w:t>
      </w:r>
      <w:r w:rsidRPr="00E66197">
        <w:rPr>
          <w:rFonts w:ascii="Times New Roman" w:hAnsi="Times New Roman" w:cs="Times New Roman"/>
        </w:rPr>
        <w:t>письменной</w:t>
      </w:r>
      <w:r w:rsidRPr="00E66197">
        <w:rPr>
          <w:rFonts w:ascii="Times New Roman" w:hAnsi="Times New Roman" w:cs="Times New Roman"/>
          <w:spacing w:val="40"/>
        </w:rPr>
        <w:t xml:space="preserve"> </w:t>
      </w:r>
      <w:r w:rsidRPr="00E66197">
        <w:rPr>
          <w:rFonts w:ascii="Times New Roman" w:hAnsi="Times New Roman" w:cs="Times New Roman"/>
        </w:rPr>
        <w:t>инструкции</w:t>
      </w:r>
      <w:r w:rsidRPr="00E66197">
        <w:rPr>
          <w:rFonts w:ascii="Times New Roman" w:hAnsi="Times New Roman" w:cs="Times New Roman"/>
          <w:spacing w:val="41"/>
        </w:rPr>
        <w:t xml:space="preserve"> </w:t>
      </w:r>
      <w:r w:rsidRPr="00E66197">
        <w:rPr>
          <w:rFonts w:ascii="Times New Roman" w:hAnsi="Times New Roman" w:cs="Times New Roman"/>
        </w:rPr>
        <w:t>к</w:t>
      </w:r>
      <w:r w:rsidRPr="00E66197">
        <w:rPr>
          <w:rFonts w:ascii="Times New Roman" w:hAnsi="Times New Roman" w:cs="Times New Roman"/>
          <w:spacing w:val="39"/>
        </w:rPr>
        <w:t xml:space="preserve"> </w:t>
      </w:r>
      <w:r w:rsidRPr="00E66197">
        <w:rPr>
          <w:rFonts w:ascii="Times New Roman" w:hAnsi="Times New Roman" w:cs="Times New Roman"/>
        </w:rPr>
        <w:t>заданию,</w:t>
      </w:r>
      <w:r w:rsidRPr="00E66197">
        <w:rPr>
          <w:rFonts w:ascii="Times New Roman" w:hAnsi="Times New Roman" w:cs="Times New Roman"/>
          <w:spacing w:val="42"/>
        </w:rPr>
        <w:t xml:space="preserve"> </w:t>
      </w:r>
      <w:r w:rsidRPr="00E66197">
        <w:rPr>
          <w:rFonts w:ascii="Times New Roman" w:hAnsi="Times New Roman" w:cs="Times New Roman"/>
        </w:rPr>
        <w:t>при</w:t>
      </w:r>
      <w:r w:rsidRPr="00E66197">
        <w:rPr>
          <w:rFonts w:ascii="Times New Roman" w:hAnsi="Times New Roman" w:cs="Times New Roman"/>
          <w:spacing w:val="40"/>
        </w:rPr>
        <w:t xml:space="preserve"> </w:t>
      </w:r>
      <w:r w:rsidRPr="00E66197">
        <w:rPr>
          <w:rFonts w:ascii="Times New Roman" w:hAnsi="Times New Roman" w:cs="Times New Roman"/>
        </w:rPr>
        <w:t>необходимости,</w:t>
      </w:r>
      <w:r w:rsidRPr="00E66197">
        <w:rPr>
          <w:rFonts w:ascii="Times New Roman" w:hAnsi="Times New Roman" w:cs="Times New Roman"/>
          <w:spacing w:val="42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она</w:t>
      </w:r>
      <w:r w:rsidRPr="00E66197">
        <w:rPr>
          <w:rFonts w:ascii="Times New Roman" w:hAnsi="Times New Roman" w:cs="Times New Roman"/>
          <w:spacing w:val="40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дополнительно</w:t>
      </w:r>
      <w:r w:rsidRPr="00E66197">
        <w:rPr>
          <w:rFonts w:ascii="Times New Roman" w:hAnsi="Times New Roman" w:cs="Times New Roman"/>
          <w:spacing w:val="59"/>
        </w:rPr>
        <w:t xml:space="preserve"> </w:t>
      </w:r>
      <w:r w:rsidRPr="00E66197">
        <w:rPr>
          <w:rFonts w:ascii="Times New Roman" w:hAnsi="Times New Roman" w:cs="Times New Roman"/>
        </w:rPr>
        <w:t>прочитывается</w:t>
      </w:r>
      <w:r w:rsidRPr="00E66197">
        <w:rPr>
          <w:rFonts w:ascii="Times New Roman" w:hAnsi="Times New Roman" w:cs="Times New Roman"/>
          <w:spacing w:val="61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педагогическим</w:t>
      </w:r>
      <w:r w:rsidRPr="00E66197">
        <w:rPr>
          <w:rFonts w:ascii="Times New Roman" w:hAnsi="Times New Roman" w:cs="Times New Roman"/>
          <w:spacing w:val="61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работником</w:t>
      </w:r>
      <w:r w:rsidRPr="00E66197">
        <w:rPr>
          <w:rFonts w:ascii="Times New Roman" w:hAnsi="Times New Roman" w:cs="Times New Roman"/>
          <w:spacing w:val="64"/>
        </w:rPr>
        <w:t xml:space="preserve"> </w:t>
      </w:r>
      <w:r w:rsidRPr="00E66197">
        <w:rPr>
          <w:rFonts w:ascii="Times New Roman" w:hAnsi="Times New Roman" w:cs="Times New Roman"/>
        </w:rPr>
        <w:t>вслух</w:t>
      </w:r>
      <w:r w:rsidRPr="00E66197">
        <w:rPr>
          <w:rFonts w:ascii="Times New Roman" w:hAnsi="Times New Roman" w:cs="Times New Roman"/>
          <w:spacing w:val="55"/>
        </w:rPr>
        <w:t xml:space="preserve"> </w:t>
      </w:r>
      <w:r w:rsidRPr="00E66197">
        <w:rPr>
          <w:rFonts w:ascii="Times New Roman" w:hAnsi="Times New Roman" w:cs="Times New Roman"/>
        </w:rPr>
        <w:t>в</w:t>
      </w:r>
      <w:r w:rsidRPr="00E66197">
        <w:rPr>
          <w:rFonts w:ascii="Times New Roman" w:hAnsi="Times New Roman" w:cs="Times New Roman"/>
          <w:spacing w:val="59"/>
        </w:rPr>
        <w:t xml:space="preserve"> </w:t>
      </w:r>
      <w:r w:rsidRPr="00E66197">
        <w:rPr>
          <w:rFonts w:ascii="Times New Roman" w:hAnsi="Times New Roman" w:cs="Times New Roman"/>
        </w:rPr>
        <w:t>медленном</w:t>
      </w:r>
      <w:r w:rsidRPr="00E66197">
        <w:rPr>
          <w:rFonts w:ascii="Times New Roman" w:hAnsi="Times New Roman" w:cs="Times New Roman"/>
          <w:spacing w:val="56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темпе</w:t>
      </w:r>
      <w:r w:rsidRPr="00E66197">
        <w:rPr>
          <w:rFonts w:ascii="Times New Roman" w:hAnsi="Times New Roman" w:cs="Times New Roman"/>
          <w:spacing w:val="-10"/>
        </w:rPr>
        <w:t xml:space="preserve"> </w:t>
      </w:r>
      <w:r w:rsidRPr="00E66197">
        <w:rPr>
          <w:rFonts w:ascii="Times New Roman" w:hAnsi="Times New Roman" w:cs="Times New Roman"/>
        </w:rPr>
        <w:t>с</w:t>
      </w:r>
      <w:r w:rsidRPr="00E66197">
        <w:rPr>
          <w:rFonts w:ascii="Times New Roman" w:hAnsi="Times New Roman" w:cs="Times New Roman"/>
          <w:spacing w:val="-8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четкими</w:t>
      </w:r>
      <w:r w:rsidRPr="00E66197">
        <w:rPr>
          <w:rFonts w:ascii="Times New Roman" w:hAnsi="Times New Roman" w:cs="Times New Roman"/>
          <w:spacing w:val="-11"/>
        </w:rPr>
        <w:t xml:space="preserve"> </w:t>
      </w:r>
      <w:r w:rsidRPr="00E66197">
        <w:rPr>
          <w:rFonts w:ascii="Times New Roman" w:hAnsi="Times New Roman" w:cs="Times New Roman"/>
        </w:rPr>
        <w:t>смысловыми</w:t>
      </w:r>
      <w:r w:rsidRPr="00E66197">
        <w:rPr>
          <w:rFonts w:ascii="Times New Roman" w:hAnsi="Times New Roman" w:cs="Times New Roman"/>
          <w:spacing w:val="-10"/>
        </w:rPr>
        <w:t xml:space="preserve"> </w:t>
      </w:r>
      <w:r w:rsidRPr="00E66197">
        <w:rPr>
          <w:rFonts w:ascii="Times New Roman" w:hAnsi="Times New Roman" w:cs="Times New Roman"/>
        </w:rPr>
        <w:t>акцентами;</w:t>
      </w:r>
    </w:p>
    <w:p w:rsidR="00E66197" w:rsidRPr="00E66197" w:rsidRDefault="00E66197" w:rsidP="00D870DC">
      <w:pPr>
        <w:pStyle w:val="af4"/>
        <w:numPr>
          <w:ilvl w:val="0"/>
          <w:numId w:val="23"/>
        </w:numPr>
        <w:rPr>
          <w:rFonts w:ascii="Times New Roman" w:hAnsi="Times New Roman" w:cs="Times New Roman"/>
        </w:rPr>
      </w:pPr>
      <w:r w:rsidRPr="00E66197">
        <w:rPr>
          <w:rFonts w:ascii="Times New Roman" w:hAnsi="Times New Roman" w:cs="Times New Roman"/>
          <w:spacing w:val="-1"/>
        </w:rPr>
        <w:t>при</w:t>
      </w:r>
      <w:r w:rsidRPr="00E66197">
        <w:rPr>
          <w:rFonts w:ascii="Times New Roman" w:hAnsi="Times New Roman" w:cs="Times New Roman"/>
          <w:spacing w:val="3"/>
        </w:rPr>
        <w:t xml:space="preserve"> </w:t>
      </w:r>
      <w:r w:rsidRPr="00E66197">
        <w:rPr>
          <w:rFonts w:ascii="Times New Roman" w:hAnsi="Times New Roman" w:cs="Times New Roman"/>
        </w:rPr>
        <w:t>необходимости</w:t>
      </w:r>
      <w:r w:rsidRPr="00E66197">
        <w:rPr>
          <w:rFonts w:ascii="Times New Roman" w:hAnsi="Times New Roman" w:cs="Times New Roman"/>
          <w:spacing w:val="5"/>
        </w:rPr>
        <w:t xml:space="preserve"> </w:t>
      </w:r>
      <w:r w:rsidRPr="00E66197">
        <w:rPr>
          <w:rFonts w:ascii="Times New Roman" w:hAnsi="Times New Roman" w:cs="Times New Roman"/>
        </w:rPr>
        <w:t>адаптирование</w:t>
      </w:r>
      <w:r w:rsidRPr="00E66197">
        <w:rPr>
          <w:rFonts w:ascii="Times New Roman" w:hAnsi="Times New Roman" w:cs="Times New Roman"/>
          <w:spacing w:val="5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текста</w:t>
      </w:r>
      <w:r w:rsidRPr="00E66197">
        <w:rPr>
          <w:rFonts w:ascii="Times New Roman" w:hAnsi="Times New Roman" w:cs="Times New Roman"/>
          <w:spacing w:val="6"/>
        </w:rPr>
        <w:t xml:space="preserve"> </w:t>
      </w:r>
      <w:r w:rsidRPr="00E66197">
        <w:rPr>
          <w:rFonts w:ascii="Times New Roman" w:hAnsi="Times New Roman" w:cs="Times New Roman"/>
        </w:rPr>
        <w:t>задания</w:t>
      </w:r>
      <w:r w:rsidRPr="00E66197">
        <w:rPr>
          <w:rFonts w:ascii="Times New Roman" w:hAnsi="Times New Roman" w:cs="Times New Roman"/>
          <w:spacing w:val="5"/>
        </w:rPr>
        <w:t xml:space="preserve"> </w:t>
      </w:r>
      <w:r w:rsidRPr="00E66197">
        <w:rPr>
          <w:rFonts w:ascii="Times New Roman" w:hAnsi="Times New Roman" w:cs="Times New Roman"/>
        </w:rPr>
        <w:t>с</w:t>
      </w:r>
      <w:r w:rsidRPr="00E66197">
        <w:rPr>
          <w:rFonts w:ascii="Times New Roman" w:hAnsi="Times New Roman" w:cs="Times New Roman"/>
          <w:spacing w:val="1"/>
        </w:rPr>
        <w:t xml:space="preserve"> </w:t>
      </w:r>
      <w:r w:rsidRPr="00E66197">
        <w:rPr>
          <w:rFonts w:ascii="Times New Roman" w:hAnsi="Times New Roman" w:cs="Times New Roman"/>
          <w:spacing w:val="-2"/>
        </w:rPr>
        <w:t>учетом</w:t>
      </w:r>
      <w:r w:rsidRPr="00E66197">
        <w:rPr>
          <w:rFonts w:ascii="Times New Roman" w:hAnsi="Times New Roman" w:cs="Times New Roman"/>
          <w:spacing w:val="5"/>
        </w:rPr>
        <w:t xml:space="preserve"> </w:t>
      </w:r>
      <w:r w:rsidRPr="00E66197">
        <w:rPr>
          <w:rFonts w:ascii="Times New Roman" w:hAnsi="Times New Roman" w:cs="Times New Roman"/>
        </w:rPr>
        <w:t>особых</w:t>
      </w:r>
      <w:r w:rsidRPr="00E66197">
        <w:rPr>
          <w:rFonts w:ascii="Times New Roman" w:hAnsi="Times New Roman" w:cs="Times New Roman"/>
          <w:spacing w:val="32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образовательных</w:t>
      </w:r>
      <w:r w:rsidRPr="00E66197">
        <w:rPr>
          <w:rFonts w:ascii="Times New Roman" w:hAnsi="Times New Roman" w:cs="Times New Roman"/>
          <w:spacing w:val="-19"/>
        </w:rPr>
        <w:t xml:space="preserve"> </w:t>
      </w:r>
      <w:r w:rsidRPr="00E66197">
        <w:rPr>
          <w:rFonts w:ascii="Times New Roman" w:hAnsi="Times New Roman" w:cs="Times New Roman"/>
        </w:rPr>
        <w:t>потребностей</w:t>
      </w:r>
      <w:r w:rsidRPr="00E66197">
        <w:rPr>
          <w:rFonts w:ascii="Times New Roman" w:hAnsi="Times New Roman" w:cs="Times New Roman"/>
          <w:spacing w:val="-15"/>
        </w:rPr>
        <w:t xml:space="preserve"> </w:t>
      </w:r>
      <w:r w:rsidRPr="00E66197">
        <w:rPr>
          <w:rFonts w:ascii="Times New Roman" w:hAnsi="Times New Roman" w:cs="Times New Roman"/>
        </w:rPr>
        <w:t>и</w:t>
      </w:r>
      <w:r w:rsidRPr="00E66197">
        <w:rPr>
          <w:rFonts w:ascii="Times New Roman" w:hAnsi="Times New Roman" w:cs="Times New Roman"/>
          <w:spacing w:val="-14"/>
        </w:rPr>
        <w:t xml:space="preserve"> </w:t>
      </w:r>
      <w:r w:rsidRPr="00E66197">
        <w:rPr>
          <w:rFonts w:ascii="Times New Roman" w:hAnsi="Times New Roman" w:cs="Times New Roman"/>
        </w:rPr>
        <w:t>индивидуальных</w:t>
      </w:r>
      <w:r w:rsidRPr="00E66197">
        <w:rPr>
          <w:rFonts w:ascii="Times New Roman" w:hAnsi="Times New Roman" w:cs="Times New Roman"/>
          <w:spacing w:val="-19"/>
        </w:rPr>
        <w:t xml:space="preserve"> </w:t>
      </w:r>
      <w:r w:rsidRPr="00E66197">
        <w:rPr>
          <w:rFonts w:ascii="Times New Roman" w:hAnsi="Times New Roman" w:cs="Times New Roman"/>
        </w:rPr>
        <w:t>трудностей</w:t>
      </w:r>
      <w:r w:rsidRPr="00E66197">
        <w:rPr>
          <w:rFonts w:ascii="Times New Roman" w:hAnsi="Times New Roman" w:cs="Times New Roman"/>
          <w:spacing w:val="-15"/>
        </w:rPr>
        <w:t xml:space="preserve"> </w:t>
      </w:r>
      <w:r w:rsidRPr="00E66197">
        <w:rPr>
          <w:rFonts w:ascii="Times New Roman" w:hAnsi="Times New Roman" w:cs="Times New Roman"/>
        </w:rPr>
        <w:t>обучающихся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</w:rPr>
        <w:t>с</w:t>
      </w:r>
      <w:r w:rsidRPr="00E66197">
        <w:rPr>
          <w:rFonts w:ascii="Times New Roman" w:hAnsi="Times New Roman" w:cs="Times New Roman"/>
          <w:spacing w:val="-15"/>
        </w:rPr>
        <w:t xml:space="preserve"> </w:t>
      </w:r>
      <w:r w:rsidRPr="00E66197">
        <w:rPr>
          <w:rFonts w:ascii="Times New Roman" w:hAnsi="Times New Roman" w:cs="Times New Roman"/>
        </w:rPr>
        <w:t>ЗПР</w:t>
      </w:r>
      <w:r w:rsidRPr="00E66197">
        <w:rPr>
          <w:rFonts w:ascii="Times New Roman" w:hAnsi="Times New Roman" w:cs="Times New Roman"/>
          <w:spacing w:val="36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(более</w:t>
      </w:r>
      <w:r w:rsidRPr="00E66197">
        <w:rPr>
          <w:rFonts w:ascii="Times New Roman" w:hAnsi="Times New Roman" w:cs="Times New Roman"/>
          <w:spacing w:val="6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крупный</w:t>
      </w:r>
      <w:r w:rsidRPr="00E66197">
        <w:rPr>
          <w:rFonts w:ascii="Times New Roman" w:hAnsi="Times New Roman" w:cs="Times New Roman"/>
          <w:spacing w:val="4"/>
        </w:rPr>
        <w:t xml:space="preserve"> </w:t>
      </w:r>
      <w:r w:rsidRPr="00E66197">
        <w:rPr>
          <w:rFonts w:ascii="Times New Roman" w:hAnsi="Times New Roman" w:cs="Times New Roman"/>
        </w:rPr>
        <w:t>шрифт,</w:t>
      </w:r>
      <w:r w:rsidRPr="00E66197">
        <w:rPr>
          <w:rFonts w:ascii="Times New Roman" w:hAnsi="Times New Roman" w:cs="Times New Roman"/>
          <w:spacing w:val="11"/>
        </w:rPr>
        <w:t xml:space="preserve"> </w:t>
      </w:r>
      <w:r w:rsidRPr="00E66197">
        <w:rPr>
          <w:rFonts w:ascii="Times New Roman" w:hAnsi="Times New Roman" w:cs="Times New Roman"/>
        </w:rPr>
        <w:t>четкое</w:t>
      </w:r>
      <w:r w:rsidRPr="00E66197">
        <w:rPr>
          <w:rFonts w:ascii="Times New Roman" w:hAnsi="Times New Roman" w:cs="Times New Roman"/>
          <w:spacing w:val="6"/>
        </w:rPr>
        <w:t xml:space="preserve"> </w:t>
      </w:r>
      <w:r w:rsidRPr="00E66197">
        <w:rPr>
          <w:rFonts w:ascii="Times New Roman" w:hAnsi="Times New Roman" w:cs="Times New Roman"/>
        </w:rPr>
        <w:t>отграничение</w:t>
      </w:r>
      <w:r w:rsidRPr="00E66197">
        <w:rPr>
          <w:rFonts w:ascii="Times New Roman" w:hAnsi="Times New Roman" w:cs="Times New Roman"/>
          <w:spacing w:val="6"/>
        </w:rPr>
        <w:t xml:space="preserve"> </w:t>
      </w:r>
      <w:r w:rsidRPr="00E66197">
        <w:rPr>
          <w:rFonts w:ascii="Times New Roman" w:hAnsi="Times New Roman" w:cs="Times New Roman"/>
        </w:rPr>
        <w:t>одного</w:t>
      </w:r>
      <w:r w:rsidRPr="00E66197">
        <w:rPr>
          <w:rFonts w:ascii="Times New Roman" w:hAnsi="Times New Roman" w:cs="Times New Roman"/>
          <w:spacing w:val="5"/>
        </w:rPr>
        <w:t xml:space="preserve"> </w:t>
      </w:r>
      <w:r w:rsidRPr="00E66197">
        <w:rPr>
          <w:rFonts w:ascii="Times New Roman" w:hAnsi="Times New Roman" w:cs="Times New Roman"/>
        </w:rPr>
        <w:t>задания</w:t>
      </w:r>
      <w:r w:rsidRPr="00E66197">
        <w:rPr>
          <w:rFonts w:ascii="Times New Roman" w:hAnsi="Times New Roman" w:cs="Times New Roman"/>
          <w:spacing w:val="6"/>
        </w:rPr>
        <w:t xml:space="preserve"> </w:t>
      </w:r>
      <w:r w:rsidRPr="00E66197">
        <w:rPr>
          <w:rFonts w:ascii="Times New Roman" w:hAnsi="Times New Roman" w:cs="Times New Roman"/>
        </w:rPr>
        <w:t>от</w:t>
      </w:r>
      <w:r w:rsidRPr="00E66197">
        <w:rPr>
          <w:rFonts w:ascii="Times New Roman" w:hAnsi="Times New Roman" w:cs="Times New Roman"/>
          <w:spacing w:val="3"/>
        </w:rPr>
        <w:t xml:space="preserve"> </w:t>
      </w:r>
      <w:r w:rsidRPr="00E66197">
        <w:rPr>
          <w:rFonts w:ascii="Times New Roman" w:hAnsi="Times New Roman" w:cs="Times New Roman"/>
        </w:rPr>
        <w:t>другого;</w:t>
      </w:r>
      <w:r w:rsidRPr="00E66197">
        <w:rPr>
          <w:rFonts w:ascii="Times New Roman" w:hAnsi="Times New Roman" w:cs="Times New Roman"/>
          <w:spacing w:val="30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упрощение</w:t>
      </w:r>
      <w:r w:rsidRPr="00E66197">
        <w:rPr>
          <w:rFonts w:ascii="Times New Roman" w:hAnsi="Times New Roman" w:cs="Times New Roman"/>
          <w:spacing w:val="11"/>
        </w:rPr>
        <w:t xml:space="preserve"> </w:t>
      </w:r>
      <w:r w:rsidRPr="00E66197">
        <w:rPr>
          <w:rFonts w:ascii="Times New Roman" w:hAnsi="Times New Roman" w:cs="Times New Roman"/>
        </w:rPr>
        <w:t>формулировок</w:t>
      </w:r>
      <w:r w:rsidRPr="00E66197">
        <w:rPr>
          <w:rFonts w:ascii="Times New Roman" w:hAnsi="Times New Roman" w:cs="Times New Roman"/>
          <w:spacing w:val="11"/>
        </w:rPr>
        <w:t xml:space="preserve"> </w:t>
      </w:r>
      <w:r w:rsidRPr="00E66197">
        <w:rPr>
          <w:rFonts w:ascii="Times New Roman" w:hAnsi="Times New Roman" w:cs="Times New Roman"/>
        </w:rPr>
        <w:t>задания</w:t>
      </w:r>
      <w:r w:rsidRPr="00E66197">
        <w:rPr>
          <w:rFonts w:ascii="Times New Roman" w:hAnsi="Times New Roman" w:cs="Times New Roman"/>
          <w:spacing w:val="11"/>
        </w:rPr>
        <w:t xml:space="preserve"> </w:t>
      </w:r>
      <w:r w:rsidRPr="00E66197">
        <w:rPr>
          <w:rFonts w:ascii="Times New Roman" w:hAnsi="Times New Roman" w:cs="Times New Roman"/>
        </w:rPr>
        <w:t>по</w:t>
      </w:r>
      <w:r w:rsidRPr="00E66197">
        <w:rPr>
          <w:rFonts w:ascii="Times New Roman" w:hAnsi="Times New Roman" w:cs="Times New Roman"/>
          <w:spacing w:val="16"/>
        </w:rPr>
        <w:t xml:space="preserve"> </w:t>
      </w:r>
      <w:r w:rsidRPr="00E66197">
        <w:rPr>
          <w:rFonts w:ascii="Times New Roman" w:hAnsi="Times New Roman" w:cs="Times New Roman"/>
        </w:rPr>
        <w:t>грамматическому</w:t>
      </w:r>
      <w:r w:rsidRPr="00E66197">
        <w:rPr>
          <w:rFonts w:ascii="Times New Roman" w:hAnsi="Times New Roman" w:cs="Times New Roman"/>
          <w:spacing w:val="7"/>
        </w:rPr>
        <w:t xml:space="preserve"> </w:t>
      </w:r>
      <w:r w:rsidRPr="00E66197">
        <w:rPr>
          <w:rFonts w:ascii="Times New Roman" w:hAnsi="Times New Roman" w:cs="Times New Roman"/>
        </w:rPr>
        <w:t>и</w:t>
      </w:r>
      <w:r w:rsidRPr="00E66197">
        <w:rPr>
          <w:rFonts w:ascii="Times New Roman" w:hAnsi="Times New Roman" w:cs="Times New Roman"/>
          <w:spacing w:val="10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семантическому</w:t>
      </w:r>
      <w:r w:rsidRPr="00E66197">
        <w:rPr>
          <w:rFonts w:ascii="Times New Roman" w:hAnsi="Times New Roman" w:cs="Times New Roman"/>
          <w:spacing w:val="22"/>
          <w:w w:val="99"/>
        </w:rPr>
        <w:t xml:space="preserve"> </w:t>
      </w:r>
      <w:r w:rsidRPr="00E66197">
        <w:rPr>
          <w:rFonts w:ascii="Times New Roman" w:hAnsi="Times New Roman" w:cs="Times New Roman"/>
        </w:rPr>
        <w:lastRenderedPageBreak/>
        <w:t>оформлению);</w:t>
      </w:r>
    </w:p>
    <w:p w:rsidR="009A431D" w:rsidRPr="00E66197" w:rsidRDefault="00E66197" w:rsidP="00D870DC">
      <w:pPr>
        <w:pStyle w:val="af4"/>
        <w:numPr>
          <w:ilvl w:val="0"/>
          <w:numId w:val="23"/>
        </w:numPr>
        <w:rPr>
          <w:rFonts w:ascii="Times New Roman" w:hAnsi="Times New Roman" w:cs="Times New Roman"/>
        </w:rPr>
      </w:pPr>
      <w:r w:rsidRPr="00E66197">
        <w:rPr>
          <w:rFonts w:ascii="Times New Roman" w:hAnsi="Times New Roman" w:cs="Times New Roman"/>
          <w:spacing w:val="-1"/>
        </w:rPr>
        <w:t>при</w:t>
      </w:r>
      <w:r w:rsidRPr="00E66197">
        <w:rPr>
          <w:rFonts w:ascii="Times New Roman" w:hAnsi="Times New Roman" w:cs="Times New Roman"/>
          <w:spacing w:val="26"/>
        </w:rPr>
        <w:t xml:space="preserve"> </w:t>
      </w:r>
      <w:r w:rsidRPr="00E66197">
        <w:rPr>
          <w:rFonts w:ascii="Times New Roman" w:hAnsi="Times New Roman" w:cs="Times New Roman"/>
        </w:rPr>
        <w:t>необходимости</w:t>
      </w:r>
      <w:r w:rsidRPr="00E66197">
        <w:rPr>
          <w:rFonts w:ascii="Times New Roman" w:hAnsi="Times New Roman" w:cs="Times New Roman"/>
          <w:spacing w:val="27"/>
        </w:rPr>
        <w:t xml:space="preserve"> </w:t>
      </w:r>
      <w:r w:rsidRPr="00E66197">
        <w:rPr>
          <w:rFonts w:ascii="Times New Roman" w:hAnsi="Times New Roman" w:cs="Times New Roman"/>
        </w:rPr>
        <w:t>предоставление</w:t>
      </w:r>
      <w:r w:rsidRPr="00E66197">
        <w:rPr>
          <w:rFonts w:ascii="Times New Roman" w:hAnsi="Times New Roman" w:cs="Times New Roman"/>
          <w:spacing w:val="32"/>
        </w:rPr>
        <w:t xml:space="preserve"> </w:t>
      </w:r>
      <w:r w:rsidRPr="00E66197">
        <w:rPr>
          <w:rFonts w:ascii="Times New Roman" w:hAnsi="Times New Roman" w:cs="Times New Roman"/>
        </w:rPr>
        <w:t>дифференцированной</w:t>
      </w:r>
      <w:r w:rsidRPr="00E66197">
        <w:rPr>
          <w:rFonts w:ascii="Times New Roman" w:hAnsi="Times New Roman" w:cs="Times New Roman"/>
          <w:spacing w:val="26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помощи:</w:t>
      </w:r>
      <w:r w:rsidRPr="00E66197">
        <w:rPr>
          <w:rFonts w:ascii="Times New Roman" w:hAnsi="Times New Roman" w:cs="Times New Roman"/>
          <w:spacing w:val="28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стимулирующей</w:t>
      </w:r>
      <w:r w:rsidRPr="00E66197">
        <w:rPr>
          <w:rFonts w:ascii="Times New Roman" w:hAnsi="Times New Roman" w:cs="Times New Roman"/>
          <w:spacing w:val="3"/>
        </w:rPr>
        <w:t xml:space="preserve"> </w:t>
      </w:r>
      <w:r w:rsidRPr="00E66197">
        <w:rPr>
          <w:rFonts w:ascii="Times New Roman" w:hAnsi="Times New Roman" w:cs="Times New Roman"/>
        </w:rPr>
        <w:t>(одобрение,</w:t>
      </w:r>
      <w:r w:rsidRPr="00E66197">
        <w:rPr>
          <w:rFonts w:ascii="Times New Roman" w:hAnsi="Times New Roman" w:cs="Times New Roman"/>
          <w:spacing w:val="5"/>
        </w:rPr>
        <w:t xml:space="preserve"> </w:t>
      </w:r>
      <w:r w:rsidRPr="00E66197">
        <w:rPr>
          <w:rFonts w:ascii="Times New Roman" w:hAnsi="Times New Roman" w:cs="Times New Roman"/>
        </w:rPr>
        <w:t>эмоциональная</w:t>
      </w:r>
      <w:r w:rsidRPr="00E66197">
        <w:rPr>
          <w:rFonts w:ascii="Times New Roman" w:hAnsi="Times New Roman" w:cs="Times New Roman"/>
          <w:spacing w:val="5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поддержка),</w:t>
      </w:r>
      <w:r w:rsidRPr="00E66197">
        <w:rPr>
          <w:rFonts w:ascii="Times New Roman" w:hAnsi="Times New Roman" w:cs="Times New Roman"/>
          <w:spacing w:val="6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организующей</w:t>
      </w:r>
      <w:r w:rsidRPr="00E66197">
        <w:rPr>
          <w:rFonts w:ascii="Times New Roman" w:hAnsi="Times New Roman" w:cs="Times New Roman"/>
          <w:spacing w:val="38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(привлечение</w:t>
      </w:r>
      <w:r w:rsidRPr="00E66197">
        <w:rPr>
          <w:rFonts w:ascii="Times New Roman" w:hAnsi="Times New Roman" w:cs="Times New Roman"/>
          <w:spacing w:val="-15"/>
        </w:rPr>
        <w:t xml:space="preserve"> </w:t>
      </w:r>
      <w:r w:rsidRPr="00E66197">
        <w:rPr>
          <w:rFonts w:ascii="Times New Roman" w:hAnsi="Times New Roman" w:cs="Times New Roman"/>
        </w:rPr>
        <w:t>внимания,</w:t>
      </w:r>
      <w:r w:rsidRPr="00E66197">
        <w:rPr>
          <w:rFonts w:ascii="Times New Roman" w:hAnsi="Times New Roman" w:cs="Times New Roman"/>
          <w:spacing w:val="-9"/>
        </w:rPr>
        <w:t xml:space="preserve"> </w:t>
      </w:r>
      <w:r w:rsidRPr="00E66197">
        <w:rPr>
          <w:rFonts w:ascii="Times New Roman" w:hAnsi="Times New Roman" w:cs="Times New Roman"/>
        </w:rPr>
        <w:t>концентрирование</w:t>
      </w:r>
      <w:r w:rsidRPr="00E66197">
        <w:rPr>
          <w:rFonts w:ascii="Times New Roman" w:hAnsi="Times New Roman" w:cs="Times New Roman"/>
          <w:spacing w:val="-14"/>
        </w:rPr>
        <w:t xml:space="preserve"> </w:t>
      </w:r>
      <w:r w:rsidRPr="00E66197">
        <w:rPr>
          <w:rFonts w:ascii="Times New Roman" w:hAnsi="Times New Roman" w:cs="Times New Roman"/>
        </w:rPr>
        <w:t>на</w:t>
      </w:r>
      <w:r w:rsidRPr="00E66197">
        <w:rPr>
          <w:rFonts w:ascii="Times New Roman" w:hAnsi="Times New Roman" w:cs="Times New Roman"/>
          <w:spacing w:val="-14"/>
        </w:rPr>
        <w:t xml:space="preserve"> </w:t>
      </w:r>
      <w:r w:rsidRPr="00E66197">
        <w:rPr>
          <w:rFonts w:ascii="Times New Roman" w:hAnsi="Times New Roman" w:cs="Times New Roman"/>
        </w:rPr>
        <w:t>выполнении</w:t>
      </w:r>
      <w:r w:rsidRPr="00E66197">
        <w:rPr>
          <w:rFonts w:ascii="Times New Roman" w:hAnsi="Times New Roman" w:cs="Times New Roman"/>
          <w:spacing w:val="-14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работы,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</w:rPr>
        <w:t>напоминание</w:t>
      </w:r>
      <w:r w:rsidRPr="00E66197">
        <w:rPr>
          <w:rFonts w:ascii="Times New Roman" w:hAnsi="Times New Roman" w:cs="Times New Roman"/>
          <w:spacing w:val="-8"/>
        </w:rPr>
        <w:t xml:space="preserve"> </w:t>
      </w:r>
      <w:r w:rsidRPr="00E66197">
        <w:rPr>
          <w:rFonts w:ascii="Times New Roman" w:hAnsi="Times New Roman" w:cs="Times New Roman"/>
        </w:rPr>
        <w:t>о</w:t>
      </w:r>
      <w:r w:rsidRPr="00E66197">
        <w:rPr>
          <w:rFonts w:ascii="Times New Roman" w:hAnsi="Times New Roman" w:cs="Times New Roman"/>
          <w:spacing w:val="46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необходимости</w:t>
      </w:r>
      <w:r w:rsidRPr="00E66197">
        <w:rPr>
          <w:rFonts w:ascii="Times New Roman" w:hAnsi="Times New Roman" w:cs="Times New Roman"/>
          <w:spacing w:val="50"/>
        </w:rPr>
        <w:t xml:space="preserve"> </w:t>
      </w:r>
      <w:r w:rsidRPr="00E66197">
        <w:rPr>
          <w:rFonts w:ascii="Times New Roman" w:hAnsi="Times New Roman" w:cs="Times New Roman"/>
        </w:rPr>
        <w:t>самопроверки),</w:t>
      </w:r>
      <w:r w:rsidRPr="00E66197">
        <w:rPr>
          <w:rFonts w:ascii="Times New Roman" w:hAnsi="Times New Roman" w:cs="Times New Roman"/>
          <w:spacing w:val="60"/>
        </w:rPr>
        <w:t xml:space="preserve"> </w:t>
      </w:r>
      <w:r w:rsidRPr="00E66197">
        <w:rPr>
          <w:rFonts w:ascii="Times New Roman" w:hAnsi="Times New Roman" w:cs="Times New Roman"/>
        </w:rPr>
        <w:t>направляющей</w:t>
      </w:r>
      <w:r w:rsidRPr="00E66197">
        <w:rPr>
          <w:rFonts w:ascii="Times New Roman" w:hAnsi="Times New Roman" w:cs="Times New Roman"/>
          <w:spacing w:val="51"/>
        </w:rPr>
        <w:t xml:space="preserve"> </w:t>
      </w:r>
      <w:r w:rsidRPr="00E66197">
        <w:rPr>
          <w:rFonts w:ascii="Times New Roman" w:hAnsi="Times New Roman" w:cs="Times New Roman"/>
        </w:rPr>
        <w:t>(повторение</w:t>
      </w:r>
      <w:r w:rsidRPr="00E66197">
        <w:rPr>
          <w:rFonts w:ascii="Times New Roman" w:hAnsi="Times New Roman" w:cs="Times New Roman"/>
          <w:spacing w:val="51"/>
        </w:rPr>
        <w:t xml:space="preserve"> </w:t>
      </w:r>
      <w:r w:rsidRPr="00E66197">
        <w:rPr>
          <w:rFonts w:ascii="Times New Roman" w:hAnsi="Times New Roman" w:cs="Times New Roman"/>
        </w:rPr>
        <w:t>и</w:t>
      </w:r>
      <w:r w:rsidRPr="00E66197">
        <w:rPr>
          <w:rFonts w:ascii="Times New Roman" w:hAnsi="Times New Roman" w:cs="Times New Roman"/>
          <w:spacing w:val="51"/>
        </w:rPr>
        <w:t xml:space="preserve"> </w:t>
      </w:r>
      <w:r w:rsidRPr="00E66197">
        <w:rPr>
          <w:rFonts w:ascii="Times New Roman" w:hAnsi="Times New Roman" w:cs="Times New Roman"/>
        </w:rPr>
        <w:t>разъяснение</w:t>
      </w:r>
      <w:r w:rsidRPr="00E66197">
        <w:rPr>
          <w:rFonts w:ascii="Times New Roman" w:hAnsi="Times New Roman" w:cs="Times New Roman"/>
          <w:spacing w:val="26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инструкции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</w:rPr>
        <w:t>к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="009A431D">
        <w:rPr>
          <w:rFonts w:ascii="Times New Roman" w:hAnsi="Times New Roman" w:cs="Times New Roman"/>
        </w:rPr>
        <w:t>заданию);</w:t>
      </w:r>
      <w:r w:rsidR="009A431D" w:rsidRPr="009A431D">
        <w:rPr>
          <w:rFonts w:ascii="Times New Roman" w:hAnsi="Times New Roman" w:cs="Times New Roman"/>
          <w:spacing w:val="-1"/>
        </w:rPr>
        <w:t xml:space="preserve"> </w:t>
      </w:r>
      <w:r w:rsidR="009A431D" w:rsidRPr="00E66197">
        <w:rPr>
          <w:rFonts w:ascii="Times New Roman" w:hAnsi="Times New Roman" w:cs="Times New Roman"/>
          <w:spacing w:val="-1"/>
        </w:rPr>
        <w:t>увеличение</w:t>
      </w:r>
      <w:r w:rsidR="009A431D" w:rsidRPr="00E66197">
        <w:rPr>
          <w:rFonts w:ascii="Times New Roman" w:hAnsi="Times New Roman" w:cs="Times New Roman"/>
          <w:spacing w:val="-12"/>
        </w:rPr>
        <w:t xml:space="preserve"> </w:t>
      </w:r>
      <w:r w:rsidR="009A431D" w:rsidRPr="00E66197">
        <w:rPr>
          <w:rFonts w:ascii="Times New Roman" w:hAnsi="Times New Roman" w:cs="Times New Roman"/>
          <w:spacing w:val="-1"/>
        </w:rPr>
        <w:t>времени</w:t>
      </w:r>
      <w:r w:rsidR="009A431D" w:rsidRPr="00E66197">
        <w:rPr>
          <w:rFonts w:ascii="Times New Roman" w:hAnsi="Times New Roman" w:cs="Times New Roman"/>
          <w:spacing w:val="-11"/>
        </w:rPr>
        <w:t xml:space="preserve"> </w:t>
      </w:r>
      <w:r w:rsidR="009A431D" w:rsidRPr="00E66197">
        <w:rPr>
          <w:rFonts w:ascii="Times New Roman" w:hAnsi="Times New Roman" w:cs="Times New Roman"/>
        </w:rPr>
        <w:t>на</w:t>
      </w:r>
      <w:r w:rsidR="009A431D" w:rsidRPr="00E66197">
        <w:rPr>
          <w:rFonts w:ascii="Times New Roman" w:hAnsi="Times New Roman" w:cs="Times New Roman"/>
          <w:spacing w:val="-12"/>
        </w:rPr>
        <w:t xml:space="preserve"> </w:t>
      </w:r>
      <w:r w:rsidR="009A431D" w:rsidRPr="00E66197">
        <w:rPr>
          <w:rFonts w:ascii="Times New Roman" w:hAnsi="Times New Roman" w:cs="Times New Roman"/>
        </w:rPr>
        <w:t>выполнение</w:t>
      </w:r>
      <w:r w:rsidR="009A431D" w:rsidRPr="00E66197">
        <w:rPr>
          <w:rFonts w:ascii="Times New Roman" w:hAnsi="Times New Roman" w:cs="Times New Roman"/>
          <w:spacing w:val="-11"/>
        </w:rPr>
        <w:t xml:space="preserve"> </w:t>
      </w:r>
      <w:r w:rsidR="009A431D" w:rsidRPr="00E66197">
        <w:rPr>
          <w:rFonts w:ascii="Times New Roman" w:hAnsi="Times New Roman" w:cs="Times New Roman"/>
        </w:rPr>
        <w:t>заданий;</w:t>
      </w:r>
    </w:p>
    <w:p w:rsidR="009A431D" w:rsidRPr="00E66197" w:rsidRDefault="009A431D" w:rsidP="00D870DC">
      <w:pPr>
        <w:pStyle w:val="af4"/>
        <w:numPr>
          <w:ilvl w:val="0"/>
          <w:numId w:val="23"/>
        </w:numPr>
        <w:rPr>
          <w:rFonts w:ascii="Times New Roman" w:hAnsi="Times New Roman" w:cs="Times New Roman"/>
        </w:rPr>
      </w:pPr>
      <w:r w:rsidRPr="00E66197">
        <w:rPr>
          <w:rFonts w:ascii="Times New Roman" w:hAnsi="Times New Roman" w:cs="Times New Roman"/>
        </w:rPr>
        <w:t>возможность</w:t>
      </w:r>
      <w:r w:rsidRPr="00E66197">
        <w:rPr>
          <w:rFonts w:ascii="Times New Roman" w:hAnsi="Times New Roman" w:cs="Times New Roman"/>
          <w:spacing w:val="64"/>
        </w:rPr>
        <w:t xml:space="preserve"> </w:t>
      </w:r>
      <w:r w:rsidRPr="00E66197">
        <w:rPr>
          <w:rFonts w:ascii="Times New Roman" w:hAnsi="Times New Roman" w:cs="Times New Roman"/>
        </w:rPr>
        <w:t>организации</w:t>
      </w:r>
      <w:r w:rsidRPr="00E66197">
        <w:rPr>
          <w:rFonts w:ascii="Times New Roman" w:hAnsi="Times New Roman" w:cs="Times New Roman"/>
          <w:spacing w:val="66"/>
        </w:rPr>
        <w:t xml:space="preserve"> </w:t>
      </w:r>
      <w:r w:rsidRPr="00E66197">
        <w:rPr>
          <w:rFonts w:ascii="Times New Roman" w:hAnsi="Times New Roman" w:cs="Times New Roman"/>
        </w:rPr>
        <w:t>короткого</w:t>
      </w:r>
      <w:r w:rsidRPr="00E66197">
        <w:rPr>
          <w:rFonts w:ascii="Times New Roman" w:hAnsi="Times New Roman" w:cs="Times New Roman"/>
          <w:spacing w:val="1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перерыва</w:t>
      </w:r>
      <w:r w:rsidRPr="00E66197">
        <w:rPr>
          <w:rFonts w:ascii="Times New Roman" w:hAnsi="Times New Roman" w:cs="Times New Roman"/>
          <w:spacing w:val="67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(10</w:t>
      </w:r>
      <w:r w:rsidRPr="00E66197">
        <w:rPr>
          <w:rFonts w:ascii="Times New Roman" w:hAnsi="Times New Roman" w:cs="Times New Roman"/>
          <w:spacing w:val="7"/>
        </w:rPr>
        <w:t xml:space="preserve"> </w:t>
      </w:r>
      <w:r w:rsidRPr="00E66197">
        <w:rPr>
          <w:rFonts w:ascii="Times New Roman" w:hAnsi="Times New Roman" w:cs="Times New Roman"/>
        </w:rPr>
        <w:t>-</w:t>
      </w:r>
      <w:r w:rsidRPr="00E66197">
        <w:rPr>
          <w:rFonts w:ascii="Times New Roman" w:hAnsi="Times New Roman" w:cs="Times New Roman"/>
          <w:spacing w:val="65"/>
        </w:rPr>
        <w:t xml:space="preserve"> </w:t>
      </w:r>
      <w:r w:rsidRPr="00E66197">
        <w:rPr>
          <w:rFonts w:ascii="Times New Roman" w:hAnsi="Times New Roman" w:cs="Times New Roman"/>
        </w:rPr>
        <w:t>15</w:t>
      </w:r>
      <w:r w:rsidRPr="00E66197">
        <w:rPr>
          <w:rFonts w:ascii="Times New Roman" w:hAnsi="Times New Roman" w:cs="Times New Roman"/>
          <w:spacing w:val="66"/>
        </w:rPr>
        <w:t xml:space="preserve"> </w:t>
      </w:r>
      <w:r w:rsidRPr="00E66197">
        <w:rPr>
          <w:rFonts w:ascii="Times New Roman" w:hAnsi="Times New Roman" w:cs="Times New Roman"/>
        </w:rPr>
        <w:t>минут)</w:t>
      </w:r>
      <w:r w:rsidRPr="00E66197">
        <w:rPr>
          <w:rFonts w:ascii="Times New Roman" w:hAnsi="Times New Roman" w:cs="Times New Roman"/>
          <w:spacing w:val="65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при</w:t>
      </w:r>
      <w:r w:rsidRPr="00E66197">
        <w:rPr>
          <w:rFonts w:ascii="Times New Roman" w:hAnsi="Times New Roman" w:cs="Times New Roman"/>
          <w:spacing w:val="50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нарастании</w:t>
      </w:r>
      <w:r w:rsidRPr="00E66197">
        <w:rPr>
          <w:rFonts w:ascii="Times New Roman" w:hAnsi="Times New Roman" w:cs="Times New Roman"/>
          <w:spacing w:val="-14"/>
        </w:rPr>
        <w:t xml:space="preserve"> </w:t>
      </w:r>
      <w:r w:rsidRPr="00E66197">
        <w:rPr>
          <w:rFonts w:ascii="Times New Roman" w:hAnsi="Times New Roman" w:cs="Times New Roman"/>
        </w:rPr>
        <w:t>в</w:t>
      </w:r>
      <w:r w:rsidRPr="00E66197">
        <w:rPr>
          <w:rFonts w:ascii="Times New Roman" w:hAnsi="Times New Roman" w:cs="Times New Roman"/>
          <w:spacing w:val="-14"/>
        </w:rPr>
        <w:t xml:space="preserve"> </w:t>
      </w:r>
      <w:r w:rsidRPr="00E66197">
        <w:rPr>
          <w:rFonts w:ascii="Times New Roman" w:hAnsi="Times New Roman" w:cs="Times New Roman"/>
        </w:rPr>
        <w:t>поведении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обучающегося</w:t>
      </w:r>
      <w:r w:rsidRPr="00E66197">
        <w:rPr>
          <w:rFonts w:ascii="Times New Roman" w:hAnsi="Times New Roman" w:cs="Times New Roman"/>
          <w:spacing w:val="-12"/>
        </w:rPr>
        <w:t xml:space="preserve"> </w:t>
      </w:r>
      <w:r w:rsidRPr="00E66197">
        <w:rPr>
          <w:rFonts w:ascii="Times New Roman" w:hAnsi="Times New Roman" w:cs="Times New Roman"/>
        </w:rPr>
        <w:t>проявлений</w:t>
      </w:r>
      <w:r w:rsidRPr="00E66197">
        <w:rPr>
          <w:rFonts w:ascii="Times New Roman" w:hAnsi="Times New Roman" w:cs="Times New Roman"/>
          <w:spacing w:val="-13"/>
        </w:rPr>
        <w:t xml:space="preserve"> </w:t>
      </w:r>
      <w:r w:rsidRPr="00E66197">
        <w:rPr>
          <w:rFonts w:ascii="Times New Roman" w:hAnsi="Times New Roman" w:cs="Times New Roman"/>
        </w:rPr>
        <w:t>утомления,</w:t>
      </w:r>
      <w:r w:rsidRPr="00E66197">
        <w:rPr>
          <w:rFonts w:ascii="Times New Roman" w:hAnsi="Times New Roman" w:cs="Times New Roman"/>
          <w:spacing w:val="-11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истощения;</w:t>
      </w:r>
    </w:p>
    <w:p w:rsidR="009A431D" w:rsidRPr="00E66197" w:rsidRDefault="009A431D" w:rsidP="00D870DC">
      <w:pPr>
        <w:pStyle w:val="af4"/>
        <w:numPr>
          <w:ilvl w:val="0"/>
          <w:numId w:val="23"/>
        </w:numPr>
        <w:rPr>
          <w:rFonts w:ascii="Times New Roman" w:hAnsi="Times New Roman" w:cs="Times New Roman"/>
        </w:rPr>
      </w:pPr>
      <w:r w:rsidRPr="00E66197">
        <w:rPr>
          <w:rFonts w:ascii="Times New Roman" w:hAnsi="Times New Roman" w:cs="Times New Roman"/>
        </w:rPr>
        <w:t>недопустимыми</w:t>
      </w:r>
      <w:r w:rsidRPr="00E66197">
        <w:rPr>
          <w:rFonts w:ascii="Times New Roman" w:hAnsi="Times New Roman" w:cs="Times New Roman"/>
          <w:spacing w:val="-10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являются</w:t>
      </w:r>
      <w:r w:rsidRPr="00E66197">
        <w:rPr>
          <w:rFonts w:ascii="Times New Roman" w:hAnsi="Times New Roman" w:cs="Times New Roman"/>
          <w:spacing w:val="-8"/>
        </w:rPr>
        <w:t xml:space="preserve"> </w:t>
      </w:r>
      <w:r w:rsidRPr="00E66197">
        <w:rPr>
          <w:rFonts w:ascii="Times New Roman" w:hAnsi="Times New Roman" w:cs="Times New Roman"/>
        </w:rPr>
        <w:t>негативные</w:t>
      </w:r>
      <w:r w:rsidRPr="00E66197">
        <w:rPr>
          <w:rFonts w:ascii="Times New Roman" w:hAnsi="Times New Roman" w:cs="Times New Roman"/>
          <w:spacing w:val="-8"/>
        </w:rPr>
        <w:t xml:space="preserve"> </w:t>
      </w:r>
      <w:r w:rsidRPr="00E66197">
        <w:rPr>
          <w:rFonts w:ascii="Times New Roman" w:hAnsi="Times New Roman" w:cs="Times New Roman"/>
        </w:rPr>
        <w:t>реакции</w:t>
      </w:r>
      <w:r w:rsidRPr="00E66197">
        <w:rPr>
          <w:rFonts w:ascii="Times New Roman" w:hAnsi="Times New Roman" w:cs="Times New Roman"/>
          <w:spacing w:val="-9"/>
        </w:rPr>
        <w:t xml:space="preserve"> </w:t>
      </w:r>
      <w:r w:rsidRPr="00E66197">
        <w:rPr>
          <w:rFonts w:ascii="Times New Roman" w:hAnsi="Times New Roman" w:cs="Times New Roman"/>
        </w:rPr>
        <w:t>со</w:t>
      </w:r>
      <w:r w:rsidRPr="00E66197">
        <w:rPr>
          <w:rFonts w:ascii="Times New Roman" w:hAnsi="Times New Roman" w:cs="Times New Roman"/>
          <w:spacing w:val="-10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стороны</w:t>
      </w:r>
      <w:r w:rsidRPr="00E66197">
        <w:rPr>
          <w:rFonts w:ascii="Times New Roman" w:hAnsi="Times New Roman" w:cs="Times New Roman"/>
          <w:spacing w:val="-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педагогического</w:t>
      </w:r>
      <w:r w:rsidRPr="00E66197">
        <w:rPr>
          <w:rFonts w:ascii="Times New Roman" w:hAnsi="Times New Roman" w:cs="Times New Roman"/>
          <w:spacing w:val="60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работника,</w:t>
      </w:r>
      <w:r w:rsidRPr="00E66197">
        <w:rPr>
          <w:rFonts w:ascii="Times New Roman" w:hAnsi="Times New Roman" w:cs="Times New Roman"/>
          <w:spacing w:val="61"/>
        </w:rPr>
        <w:t xml:space="preserve"> </w:t>
      </w:r>
      <w:r w:rsidRPr="00E66197">
        <w:rPr>
          <w:rFonts w:ascii="Times New Roman" w:hAnsi="Times New Roman" w:cs="Times New Roman"/>
        </w:rPr>
        <w:t>создание</w:t>
      </w:r>
      <w:r w:rsidRPr="00E66197">
        <w:rPr>
          <w:rFonts w:ascii="Times New Roman" w:hAnsi="Times New Roman" w:cs="Times New Roman"/>
          <w:spacing w:val="60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ситуаций,</w:t>
      </w:r>
      <w:r w:rsidRPr="00E66197">
        <w:rPr>
          <w:rFonts w:ascii="Times New Roman" w:hAnsi="Times New Roman" w:cs="Times New Roman"/>
          <w:spacing w:val="61"/>
        </w:rPr>
        <w:t xml:space="preserve"> </w:t>
      </w:r>
      <w:r w:rsidRPr="00E66197">
        <w:rPr>
          <w:rFonts w:ascii="Times New Roman" w:hAnsi="Times New Roman" w:cs="Times New Roman"/>
        </w:rPr>
        <w:t>приводящих</w:t>
      </w:r>
      <w:r w:rsidRPr="00E66197">
        <w:rPr>
          <w:rFonts w:ascii="Times New Roman" w:hAnsi="Times New Roman" w:cs="Times New Roman"/>
          <w:spacing w:val="62"/>
        </w:rPr>
        <w:t xml:space="preserve"> </w:t>
      </w:r>
      <w:r w:rsidRPr="00E66197">
        <w:rPr>
          <w:rFonts w:ascii="Times New Roman" w:hAnsi="Times New Roman" w:cs="Times New Roman"/>
        </w:rPr>
        <w:t>к</w:t>
      </w:r>
      <w:r w:rsidRPr="00E66197">
        <w:rPr>
          <w:rFonts w:ascii="Times New Roman" w:hAnsi="Times New Roman" w:cs="Times New Roman"/>
          <w:spacing w:val="59"/>
        </w:rPr>
        <w:t xml:space="preserve"> </w:t>
      </w:r>
      <w:r w:rsidRPr="00E66197">
        <w:rPr>
          <w:rFonts w:ascii="Times New Roman" w:hAnsi="Times New Roman" w:cs="Times New Roman"/>
        </w:rPr>
        <w:t>эмоциональному</w:t>
      </w:r>
      <w:r w:rsidRPr="00E66197">
        <w:rPr>
          <w:rFonts w:ascii="Times New Roman" w:hAnsi="Times New Roman" w:cs="Times New Roman"/>
          <w:spacing w:val="55"/>
        </w:rPr>
        <w:t xml:space="preserve"> </w:t>
      </w:r>
      <w:r w:rsidRPr="00E66197">
        <w:rPr>
          <w:rFonts w:ascii="Times New Roman" w:hAnsi="Times New Roman" w:cs="Times New Roman"/>
        </w:rPr>
        <w:t>травмированию</w:t>
      </w:r>
      <w:r w:rsidRPr="00E66197">
        <w:rPr>
          <w:rFonts w:ascii="Times New Roman" w:hAnsi="Times New Roman" w:cs="Times New Roman"/>
          <w:spacing w:val="72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обучающегося.</w:t>
      </w:r>
    </w:p>
    <w:p w:rsidR="009A431D" w:rsidRDefault="009A431D" w:rsidP="009A431D">
      <w:pPr>
        <w:pStyle w:val="af4"/>
        <w:rPr>
          <w:rFonts w:ascii="Times New Roman" w:hAnsi="Times New Roman" w:cs="Times New Roman"/>
          <w:spacing w:val="1"/>
        </w:rPr>
      </w:pPr>
      <w:r w:rsidRPr="00E66197">
        <w:rPr>
          <w:rFonts w:ascii="Times New Roman" w:hAnsi="Times New Roman" w:cs="Times New Roman"/>
        </w:rPr>
        <w:t>Система</w:t>
      </w:r>
      <w:r w:rsidRPr="00E66197">
        <w:rPr>
          <w:rFonts w:ascii="Times New Roman" w:hAnsi="Times New Roman" w:cs="Times New Roman"/>
          <w:spacing w:val="-18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оценки</w:t>
      </w:r>
      <w:r w:rsidRPr="00E66197">
        <w:rPr>
          <w:rFonts w:ascii="Times New Roman" w:hAnsi="Times New Roman" w:cs="Times New Roman"/>
          <w:spacing w:val="-19"/>
        </w:rPr>
        <w:t xml:space="preserve"> </w:t>
      </w:r>
      <w:r w:rsidRPr="00E66197">
        <w:rPr>
          <w:rFonts w:ascii="Times New Roman" w:hAnsi="Times New Roman" w:cs="Times New Roman"/>
        </w:rPr>
        <w:t>достижения</w:t>
      </w:r>
      <w:r w:rsidRPr="00E66197">
        <w:rPr>
          <w:rFonts w:ascii="Times New Roman" w:hAnsi="Times New Roman" w:cs="Times New Roman"/>
          <w:spacing w:val="-16"/>
        </w:rPr>
        <w:t xml:space="preserve"> </w:t>
      </w:r>
      <w:r w:rsidRPr="00E66197">
        <w:rPr>
          <w:rFonts w:ascii="Times New Roman" w:hAnsi="Times New Roman" w:cs="Times New Roman"/>
        </w:rPr>
        <w:t>обучающимися</w:t>
      </w:r>
      <w:r w:rsidRPr="00E66197">
        <w:rPr>
          <w:rFonts w:ascii="Times New Roman" w:hAnsi="Times New Roman" w:cs="Times New Roman"/>
          <w:spacing w:val="-18"/>
        </w:rPr>
        <w:t xml:space="preserve"> </w:t>
      </w:r>
      <w:r w:rsidRPr="00E66197">
        <w:rPr>
          <w:rFonts w:ascii="Times New Roman" w:hAnsi="Times New Roman" w:cs="Times New Roman"/>
        </w:rPr>
        <w:t>с</w:t>
      </w:r>
      <w:r w:rsidRPr="00E66197">
        <w:rPr>
          <w:rFonts w:ascii="Times New Roman" w:hAnsi="Times New Roman" w:cs="Times New Roman"/>
          <w:spacing w:val="-18"/>
        </w:rPr>
        <w:t xml:space="preserve"> </w:t>
      </w:r>
      <w:r w:rsidRPr="00E66197">
        <w:rPr>
          <w:rFonts w:ascii="Times New Roman" w:hAnsi="Times New Roman" w:cs="Times New Roman"/>
          <w:spacing w:val="-2"/>
        </w:rPr>
        <w:t>ЗПР</w:t>
      </w:r>
      <w:r w:rsidRPr="00E66197">
        <w:rPr>
          <w:rFonts w:ascii="Times New Roman" w:hAnsi="Times New Roman" w:cs="Times New Roman"/>
          <w:spacing w:val="-19"/>
        </w:rPr>
        <w:t xml:space="preserve"> </w:t>
      </w:r>
      <w:r w:rsidRPr="00E66197">
        <w:rPr>
          <w:rFonts w:ascii="Times New Roman" w:hAnsi="Times New Roman" w:cs="Times New Roman"/>
        </w:rPr>
        <w:t>планируемых</w:t>
      </w:r>
      <w:r w:rsidRPr="00E66197">
        <w:rPr>
          <w:rFonts w:ascii="Times New Roman" w:hAnsi="Times New Roman" w:cs="Times New Roman"/>
          <w:spacing w:val="-23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результатов</w:t>
      </w:r>
      <w:r w:rsidRPr="00E66197">
        <w:rPr>
          <w:rFonts w:ascii="Times New Roman" w:hAnsi="Times New Roman" w:cs="Times New Roman"/>
          <w:spacing w:val="42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освоения</w:t>
      </w:r>
      <w:r w:rsidRPr="00E66197">
        <w:rPr>
          <w:rFonts w:ascii="Times New Roman" w:hAnsi="Times New Roman" w:cs="Times New Roman"/>
          <w:spacing w:val="26"/>
        </w:rPr>
        <w:t xml:space="preserve"> </w:t>
      </w:r>
    </w:p>
    <w:p w:rsidR="009A431D" w:rsidRDefault="009A431D" w:rsidP="009A431D">
      <w:pPr>
        <w:pStyle w:val="af4"/>
        <w:rPr>
          <w:rFonts w:ascii="Times New Roman" w:hAnsi="Times New Roman" w:cs="Times New Roman"/>
        </w:rPr>
      </w:pPr>
      <w:r w:rsidRPr="00E66197">
        <w:rPr>
          <w:rFonts w:ascii="Times New Roman" w:hAnsi="Times New Roman" w:cs="Times New Roman"/>
          <w:spacing w:val="1"/>
        </w:rPr>
        <w:t>А</w:t>
      </w:r>
      <w:r>
        <w:rPr>
          <w:rFonts w:ascii="Times New Roman" w:hAnsi="Times New Roman" w:cs="Times New Roman"/>
          <w:spacing w:val="1"/>
        </w:rPr>
        <w:t>О</w:t>
      </w:r>
      <w:r w:rsidRPr="00E66197">
        <w:rPr>
          <w:rFonts w:ascii="Times New Roman" w:hAnsi="Times New Roman" w:cs="Times New Roman"/>
          <w:spacing w:val="1"/>
        </w:rPr>
        <w:t>ОП</w:t>
      </w:r>
      <w:r w:rsidRPr="00E66197">
        <w:rPr>
          <w:rFonts w:ascii="Times New Roman" w:hAnsi="Times New Roman" w:cs="Times New Roman"/>
          <w:spacing w:val="27"/>
        </w:rPr>
        <w:t xml:space="preserve"> </w:t>
      </w:r>
      <w:r w:rsidRPr="00E66197">
        <w:rPr>
          <w:rFonts w:ascii="Times New Roman" w:hAnsi="Times New Roman" w:cs="Times New Roman"/>
        </w:rPr>
        <w:t>НОО</w:t>
      </w:r>
      <w:r w:rsidRPr="00E66197">
        <w:rPr>
          <w:rFonts w:ascii="Times New Roman" w:hAnsi="Times New Roman" w:cs="Times New Roman"/>
          <w:spacing w:val="26"/>
        </w:rPr>
        <w:t xml:space="preserve"> </w:t>
      </w:r>
      <w:r w:rsidRPr="00E66197">
        <w:rPr>
          <w:rFonts w:ascii="Times New Roman" w:hAnsi="Times New Roman" w:cs="Times New Roman"/>
        </w:rPr>
        <w:t>для</w:t>
      </w:r>
      <w:r w:rsidRPr="00E66197">
        <w:rPr>
          <w:rFonts w:ascii="Times New Roman" w:hAnsi="Times New Roman" w:cs="Times New Roman"/>
          <w:spacing w:val="27"/>
        </w:rPr>
        <w:t xml:space="preserve"> </w:t>
      </w:r>
      <w:r w:rsidRPr="00E66197">
        <w:rPr>
          <w:rFonts w:ascii="Times New Roman" w:hAnsi="Times New Roman" w:cs="Times New Roman"/>
        </w:rPr>
        <w:t>обучающихся</w:t>
      </w:r>
      <w:r w:rsidRPr="00E66197">
        <w:rPr>
          <w:rFonts w:ascii="Times New Roman" w:hAnsi="Times New Roman" w:cs="Times New Roman"/>
          <w:spacing w:val="26"/>
        </w:rPr>
        <w:t xml:space="preserve"> </w:t>
      </w:r>
      <w:r w:rsidRPr="00E66197">
        <w:rPr>
          <w:rFonts w:ascii="Times New Roman" w:hAnsi="Times New Roman" w:cs="Times New Roman"/>
        </w:rPr>
        <w:t>с</w:t>
      </w:r>
      <w:r w:rsidRPr="00E66197">
        <w:rPr>
          <w:rFonts w:ascii="Times New Roman" w:hAnsi="Times New Roman" w:cs="Times New Roman"/>
          <w:spacing w:val="27"/>
        </w:rPr>
        <w:t xml:space="preserve"> </w:t>
      </w:r>
      <w:r w:rsidRPr="00E66197">
        <w:rPr>
          <w:rFonts w:ascii="Times New Roman" w:hAnsi="Times New Roman" w:cs="Times New Roman"/>
        </w:rPr>
        <w:t>ЗПР</w:t>
      </w:r>
      <w:r w:rsidRPr="00E66197">
        <w:rPr>
          <w:rFonts w:ascii="Times New Roman" w:hAnsi="Times New Roman" w:cs="Times New Roman"/>
          <w:spacing w:val="33"/>
        </w:rPr>
        <w:t xml:space="preserve"> </w:t>
      </w:r>
      <w:r w:rsidRPr="00E66197">
        <w:rPr>
          <w:rFonts w:ascii="Times New Roman" w:hAnsi="Times New Roman" w:cs="Times New Roman"/>
        </w:rPr>
        <w:t>должна</w:t>
      </w:r>
      <w:r w:rsidRPr="00E66197">
        <w:rPr>
          <w:rFonts w:ascii="Times New Roman" w:hAnsi="Times New Roman" w:cs="Times New Roman"/>
          <w:spacing w:val="26"/>
        </w:rPr>
        <w:t xml:space="preserve"> </w:t>
      </w:r>
      <w:r w:rsidRPr="00E66197">
        <w:rPr>
          <w:rFonts w:ascii="Times New Roman" w:hAnsi="Times New Roman" w:cs="Times New Roman"/>
        </w:rPr>
        <w:t>предусматривать</w:t>
      </w:r>
      <w:r w:rsidRPr="00E66197">
        <w:rPr>
          <w:rFonts w:ascii="Times New Roman" w:hAnsi="Times New Roman" w:cs="Times New Roman"/>
          <w:spacing w:val="24"/>
        </w:rPr>
        <w:t xml:space="preserve"> </w:t>
      </w:r>
      <w:r w:rsidRPr="00E66197">
        <w:rPr>
          <w:rFonts w:ascii="Times New Roman" w:hAnsi="Times New Roman" w:cs="Times New Roman"/>
          <w:spacing w:val="2"/>
        </w:rPr>
        <w:t>оценку</w:t>
      </w:r>
      <w:r w:rsidRPr="00E66197">
        <w:rPr>
          <w:rFonts w:ascii="Times New Roman" w:hAnsi="Times New Roman" w:cs="Times New Roman"/>
          <w:spacing w:val="32"/>
          <w:w w:val="99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достижения</w:t>
      </w:r>
      <w:r w:rsidRPr="00E66197">
        <w:rPr>
          <w:rFonts w:ascii="Times New Roman" w:hAnsi="Times New Roman" w:cs="Times New Roman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обучающимися</w:t>
      </w:r>
      <w:r w:rsidRPr="00E66197">
        <w:rPr>
          <w:rFonts w:ascii="Times New Roman" w:hAnsi="Times New Roman" w:cs="Times New Roman"/>
          <w:spacing w:val="1"/>
        </w:rPr>
        <w:t xml:space="preserve"> </w:t>
      </w:r>
      <w:r w:rsidRPr="00E66197">
        <w:rPr>
          <w:rFonts w:ascii="Times New Roman" w:hAnsi="Times New Roman" w:cs="Times New Roman"/>
        </w:rPr>
        <w:t xml:space="preserve">с </w:t>
      </w:r>
      <w:r w:rsidRPr="00E66197">
        <w:rPr>
          <w:rFonts w:ascii="Times New Roman" w:hAnsi="Times New Roman" w:cs="Times New Roman"/>
          <w:spacing w:val="-1"/>
        </w:rPr>
        <w:t xml:space="preserve">ЗПР </w:t>
      </w:r>
      <w:r w:rsidRPr="00E66197">
        <w:rPr>
          <w:rFonts w:ascii="Times New Roman" w:hAnsi="Times New Roman" w:cs="Times New Roman"/>
        </w:rPr>
        <w:t>планируемых</w:t>
      </w:r>
      <w:r w:rsidRPr="00E66197">
        <w:rPr>
          <w:rFonts w:ascii="Times New Roman" w:hAnsi="Times New Roman" w:cs="Times New Roman"/>
          <w:spacing w:val="-5"/>
        </w:rPr>
        <w:t xml:space="preserve"> </w:t>
      </w:r>
      <w:r w:rsidRPr="00E66197">
        <w:rPr>
          <w:rFonts w:ascii="Times New Roman" w:hAnsi="Times New Roman" w:cs="Times New Roman"/>
          <w:spacing w:val="1"/>
        </w:rPr>
        <w:t>результатов</w:t>
      </w:r>
      <w:r w:rsidRPr="00E66197">
        <w:rPr>
          <w:rFonts w:ascii="Times New Roman" w:hAnsi="Times New Roman" w:cs="Times New Roman"/>
          <w:spacing w:val="-2"/>
        </w:rPr>
        <w:t xml:space="preserve"> </w:t>
      </w:r>
      <w:r w:rsidRPr="00E66197">
        <w:rPr>
          <w:rFonts w:ascii="Times New Roman" w:hAnsi="Times New Roman" w:cs="Times New Roman"/>
          <w:spacing w:val="-1"/>
        </w:rPr>
        <w:t>освоения</w:t>
      </w:r>
      <w:r w:rsidRPr="00E66197">
        <w:rPr>
          <w:rFonts w:ascii="Times New Roman" w:hAnsi="Times New Roman" w:cs="Times New Roman"/>
          <w:spacing w:val="1"/>
        </w:rPr>
        <w:t xml:space="preserve"> </w:t>
      </w:r>
      <w:r w:rsidRPr="00E66197">
        <w:rPr>
          <w:rFonts w:ascii="Times New Roman" w:hAnsi="Times New Roman" w:cs="Times New Roman"/>
        </w:rPr>
        <w:t>программы</w:t>
      </w:r>
      <w:r w:rsidRPr="00E66197">
        <w:rPr>
          <w:rFonts w:ascii="Times New Roman" w:hAnsi="Times New Roman" w:cs="Times New Roman"/>
          <w:spacing w:val="88"/>
          <w:w w:val="99"/>
        </w:rPr>
        <w:t xml:space="preserve"> </w:t>
      </w:r>
      <w:r w:rsidRPr="00E66197">
        <w:rPr>
          <w:rFonts w:ascii="Times New Roman" w:hAnsi="Times New Roman" w:cs="Times New Roman"/>
        </w:rPr>
        <w:t>коррекционной</w:t>
      </w:r>
      <w:r w:rsidRPr="00E66197">
        <w:rPr>
          <w:rFonts w:ascii="Times New Roman" w:hAnsi="Times New Roman" w:cs="Times New Roman"/>
          <w:spacing w:val="-27"/>
        </w:rPr>
        <w:t xml:space="preserve"> </w:t>
      </w:r>
      <w:r w:rsidRPr="00E66197">
        <w:rPr>
          <w:rFonts w:ascii="Times New Roman" w:hAnsi="Times New Roman" w:cs="Times New Roman"/>
        </w:rPr>
        <w:t>работы.</w:t>
      </w:r>
    </w:p>
    <w:p w:rsidR="009A431D" w:rsidRPr="009A431D" w:rsidRDefault="009A431D" w:rsidP="009A431D">
      <w:pPr>
        <w:pStyle w:val="1"/>
        <w:kinsoku w:val="0"/>
        <w:overflowPunct w:val="0"/>
        <w:ind w:right="12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431D">
        <w:rPr>
          <w:rFonts w:ascii="Times New Roman" w:hAnsi="Times New Roman" w:cs="Times New Roman"/>
          <w:spacing w:val="-1"/>
          <w:sz w:val="24"/>
          <w:szCs w:val="24"/>
        </w:rPr>
        <w:t>Оценка</w:t>
      </w:r>
      <w:r w:rsidRPr="009A43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A431D">
        <w:rPr>
          <w:rFonts w:ascii="Times New Roman" w:hAnsi="Times New Roman" w:cs="Times New Roman"/>
          <w:sz w:val="24"/>
          <w:szCs w:val="24"/>
        </w:rPr>
        <w:t>достижения</w:t>
      </w:r>
      <w:r w:rsidRPr="009A43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A431D">
        <w:rPr>
          <w:rFonts w:ascii="Times New Roman" w:hAnsi="Times New Roman" w:cs="Times New Roman"/>
          <w:sz w:val="24"/>
          <w:szCs w:val="24"/>
        </w:rPr>
        <w:t>обучающимися</w:t>
      </w:r>
      <w:r w:rsidRPr="009A43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431D">
        <w:rPr>
          <w:rFonts w:ascii="Times New Roman" w:hAnsi="Times New Roman" w:cs="Times New Roman"/>
          <w:sz w:val="24"/>
          <w:szCs w:val="24"/>
        </w:rPr>
        <w:t>с</w:t>
      </w:r>
      <w:r w:rsidRPr="009A43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A431D">
        <w:rPr>
          <w:rFonts w:ascii="Times New Roman" w:hAnsi="Times New Roman" w:cs="Times New Roman"/>
          <w:sz w:val="24"/>
          <w:szCs w:val="24"/>
        </w:rPr>
        <w:t>ЗПР</w:t>
      </w:r>
      <w:r w:rsidRPr="009A43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A431D">
        <w:rPr>
          <w:rFonts w:ascii="Times New Roman" w:hAnsi="Times New Roman" w:cs="Times New Roman"/>
          <w:sz w:val="24"/>
          <w:szCs w:val="24"/>
        </w:rPr>
        <w:t>планируемых</w:t>
      </w:r>
      <w:r w:rsidRPr="009A431D">
        <w:rPr>
          <w:rFonts w:ascii="Times New Roman" w:hAnsi="Times New Roman" w:cs="Times New Roman"/>
          <w:spacing w:val="38"/>
          <w:w w:val="99"/>
          <w:sz w:val="24"/>
          <w:szCs w:val="24"/>
        </w:rPr>
        <w:t xml:space="preserve"> </w:t>
      </w:r>
      <w:r w:rsidRPr="009A431D">
        <w:rPr>
          <w:rFonts w:ascii="Times New Roman" w:hAnsi="Times New Roman" w:cs="Times New Roman"/>
          <w:sz w:val="24"/>
          <w:szCs w:val="24"/>
        </w:rPr>
        <w:t>результатов</w:t>
      </w:r>
      <w:r w:rsidRPr="009A431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A431D">
        <w:rPr>
          <w:rFonts w:ascii="Times New Roman" w:hAnsi="Times New Roman" w:cs="Times New Roman"/>
          <w:sz w:val="24"/>
          <w:szCs w:val="24"/>
        </w:rPr>
        <w:t>освоения</w:t>
      </w:r>
      <w:r w:rsidRPr="009A431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A431D">
        <w:rPr>
          <w:rFonts w:ascii="Times New Roman" w:hAnsi="Times New Roman" w:cs="Times New Roman"/>
          <w:sz w:val="24"/>
          <w:szCs w:val="24"/>
        </w:rPr>
        <w:t>программы</w:t>
      </w:r>
      <w:r w:rsidRPr="009A43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431D">
        <w:rPr>
          <w:rFonts w:ascii="Times New Roman" w:hAnsi="Times New Roman" w:cs="Times New Roman"/>
          <w:spacing w:val="-1"/>
          <w:sz w:val="24"/>
          <w:szCs w:val="24"/>
        </w:rPr>
        <w:t>коррекционной</w:t>
      </w:r>
      <w:r w:rsidRPr="009A431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A431D">
        <w:rPr>
          <w:rFonts w:ascii="Times New Roman" w:hAnsi="Times New Roman" w:cs="Times New Roman"/>
          <w:sz w:val="24"/>
          <w:szCs w:val="24"/>
        </w:rPr>
        <w:t>работы.</w:t>
      </w:r>
    </w:p>
    <w:p w:rsidR="009A431D" w:rsidRPr="009A431D" w:rsidRDefault="009A431D" w:rsidP="009A431D">
      <w:pPr>
        <w:pStyle w:val="af2"/>
        <w:kinsoku w:val="0"/>
        <w:overflowPunct w:val="0"/>
        <w:ind w:right="114" w:firstLine="706"/>
        <w:jc w:val="both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  <w:spacing w:val="-1"/>
        </w:rPr>
        <w:t>Оценка</w:t>
      </w:r>
      <w:r w:rsidRPr="009A431D">
        <w:rPr>
          <w:rFonts w:ascii="Times New Roman" w:hAnsi="Times New Roman" w:cs="Times New Roman"/>
          <w:spacing w:val="44"/>
        </w:rPr>
        <w:t xml:space="preserve"> </w:t>
      </w:r>
      <w:r w:rsidRPr="009A431D">
        <w:rPr>
          <w:rFonts w:ascii="Times New Roman" w:hAnsi="Times New Roman" w:cs="Times New Roman"/>
        </w:rPr>
        <w:t>результатов</w:t>
      </w:r>
      <w:r w:rsidRPr="009A431D">
        <w:rPr>
          <w:rFonts w:ascii="Times New Roman" w:hAnsi="Times New Roman" w:cs="Times New Roman"/>
          <w:spacing w:val="45"/>
        </w:rPr>
        <w:t xml:space="preserve"> </w:t>
      </w:r>
      <w:r w:rsidRPr="009A431D">
        <w:rPr>
          <w:rFonts w:ascii="Times New Roman" w:hAnsi="Times New Roman" w:cs="Times New Roman"/>
        </w:rPr>
        <w:t>освоения</w:t>
      </w:r>
      <w:r w:rsidRPr="009A431D">
        <w:rPr>
          <w:rFonts w:ascii="Times New Roman" w:hAnsi="Times New Roman" w:cs="Times New Roman"/>
          <w:spacing w:val="46"/>
        </w:rPr>
        <w:t xml:space="preserve"> </w:t>
      </w:r>
      <w:r w:rsidRPr="009A431D">
        <w:rPr>
          <w:rFonts w:ascii="Times New Roman" w:hAnsi="Times New Roman" w:cs="Times New Roman"/>
        </w:rPr>
        <w:t>обучающимися</w:t>
      </w:r>
      <w:r w:rsidRPr="009A431D">
        <w:rPr>
          <w:rFonts w:ascii="Times New Roman" w:hAnsi="Times New Roman" w:cs="Times New Roman"/>
          <w:spacing w:val="45"/>
        </w:rPr>
        <w:t xml:space="preserve"> </w:t>
      </w:r>
      <w:r w:rsidRPr="009A431D">
        <w:rPr>
          <w:rFonts w:ascii="Times New Roman" w:hAnsi="Times New Roman" w:cs="Times New Roman"/>
        </w:rPr>
        <w:t>с</w:t>
      </w:r>
      <w:r w:rsidRPr="009A431D">
        <w:rPr>
          <w:rFonts w:ascii="Times New Roman" w:hAnsi="Times New Roman" w:cs="Times New Roman"/>
          <w:spacing w:val="44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ЗПР</w:t>
      </w:r>
      <w:r w:rsidRPr="009A431D">
        <w:rPr>
          <w:rFonts w:ascii="Times New Roman" w:hAnsi="Times New Roman" w:cs="Times New Roman"/>
          <w:spacing w:val="43"/>
        </w:rPr>
        <w:t xml:space="preserve"> </w:t>
      </w:r>
      <w:r w:rsidRPr="009A431D">
        <w:rPr>
          <w:rFonts w:ascii="Times New Roman" w:hAnsi="Times New Roman" w:cs="Times New Roman"/>
        </w:rPr>
        <w:t>программы</w:t>
      </w:r>
      <w:r w:rsidRPr="009A431D">
        <w:rPr>
          <w:rFonts w:ascii="Times New Roman" w:hAnsi="Times New Roman" w:cs="Times New Roman"/>
          <w:spacing w:val="46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коррекционной</w:t>
      </w:r>
      <w:r w:rsidRPr="009A431D">
        <w:rPr>
          <w:rFonts w:ascii="Times New Roman" w:hAnsi="Times New Roman" w:cs="Times New Roman"/>
          <w:spacing w:val="-13"/>
        </w:rPr>
        <w:t xml:space="preserve"> </w:t>
      </w:r>
      <w:r w:rsidRPr="009A431D">
        <w:rPr>
          <w:rFonts w:ascii="Times New Roman" w:hAnsi="Times New Roman" w:cs="Times New Roman"/>
        </w:rPr>
        <w:t>работы,</w:t>
      </w:r>
      <w:r w:rsidRPr="009A431D">
        <w:rPr>
          <w:rFonts w:ascii="Times New Roman" w:hAnsi="Times New Roman" w:cs="Times New Roman"/>
          <w:spacing w:val="-11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составляющей</w:t>
      </w:r>
      <w:r w:rsidRPr="009A431D">
        <w:rPr>
          <w:rFonts w:ascii="Times New Roman" w:hAnsi="Times New Roman" w:cs="Times New Roman"/>
          <w:spacing w:val="-13"/>
        </w:rPr>
        <w:t xml:space="preserve"> </w:t>
      </w:r>
      <w:r w:rsidRPr="009A431D">
        <w:rPr>
          <w:rFonts w:ascii="Times New Roman" w:hAnsi="Times New Roman" w:cs="Times New Roman"/>
        </w:rPr>
        <w:t>неотъемлемую</w:t>
      </w:r>
      <w:r w:rsidRPr="009A431D">
        <w:rPr>
          <w:rFonts w:ascii="Times New Roman" w:hAnsi="Times New Roman" w:cs="Times New Roman"/>
          <w:spacing w:val="-14"/>
        </w:rPr>
        <w:t xml:space="preserve"> </w:t>
      </w:r>
      <w:r w:rsidRPr="009A431D">
        <w:rPr>
          <w:rFonts w:ascii="Times New Roman" w:hAnsi="Times New Roman" w:cs="Times New Roman"/>
        </w:rPr>
        <w:t>часть</w:t>
      </w:r>
      <w:r w:rsidRPr="009A431D">
        <w:rPr>
          <w:rFonts w:ascii="Times New Roman" w:hAnsi="Times New Roman" w:cs="Times New Roman"/>
          <w:spacing w:val="-15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АО</w:t>
      </w:r>
      <w:r>
        <w:rPr>
          <w:rFonts w:ascii="Times New Roman" w:hAnsi="Times New Roman" w:cs="Times New Roman"/>
          <w:spacing w:val="1"/>
        </w:rPr>
        <w:t>О</w:t>
      </w:r>
      <w:r w:rsidRPr="009A431D">
        <w:rPr>
          <w:rFonts w:ascii="Times New Roman" w:hAnsi="Times New Roman" w:cs="Times New Roman"/>
          <w:spacing w:val="1"/>
        </w:rPr>
        <w:t>П</w:t>
      </w:r>
      <w:r w:rsidRPr="009A431D">
        <w:rPr>
          <w:rFonts w:ascii="Times New Roman" w:hAnsi="Times New Roman" w:cs="Times New Roman"/>
          <w:spacing w:val="-12"/>
        </w:rPr>
        <w:t xml:space="preserve"> </w:t>
      </w:r>
      <w:r w:rsidRPr="009A431D">
        <w:rPr>
          <w:rFonts w:ascii="Times New Roman" w:hAnsi="Times New Roman" w:cs="Times New Roman"/>
          <w:spacing w:val="-2"/>
        </w:rPr>
        <w:t>НОО.</w:t>
      </w:r>
    </w:p>
    <w:p w:rsidR="009A431D" w:rsidRDefault="009A431D" w:rsidP="009A431D">
      <w:pPr>
        <w:pStyle w:val="af2"/>
        <w:kinsoku w:val="0"/>
        <w:overflowPunct w:val="0"/>
        <w:spacing w:line="243" w:lineRule="auto"/>
        <w:ind w:right="114" w:firstLine="706"/>
        <w:jc w:val="both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  <w:spacing w:val="-2"/>
        </w:rPr>
        <w:t>При</w:t>
      </w:r>
      <w:r w:rsidRPr="009A431D">
        <w:rPr>
          <w:rFonts w:ascii="Times New Roman" w:hAnsi="Times New Roman" w:cs="Times New Roman"/>
          <w:spacing w:val="1"/>
        </w:rPr>
        <w:t xml:space="preserve"> </w:t>
      </w:r>
      <w:r w:rsidRPr="009A431D">
        <w:rPr>
          <w:rFonts w:ascii="Times New Roman" w:hAnsi="Times New Roman" w:cs="Times New Roman"/>
        </w:rPr>
        <w:t>определении</w:t>
      </w:r>
      <w:r w:rsidRPr="009A431D">
        <w:rPr>
          <w:rFonts w:ascii="Times New Roman" w:hAnsi="Times New Roman" w:cs="Times New Roman"/>
          <w:spacing w:val="2"/>
        </w:rPr>
        <w:t xml:space="preserve"> </w:t>
      </w:r>
      <w:r w:rsidRPr="009A431D">
        <w:rPr>
          <w:rFonts w:ascii="Times New Roman" w:hAnsi="Times New Roman" w:cs="Times New Roman"/>
        </w:rPr>
        <w:t xml:space="preserve">подходов к </w:t>
      </w:r>
      <w:r w:rsidRPr="009A431D">
        <w:rPr>
          <w:rFonts w:ascii="Times New Roman" w:hAnsi="Times New Roman" w:cs="Times New Roman"/>
          <w:spacing w:val="-1"/>
        </w:rPr>
        <w:t>оценке</w:t>
      </w:r>
      <w:r w:rsidRPr="009A431D">
        <w:rPr>
          <w:rFonts w:ascii="Times New Roman" w:hAnsi="Times New Roman" w:cs="Times New Roman"/>
          <w:spacing w:val="3"/>
        </w:rPr>
        <w:t xml:space="preserve"> </w:t>
      </w:r>
      <w:r w:rsidRPr="009A431D">
        <w:rPr>
          <w:rFonts w:ascii="Times New Roman" w:hAnsi="Times New Roman" w:cs="Times New Roman"/>
        </w:rPr>
        <w:t>результатов освоения</w:t>
      </w:r>
      <w:r w:rsidRPr="009A431D">
        <w:rPr>
          <w:rFonts w:ascii="Times New Roman" w:hAnsi="Times New Roman" w:cs="Times New Roman"/>
          <w:spacing w:val="2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обучающимися</w:t>
      </w:r>
      <w:r w:rsidRPr="009A431D">
        <w:rPr>
          <w:rFonts w:ascii="Times New Roman" w:hAnsi="Times New Roman" w:cs="Times New Roman"/>
          <w:spacing w:val="3"/>
        </w:rPr>
        <w:t xml:space="preserve"> </w:t>
      </w:r>
      <w:r w:rsidRPr="009A431D">
        <w:rPr>
          <w:rFonts w:ascii="Times New Roman" w:hAnsi="Times New Roman" w:cs="Times New Roman"/>
        </w:rPr>
        <w:t>с</w:t>
      </w:r>
      <w:r w:rsidRPr="009A431D">
        <w:rPr>
          <w:rFonts w:ascii="Times New Roman" w:hAnsi="Times New Roman" w:cs="Times New Roman"/>
          <w:spacing w:val="70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ЗПР</w:t>
      </w:r>
      <w:r w:rsidRPr="009A431D">
        <w:rPr>
          <w:rFonts w:ascii="Times New Roman" w:hAnsi="Times New Roman" w:cs="Times New Roman"/>
          <w:spacing w:val="32"/>
        </w:rPr>
        <w:t xml:space="preserve"> </w:t>
      </w:r>
      <w:r w:rsidRPr="009A431D">
        <w:rPr>
          <w:rFonts w:ascii="Times New Roman" w:hAnsi="Times New Roman" w:cs="Times New Roman"/>
        </w:rPr>
        <w:t>программы</w:t>
      </w:r>
      <w:r w:rsidRPr="009A431D">
        <w:rPr>
          <w:rFonts w:ascii="Times New Roman" w:hAnsi="Times New Roman" w:cs="Times New Roman"/>
          <w:spacing w:val="32"/>
        </w:rPr>
        <w:t xml:space="preserve"> </w:t>
      </w:r>
      <w:r w:rsidRPr="009A431D">
        <w:rPr>
          <w:rFonts w:ascii="Times New Roman" w:hAnsi="Times New Roman" w:cs="Times New Roman"/>
        </w:rPr>
        <w:t>коррекционной</w:t>
      </w:r>
      <w:r w:rsidRPr="009A431D">
        <w:rPr>
          <w:rFonts w:ascii="Times New Roman" w:hAnsi="Times New Roman" w:cs="Times New Roman"/>
          <w:spacing w:val="32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работы</w:t>
      </w:r>
      <w:r w:rsidRPr="009A431D">
        <w:rPr>
          <w:rFonts w:ascii="Times New Roman" w:hAnsi="Times New Roman" w:cs="Times New Roman"/>
          <w:spacing w:val="37"/>
        </w:rPr>
        <w:t xml:space="preserve"> </w:t>
      </w:r>
      <w:r w:rsidRPr="009A431D">
        <w:rPr>
          <w:rFonts w:ascii="Times New Roman" w:hAnsi="Times New Roman" w:cs="Times New Roman"/>
        </w:rPr>
        <w:t>целесообразно</w:t>
      </w:r>
      <w:r w:rsidRPr="009A431D">
        <w:rPr>
          <w:rFonts w:ascii="Times New Roman" w:hAnsi="Times New Roman" w:cs="Times New Roman"/>
          <w:spacing w:val="33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опираться</w:t>
      </w:r>
      <w:r w:rsidRPr="009A431D">
        <w:rPr>
          <w:rFonts w:ascii="Times New Roman" w:hAnsi="Times New Roman" w:cs="Times New Roman"/>
          <w:spacing w:val="35"/>
        </w:rPr>
        <w:t xml:space="preserve"> </w:t>
      </w:r>
      <w:r w:rsidRPr="009A431D">
        <w:rPr>
          <w:rFonts w:ascii="Times New Roman" w:hAnsi="Times New Roman" w:cs="Times New Roman"/>
        </w:rPr>
        <w:t>на</w:t>
      </w:r>
      <w:r w:rsidRPr="009A431D">
        <w:rPr>
          <w:rFonts w:ascii="Times New Roman" w:hAnsi="Times New Roman" w:cs="Times New Roman"/>
          <w:spacing w:val="33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следующие</w:t>
      </w:r>
      <w:r w:rsidRPr="009A431D">
        <w:rPr>
          <w:rFonts w:ascii="Times New Roman" w:hAnsi="Times New Roman" w:cs="Times New Roman"/>
          <w:spacing w:val="40"/>
          <w:w w:val="99"/>
        </w:rPr>
        <w:t xml:space="preserve"> </w:t>
      </w:r>
      <w:r w:rsidRPr="009A431D">
        <w:rPr>
          <w:rFonts w:ascii="Times New Roman" w:hAnsi="Times New Roman" w:cs="Times New Roman"/>
          <w:b/>
          <w:bCs/>
          <w:i/>
          <w:iCs/>
        </w:rPr>
        <w:t>принципы:</w:t>
      </w:r>
    </w:p>
    <w:p w:rsidR="009A431D" w:rsidRPr="009A431D" w:rsidRDefault="009A431D" w:rsidP="00D870DC">
      <w:pPr>
        <w:pStyle w:val="af2"/>
        <w:numPr>
          <w:ilvl w:val="0"/>
          <w:numId w:val="24"/>
        </w:numPr>
        <w:kinsoku w:val="0"/>
        <w:overflowPunct w:val="0"/>
        <w:spacing w:line="243" w:lineRule="auto"/>
        <w:ind w:right="114"/>
        <w:jc w:val="both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</w:rPr>
        <w:t>дифференциации</w:t>
      </w:r>
      <w:r w:rsidRPr="009A431D">
        <w:rPr>
          <w:rFonts w:ascii="Times New Roman" w:hAnsi="Times New Roman" w:cs="Times New Roman"/>
          <w:spacing w:val="3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оценки</w:t>
      </w:r>
      <w:r w:rsidRPr="009A431D">
        <w:rPr>
          <w:rFonts w:ascii="Times New Roman" w:hAnsi="Times New Roman" w:cs="Times New Roman"/>
          <w:spacing w:val="38"/>
        </w:rPr>
        <w:t xml:space="preserve"> </w:t>
      </w:r>
      <w:r w:rsidRPr="009A431D">
        <w:rPr>
          <w:rFonts w:ascii="Times New Roman" w:hAnsi="Times New Roman" w:cs="Times New Roman"/>
        </w:rPr>
        <w:t>достижений</w:t>
      </w:r>
      <w:r w:rsidRPr="009A431D">
        <w:rPr>
          <w:rFonts w:ascii="Times New Roman" w:hAnsi="Times New Roman" w:cs="Times New Roman"/>
          <w:spacing w:val="39"/>
        </w:rPr>
        <w:t xml:space="preserve"> </w:t>
      </w:r>
      <w:r w:rsidRPr="009A431D">
        <w:rPr>
          <w:rFonts w:ascii="Times New Roman" w:hAnsi="Times New Roman" w:cs="Times New Roman"/>
        </w:rPr>
        <w:t>с</w:t>
      </w:r>
      <w:r w:rsidRPr="009A431D">
        <w:rPr>
          <w:rFonts w:ascii="Times New Roman" w:hAnsi="Times New Roman" w:cs="Times New Roman"/>
          <w:spacing w:val="3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учетом</w:t>
      </w:r>
      <w:r w:rsidRPr="009A431D">
        <w:rPr>
          <w:rFonts w:ascii="Times New Roman" w:hAnsi="Times New Roman" w:cs="Times New Roman"/>
          <w:spacing w:val="40"/>
        </w:rPr>
        <w:t xml:space="preserve"> </w:t>
      </w:r>
      <w:r w:rsidRPr="009A431D">
        <w:rPr>
          <w:rFonts w:ascii="Times New Roman" w:hAnsi="Times New Roman" w:cs="Times New Roman"/>
        </w:rPr>
        <w:t>типологических</w:t>
      </w:r>
      <w:r w:rsidRPr="009A431D">
        <w:rPr>
          <w:rFonts w:ascii="Times New Roman" w:hAnsi="Times New Roman" w:cs="Times New Roman"/>
          <w:spacing w:val="39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48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индивидуальных особенностей</w:t>
      </w:r>
      <w:r w:rsidRPr="009A431D">
        <w:rPr>
          <w:rFonts w:ascii="Times New Roman" w:hAnsi="Times New Roman" w:cs="Times New Roman"/>
          <w:spacing w:val="3"/>
        </w:rPr>
        <w:t xml:space="preserve"> </w:t>
      </w:r>
      <w:r w:rsidRPr="009A431D">
        <w:rPr>
          <w:rFonts w:ascii="Times New Roman" w:hAnsi="Times New Roman" w:cs="Times New Roman"/>
        </w:rPr>
        <w:t>развития</w:t>
      </w:r>
      <w:r w:rsidRPr="009A431D">
        <w:rPr>
          <w:rFonts w:ascii="Times New Roman" w:hAnsi="Times New Roman" w:cs="Times New Roman"/>
          <w:spacing w:val="7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3"/>
        </w:rPr>
        <w:t xml:space="preserve"> </w:t>
      </w:r>
      <w:r w:rsidRPr="009A431D">
        <w:rPr>
          <w:rFonts w:ascii="Times New Roman" w:hAnsi="Times New Roman" w:cs="Times New Roman"/>
        </w:rPr>
        <w:t>особых</w:t>
      </w:r>
      <w:r w:rsidRPr="009A431D">
        <w:rPr>
          <w:rFonts w:ascii="Times New Roman" w:hAnsi="Times New Roman" w:cs="Times New Roman"/>
          <w:spacing w:val="-2"/>
        </w:rPr>
        <w:t xml:space="preserve"> </w:t>
      </w:r>
      <w:r w:rsidRPr="009A431D">
        <w:rPr>
          <w:rFonts w:ascii="Times New Roman" w:hAnsi="Times New Roman" w:cs="Times New Roman"/>
        </w:rPr>
        <w:t>образовательных</w:t>
      </w:r>
      <w:r w:rsidRPr="009A431D">
        <w:rPr>
          <w:rFonts w:ascii="Times New Roman" w:hAnsi="Times New Roman" w:cs="Times New Roman"/>
          <w:spacing w:val="-1"/>
        </w:rPr>
        <w:t xml:space="preserve"> </w:t>
      </w:r>
      <w:r w:rsidRPr="009A431D">
        <w:rPr>
          <w:rFonts w:ascii="Times New Roman" w:hAnsi="Times New Roman" w:cs="Times New Roman"/>
        </w:rPr>
        <w:t>потребностей</w:t>
      </w:r>
      <w:r w:rsidRPr="009A431D">
        <w:rPr>
          <w:rFonts w:ascii="Times New Roman" w:hAnsi="Times New Roman" w:cs="Times New Roman"/>
          <w:spacing w:val="60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обучающихся</w:t>
      </w:r>
      <w:r w:rsidRPr="009A431D">
        <w:rPr>
          <w:rFonts w:ascii="Times New Roman" w:hAnsi="Times New Roman" w:cs="Times New Roman"/>
          <w:spacing w:val="-9"/>
        </w:rPr>
        <w:t xml:space="preserve"> </w:t>
      </w:r>
      <w:r w:rsidRPr="009A431D">
        <w:rPr>
          <w:rFonts w:ascii="Times New Roman" w:hAnsi="Times New Roman" w:cs="Times New Roman"/>
        </w:rPr>
        <w:t>с</w:t>
      </w:r>
      <w:r w:rsidRPr="009A431D">
        <w:rPr>
          <w:rFonts w:ascii="Times New Roman" w:hAnsi="Times New Roman" w:cs="Times New Roman"/>
          <w:spacing w:val="-10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ЗПР;</w:t>
      </w:r>
    </w:p>
    <w:p w:rsidR="009A431D" w:rsidRPr="009A431D" w:rsidRDefault="009A431D" w:rsidP="00D870DC">
      <w:pPr>
        <w:pStyle w:val="af2"/>
        <w:numPr>
          <w:ilvl w:val="0"/>
          <w:numId w:val="24"/>
        </w:numPr>
        <w:tabs>
          <w:tab w:val="left" w:pos="546"/>
        </w:tabs>
        <w:kinsoku w:val="0"/>
        <w:overflowPunct w:val="0"/>
        <w:autoSpaceDE w:val="0"/>
        <w:autoSpaceDN w:val="0"/>
        <w:adjustRightInd w:val="0"/>
        <w:spacing w:after="0"/>
        <w:ind w:right="109"/>
        <w:jc w:val="both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  <w:spacing w:val="-1"/>
        </w:rPr>
        <w:t>динамичности</w:t>
      </w:r>
      <w:r w:rsidRPr="009A431D">
        <w:rPr>
          <w:rFonts w:ascii="Times New Roman" w:hAnsi="Times New Roman" w:cs="Times New Roman"/>
          <w:spacing w:val="45"/>
        </w:rPr>
        <w:t xml:space="preserve"> </w:t>
      </w:r>
      <w:r w:rsidRPr="009A431D">
        <w:rPr>
          <w:rFonts w:ascii="Times New Roman" w:hAnsi="Times New Roman" w:cs="Times New Roman"/>
        </w:rPr>
        <w:t>оценки</w:t>
      </w:r>
      <w:r w:rsidRPr="009A431D">
        <w:rPr>
          <w:rFonts w:ascii="Times New Roman" w:hAnsi="Times New Roman" w:cs="Times New Roman"/>
          <w:spacing w:val="45"/>
        </w:rPr>
        <w:t xml:space="preserve"> </w:t>
      </w:r>
      <w:r w:rsidRPr="009A431D">
        <w:rPr>
          <w:rFonts w:ascii="Times New Roman" w:hAnsi="Times New Roman" w:cs="Times New Roman"/>
        </w:rPr>
        <w:t>достижений,</w:t>
      </w:r>
      <w:r w:rsidRPr="009A431D">
        <w:rPr>
          <w:rFonts w:ascii="Times New Roman" w:hAnsi="Times New Roman" w:cs="Times New Roman"/>
          <w:spacing w:val="48"/>
        </w:rPr>
        <w:t xml:space="preserve"> </w:t>
      </w:r>
      <w:r w:rsidRPr="009A431D">
        <w:rPr>
          <w:rFonts w:ascii="Times New Roman" w:hAnsi="Times New Roman" w:cs="Times New Roman"/>
        </w:rPr>
        <w:t>предполагающей</w:t>
      </w:r>
      <w:r w:rsidRPr="009A431D">
        <w:rPr>
          <w:rFonts w:ascii="Times New Roman" w:hAnsi="Times New Roman" w:cs="Times New Roman"/>
          <w:spacing w:val="45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изучение</w:t>
      </w:r>
      <w:r w:rsidRPr="009A431D">
        <w:rPr>
          <w:rFonts w:ascii="Times New Roman" w:hAnsi="Times New Roman" w:cs="Times New Roman"/>
          <w:spacing w:val="45"/>
        </w:rPr>
        <w:t xml:space="preserve"> </w:t>
      </w:r>
      <w:r w:rsidRPr="009A431D">
        <w:rPr>
          <w:rFonts w:ascii="Times New Roman" w:hAnsi="Times New Roman" w:cs="Times New Roman"/>
        </w:rPr>
        <w:t>изменений</w:t>
      </w:r>
      <w:r w:rsidRPr="009A431D">
        <w:rPr>
          <w:rFonts w:ascii="Times New Roman" w:hAnsi="Times New Roman" w:cs="Times New Roman"/>
          <w:spacing w:val="62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психического</w:t>
      </w:r>
      <w:r w:rsidRPr="009A431D">
        <w:rPr>
          <w:rFonts w:ascii="Times New Roman" w:hAnsi="Times New Roman" w:cs="Times New Roman"/>
          <w:spacing w:val="63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64"/>
        </w:rPr>
        <w:t xml:space="preserve"> </w:t>
      </w:r>
      <w:r w:rsidRPr="009A431D">
        <w:rPr>
          <w:rFonts w:ascii="Times New Roman" w:hAnsi="Times New Roman" w:cs="Times New Roman"/>
        </w:rPr>
        <w:t>социального</w:t>
      </w:r>
      <w:r w:rsidRPr="009A431D">
        <w:rPr>
          <w:rFonts w:ascii="Times New Roman" w:hAnsi="Times New Roman" w:cs="Times New Roman"/>
          <w:spacing w:val="64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развития,</w:t>
      </w:r>
      <w:r w:rsidRPr="009A431D">
        <w:rPr>
          <w:rFonts w:ascii="Times New Roman" w:hAnsi="Times New Roman" w:cs="Times New Roman"/>
          <w:spacing w:val="66"/>
        </w:rPr>
        <w:t xml:space="preserve"> </w:t>
      </w:r>
      <w:r w:rsidRPr="009A431D">
        <w:rPr>
          <w:rFonts w:ascii="Times New Roman" w:hAnsi="Times New Roman" w:cs="Times New Roman"/>
        </w:rPr>
        <w:t>индивидуальных</w:t>
      </w:r>
      <w:r w:rsidRPr="009A431D">
        <w:rPr>
          <w:rFonts w:ascii="Times New Roman" w:hAnsi="Times New Roman" w:cs="Times New Roman"/>
          <w:spacing w:val="60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способностей</w:t>
      </w:r>
      <w:r w:rsidRPr="009A431D">
        <w:rPr>
          <w:rFonts w:ascii="Times New Roman" w:hAnsi="Times New Roman" w:cs="Times New Roman"/>
          <w:spacing w:val="68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60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возможностей</w:t>
      </w:r>
      <w:r w:rsidRPr="009A431D">
        <w:rPr>
          <w:rFonts w:ascii="Times New Roman" w:hAnsi="Times New Roman" w:cs="Times New Roman"/>
          <w:spacing w:val="-11"/>
        </w:rPr>
        <w:t xml:space="preserve"> </w:t>
      </w:r>
      <w:r w:rsidRPr="009A431D">
        <w:rPr>
          <w:rFonts w:ascii="Times New Roman" w:hAnsi="Times New Roman" w:cs="Times New Roman"/>
        </w:rPr>
        <w:t>обучающихся</w:t>
      </w:r>
      <w:r w:rsidRPr="009A431D">
        <w:rPr>
          <w:rFonts w:ascii="Times New Roman" w:hAnsi="Times New Roman" w:cs="Times New Roman"/>
          <w:spacing w:val="-11"/>
        </w:rPr>
        <w:t xml:space="preserve"> </w:t>
      </w:r>
      <w:r w:rsidRPr="009A431D">
        <w:rPr>
          <w:rFonts w:ascii="Times New Roman" w:hAnsi="Times New Roman" w:cs="Times New Roman"/>
        </w:rPr>
        <w:t>с</w:t>
      </w:r>
      <w:r w:rsidRPr="009A431D">
        <w:rPr>
          <w:rFonts w:ascii="Times New Roman" w:hAnsi="Times New Roman" w:cs="Times New Roman"/>
          <w:spacing w:val="-11"/>
        </w:rPr>
        <w:t xml:space="preserve"> </w:t>
      </w:r>
      <w:r w:rsidRPr="009A431D">
        <w:rPr>
          <w:rFonts w:ascii="Times New Roman" w:hAnsi="Times New Roman" w:cs="Times New Roman"/>
          <w:spacing w:val="-2"/>
        </w:rPr>
        <w:t>ЗПР;</w:t>
      </w:r>
    </w:p>
    <w:p w:rsidR="009A431D" w:rsidRPr="009A431D" w:rsidRDefault="009A431D" w:rsidP="00D870DC">
      <w:pPr>
        <w:pStyle w:val="af2"/>
        <w:numPr>
          <w:ilvl w:val="0"/>
          <w:numId w:val="24"/>
        </w:numPr>
        <w:tabs>
          <w:tab w:val="left" w:pos="526"/>
          <w:tab w:val="left" w:pos="1488"/>
          <w:tab w:val="left" w:pos="3483"/>
          <w:tab w:val="left" w:pos="4620"/>
          <w:tab w:val="left" w:pos="5723"/>
          <w:tab w:val="left" w:pos="7084"/>
          <w:tab w:val="left" w:pos="9185"/>
        </w:tabs>
        <w:kinsoku w:val="0"/>
        <w:overflowPunct w:val="0"/>
        <w:autoSpaceDE w:val="0"/>
        <w:autoSpaceDN w:val="0"/>
        <w:adjustRightInd w:val="0"/>
        <w:spacing w:after="0"/>
        <w:ind w:right="112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  <w:spacing w:val="-1"/>
        </w:rPr>
        <w:t>единства</w:t>
      </w:r>
      <w:r w:rsidRPr="009A431D">
        <w:rPr>
          <w:rFonts w:ascii="Times New Roman" w:hAnsi="Times New Roman" w:cs="Times New Roman"/>
        </w:rPr>
        <w:t xml:space="preserve"> </w:t>
      </w:r>
      <w:r w:rsidRPr="009A431D">
        <w:rPr>
          <w:rFonts w:ascii="Times New Roman" w:hAnsi="Times New Roman" w:cs="Times New Roman"/>
          <w:spacing w:val="30"/>
        </w:rPr>
        <w:t xml:space="preserve"> </w:t>
      </w:r>
      <w:r w:rsidRPr="009A431D">
        <w:rPr>
          <w:rFonts w:ascii="Times New Roman" w:hAnsi="Times New Roman" w:cs="Times New Roman"/>
        </w:rPr>
        <w:t xml:space="preserve">параметров, </w:t>
      </w:r>
      <w:r w:rsidRPr="009A431D">
        <w:rPr>
          <w:rFonts w:ascii="Times New Roman" w:hAnsi="Times New Roman" w:cs="Times New Roman"/>
          <w:spacing w:val="32"/>
        </w:rPr>
        <w:t xml:space="preserve"> </w:t>
      </w:r>
      <w:r w:rsidRPr="009A431D">
        <w:rPr>
          <w:rFonts w:ascii="Times New Roman" w:hAnsi="Times New Roman" w:cs="Times New Roman"/>
        </w:rPr>
        <w:t xml:space="preserve">критериев </w:t>
      </w:r>
      <w:r w:rsidRPr="009A431D">
        <w:rPr>
          <w:rFonts w:ascii="Times New Roman" w:hAnsi="Times New Roman" w:cs="Times New Roman"/>
          <w:spacing w:val="28"/>
        </w:rPr>
        <w:t xml:space="preserve"> </w:t>
      </w:r>
      <w:r w:rsidRPr="009A431D">
        <w:rPr>
          <w:rFonts w:ascii="Times New Roman" w:hAnsi="Times New Roman" w:cs="Times New Roman"/>
        </w:rPr>
        <w:t xml:space="preserve">и </w:t>
      </w:r>
      <w:r w:rsidRPr="009A431D">
        <w:rPr>
          <w:rFonts w:ascii="Times New Roman" w:hAnsi="Times New Roman" w:cs="Times New Roman"/>
          <w:spacing w:val="34"/>
        </w:rPr>
        <w:t xml:space="preserve"> </w:t>
      </w:r>
      <w:r w:rsidRPr="009A431D">
        <w:rPr>
          <w:rFonts w:ascii="Times New Roman" w:hAnsi="Times New Roman" w:cs="Times New Roman"/>
        </w:rPr>
        <w:t xml:space="preserve">инструментария </w:t>
      </w:r>
      <w:r w:rsidRPr="009A431D">
        <w:rPr>
          <w:rFonts w:ascii="Times New Roman" w:hAnsi="Times New Roman" w:cs="Times New Roman"/>
          <w:spacing w:val="32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оценки</w:t>
      </w:r>
      <w:r w:rsidRPr="009A431D">
        <w:rPr>
          <w:rFonts w:ascii="Times New Roman" w:hAnsi="Times New Roman" w:cs="Times New Roman"/>
        </w:rPr>
        <w:t xml:space="preserve"> </w:t>
      </w:r>
      <w:r w:rsidRPr="009A431D">
        <w:rPr>
          <w:rFonts w:ascii="Times New Roman" w:hAnsi="Times New Roman" w:cs="Times New Roman"/>
          <w:spacing w:val="30"/>
        </w:rPr>
        <w:t xml:space="preserve"> </w:t>
      </w:r>
      <w:r w:rsidRPr="009A431D">
        <w:rPr>
          <w:rFonts w:ascii="Times New Roman" w:hAnsi="Times New Roman" w:cs="Times New Roman"/>
        </w:rPr>
        <w:t xml:space="preserve">достижений </w:t>
      </w:r>
      <w:r w:rsidRPr="009A431D">
        <w:rPr>
          <w:rFonts w:ascii="Times New Roman" w:hAnsi="Times New Roman" w:cs="Times New Roman"/>
          <w:spacing w:val="35"/>
        </w:rPr>
        <w:t xml:space="preserve"> </w:t>
      </w:r>
      <w:r w:rsidRPr="009A431D">
        <w:rPr>
          <w:rFonts w:ascii="Times New Roman" w:hAnsi="Times New Roman" w:cs="Times New Roman"/>
        </w:rPr>
        <w:t>в</w:t>
      </w:r>
      <w:r w:rsidRPr="009A431D">
        <w:rPr>
          <w:rFonts w:ascii="Times New Roman" w:hAnsi="Times New Roman" w:cs="Times New Roman"/>
          <w:spacing w:val="28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освоении</w:t>
      </w:r>
      <w:r w:rsidRPr="009A431D">
        <w:rPr>
          <w:rFonts w:ascii="Times New Roman" w:hAnsi="Times New Roman" w:cs="Times New Roman"/>
          <w:spacing w:val="-11"/>
        </w:rPr>
        <w:t xml:space="preserve"> </w:t>
      </w:r>
      <w:r w:rsidRPr="009A431D">
        <w:rPr>
          <w:rFonts w:ascii="Times New Roman" w:hAnsi="Times New Roman" w:cs="Times New Roman"/>
        </w:rPr>
        <w:t>содержания</w:t>
      </w:r>
      <w:r w:rsidRPr="009A431D">
        <w:rPr>
          <w:rFonts w:ascii="Times New Roman" w:hAnsi="Times New Roman" w:cs="Times New Roman"/>
          <w:spacing w:val="-5"/>
        </w:rPr>
        <w:t xml:space="preserve"> </w:t>
      </w:r>
      <w:r w:rsidRPr="009A431D">
        <w:rPr>
          <w:rFonts w:ascii="Times New Roman" w:hAnsi="Times New Roman" w:cs="Times New Roman"/>
        </w:rPr>
        <w:t>АООП</w:t>
      </w:r>
      <w:r w:rsidRPr="009A431D">
        <w:rPr>
          <w:rFonts w:ascii="Times New Roman" w:hAnsi="Times New Roman" w:cs="Times New Roman"/>
          <w:spacing w:val="-9"/>
        </w:rPr>
        <w:t xml:space="preserve"> </w:t>
      </w:r>
      <w:r w:rsidRPr="009A431D">
        <w:rPr>
          <w:rFonts w:ascii="Times New Roman" w:hAnsi="Times New Roman" w:cs="Times New Roman"/>
          <w:spacing w:val="-2"/>
        </w:rPr>
        <w:t>НОО,</w:t>
      </w:r>
      <w:r w:rsidRPr="009A431D">
        <w:rPr>
          <w:rFonts w:ascii="Times New Roman" w:hAnsi="Times New Roman" w:cs="Times New Roman"/>
          <w:spacing w:val="-8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что</w:t>
      </w:r>
      <w:r w:rsidRPr="009A431D">
        <w:rPr>
          <w:rFonts w:ascii="Times New Roman" w:hAnsi="Times New Roman" w:cs="Times New Roman"/>
          <w:spacing w:val="-11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сможет</w:t>
      </w:r>
      <w:r w:rsidRPr="009A431D">
        <w:rPr>
          <w:rFonts w:ascii="Times New Roman" w:hAnsi="Times New Roman" w:cs="Times New Roman"/>
          <w:spacing w:val="-10"/>
        </w:rPr>
        <w:t xml:space="preserve"> </w:t>
      </w:r>
      <w:r w:rsidRPr="009A431D">
        <w:rPr>
          <w:rFonts w:ascii="Times New Roman" w:hAnsi="Times New Roman" w:cs="Times New Roman"/>
        </w:rPr>
        <w:t>обеспечить</w:t>
      </w:r>
      <w:r w:rsidRPr="009A431D">
        <w:rPr>
          <w:rFonts w:ascii="Times New Roman" w:hAnsi="Times New Roman" w:cs="Times New Roman"/>
          <w:spacing w:val="-12"/>
        </w:rPr>
        <w:t xml:space="preserve"> </w:t>
      </w:r>
      <w:r w:rsidRPr="009A431D">
        <w:rPr>
          <w:rFonts w:ascii="Times New Roman" w:hAnsi="Times New Roman" w:cs="Times New Roman"/>
        </w:rPr>
        <w:t>объективность</w:t>
      </w:r>
      <w:r w:rsidRPr="009A431D">
        <w:rPr>
          <w:rFonts w:ascii="Times New Roman" w:hAnsi="Times New Roman" w:cs="Times New Roman"/>
          <w:spacing w:val="-13"/>
        </w:rPr>
        <w:t xml:space="preserve"> </w:t>
      </w:r>
      <w:r w:rsidRPr="009A431D">
        <w:rPr>
          <w:rFonts w:ascii="Times New Roman" w:hAnsi="Times New Roman" w:cs="Times New Roman"/>
        </w:rPr>
        <w:t>оценки.</w:t>
      </w:r>
      <w:r w:rsidRPr="009A431D">
        <w:rPr>
          <w:rFonts w:ascii="Times New Roman" w:hAnsi="Times New Roman" w:cs="Times New Roman"/>
          <w:spacing w:val="36"/>
          <w:w w:val="99"/>
        </w:rPr>
        <w:t xml:space="preserve"> </w:t>
      </w:r>
    </w:p>
    <w:p w:rsidR="009A431D" w:rsidRPr="009A431D" w:rsidRDefault="009A431D" w:rsidP="009A431D">
      <w:pPr>
        <w:pStyle w:val="af2"/>
        <w:tabs>
          <w:tab w:val="left" w:pos="526"/>
          <w:tab w:val="left" w:pos="1488"/>
          <w:tab w:val="left" w:pos="3483"/>
          <w:tab w:val="left" w:pos="4620"/>
          <w:tab w:val="left" w:pos="5723"/>
          <w:tab w:val="left" w:pos="7084"/>
          <w:tab w:val="left" w:pos="9185"/>
        </w:tabs>
        <w:kinsoku w:val="0"/>
        <w:overflowPunct w:val="0"/>
        <w:autoSpaceDE w:val="0"/>
        <w:autoSpaceDN w:val="0"/>
        <w:adjustRightInd w:val="0"/>
        <w:spacing w:after="0"/>
        <w:ind w:right="112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  <w:spacing w:val="-2"/>
        </w:rPr>
        <w:t>Эти</w:t>
      </w:r>
      <w:r w:rsidRPr="009A431D">
        <w:rPr>
          <w:rFonts w:ascii="Times New Roman" w:hAnsi="Times New Roman" w:cs="Times New Roman"/>
        </w:rPr>
        <w:t xml:space="preserve"> </w:t>
      </w:r>
      <w:r w:rsidRPr="009A431D">
        <w:rPr>
          <w:rFonts w:ascii="Times New Roman" w:hAnsi="Times New Roman" w:cs="Times New Roman"/>
          <w:spacing w:val="13"/>
        </w:rPr>
        <w:t xml:space="preserve"> </w:t>
      </w:r>
      <w:r w:rsidRPr="009A431D">
        <w:rPr>
          <w:rFonts w:ascii="Times New Roman" w:hAnsi="Times New Roman" w:cs="Times New Roman"/>
        </w:rPr>
        <w:t xml:space="preserve">принципы, </w:t>
      </w:r>
      <w:r w:rsidRPr="009A431D">
        <w:rPr>
          <w:rFonts w:ascii="Times New Roman" w:hAnsi="Times New Roman" w:cs="Times New Roman"/>
          <w:spacing w:val="15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отражая</w:t>
      </w:r>
      <w:r w:rsidRPr="009A431D">
        <w:rPr>
          <w:rFonts w:ascii="Times New Roman" w:hAnsi="Times New Roman" w:cs="Times New Roman"/>
        </w:rPr>
        <w:t xml:space="preserve"> </w:t>
      </w:r>
      <w:r w:rsidRPr="009A431D">
        <w:rPr>
          <w:rFonts w:ascii="Times New Roman" w:hAnsi="Times New Roman" w:cs="Times New Roman"/>
          <w:spacing w:val="16"/>
        </w:rPr>
        <w:t xml:space="preserve"> </w:t>
      </w:r>
      <w:r w:rsidRPr="009A431D">
        <w:rPr>
          <w:rFonts w:ascii="Times New Roman" w:hAnsi="Times New Roman" w:cs="Times New Roman"/>
        </w:rPr>
        <w:t xml:space="preserve">основные </w:t>
      </w:r>
      <w:r w:rsidRPr="009A431D">
        <w:rPr>
          <w:rFonts w:ascii="Times New Roman" w:hAnsi="Times New Roman" w:cs="Times New Roman"/>
          <w:spacing w:val="14"/>
        </w:rPr>
        <w:t xml:space="preserve"> </w:t>
      </w:r>
      <w:r w:rsidRPr="009A431D">
        <w:rPr>
          <w:rFonts w:ascii="Times New Roman" w:hAnsi="Times New Roman" w:cs="Times New Roman"/>
        </w:rPr>
        <w:t xml:space="preserve">закономерности </w:t>
      </w:r>
      <w:r w:rsidRPr="009A431D">
        <w:rPr>
          <w:rFonts w:ascii="Times New Roman" w:hAnsi="Times New Roman" w:cs="Times New Roman"/>
          <w:spacing w:val="21"/>
        </w:rPr>
        <w:t xml:space="preserve"> </w:t>
      </w:r>
      <w:r w:rsidRPr="009A431D">
        <w:rPr>
          <w:rFonts w:ascii="Times New Roman" w:hAnsi="Times New Roman" w:cs="Times New Roman"/>
        </w:rPr>
        <w:t xml:space="preserve">целостного </w:t>
      </w:r>
      <w:r w:rsidRPr="009A431D">
        <w:rPr>
          <w:rFonts w:ascii="Times New Roman" w:hAnsi="Times New Roman" w:cs="Times New Roman"/>
          <w:spacing w:val="13"/>
        </w:rPr>
        <w:t xml:space="preserve"> </w:t>
      </w:r>
      <w:r w:rsidRPr="009A431D">
        <w:rPr>
          <w:rFonts w:ascii="Times New Roman" w:hAnsi="Times New Roman" w:cs="Times New Roman"/>
        </w:rPr>
        <w:t>процесса</w:t>
      </w:r>
      <w:r w:rsidRPr="009A431D">
        <w:rPr>
          <w:rFonts w:ascii="Times New Roman" w:hAnsi="Times New Roman" w:cs="Times New Roman"/>
          <w:spacing w:val="52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образования</w:t>
      </w:r>
      <w:r w:rsidRPr="009A431D">
        <w:rPr>
          <w:rFonts w:ascii="Times New Roman" w:hAnsi="Times New Roman" w:cs="Times New Roman"/>
        </w:rPr>
        <w:t xml:space="preserve"> </w:t>
      </w:r>
      <w:r w:rsidRPr="009A431D">
        <w:rPr>
          <w:rFonts w:ascii="Times New Roman" w:hAnsi="Times New Roman" w:cs="Times New Roman"/>
          <w:spacing w:val="43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обучающихся</w:t>
      </w:r>
      <w:r w:rsidRPr="009A431D">
        <w:rPr>
          <w:rFonts w:ascii="Times New Roman" w:hAnsi="Times New Roman" w:cs="Times New Roman"/>
        </w:rPr>
        <w:t xml:space="preserve"> </w:t>
      </w:r>
      <w:r w:rsidRPr="009A431D">
        <w:rPr>
          <w:rFonts w:ascii="Times New Roman" w:hAnsi="Times New Roman" w:cs="Times New Roman"/>
          <w:spacing w:val="42"/>
        </w:rPr>
        <w:t xml:space="preserve"> </w:t>
      </w:r>
      <w:r w:rsidRPr="009A431D">
        <w:rPr>
          <w:rFonts w:ascii="Times New Roman" w:hAnsi="Times New Roman" w:cs="Times New Roman"/>
        </w:rPr>
        <w:t xml:space="preserve">с </w:t>
      </w:r>
      <w:r w:rsidRPr="009A431D">
        <w:rPr>
          <w:rFonts w:ascii="Times New Roman" w:hAnsi="Times New Roman" w:cs="Times New Roman"/>
          <w:spacing w:val="42"/>
        </w:rPr>
        <w:t xml:space="preserve"> </w:t>
      </w:r>
      <w:r w:rsidRPr="009A431D">
        <w:rPr>
          <w:rFonts w:ascii="Times New Roman" w:hAnsi="Times New Roman" w:cs="Times New Roman"/>
          <w:spacing w:val="-2"/>
        </w:rPr>
        <w:t>ЗПР,</w:t>
      </w:r>
      <w:r w:rsidRPr="009A431D">
        <w:rPr>
          <w:rFonts w:ascii="Times New Roman" w:hAnsi="Times New Roman" w:cs="Times New Roman"/>
        </w:rPr>
        <w:t xml:space="preserve"> </w:t>
      </w:r>
      <w:r w:rsidRPr="009A431D">
        <w:rPr>
          <w:rFonts w:ascii="Times New Roman" w:hAnsi="Times New Roman" w:cs="Times New Roman"/>
          <w:spacing w:val="43"/>
        </w:rPr>
        <w:t xml:space="preserve"> </w:t>
      </w:r>
      <w:r w:rsidRPr="009A431D">
        <w:rPr>
          <w:rFonts w:ascii="Times New Roman" w:hAnsi="Times New Roman" w:cs="Times New Roman"/>
        </w:rPr>
        <w:t xml:space="preserve">самым </w:t>
      </w:r>
      <w:r w:rsidRPr="009A431D">
        <w:rPr>
          <w:rFonts w:ascii="Times New Roman" w:hAnsi="Times New Roman" w:cs="Times New Roman"/>
          <w:spacing w:val="42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тесным</w:t>
      </w:r>
      <w:r w:rsidRPr="009A431D">
        <w:rPr>
          <w:rFonts w:ascii="Times New Roman" w:hAnsi="Times New Roman" w:cs="Times New Roman"/>
        </w:rPr>
        <w:t xml:space="preserve"> </w:t>
      </w:r>
      <w:r w:rsidRPr="009A431D">
        <w:rPr>
          <w:rFonts w:ascii="Times New Roman" w:hAnsi="Times New Roman" w:cs="Times New Roman"/>
          <w:spacing w:val="41"/>
        </w:rPr>
        <w:t xml:space="preserve"> </w:t>
      </w:r>
      <w:r w:rsidRPr="009A431D">
        <w:rPr>
          <w:rFonts w:ascii="Times New Roman" w:hAnsi="Times New Roman" w:cs="Times New Roman"/>
        </w:rPr>
        <w:t xml:space="preserve">образом </w:t>
      </w:r>
      <w:r w:rsidRPr="009A431D">
        <w:rPr>
          <w:rFonts w:ascii="Times New Roman" w:hAnsi="Times New Roman" w:cs="Times New Roman"/>
          <w:spacing w:val="43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взаимосвязаны</w:t>
      </w:r>
      <w:r w:rsidRPr="009A431D">
        <w:rPr>
          <w:rFonts w:ascii="Times New Roman" w:hAnsi="Times New Roman" w:cs="Times New Roman"/>
        </w:rPr>
        <w:t xml:space="preserve"> </w:t>
      </w:r>
      <w:r w:rsidRPr="009A431D">
        <w:rPr>
          <w:rFonts w:ascii="Times New Roman" w:hAnsi="Times New Roman" w:cs="Times New Roman"/>
          <w:spacing w:val="40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76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  <w:w w:val="95"/>
        </w:rPr>
        <w:t xml:space="preserve">касаются </w:t>
      </w:r>
      <w:r w:rsidRPr="009A431D">
        <w:rPr>
          <w:rFonts w:ascii="Times New Roman" w:hAnsi="Times New Roman" w:cs="Times New Roman"/>
          <w:w w:val="95"/>
        </w:rPr>
        <w:t>одновременно разных сторон</w:t>
      </w:r>
      <w:r w:rsidRPr="009A431D">
        <w:rPr>
          <w:rFonts w:ascii="Times New Roman" w:hAnsi="Times New Roman" w:cs="Times New Roman"/>
          <w:w w:val="95"/>
        </w:rPr>
        <w:tab/>
        <w:t>процесса осуществления оценки</w:t>
      </w:r>
      <w:r w:rsidRPr="009A431D">
        <w:rPr>
          <w:rFonts w:ascii="Times New Roman" w:hAnsi="Times New Roman" w:cs="Times New Roman"/>
        </w:rPr>
        <w:t xml:space="preserve"> результатов</w:t>
      </w:r>
      <w:r w:rsidRPr="009A431D">
        <w:rPr>
          <w:rFonts w:ascii="Times New Roman" w:hAnsi="Times New Roman" w:cs="Times New Roman"/>
          <w:spacing w:val="-17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освоения</w:t>
      </w:r>
      <w:r w:rsidRPr="009A431D">
        <w:rPr>
          <w:rFonts w:ascii="Times New Roman" w:hAnsi="Times New Roman" w:cs="Times New Roman"/>
          <w:spacing w:val="-15"/>
        </w:rPr>
        <w:t xml:space="preserve"> </w:t>
      </w:r>
      <w:r w:rsidRPr="009A431D">
        <w:rPr>
          <w:rFonts w:ascii="Times New Roman" w:hAnsi="Times New Roman" w:cs="Times New Roman"/>
        </w:rPr>
        <w:t>программы</w:t>
      </w:r>
      <w:r w:rsidRPr="009A431D">
        <w:rPr>
          <w:rFonts w:ascii="Times New Roman" w:hAnsi="Times New Roman" w:cs="Times New Roman"/>
          <w:spacing w:val="-15"/>
        </w:rPr>
        <w:t xml:space="preserve"> </w:t>
      </w:r>
      <w:r w:rsidRPr="009A431D">
        <w:rPr>
          <w:rFonts w:ascii="Times New Roman" w:hAnsi="Times New Roman" w:cs="Times New Roman"/>
        </w:rPr>
        <w:t>коррекционной</w:t>
      </w:r>
      <w:r w:rsidRPr="009A431D">
        <w:rPr>
          <w:rFonts w:ascii="Times New Roman" w:hAnsi="Times New Roman" w:cs="Times New Roman"/>
          <w:spacing w:val="-16"/>
        </w:rPr>
        <w:t xml:space="preserve"> </w:t>
      </w:r>
      <w:r w:rsidRPr="009A431D">
        <w:rPr>
          <w:rFonts w:ascii="Times New Roman" w:hAnsi="Times New Roman" w:cs="Times New Roman"/>
        </w:rPr>
        <w:t>работы.</w:t>
      </w:r>
    </w:p>
    <w:p w:rsidR="009A431D" w:rsidRPr="009A431D" w:rsidRDefault="009A431D" w:rsidP="009A431D">
      <w:pPr>
        <w:pStyle w:val="af2"/>
        <w:kinsoku w:val="0"/>
        <w:overflowPunct w:val="0"/>
        <w:ind w:right="112" w:firstLine="778"/>
        <w:jc w:val="both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  <w:spacing w:val="-1"/>
        </w:rPr>
        <w:t>Основным</w:t>
      </w:r>
      <w:r w:rsidRPr="009A431D">
        <w:rPr>
          <w:rFonts w:ascii="Times New Roman" w:hAnsi="Times New Roman" w:cs="Times New Roman"/>
          <w:spacing w:val="-24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объектом</w:t>
      </w:r>
      <w:r w:rsidRPr="009A431D">
        <w:rPr>
          <w:rFonts w:ascii="Times New Roman" w:hAnsi="Times New Roman" w:cs="Times New Roman"/>
          <w:spacing w:val="-24"/>
        </w:rPr>
        <w:t xml:space="preserve"> </w:t>
      </w:r>
      <w:r w:rsidRPr="009A431D">
        <w:rPr>
          <w:rFonts w:ascii="Times New Roman" w:hAnsi="Times New Roman" w:cs="Times New Roman"/>
        </w:rPr>
        <w:t>оценки</w:t>
      </w:r>
      <w:r w:rsidRPr="009A431D">
        <w:rPr>
          <w:rFonts w:ascii="Times New Roman" w:hAnsi="Times New Roman" w:cs="Times New Roman"/>
          <w:spacing w:val="-25"/>
        </w:rPr>
        <w:t xml:space="preserve"> </w:t>
      </w:r>
      <w:r w:rsidRPr="009A431D">
        <w:rPr>
          <w:rFonts w:ascii="Times New Roman" w:hAnsi="Times New Roman" w:cs="Times New Roman"/>
        </w:rPr>
        <w:t>достижений</w:t>
      </w:r>
      <w:r w:rsidRPr="009A431D">
        <w:rPr>
          <w:rFonts w:ascii="Times New Roman" w:hAnsi="Times New Roman" w:cs="Times New Roman"/>
          <w:spacing w:val="-24"/>
        </w:rPr>
        <w:t xml:space="preserve"> </w:t>
      </w:r>
      <w:r w:rsidRPr="009A431D">
        <w:rPr>
          <w:rFonts w:ascii="Times New Roman" w:hAnsi="Times New Roman" w:cs="Times New Roman"/>
        </w:rPr>
        <w:t>планируемых</w:t>
      </w:r>
      <w:r w:rsidRPr="009A431D">
        <w:rPr>
          <w:rFonts w:ascii="Times New Roman" w:hAnsi="Times New Roman" w:cs="Times New Roman"/>
          <w:spacing w:val="-23"/>
        </w:rPr>
        <w:t xml:space="preserve"> </w:t>
      </w:r>
      <w:r w:rsidRPr="009A431D">
        <w:rPr>
          <w:rFonts w:ascii="Times New Roman" w:hAnsi="Times New Roman" w:cs="Times New Roman"/>
        </w:rPr>
        <w:t>результатов</w:t>
      </w:r>
      <w:r w:rsidRPr="009A431D">
        <w:rPr>
          <w:rFonts w:ascii="Times New Roman" w:hAnsi="Times New Roman" w:cs="Times New Roman"/>
          <w:spacing w:val="-26"/>
        </w:rPr>
        <w:t xml:space="preserve"> </w:t>
      </w:r>
      <w:r w:rsidRPr="009A431D">
        <w:rPr>
          <w:rFonts w:ascii="Times New Roman" w:hAnsi="Times New Roman" w:cs="Times New Roman"/>
        </w:rPr>
        <w:t>освоения</w:t>
      </w:r>
      <w:r w:rsidRPr="009A431D">
        <w:rPr>
          <w:rFonts w:ascii="Times New Roman" w:hAnsi="Times New Roman" w:cs="Times New Roman"/>
          <w:spacing w:val="68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обучающимися</w:t>
      </w:r>
      <w:r w:rsidRPr="009A431D">
        <w:rPr>
          <w:rFonts w:ascii="Times New Roman" w:hAnsi="Times New Roman" w:cs="Times New Roman"/>
          <w:spacing w:val="22"/>
        </w:rPr>
        <w:t xml:space="preserve"> </w:t>
      </w:r>
      <w:r w:rsidRPr="009A431D">
        <w:rPr>
          <w:rFonts w:ascii="Times New Roman" w:hAnsi="Times New Roman" w:cs="Times New Roman"/>
        </w:rPr>
        <w:t>с</w:t>
      </w:r>
      <w:r w:rsidRPr="009A431D">
        <w:rPr>
          <w:rFonts w:ascii="Times New Roman" w:hAnsi="Times New Roman" w:cs="Times New Roman"/>
          <w:spacing w:val="21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ЗПР</w:t>
      </w:r>
      <w:r w:rsidRPr="009A431D">
        <w:rPr>
          <w:rFonts w:ascii="Times New Roman" w:hAnsi="Times New Roman" w:cs="Times New Roman"/>
          <w:spacing w:val="24"/>
        </w:rPr>
        <w:t xml:space="preserve"> </w:t>
      </w:r>
      <w:r w:rsidRPr="009A431D">
        <w:rPr>
          <w:rFonts w:ascii="Times New Roman" w:hAnsi="Times New Roman" w:cs="Times New Roman"/>
        </w:rPr>
        <w:t>программы</w:t>
      </w:r>
      <w:r w:rsidRPr="009A431D">
        <w:rPr>
          <w:rFonts w:ascii="Times New Roman" w:hAnsi="Times New Roman" w:cs="Times New Roman"/>
          <w:spacing w:val="21"/>
        </w:rPr>
        <w:t xml:space="preserve"> </w:t>
      </w:r>
      <w:r w:rsidRPr="009A431D">
        <w:rPr>
          <w:rFonts w:ascii="Times New Roman" w:hAnsi="Times New Roman" w:cs="Times New Roman"/>
        </w:rPr>
        <w:t>коррекционной</w:t>
      </w:r>
      <w:r w:rsidRPr="009A431D">
        <w:rPr>
          <w:rFonts w:ascii="Times New Roman" w:hAnsi="Times New Roman" w:cs="Times New Roman"/>
          <w:spacing w:val="20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работы</w:t>
      </w:r>
      <w:r w:rsidRPr="009A431D">
        <w:rPr>
          <w:rFonts w:ascii="Times New Roman" w:hAnsi="Times New Roman" w:cs="Times New Roman"/>
          <w:spacing w:val="25"/>
        </w:rPr>
        <w:t xml:space="preserve"> </w:t>
      </w:r>
      <w:r w:rsidRPr="009A431D">
        <w:rPr>
          <w:rFonts w:ascii="Times New Roman" w:hAnsi="Times New Roman" w:cs="Times New Roman"/>
        </w:rPr>
        <w:t>выступает</w:t>
      </w:r>
      <w:r w:rsidRPr="009A431D">
        <w:rPr>
          <w:rFonts w:ascii="Times New Roman" w:hAnsi="Times New Roman" w:cs="Times New Roman"/>
          <w:spacing w:val="19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наличие</w:t>
      </w:r>
      <w:r w:rsidRPr="009A431D">
        <w:rPr>
          <w:rFonts w:ascii="Times New Roman" w:hAnsi="Times New Roman" w:cs="Times New Roman"/>
          <w:spacing w:val="46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положительной</w:t>
      </w:r>
      <w:r w:rsidRPr="009A431D">
        <w:rPr>
          <w:rFonts w:ascii="Times New Roman" w:hAnsi="Times New Roman" w:cs="Times New Roman"/>
          <w:spacing w:val="63"/>
        </w:rPr>
        <w:t xml:space="preserve"> </w:t>
      </w:r>
      <w:r w:rsidRPr="009A431D">
        <w:rPr>
          <w:rFonts w:ascii="Times New Roman" w:hAnsi="Times New Roman" w:cs="Times New Roman"/>
        </w:rPr>
        <w:t>динамики</w:t>
      </w:r>
      <w:r w:rsidRPr="009A431D">
        <w:rPr>
          <w:rFonts w:ascii="Times New Roman" w:hAnsi="Times New Roman" w:cs="Times New Roman"/>
          <w:spacing w:val="63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обучающихся</w:t>
      </w:r>
      <w:r w:rsidRPr="009A431D">
        <w:rPr>
          <w:rFonts w:ascii="Times New Roman" w:hAnsi="Times New Roman" w:cs="Times New Roman"/>
          <w:spacing w:val="66"/>
        </w:rPr>
        <w:t xml:space="preserve"> </w:t>
      </w:r>
      <w:r w:rsidRPr="009A431D">
        <w:rPr>
          <w:rFonts w:ascii="Times New Roman" w:hAnsi="Times New Roman" w:cs="Times New Roman"/>
        </w:rPr>
        <w:t>в</w:t>
      </w:r>
      <w:r w:rsidRPr="009A431D">
        <w:rPr>
          <w:rFonts w:ascii="Times New Roman" w:hAnsi="Times New Roman" w:cs="Times New Roman"/>
          <w:spacing w:val="62"/>
        </w:rPr>
        <w:t xml:space="preserve"> </w:t>
      </w:r>
      <w:r w:rsidRPr="009A431D">
        <w:rPr>
          <w:rFonts w:ascii="Times New Roman" w:hAnsi="Times New Roman" w:cs="Times New Roman"/>
        </w:rPr>
        <w:t>интегративных</w:t>
      </w:r>
      <w:r w:rsidRPr="009A431D">
        <w:rPr>
          <w:rFonts w:ascii="Times New Roman" w:hAnsi="Times New Roman" w:cs="Times New Roman"/>
          <w:spacing w:val="5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показателях,</w:t>
      </w:r>
      <w:r w:rsidRPr="009A431D">
        <w:rPr>
          <w:rFonts w:ascii="Times New Roman" w:hAnsi="Times New Roman" w:cs="Times New Roman"/>
          <w:spacing w:val="60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отражающих</w:t>
      </w:r>
      <w:r w:rsidRPr="009A431D">
        <w:rPr>
          <w:rFonts w:ascii="Times New Roman" w:hAnsi="Times New Roman" w:cs="Times New Roman"/>
          <w:spacing w:val="-25"/>
        </w:rPr>
        <w:t xml:space="preserve"> </w:t>
      </w:r>
      <w:r w:rsidRPr="009A431D">
        <w:rPr>
          <w:rFonts w:ascii="Times New Roman" w:hAnsi="Times New Roman" w:cs="Times New Roman"/>
        </w:rPr>
        <w:t>успешность</w:t>
      </w:r>
      <w:r w:rsidRPr="009A431D">
        <w:rPr>
          <w:rFonts w:ascii="Times New Roman" w:hAnsi="Times New Roman" w:cs="Times New Roman"/>
          <w:spacing w:val="-23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достижения</w:t>
      </w:r>
      <w:r w:rsidRPr="009A431D">
        <w:rPr>
          <w:rFonts w:ascii="Times New Roman" w:hAnsi="Times New Roman" w:cs="Times New Roman"/>
          <w:spacing w:val="-19"/>
        </w:rPr>
        <w:t xml:space="preserve"> </w:t>
      </w:r>
      <w:r w:rsidRPr="009A431D">
        <w:rPr>
          <w:rFonts w:ascii="Times New Roman" w:hAnsi="Times New Roman" w:cs="Times New Roman"/>
        </w:rPr>
        <w:t>образовательных</w:t>
      </w:r>
      <w:r w:rsidRPr="009A431D">
        <w:rPr>
          <w:rFonts w:ascii="Times New Roman" w:hAnsi="Times New Roman" w:cs="Times New Roman"/>
          <w:spacing w:val="-25"/>
        </w:rPr>
        <w:t xml:space="preserve"> </w:t>
      </w:r>
      <w:r w:rsidRPr="009A431D">
        <w:rPr>
          <w:rFonts w:ascii="Times New Roman" w:hAnsi="Times New Roman" w:cs="Times New Roman"/>
        </w:rPr>
        <w:t>достижений</w:t>
      </w:r>
      <w:r w:rsidRPr="009A431D">
        <w:rPr>
          <w:rFonts w:ascii="Times New Roman" w:hAnsi="Times New Roman" w:cs="Times New Roman"/>
          <w:spacing w:val="-20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-21"/>
        </w:rPr>
        <w:t xml:space="preserve"> </w:t>
      </w:r>
      <w:r w:rsidRPr="009A431D">
        <w:rPr>
          <w:rFonts w:ascii="Times New Roman" w:hAnsi="Times New Roman" w:cs="Times New Roman"/>
        </w:rPr>
        <w:t>преодоления</w:t>
      </w:r>
      <w:r w:rsidRPr="009A431D">
        <w:rPr>
          <w:rFonts w:ascii="Times New Roman" w:hAnsi="Times New Roman" w:cs="Times New Roman"/>
          <w:spacing w:val="70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отклонений</w:t>
      </w:r>
      <w:r w:rsidRPr="009A431D">
        <w:rPr>
          <w:rFonts w:ascii="Times New Roman" w:hAnsi="Times New Roman" w:cs="Times New Roman"/>
          <w:spacing w:val="-24"/>
        </w:rPr>
        <w:t xml:space="preserve"> </w:t>
      </w:r>
      <w:r w:rsidRPr="009A431D">
        <w:rPr>
          <w:rFonts w:ascii="Times New Roman" w:hAnsi="Times New Roman" w:cs="Times New Roman"/>
        </w:rPr>
        <w:t>развития.</w:t>
      </w:r>
    </w:p>
    <w:p w:rsidR="009A431D" w:rsidRPr="009A431D" w:rsidRDefault="009A431D" w:rsidP="009A431D">
      <w:pPr>
        <w:pStyle w:val="af2"/>
        <w:kinsoku w:val="0"/>
        <w:overflowPunct w:val="0"/>
        <w:ind w:right="114" w:firstLine="706"/>
        <w:jc w:val="both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  <w:spacing w:val="-1"/>
        </w:rPr>
        <w:t>Оценка</w:t>
      </w:r>
      <w:r w:rsidRPr="009A431D">
        <w:rPr>
          <w:rFonts w:ascii="Times New Roman" w:hAnsi="Times New Roman" w:cs="Times New Roman"/>
          <w:spacing w:val="45"/>
        </w:rPr>
        <w:t xml:space="preserve"> </w:t>
      </w:r>
      <w:r w:rsidRPr="009A431D">
        <w:rPr>
          <w:rFonts w:ascii="Times New Roman" w:hAnsi="Times New Roman" w:cs="Times New Roman"/>
        </w:rPr>
        <w:t>результатов</w:t>
      </w:r>
      <w:r w:rsidRPr="009A431D">
        <w:rPr>
          <w:rFonts w:ascii="Times New Roman" w:hAnsi="Times New Roman" w:cs="Times New Roman"/>
          <w:spacing w:val="42"/>
        </w:rPr>
        <w:t xml:space="preserve"> </w:t>
      </w:r>
      <w:r w:rsidRPr="009A431D">
        <w:rPr>
          <w:rFonts w:ascii="Times New Roman" w:hAnsi="Times New Roman" w:cs="Times New Roman"/>
        </w:rPr>
        <w:t>освоения</w:t>
      </w:r>
      <w:r w:rsidRPr="009A431D">
        <w:rPr>
          <w:rFonts w:ascii="Times New Roman" w:hAnsi="Times New Roman" w:cs="Times New Roman"/>
          <w:spacing w:val="46"/>
        </w:rPr>
        <w:t xml:space="preserve"> </w:t>
      </w:r>
      <w:r w:rsidRPr="009A431D">
        <w:rPr>
          <w:rFonts w:ascii="Times New Roman" w:hAnsi="Times New Roman" w:cs="Times New Roman"/>
        </w:rPr>
        <w:t>обучающимися</w:t>
      </w:r>
      <w:r w:rsidRPr="009A431D">
        <w:rPr>
          <w:rFonts w:ascii="Times New Roman" w:hAnsi="Times New Roman" w:cs="Times New Roman"/>
          <w:spacing w:val="45"/>
        </w:rPr>
        <w:t xml:space="preserve"> </w:t>
      </w:r>
      <w:r w:rsidRPr="009A431D">
        <w:rPr>
          <w:rFonts w:ascii="Times New Roman" w:hAnsi="Times New Roman" w:cs="Times New Roman"/>
        </w:rPr>
        <w:t>с</w:t>
      </w:r>
      <w:r w:rsidRPr="009A431D">
        <w:rPr>
          <w:rFonts w:ascii="Times New Roman" w:hAnsi="Times New Roman" w:cs="Times New Roman"/>
          <w:spacing w:val="44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ЗПР</w:t>
      </w:r>
      <w:r w:rsidRPr="009A431D">
        <w:rPr>
          <w:rFonts w:ascii="Times New Roman" w:hAnsi="Times New Roman" w:cs="Times New Roman"/>
          <w:spacing w:val="43"/>
        </w:rPr>
        <w:t xml:space="preserve"> </w:t>
      </w:r>
      <w:r w:rsidRPr="009A431D">
        <w:rPr>
          <w:rFonts w:ascii="Times New Roman" w:hAnsi="Times New Roman" w:cs="Times New Roman"/>
        </w:rPr>
        <w:t>программы</w:t>
      </w:r>
      <w:r w:rsidRPr="009A431D">
        <w:rPr>
          <w:rFonts w:ascii="Times New Roman" w:hAnsi="Times New Roman" w:cs="Times New Roman"/>
          <w:spacing w:val="50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коррекционной</w:t>
      </w:r>
      <w:r w:rsidRPr="009A431D">
        <w:rPr>
          <w:rFonts w:ascii="Times New Roman" w:hAnsi="Times New Roman" w:cs="Times New Roman"/>
          <w:spacing w:val="56"/>
        </w:rPr>
        <w:t xml:space="preserve"> </w:t>
      </w:r>
      <w:r w:rsidRPr="009A431D">
        <w:rPr>
          <w:rFonts w:ascii="Times New Roman" w:hAnsi="Times New Roman" w:cs="Times New Roman"/>
        </w:rPr>
        <w:t>работы</w:t>
      </w:r>
      <w:r w:rsidRPr="009A431D">
        <w:rPr>
          <w:rFonts w:ascii="Times New Roman" w:hAnsi="Times New Roman" w:cs="Times New Roman"/>
          <w:spacing w:val="57"/>
        </w:rPr>
        <w:t xml:space="preserve"> </w:t>
      </w:r>
      <w:r w:rsidRPr="009A431D">
        <w:rPr>
          <w:rFonts w:ascii="Times New Roman" w:hAnsi="Times New Roman" w:cs="Times New Roman"/>
        </w:rPr>
        <w:t>может</w:t>
      </w:r>
      <w:r w:rsidRPr="009A431D">
        <w:rPr>
          <w:rFonts w:ascii="Times New Roman" w:hAnsi="Times New Roman" w:cs="Times New Roman"/>
          <w:spacing w:val="56"/>
        </w:rPr>
        <w:t xml:space="preserve"> </w:t>
      </w:r>
      <w:r w:rsidRPr="009A431D">
        <w:rPr>
          <w:rFonts w:ascii="Times New Roman" w:hAnsi="Times New Roman" w:cs="Times New Roman"/>
        </w:rPr>
        <w:t>осуществляться</w:t>
      </w:r>
      <w:r w:rsidRPr="009A431D">
        <w:rPr>
          <w:rFonts w:ascii="Times New Roman" w:hAnsi="Times New Roman" w:cs="Times New Roman"/>
          <w:spacing w:val="59"/>
        </w:rPr>
        <w:t xml:space="preserve"> </w:t>
      </w:r>
      <w:r w:rsidRPr="009A431D">
        <w:rPr>
          <w:rFonts w:ascii="Times New Roman" w:hAnsi="Times New Roman" w:cs="Times New Roman"/>
        </w:rPr>
        <w:t>с</w:t>
      </w:r>
      <w:r w:rsidRPr="009A431D">
        <w:rPr>
          <w:rFonts w:ascii="Times New Roman" w:hAnsi="Times New Roman" w:cs="Times New Roman"/>
          <w:spacing w:val="57"/>
        </w:rPr>
        <w:t xml:space="preserve"> </w:t>
      </w:r>
      <w:r w:rsidRPr="009A431D">
        <w:rPr>
          <w:rFonts w:ascii="Times New Roman" w:hAnsi="Times New Roman" w:cs="Times New Roman"/>
        </w:rPr>
        <w:t>помощью</w:t>
      </w:r>
      <w:r w:rsidRPr="009A431D">
        <w:rPr>
          <w:rFonts w:ascii="Times New Roman" w:hAnsi="Times New Roman" w:cs="Times New Roman"/>
          <w:spacing w:val="55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мониторинговых</w:t>
      </w:r>
      <w:r w:rsidRPr="009A431D">
        <w:rPr>
          <w:rFonts w:ascii="Times New Roman" w:hAnsi="Times New Roman" w:cs="Times New Roman"/>
          <w:spacing w:val="22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процедур.</w:t>
      </w:r>
    </w:p>
    <w:p w:rsidR="009A431D" w:rsidRPr="009A431D" w:rsidRDefault="009A431D" w:rsidP="009A431D">
      <w:pPr>
        <w:pStyle w:val="af2"/>
        <w:kinsoku w:val="0"/>
        <w:overflowPunct w:val="0"/>
        <w:spacing w:before="38"/>
        <w:ind w:right="140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</w:rPr>
        <w:t>Мониторинг,</w:t>
      </w:r>
      <w:r w:rsidRPr="009A431D">
        <w:rPr>
          <w:rFonts w:ascii="Times New Roman" w:hAnsi="Times New Roman" w:cs="Times New Roman"/>
          <w:spacing w:val="40"/>
        </w:rPr>
        <w:t xml:space="preserve"> </w:t>
      </w:r>
      <w:r w:rsidRPr="009A431D">
        <w:rPr>
          <w:rFonts w:ascii="Times New Roman" w:hAnsi="Times New Roman" w:cs="Times New Roman"/>
        </w:rPr>
        <w:t>обладая</w:t>
      </w:r>
      <w:r w:rsidRPr="009A431D">
        <w:rPr>
          <w:rFonts w:ascii="Times New Roman" w:hAnsi="Times New Roman" w:cs="Times New Roman"/>
          <w:spacing w:val="40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такими</w:t>
      </w:r>
      <w:r w:rsidRPr="009A431D">
        <w:rPr>
          <w:rFonts w:ascii="Times New Roman" w:hAnsi="Times New Roman" w:cs="Times New Roman"/>
          <w:spacing w:val="38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характеристиками,</w:t>
      </w:r>
      <w:r w:rsidRPr="009A431D">
        <w:rPr>
          <w:rFonts w:ascii="Times New Roman" w:hAnsi="Times New Roman" w:cs="Times New Roman"/>
          <w:spacing w:val="40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как</w:t>
      </w:r>
      <w:r w:rsidRPr="009A431D">
        <w:rPr>
          <w:rFonts w:ascii="Times New Roman" w:hAnsi="Times New Roman" w:cs="Times New Roman"/>
          <w:spacing w:val="38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непрерывность,</w:t>
      </w:r>
      <w:r w:rsidRPr="009A431D">
        <w:rPr>
          <w:rFonts w:ascii="Times New Roman" w:hAnsi="Times New Roman" w:cs="Times New Roman"/>
          <w:spacing w:val="56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диагностичность,</w:t>
      </w:r>
      <w:r w:rsidRPr="009A431D">
        <w:rPr>
          <w:rFonts w:ascii="Times New Roman" w:hAnsi="Times New Roman" w:cs="Times New Roman"/>
          <w:spacing w:val="-17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научность,</w:t>
      </w:r>
      <w:r w:rsidRPr="009A431D">
        <w:rPr>
          <w:rFonts w:ascii="Times New Roman" w:hAnsi="Times New Roman" w:cs="Times New Roman"/>
          <w:spacing w:val="-18"/>
        </w:rPr>
        <w:t xml:space="preserve"> </w:t>
      </w:r>
      <w:r w:rsidRPr="009A431D">
        <w:rPr>
          <w:rFonts w:ascii="Times New Roman" w:hAnsi="Times New Roman" w:cs="Times New Roman"/>
        </w:rPr>
        <w:t>информативность,</w:t>
      </w:r>
      <w:r w:rsidRPr="009A431D">
        <w:rPr>
          <w:rFonts w:ascii="Times New Roman" w:hAnsi="Times New Roman" w:cs="Times New Roman"/>
          <w:spacing w:val="-1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наличие</w:t>
      </w:r>
      <w:r w:rsidRPr="009A431D">
        <w:rPr>
          <w:rFonts w:ascii="Times New Roman" w:hAnsi="Times New Roman" w:cs="Times New Roman"/>
          <w:spacing w:val="-1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обратной</w:t>
      </w:r>
      <w:r w:rsidRPr="009A431D">
        <w:rPr>
          <w:rFonts w:ascii="Times New Roman" w:hAnsi="Times New Roman" w:cs="Times New Roman"/>
          <w:spacing w:val="-20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связи,</w:t>
      </w:r>
      <w:r w:rsidRPr="009A431D">
        <w:rPr>
          <w:rFonts w:ascii="Times New Roman" w:hAnsi="Times New Roman" w:cs="Times New Roman"/>
          <w:spacing w:val="-19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позволяет</w:t>
      </w:r>
      <w:r w:rsidRPr="009A431D">
        <w:rPr>
          <w:rFonts w:ascii="Times New Roman" w:hAnsi="Times New Roman" w:cs="Times New Roman"/>
          <w:spacing w:val="81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осуществить</w:t>
      </w:r>
      <w:r w:rsidRPr="009A431D">
        <w:rPr>
          <w:rFonts w:ascii="Times New Roman" w:hAnsi="Times New Roman" w:cs="Times New Roman"/>
          <w:spacing w:val="49"/>
        </w:rPr>
        <w:t xml:space="preserve"> </w:t>
      </w:r>
      <w:r w:rsidRPr="009A431D">
        <w:rPr>
          <w:rFonts w:ascii="Times New Roman" w:hAnsi="Times New Roman" w:cs="Times New Roman"/>
        </w:rPr>
        <w:t>не</w:t>
      </w:r>
      <w:r w:rsidRPr="009A431D">
        <w:rPr>
          <w:rFonts w:ascii="Times New Roman" w:hAnsi="Times New Roman" w:cs="Times New Roman"/>
          <w:spacing w:val="53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только</w:t>
      </w:r>
      <w:r w:rsidRPr="009A431D">
        <w:rPr>
          <w:rFonts w:ascii="Times New Roman" w:hAnsi="Times New Roman" w:cs="Times New Roman"/>
          <w:spacing w:val="53"/>
        </w:rPr>
        <w:t xml:space="preserve"> </w:t>
      </w:r>
      <w:r w:rsidRPr="009A431D">
        <w:rPr>
          <w:rFonts w:ascii="Times New Roman" w:hAnsi="Times New Roman" w:cs="Times New Roman"/>
        </w:rPr>
        <w:t>оценку</w:t>
      </w:r>
      <w:r w:rsidRPr="009A431D">
        <w:rPr>
          <w:rFonts w:ascii="Times New Roman" w:hAnsi="Times New Roman" w:cs="Times New Roman"/>
          <w:spacing w:val="43"/>
        </w:rPr>
        <w:t xml:space="preserve"> </w:t>
      </w:r>
      <w:r w:rsidRPr="009A431D">
        <w:rPr>
          <w:rFonts w:ascii="Times New Roman" w:hAnsi="Times New Roman" w:cs="Times New Roman"/>
        </w:rPr>
        <w:t>достижений</w:t>
      </w:r>
      <w:r w:rsidRPr="009A431D">
        <w:rPr>
          <w:rFonts w:ascii="Times New Roman" w:hAnsi="Times New Roman" w:cs="Times New Roman"/>
          <w:spacing w:val="51"/>
        </w:rPr>
        <w:t xml:space="preserve"> </w:t>
      </w:r>
      <w:r w:rsidRPr="009A431D">
        <w:rPr>
          <w:rFonts w:ascii="Times New Roman" w:hAnsi="Times New Roman" w:cs="Times New Roman"/>
        </w:rPr>
        <w:t>планируемых</w:t>
      </w:r>
      <w:r w:rsidRPr="009A431D">
        <w:rPr>
          <w:rFonts w:ascii="Times New Roman" w:hAnsi="Times New Roman" w:cs="Times New Roman"/>
          <w:spacing w:val="48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результатов</w:t>
      </w:r>
      <w:r w:rsidRPr="009A431D">
        <w:rPr>
          <w:rFonts w:ascii="Times New Roman" w:hAnsi="Times New Roman" w:cs="Times New Roman"/>
          <w:spacing w:val="50"/>
        </w:rPr>
        <w:t xml:space="preserve"> </w:t>
      </w:r>
      <w:r w:rsidRPr="009A431D">
        <w:rPr>
          <w:rFonts w:ascii="Times New Roman" w:hAnsi="Times New Roman" w:cs="Times New Roman"/>
        </w:rPr>
        <w:t>освоения</w:t>
      </w:r>
      <w:r w:rsidRPr="009A431D">
        <w:rPr>
          <w:rFonts w:ascii="Times New Roman" w:hAnsi="Times New Roman" w:cs="Times New Roman"/>
          <w:spacing w:val="70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обучающимися</w:t>
      </w:r>
      <w:r w:rsidRPr="009A431D">
        <w:rPr>
          <w:rFonts w:ascii="Times New Roman" w:hAnsi="Times New Roman" w:cs="Times New Roman"/>
          <w:spacing w:val="47"/>
        </w:rPr>
        <w:t xml:space="preserve"> </w:t>
      </w:r>
      <w:r w:rsidRPr="009A431D">
        <w:rPr>
          <w:rFonts w:ascii="Times New Roman" w:hAnsi="Times New Roman" w:cs="Times New Roman"/>
        </w:rPr>
        <w:t>программы</w:t>
      </w:r>
      <w:r w:rsidRPr="009A431D">
        <w:rPr>
          <w:rFonts w:ascii="Times New Roman" w:hAnsi="Times New Roman" w:cs="Times New Roman"/>
          <w:spacing w:val="46"/>
        </w:rPr>
        <w:t xml:space="preserve"> </w:t>
      </w:r>
      <w:r w:rsidRPr="009A431D">
        <w:rPr>
          <w:rFonts w:ascii="Times New Roman" w:hAnsi="Times New Roman" w:cs="Times New Roman"/>
        </w:rPr>
        <w:t>коррекционной</w:t>
      </w:r>
      <w:r w:rsidRPr="009A431D">
        <w:rPr>
          <w:rFonts w:ascii="Times New Roman" w:hAnsi="Times New Roman" w:cs="Times New Roman"/>
          <w:spacing w:val="46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работы,</w:t>
      </w:r>
      <w:r w:rsidRPr="009A431D">
        <w:rPr>
          <w:rFonts w:ascii="Times New Roman" w:hAnsi="Times New Roman" w:cs="Times New Roman"/>
          <w:spacing w:val="48"/>
        </w:rPr>
        <w:t xml:space="preserve"> </w:t>
      </w:r>
      <w:r w:rsidRPr="009A431D">
        <w:rPr>
          <w:rFonts w:ascii="Times New Roman" w:hAnsi="Times New Roman" w:cs="Times New Roman"/>
        </w:rPr>
        <w:t>но</w:t>
      </w:r>
      <w:r w:rsidRPr="009A431D">
        <w:rPr>
          <w:rFonts w:ascii="Times New Roman" w:hAnsi="Times New Roman" w:cs="Times New Roman"/>
          <w:spacing w:val="46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47"/>
        </w:rPr>
        <w:t xml:space="preserve"> </w:t>
      </w:r>
      <w:r w:rsidRPr="009A431D">
        <w:rPr>
          <w:rFonts w:ascii="Times New Roman" w:hAnsi="Times New Roman" w:cs="Times New Roman"/>
        </w:rPr>
        <w:t>вносить</w:t>
      </w:r>
      <w:r w:rsidRPr="009A431D">
        <w:rPr>
          <w:rFonts w:ascii="Times New Roman" w:hAnsi="Times New Roman" w:cs="Times New Roman"/>
          <w:spacing w:val="4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(в</w:t>
      </w:r>
      <w:r w:rsidRPr="009A431D">
        <w:rPr>
          <w:rFonts w:ascii="Times New Roman" w:hAnsi="Times New Roman" w:cs="Times New Roman"/>
          <w:spacing w:val="44"/>
        </w:rPr>
        <w:t xml:space="preserve"> </w:t>
      </w:r>
      <w:r w:rsidRPr="009A431D">
        <w:rPr>
          <w:rFonts w:ascii="Times New Roman" w:hAnsi="Times New Roman" w:cs="Times New Roman"/>
        </w:rPr>
        <w:t>случае</w:t>
      </w:r>
      <w:r w:rsidRPr="009A431D">
        <w:rPr>
          <w:rFonts w:ascii="Times New Roman" w:hAnsi="Times New Roman" w:cs="Times New Roman"/>
          <w:spacing w:val="54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необходимости)</w:t>
      </w:r>
      <w:r w:rsidRPr="009A431D">
        <w:rPr>
          <w:rFonts w:ascii="Times New Roman" w:hAnsi="Times New Roman" w:cs="Times New Roman"/>
          <w:spacing w:val="66"/>
        </w:rPr>
        <w:t xml:space="preserve"> </w:t>
      </w:r>
      <w:r w:rsidRPr="009A431D">
        <w:rPr>
          <w:rFonts w:ascii="Times New Roman" w:hAnsi="Times New Roman" w:cs="Times New Roman"/>
        </w:rPr>
        <w:t>коррективы</w:t>
      </w:r>
      <w:r w:rsidRPr="009A431D">
        <w:rPr>
          <w:rFonts w:ascii="Times New Roman" w:hAnsi="Times New Roman" w:cs="Times New Roman"/>
          <w:spacing w:val="63"/>
        </w:rPr>
        <w:t xml:space="preserve"> </w:t>
      </w:r>
      <w:r w:rsidRPr="009A431D">
        <w:rPr>
          <w:rFonts w:ascii="Times New Roman" w:hAnsi="Times New Roman" w:cs="Times New Roman"/>
        </w:rPr>
        <w:t>в</w:t>
      </w:r>
      <w:r w:rsidRPr="009A431D">
        <w:rPr>
          <w:rFonts w:ascii="Times New Roman" w:hAnsi="Times New Roman" w:cs="Times New Roman"/>
          <w:spacing w:val="63"/>
        </w:rPr>
        <w:t xml:space="preserve"> </w:t>
      </w:r>
      <w:r w:rsidRPr="009A431D">
        <w:rPr>
          <w:rFonts w:ascii="Times New Roman" w:hAnsi="Times New Roman" w:cs="Times New Roman"/>
        </w:rPr>
        <w:t>ее</w:t>
      </w:r>
      <w:r w:rsidRPr="009A431D">
        <w:rPr>
          <w:rFonts w:ascii="Times New Roman" w:hAnsi="Times New Roman" w:cs="Times New Roman"/>
          <w:spacing w:val="64"/>
        </w:rPr>
        <w:t xml:space="preserve"> </w:t>
      </w:r>
      <w:r w:rsidRPr="009A431D">
        <w:rPr>
          <w:rFonts w:ascii="Times New Roman" w:hAnsi="Times New Roman" w:cs="Times New Roman"/>
        </w:rPr>
        <w:t>содержание</w:t>
      </w:r>
      <w:r w:rsidRPr="009A431D">
        <w:rPr>
          <w:rFonts w:ascii="Times New Roman" w:hAnsi="Times New Roman" w:cs="Times New Roman"/>
          <w:spacing w:val="65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64"/>
        </w:rPr>
        <w:t xml:space="preserve"> </w:t>
      </w:r>
      <w:r w:rsidRPr="009A431D">
        <w:rPr>
          <w:rFonts w:ascii="Times New Roman" w:hAnsi="Times New Roman" w:cs="Times New Roman"/>
        </w:rPr>
        <w:t>организацию.  В</w:t>
      </w:r>
      <w:r w:rsidRPr="009A431D">
        <w:rPr>
          <w:rFonts w:ascii="Times New Roman" w:hAnsi="Times New Roman" w:cs="Times New Roman"/>
          <w:spacing w:val="60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целях</w:t>
      </w:r>
      <w:r w:rsidRPr="009A431D">
        <w:rPr>
          <w:rFonts w:ascii="Times New Roman" w:hAnsi="Times New Roman" w:cs="Times New Roman"/>
          <w:spacing w:val="59"/>
        </w:rPr>
        <w:t xml:space="preserve"> </w:t>
      </w:r>
      <w:r w:rsidRPr="009A431D">
        <w:rPr>
          <w:rFonts w:ascii="Times New Roman" w:hAnsi="Times New Roman" w:cs="Times New Roman"/>
        </w:rPr>
        <w:t>оценки</w:t>
      </w:r>
      <w:r w:rsidRPr="009A431D">
        <w:rPr>
          <w:rFonts w:ascii="Times New Roman" w:hAnsi="Times New Roman" w:cs="Times New Roman"/>
          <w:spacing w:val="-1"/>
        </w:rPr>
        <w:t xml:space="preserve"> </w:t>
      </w:r>
      <w:r w:rsidR="00385C72">
        <w:rPr>
          <w:rFonts w:ascii="Times New Roman" w:hAnsi="Times New Roman" w:cs="Times New Roman"/>
          <w:spacing w:val="-1"/>
        </w:rPr>
        <w:t>р</w:t>
      </w:r>
      <w:r w:rsidRPr="009A431D">
        <w:rPr>
          <w:rFonts w:ascii="Times New Roman" w:hAnsi="Times New Roman" w:cs="Times New Roman"/>
          <w:spacing w:val="-1"/>
        </w:rPr>
        <w:t>езультаты</w:t>
      </w:r>
      <w:r w:rsidRPr="009A431D">
        <w:rPr>
          <w:rFonts w:ascii="Times New Roman" w:hAnsi="Times New Roman" w:cs="Times New Roman"/>
          <w:spacing w:val="-13"/>
        </w:rPr>
        <w:t xml:space="preserve"> </w:t>
      </w:r>
      <w:r w:rsidRPr="009A431D">
        <w:rPr>
          <w:rFonts w:ascii="Times New Roman" w:hAnsi="Times New Roman" w:cs="Times New Roman"/>
        </w:rPr>
        <w:t>освоения</w:t>
      </w:r>
      <w:r w:rsidRPr="009A431D">
        <w:rPr>
          <w:rFonts w:ascii="Times New Roman" w:hAnsi="Times New Roman" w:cs="Times New Roman"/>
          <w:spacing w:val="-11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обучающимися</w:t>
      </w:r>
      <w:r w:rsidRPr="009A431D">
        <w:rPr>
          <w:rFonts w:ascii="Times New Roman" w:hAnsi="Times New Roman" w:cs="Times New Roman"/>
          <w:spacing w:val="-11"/>
        </w:rPr>
        <w:t xml:space="preserve"> </w:t>
      </w:r>
      <w:r w:rsidRPr="009A431D">
        <w:rPr>
          <w:rFonts w:ascii="Times New Roman" w:hAnsi="Times New Roman" w:cs="Times New Roman"/>
        </w:rPr>
        <w:t>с</w:t>
      </w:r>
      <w:r w:rsidRPr="009A431D">
        <w:rPr>
          <w:rFonts w:ascii="Times New Roman" w:hAnsi="Times New Roman" w:cs="Times New Roman"/>
          <w:spacing w:val="-12"/>
        </w:rPr>
        <w:t xml:space="preserve"> </w:t>
      </w:r>
      <w:r w:rsidRPr="009A431D">
        <w:rPr>
          <w:rFonts w:ascii="Times New Roman" w:hAnsi="Times New Roman" w:cs="Times New Roman"/>
        </w:rPr>
        <w:t>ЗПР</w:t>
      </w:r>
      <w:r w:rsidRPr="009A431D">
        <w:rPr>
          <w:rFonts w:ascii="Times New Roman" w:hAnsi="Times New Roman" w:cs="Times New Roman"/>
          <w:spacing w:val="-12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программы</w:t>
      </w:r>
      <w:r w:rsidRPr="009A431D">
        <w:rPr>
          <w:rFonts w:ascii="Times New Roman" w:hAnsi="Times New Roman" w:cs="Times New Roman"/>
          <w:spacing w:val="-13"/>
        </w:rPr>
        <w:t xml:space="preserve"> </w:t>
      </w:r>
      <w:r w:rsidRPr="009A431D">
        <w:rPr>
          <w:rFonts w:ascii="Times New Roman" w:hAnsi="Times New Roman" w:cs="Times New Roman"/>
        </w:rPr>
        <w:t>коррекционной</w:t>
      </w:r>
      <w:r w:rsidRPr="009A431D">
        <w:rPr>
          <w:rFonts w:ascii="Times New Roman" w:hAnsi="Times New Roman" w:cs="Times New Roman"/>
          <w:spacing w:val="50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работы</w:t>
      </w:r>
      <w:r w:rsidRPr="009A431D">
        <w:rPr>
          <w:rFonts w:ascii="Times New Roman" w:hAnsi="Times New Roman" w:cs="Times New Roman"/>
          <w:spacing w:val="-9"/>
        </w:rPr>
        <w:t xml:space="preserve"> </w:t>
      </w:r>
      <w:r w:rsidRPr="009A431D">
        <w:rPr>
          <w:rFonts w:ascii="Times New Roman" w:hAnsi="Times New Roman" w:cs="Times New Roman"/>
        </w:rPr>
        <w:t>не</w:t>
      </w:r>
      <w:r w:rsidRPr="009A431D">
        <w:rPr>
          <w:rFonts w:ascii="Times New Roman" w:hAnsi="Times New Roman" w:cs="Times New Roman"/>
          <w:spacing w:val="-5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выносятся</w:t>
      </w:r>
      <w:r w:rsidRPr="009A431D">
        <w:rPr>
          <w:rFonts w:ascii="Times New Roman" w:hAnsi="Times New Roman" w:cs="Times New Roman"/>
          <w:spacing w:val="-7"/>
        </w:rPr>
        <w:t xml:space="preserve"> </w:t>
      </w:r>
      <w:r w:rsidRPr="009A431D">
        <w:rPr>
          <w:rFonts w:ascii="Times New Roman" w:hAnsi="Times New Roman" w:cs="Times New Roman"/>
        </w:rPr>
        <w:t>на</w:t>
      </w:r>
      <w:r w:rsidRPr="009A431D">
        <w:rPr>
          <w:rFonts w:ascii="Times New Roman" w:hAnsi="Times New Roman" w:cs="Times New Roman"/>
          <w:spacing w:val="-7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итоговую</w:t>
      </w:r>
      <w:r w:rsidRPr="009A431D">
        <w:rPr>
          <w:rFonts w:ascii="Times New Roman" w:hAnsi="Times New Roman" w:cs="Times New Roman"/>
          <w:spacing w:val="-10"/>
        </w:rPr>
        <w:t xml:space="preserve"> </w:t>
      </w:r>
      <w:r w:rsidRPr="009A431D">
        <w:rPr>
          <w:rFonts w:ascii="Times New Roman" w:hAnsi="Times New Roman" w:cs="Times New Roman"/>
        </w:rPr>
        <w:t>оценку. результатов</w:t>
      </w:r>
      <w:r w:rsidRPr="009A431D">
        <w:rPr>
          <w:rFonts w:ascii="Times New Roman" w:hAnsi="Times New Roman" w:cs="Times New Roman"/>
          <w:spacing w:val="44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освоения</w:t>
      </w:r>
      <w:r w:rsidRPr="009A431D">
        <w:rPr>
          <w:rFonts w:ascii="Times New Roman" w:hAnsi="Times New Roman" w:cs="Times New Roman"/>
          <w:spacing w:val="47"/>
        </w:rPr>
        <w:t xml:space="preserve"> </w:t>
      </w:r>
      <w:r w:rsidRPr="009A431D">
        <w:rPr>
          <w:rFonts w:ascii="Times New Roman" w:hAnsi="Times New Roman" w:cs="Times New Roman"/>
        </w:rPr>
        <w:t>обучающимися</w:t>
      </w:r>
      <w:r w:rsidRPr="009A431D">
        <w:rPr>
          <w:rFonts w:ascii="Times New Roman" w:hAnsi="Times New Roman" w:cs="Times New Roman"/>
          <w:spacing w:val="47"/>
        </w:rPr>
        <w:t xml:space="preserve"> </w:t>
      </w:r>
      <w:r w:rsidRPr="009A431D">
        <w:rPr>
          <w:rFonts w:ascii="Times New Roman" w:hAnsi="Times New Roman" w:cs="Times New Roman"/>
        </w:rPr>
        <w:t>с</w:t>
      </w:r>
      <w:r w:rsidRPr="009A431D">
        <w:rPr>
          <w:rFonts w:ascii="Times New Roman" w:hAnsi="Times New Roman" w:cs="Times New Roman"/>
          <w:spacing w:val="52"/>
        </w:rPr>
        <w:t xml:space="preserve"> </w:t>
      </w:r>
      <w:r w:rsidRPr="009A431D">
        <w:rPr>
          <w:rFonts w:ascii="Times New Roman" w:hAnsi="Times New Roman" w:cs="Times New Roman"/>
        </w:rPr>
        <w:t>ЗПР</w:t>
      </w:r>
      <w:r w:rsidRPr="009A431D">
        <w:rPr>
          <w:rFonts w:ascii="Times New Roman" w:hAnsi="Times New Roman" w:cs="Times New Roman"/>
          <w:spacing w:val="45"/>
        </w:rPr>
        <w:t xml:space="preserve"> </w:t>
      </w:r>
      <w:r w:rsidRPr="009A431D">
        <w:rPr>
          <w:rFonts w:ascii="Times New Roman" w:hAnsi="Times New Roman" w:cs="Times New Roman"/>
        </w:rPr>
        <w:t>программы</w:t>
      </w:r>
      <w:r w:rsidRPr="009A431D">
        <w:rPr>
          <w:rFonts w:ascii="Times New Roman" w:hAnsi="Times New Roman" w:cs="Times New Roman"/>
          <w:spacing w:val="46"/>
        </w:rPr>
        <w:t xml:space="preserve"> </w:t>
      </w:r>
      <w:r w:rsidRPr="009A431D">
        <w:rPr>
          <w:rFonts w:ascii="Times New Roman" w:hAnsi="Times New Roman" w:cs="Times New Roman"/>
        </w:rPr>
        <w:t>коррекционной</w:t>
      </w:r>
      <w:r w:rsidRPr="009A431D">
        <w:rPr>
          <w:rFonts w:ascii="Times New Roman" w:hAnsi="Times New Roman" w:cs="Times New Roman"/>
          <w:spacing w:val="45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работы</w:t>
      </w:r>
      <w:r w:rsidRPr="009A431D">
        <w:rPr>
          <w:rFonts w:ascii="Times New Roman" w:hAnsi="Times New Roman" w:cs="Times New Roman"/>
          <w:spacing w:val="50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целесообразно</w:t>
      </w:r>
      <w:r w:rsidRPr="009A431D">
        <w:rPr>
          <w:rFonts w:ascii="Times New Roman" w:hAnsi="Times New Roman" w:cs="Times New Roman"/>
          <w:spacing w:val="-12"/>
        </w:rPr>
        <w:t xml:space="preserve"> </w:t>
      </w:r>
      <w:r w:rsidRPr="009A431D">
        <w:rPr>
          <w:rFonts w:ascii="Times New Roman" w:hAnsi="Times New Roman" w:cs="Times New Roman"/>
        </w:rPr>
        <w:t>использовать</w:t>
      </w:r>
      <w:r w:rsidRPr="009A431D">
        <w:rPr>
          <w:rFonts w:ascii="Times New Roman" w:hAnsi="Times New Roman" w:cs="Times New Roman"/>
          <w:spacing w:val="-14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все</w:t>
      </w:r>
      <w:r w:rsidRPr="009A431D">
        <w:rPr>
          <w:rFonts w:ascii="Times New Roman" w:hAnsi="Times New Roman" w:cs="Times New Roman"/>
          <w:spacing w:val="-11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три</w:t>
      </w:r>
      <w:r w:rsidRPr="009A431D">
        <w:rPr>
          <w:rFonts w:ascii="Times New Roman" w:hAnsi="Times New Roman" w:cs="Times New Roman"/>
          <w:spacing w:val="-12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формы</w:t>
      </w:r>
      <w:r w:rsidRPr="009A431D">
        <w:rPr>
          <w:rFonts w:ascii="Times New Roman" w:hAnsi="Times New Roman" w:cs="Times New Roman"/>
          <w:spacing w:val="-12"/>
        </w:rPr>
        <w:t xml:space="preserve"> </w:t>
      </w:r>
      <w:r w:rsidRPr="009A431D">
        <w:rPr>
          <w:rFonts w:ascii="Times New Roman" w:hAnsi="Times New Roman" w:cs="Times New Roman"/>
        </w:rPr>
        <w:t>мониторинга:</w:t>
      </w:r>
    </w:p>
    <w:p w:rsidR="009A431D" w:rsidRPr="009A431D" w:rsidRDefault="009A431D" w:rsidP="00D870DC">
      <w:pPr>
        <w:pStyle w:val="af2"/>
        <w:numPr>
          <w:ilvl w:val="0"/>
          <w:numId w:val="21"/>
        </w:numPr>
        <w:tabs>
          <w:tab w:val="left" w:pos="253"/>
        </w:tabs>
        <w:kinsoku w:val="0"/>
        <w:overflowPunct w:val="0"/>
        <w:autoSpaceDE w:val="0"/>
        <w:autoSpaceDN w:val="0"/>
        <w:adjustRightInd w:val="0"/>
        <w:spacing w:after="0"/>
        <w:ind w:right="109"/>
        <w:jc w:val="both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  <w:i/>
          <w:iCs/>
        </w:rPr>
        <w:lastRenderedPageBreak/>
        <w:t>Стартовая</w:t>
      </w:r>
      <w:r w:rsidRPr="009A431D">
        <w:rPr>
          <w:rFonts w:ascii="Times New Roman" w:hAnsi="Times New Roman" w:cs="Times New Roman"/>
          <w:i/>
          <w:iCs/>
          <w:spacing w:val="37"/>
        </w:rPr>
        <w:t xml:space="preserve"> </w:t>
      </w:r>
      <w:r w:rsidRPr="009A431D">
        <w:rPr>
          <w:rFonts w:ascii="Times New Roman" w:hAnsi="Times New Roman" w:cs="Times New Roman"/>
          <w:i/>
          <w:iCs/>
        </w:rPr>
        <w:t>диагностика</w:t>
      </w:r>
      <w:r w:rsidRPr="009A431D">
        <w:rPr>
          <w:rFonts w:ascii="Times New Roman" w:hAnsi="Times New Roman" w:cs="Times New Roman"/>
          <w:i/>
          <w:iCs/>
          <w:spacing w:val="42"/>
        </w:rPr>
        <w:t xml:space="preserve"> </w:t>
      </w:r>
      <w:r w:rsidRPr="009A431D">
        <w:rPr>
          <w:rFonts w:ascii="Times New Roman" w:hAnsi="Times New Roman" w:cs="Times New Roman"/>
        </w:rPr>
        <w:t>позволяет</w:t>
      </w:r>
      <w:r w:rsidRPr="009A431D">
        <w:rPr>
          <w:rFonts w:ascii="Times New Roman" w:hAnsi="Times New Roman" w:cs="Times New Roman"/>
          <w:spacing w:val="40"/>
        </w:rPr>
        <w:t xml:space="preserve"> </w:t>
      </w:r>
      <w:r w:rsidRPr="009A431D">
        <w:rPr>
          <w:rFonts w:ascii="Times New Roman" w:hAnsi="Times New Roman" w:cs="Times New Roman"/>
        </w:rPr>
        <w:t>наряду</w:t>
      </w:r>
      <w:r w:rsidRPr="009A431D">
        <w:rPr>
          <w:rFonts w:ascii="Times New Roman" w:hAnsi="Times New Roman" w:cs="Times New Roman"/>
          <w:spacing w:val="34"/>
        </w:rPr>
        <w:t xml:space="preserve"> </w:t>
      </w:r>
      <w:r w:rsidRPr="009A431D">
        <w:rPr>
          <w:rFonts w:ascii="Times New Roman" w:hAnsi="Times New Roman" w:cs="Times New Roman"/>
        </w:rPr>
        <w:t>с</w:t>
      </w:r>
      <w:r w:rsidRPr="009A431D">
        <w:rPr>
          <w:rFonts w:ascii="Times New Roman" w:hAnsi="Times New Roman" w:cs="Times New Roman"/>
          <w:spacing w:val="38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выявлением</w:t>
      </w:r>
      <w:r w:rsidRPr="009A431D">
        <w:rPr>
          <w:rFonts w:ascii="Times New Roman" w:hAnsi="Times New Roman" w:cs="Times New Roman"/>
          <w:spacing w:val="39"/>
        </w:rPr>
        <w:t xml:space="preserve"> </w:t>
      </w:r>
      <w:r w:rsidRPr="009A431D">
        <w:rPr>
          <w:rFonts w:ascii="Times New Roman" w:hAnsi="Times New Roman" w:cs="Times New Roman"/>
        </w:rPr>
        <w:t>индивидуальных</w:t>
      </w:r>
      <w:r w:rsidRPr="009A431D">
        <w:rPr>
          <w:rFonts w:ascii="Times New Roman" w:hAnsi="Times New Roman" w:cs="Times New Roman"/>
          <w:spacing w:val="60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особых</w:t>
      </w:r>
      <w:r w:rsidRPr="009A431D">
        <w:rPr>
          <w:rFonts w:ascii="Times New Roman" w:hAnsi="Times New Roman" w:cs="Times New Roman"/>
          <w:spacing w:val="50"/>
        </w:rPr>
        <w:t xml:space="preserve"> </w:t>
      </w:r>
      <w:r w:rsidRPr="009A431D">
        <w:rPr>
          <w:rFonts w:ascii="Times New Roman" w:hAnsi="Times New Roman" w:cs="Times New Roman"/>
        </w:rPr>
        <w:t>образовательных</w:t>
      </w:r>
      <w:r w:rsidRPr="009A431D">
        <w:rPr>
          <w:rFonts w:ascii="Times New Roman" w:hAnsi="Times New Roman" w:cs="Times New Roman"/>
          <w:spacing w:val="51"/>
        </w:rPr>
        <w:t xml:space="preserve"> </w:t>
      </w:r>
      <w:r w:rsidRPr="009A431D">
        <w:rPr>
          <w:rFonts w:ascii="Times New Roman" w:hAnsi="Times New Roman" w:cs="Times New Roman"/>
        </w:rPr>
        <w:t>потребностей</w:t>
      </w:r>
      <w:r w:rsidRPr="009A431D">
        <w:rPr>
          <w:rFonts w:ascii="Times New Roman" w:hAnsi="Times New Roman" w:cs="Times New Roman"/>
          <w:spacing w:val="59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55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возможностей</w:t>
      </w:r>
      <w:r w:rsidRPr="009A431D">
        <w:rPr>
          <w:rFonts w:ascii="Times New Roman" w:hAnsi="Times New Roman" w:cs="Times New Roman"/>
          <w:spacing w:val="54"/>
        </w:rPr>
        <w:t xml:space="preserve"> </w:t>
      </w:r>
      <w:r w:rsidRPr="009A431D">
        <w:rPr>
          <w:rFonts w:ascii="Times New Roman" w:hAnsi="Times New Roman" w:cs="Times New Roman"/>
        </w:rPr>
        <w:t>обучающихся,</w:t>
      </w:r>
      <w:r w:rsidRPr="009A431D">
        <w:rPr>
          <w:rFonts w:ascii="Times New Roman" w:hAnsi="Times New Roman" w:cs="Times New Roman"/>
          <w:spacing w:val="57"/>
        </w:rPr>
        <w:t xml:space="preserve"> </w:t>
      </w:r>
      <w:r w:rsidRPr="009A431D">
        <w:rPr>
          <w:rFonts w:ascii="Times New Roman" w:hAnsi="Times New Roman" w:cs="Times New Roman"/>
        </w:rPr>
        <w:t>выявить</w:t>
      </w:r>
      <w:r w:rsidRPr="009A431D">
        <w:rPr>
          <w:rFonts w:ascii="Times New Roman" w:hAnsi="Times New Roman" w:cs="Times New Roman"/>
          <w:spacing w:val="52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исходный</w:t>
      </w:r>
      <w:r w:rsidRPr="009A431D">
        <w:rPr>
          <w:rFonts w:ascii="Times New Roman" w:hAnsi="Times New Roman" w:cs="Times New Roman"/>
          <w:spacing w:val="59"/>
        </w:rPr>
        <w:t xml:space="preserve"> </w:t>
      </w:r>
      <w:r w:rsidRPr="009A431D">
        <w:rPr>
          <w:rFonts w:ascii="Times New Roman" w:hAnsi="Times New Roman" w:cs="Times New Roman"/>
        </w:rPr>
        <w:t>уровень</w:t>
      </w:r>
      <w:r w:rsidRPr="009A431D">
        <w:rPr>
          <w:rFonts w:ascii="Times New Roman" w:hAnsi="Times New Roman" w:cs="Times New Roman"/>
          <w:spacing w:val="57"/>
        </w:rPr>
        <w:t xml:space="preserve"> </w:t>
      </w:r>
      <w:r w:rsidRPr="009A431D">
        <w:rPr>
          <w:rFonts w:ascii="Times New Roman" w:hAnsi="Times New Roman" w:cs="Times New Roman"/>
        </w:rPr>
        <w:t>развития</w:t>
      </w:r>
      <w:r w:rsidRPr="009A431D">
        <w:rPr>
          <w:rFonts w:ascii="Times New Roman" w:hAnsi="Times New Roman" w:cs="Times New Roman"/>
          <w:spacing w:val="61"/>
        </w:rPr>
        <w:t xml:space="preserve"> </w:t>
      </w:r>
      <w:r w:rsidRPr="009A431D">
        <w:rPr>
          <w:rFonts w:ascii="Times New Roman" w:hAnsi="Times New Roman" w:cs="Times New Roman"/>
        </w:rPr>
        <w:t>интегративных</w:t>
      </w:r>
      <w:r w:rsidRPr="009A431D">
        <w:rPr>
          <w:rFonts w:ascii="Times New Roman" w:hAnsi="Times New Roman" w:cs="Times New Roman"/>
          <w:spacing w:val="54"/>
        </w:rPr>
        <w:t xml:space="preserve"> </w:t>
      </w:r>
      <w:r w:rsidRPr="009A431D">
        <w:rPr>
          <w:rFonts w:ascii="Times New Roman" w:hAnsi="Times New Roman" w:cs="Times New Roman"/>
        </w:rPr>
        <w:t>показателей,</w:t>
      </w:r>
      <w:r w:rsidRPr="009A431D">
        <w:rPr>
          <w:rFonts w:ascii="Times New Roman" w:hAnsi="Times New Roman" w:cs="Times New Roman"/>
          <w:spacing w:val="62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свидетельствующий</w:t>
      </w:r>
      <w:r w:rsidRPr="009A431D">
        <w:rPr>
          <w:rFonts w:ascii="Times New Roman" w:hAnsi="Times New Roman" w:cs="Times New Roman"/>
          <w:spacing w:val="63"/>
        </w:rPr>
        <w:t xml:space="preserve"> </w:t>
      </w:r>
      <w:r w:rsidRPr="009A431D">
        <w:rPr>
          <w:rFonts w:ascii="Times New Roman" w:hAnsi="Times New Roman" w:cs="Times New Roman"/>
        </w:rPr>
        <w:t>о</w:t>
      </w:r>
      <w:r w:rsidRPr="009A431D">
        <w:rPr>
          <w:rFonts w:ascii="Times New Roman" w:hAnsi="Times New Roman" w:cs="Times New Roman"/>
          <w:spacing w:val="46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степени</w:t>
      </w:r>
      <w:r w:rsidRPr="009A431D">
        <w:rPr>
          <w:rFonts w:ascii="Times New Roman" w:hAnsi="Times New Roman" w:cs="Times New Roman"/>
          <w:spacing w:val="22"/>
        </w:rPr>
        <w:t xml:space="preserve"> </w:t>
      </w:r>
      <w:r w:rsidRPr="009A431D">
        <w:rPr>
          <w:rFonts w:ascii="Times New Roman" w:hAnsi="Times New Roman" w:cs="Times New Roman"/>
        </w:rPr>
        <w:t>влияния</w:t>
      </w:r>
      <w:r w:rsidRPr="009A431D">
        <w:rPr>
          <w:rFonts w:ascii="Times New Roman" w:hAnsi="Times New Roman" w:cs="Times New Roman"/>
          <w:spacing w:val="24"/>
        </w:rPr>
        <w:t xml:space="preserve"> </w:t>
      </w:r>
      <w:r w:rsidRPr="009A431D">
        <w:rPr>
          <w:rFonts w:ascii="Times New Roman" w:hAnsi="Times New Roman" w:cs="Times New Roman"/>
        </w:rPr>
        <w:t>нарушений</w:t>
      </w:r>
      <w:r w:rsidRPr="009A431D">
        <w:rPr>
          <w:rFonts w:ascii="Times New Roman" w:hAnsi="Times New Roman" w:cs="Times New Roman"/>
          <w:spacing w:val="27"/>
        </w:rPr>
        <w:t xml:space="preserve"> </w:t>
      </w:r>
      <w:r w:rsidRPr="009A431D">
        <w:rPr>
          <w:rFonts w:ascii="Times New Roman" w:hAnsi="Times New Roman" w:cs="Times New Roman"/>
        </w:rPr>
        <w:t>развития</w:t>
      </w:r>
      <w:r w:rsidRPr="009A431D">
        <w:rPr>
          <w:rFonts w:ascii="Times New Roman" w:hAnsi="Times New Roman" w:cs="Times New Roman"/>
          <w:spacing w:val="25"/>
        </w:rPr>
        <w:t xml:space="preserve"> </w:t>
      </w:r>
      <w:r w:rsidRPr="009A431D">
        <w:rPr>
          <w:rFonts w:ascii="Times New Roman" w:hAnsi="Times New Roman" w:cs="Times New Roman"/>
          <w:spacing w:val="2"/>
        </w:rPr>
        <w:t>на</w:t>
      </w:r>
      <w:r w:rsidRPr="009A431D">
        <w:rPr>
          <w:rFonts w:ascii="Times New Roman" w:hAnsi="Times New Roman" w:cs="Times New Roman"/>
          <w:spacing w:val="24"/>
        </w:rPr>
        <w:t xml:space="preserve"> </w:t>
      </w:r>
      <w:r w:rsidRPr="009A431D">
        <w:rPr>
          <w:rFonts w:ascii="Times New Roman" w:hAnsi="Times New Roman" w:cs="Times New Roman"/>
        </w:rPr>
        <w:t>учебно-познавательную</w:t>
      </w:r>
      <w:r w:rsidRPr="009A431D">
        <w:rPr>
          <w:rFonts w:ascii="Times New Roman" w:hAnsi="Times New Roman" w:cs="Times New Roman"/>
          <w:spacing w:val="21"/>
        </w:rPr>
        <w:t xml:space="preserve"> </w:t>
      </w:r>
      <w:r w:rsidRPr="009A431D">
        <w:rPr>
          <w:rFonts w:ascii="Times New Roman" w:hAnsi="Times New Roman" w:cs="Times New Roman"/>
        </w:rPr>
        <w:t>деятельность</w:t>
      </w:r>
      <w:r w:rsidRPr="009A431D">
        <w:rPr>
          <w:rFonts w:ascii="Times New Roman" w:hAnsi="Times New Roman" w:cs="Times New Roman"/>
          <w:spacing w:val="26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50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повседневную</w:t>
      </w:r>
      <w:r w:rsidRPr="009A431D">
        <w:rPr>
          <w:rFonts w:ascii="Times New Roman" w:hAnsi="Times New Roman" w:cs="Times New Roman"/>
          <w:spacing w:val="-26"/>
        </w:rPr>
        <w:t xml:space="preserve"> </w:t>
      </w:r>
      <w:r w:rsidRPr="009A431D">
        <w:rPr>
          <w:rFonts w:ascii="Times New Roman" w:hAnsi="Times New Roman" w:cs="Times New Roman"/>
        </w:rPr>
        <w:t>жизнь.</w:t>
      </w:r>
    </w:p>
    <w:p w:rsidR="009A431D" w:rsidRPr="00385C72" w:rsidRDefault="009A431D" w:rsidP="00D870DC">
      <w:pPr>
        <w:pStyle w:val="af2"/>
        <w:numPr>
          <w:ilvl w:val="0"/>
          <w:numId w:val="21"/>
        </w:numPr>
        <w:tabs>
          <w:tab w:val="left" w:pos="818"/>
          <w:tab w:val="left" w:pos="1824"/>
          <w:tab w:val="left" w:pos="2828"/>
          <w:tab w:val="left" w:pos="3469"/>
          <w:tab w:val="left" w:pos="3903"/>
          <w:tab w:val="left" w:pos="4927"/>
          <w:tab w:val="left" w:pos="6721"/>
          <w:tab w:val="left" w:pos="7740"/>
          <w:tab w:val="left" w:pos="8285"/>
        </w:tabs>
        <w:kinsoku w:val="0"/>
        <w:overflowPunct w:val="0"/>
        <w:ind w:right="107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  <w:i/>
          <w:iCs/>
          <w:spacing w:val="-1"/>
        </w:rPr>
        <w:t>Текущая</w:t>
      </w:r>
      <w:r w:rsidRPr="009A431D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9A431D">
        <w:rPr>
          <w:rFonts w:ascii="Times New Roman" w:hAnsi="Times New Roman" w:cs="Times New Roman"/>
          <w:i/>
          <w:iCs/>
          <w:spacing w:val="-1"/>
        </w:rPr>
        <w:t>диагностика</w:t>
      </w:r>
      <w:r w:rsidRPr="009A431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используется</w:t>
      </w:r>
      <w:r w:rsidRPr="009A431D">
        <w:rPr>
          <w:rFonts w:ascii="Times New Roman" w:hAnsi="Times New Roman" w:cs="Times New Roman"/>
          <w:spacing w:val="10"/>
        </w:rPr>
        <w:t xml:space="preserve"> </w:t>
      </w:r>
      <w:r w:rsidRPr="009A431D">
        <w:rPr>
          <w:rFonts w:ascii="Times New Roman" w:hAnsi="Times New Roman" w:cs="Times New Roman"/>
        </w:rPr>
        <w:t>для</w:t>
      </w:r>
      <w:r w:rsidRPr="009A431D">
        <w:rPr>
          <w:rFonts w:ascii="Times New Roman" w:hAnsi="Times New Roman" w:cs="Times New Roman"/>
          <w:spacing w:val="11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осуществления</w:t>
      </w:r>
      <w:r w:rsidRPr="009A431D">
        <w:rPr>
          <w:rFonts w:ascii="Times New Roman" w:hAnsi="Times New Roman" w:cs="Times New Roman"/>
          <w:spacing w:val="10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мониторинга</w:t>
      </w:r>
      <w:r w:rsidRPr="009A431D">
        <w:rPr>
          <w:rFonts w:ascii="Times New Roman" w:hAnsi="Times New Roman" w:cs="Times New Roman"/>
          <w:spacing w:val="10"/>
        </w:rPr>
        <w:t xml:space="preserve"> </w:t>
      </w:r>
      <w:r w:rsidRPr="009A431D">
        <w:rPr>
          <w:rFonts w:ascii="Times New Roman" w:hAnsi="Times New Roman" w:cs="Times New Roman"/>
        </w:rPr>
        <w:t>в</w:t>
      </w:r>
      <w:r w:rsidRPr="009A431D">
        <w:rPr>
          <w:rFonts w:ascii="Times New Roman" w:hAnsi="Times New Roman" w:cs="Times New Roman"/>
          <w:spacing w:val="8"/>
        </w:rPr>
        <w:t xml:space="preserve"> </w:t>
      </w:r>
      <w:r w:rsidRPr="009A431D">
        <w:rPr>
          <w:rFonts w:ascii="Times New Roman" w:hAnsi="Times New Roman" w:cs="Times New Roman"/>
        </w:rPr>
        <w:t>течение</w:t>
      </w:r>
      <w:r w:rsidRPr="009A431D">
        <w:rPr>
          <w:rFonts w:ascii="Times New Roman" w:hAnsi="Times New Roman" w:cs="Times New Roman"/>
          <w:spacing w:val="98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всего</w:t>
      </w:r>
      <w:r w:rsidRPr="009A431D">
        <w:rPr>
          <w:rFonts w:ascii="Times New Roman" w:hAnsi="Times New Roman" w:cs="Times New Roman"/>
          <w:spacing w:val="-11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времени</w:t>
      </w:r>
      <w:r w:rsidRPr="009A431D">
        <w:rPr>
          <w:rFonts w:ascii="Times New Roman" w:hAnsi="Times New Roman" w:cs="Times New Roman"/>
          <w:spacing w:val="-11"/>
        </w:rPr>
        <w:t xml:space="preserve"> </w:t>
      </w:r>
      <w:r w:rsidRPr="009A431D">
        <w:rPr>
          <w:rFonts w:ascii="Times New Roman" w:hAnsi="Times New Roman" w:cs="Times New Roman"/>
        </w:rPr>
        <w:t>обучения</w:t>
      </w:r>
      <w:r w:rsidRPr="009A431D">
        <w:rPr>
          <w:rFonts w:ascii="Times New Roman" w:hAnsi="Times New Roman" w:cs="Times New Roman"/>
          <w:spacing w:val="-9"/>
        </w:rPr>
        <w:t xml:space="preserve"> </w:t>
      </w:r>
      <w:r w:rsidRPr="009A431D">
        <w:rPr>
          <w:rFonts w:ascii="Times New Roman" w:hAnsi="Times New Roman" w:cs="Times New Roman"/>
        </w:rPr>
        <w:t>обучающегося</w:t>
      </w:r>
      <w:r w:rsidRPr="009A431D">
        <w:rPr>
          <w:rFonts w:ascii="Times New Roman" w:hAnsi="Times New Roman" w:cs="Times New Roman"/>
          <w:spacing w:val="-9"/>
        </w:rPr>
        <w:t xml:space="preserve"> </w:t>
      </w:r>
      <w:r w:rsidRPr="009A431D">
        <w:rPr>
          <w:rFonts w:ascii="Times New Roman" w:hAnsi="Times New Roman" w:cs="Times New Roman"/>
        </w:rPr>
        <w:t>на</w:t>
      </w:r>
      <w:r w:rsidRPr="009A431D">
        <w:rPr>
          <w:rFonts w:ascii="Times New Roman" w:hAnsi="Times New Roman" w:cs="Times New Roman"/>
          <w:spacing w:val="-10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уровне</w:t>
      </w:r>
      <w:r w:rsidRPr="009A431D">
        <w:rPr>
          <w:rFonts w:ascii="Times New Roman" w:hAnsi="Times New Roman" w:cs="Times New Roman"/>
          <w:spacing w:val="-10"/>
        </w:rPr>
        <w:t xml:space="preserve"> </w:t>
      </w:r>
      <w:r w:rsidRPr="009A431D">
        <w:rPr>
          <w:rFonts w:ascii="Times New Roman" w:hAnsi="Times New Roman" w:cs="Times New Roman"/>
        </w:rPr>
        <w:t>начального</w:t>
      </w:r>
      <w:r w:rsidRPr="009A431D">
        <w:rPr>
          <w:rFonts w:ascii="Times New Roman" w:hAnsi="Times New Roman" w:cs="Times New Roman"/>
          <w:spacing w:val="-11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общего</w:t>
      </w:r>
      <w:r w:rsidRPr="009A431D">
        <w:rPr>
          <w:rFonts w:ascii="Times New Roman" w:hAnsi="Times New Roman" w:cs="Times New Roman"/>
          <w:spacing w:val="-10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образования.</w:t>
      </w:r>
      <w:r w:rsidR="00385C72">
        <w:rPr>
          <w:rFonts w:ascii="Times New Roman" w:hAnsi="Times New Roman" w:cs="Times New Roman"/>
          <w:spacing w:val="58"/>
          <w:w w:val="99"/>
        </w:rPr>
        <w:t xml:space="preserve"> </w:t>
      </w:r>
      <w:r w:rsidRPr="00385C72">
        <w:rPr>
          <w:rFonts w:ascii="Times New Roman" w:hAnsi="Times New Roman" w:cs="Times New Roman"/>
          <w:spacing w:val="-2"/>
          <w:w w:val="95"/>
        </w:rPr>
        <w:t xml:space="preserve">При </w:t>
      </w:r>
      <w:r w:rsidRPr="00385C72">
        <w:rPr>
          <w:rFonts w:ascii="Times New Roman" w:hAnsi="Times New Roman" w:cs="Times New Roman"/>
          <w:w w:val="95"/>
        </w:rPr>
        <w:t xml:space="preserve">использовании данной </w:t>
      </w:r>
      <w:r w:rsidRPr="00385C72">
        <w:rPr>
          <w:rFonts w:ascii="Times New Roman" w:hAnsi="Times New Roman" w:cs="Times New Roman"/>
        </w:rPr>
        <w:t xml:space="preserve">формы мониторинга </w:t>
      </w:r>
      <w:r w:rsidRPr="00385C72">
        <w:rPr>
          <w:rFonts w:ascii="Times New Roman" w:hAnsi="Times New Roman" w:cs="Times New Roman"/>
          <w:w w:val="95"/>
        </w:rPr>
        <w:t>можно использовать</w:t>
      </w:r>
      <w:r w:rsidRPr="00385C72">
        <w:rPr>
          <w:rFonts w:ascii="Times New Roman" w:hAnsi="Times New Roman" w:cs="Times New Roman"/>
          <w:spacing w:val="50"/>
          <w:w w:val="99"/>
        </w:rPr>
        <w:t xml:space="preserve"> </w:t>
      </w:r>
      <w:r w:rsidRPr="00385C72">
        <w:rPr>
          <w:rFonts w:ascii="Times New Roman" w:hAnsi="Times New Roman" w:cs="Times New Roman"/>
          <w:i/>
          <w:iCs/>
        </w:rPr>
        <w:t>экспресс-диагностику</w:t>
      </w:r>
      <w:r w:rsidRPr="00385C72">
        <w:rPr>
          <w:rFonts w:ascii="Times New Roman" w:hAnsi="Times New Roman" w:cs="Times New Roman"/>
          <w:i/>
          <w:iCs/>
          <w:spacing w:val="27"/>
        </w:rPr>
        <w:t xml:space="preserve"> </w:t>
      </w:r>
      <w:r w:rsidRPr="00385C72">
        <w:rPr>
          <w:rFonts w:ascii="Times New Roman" w:hAnsi="Times New Roman" w:cs="Times New Roman"/>
        </w:rPr>
        <w:t>интегративных</w:t>
      </w:r>
      <w:r w:rsidRPr="00385C72">
        <w:rPr>
          <w:rFonts w:ascii="Times New Roman" w:hAnsi="Times New Roman" w:cs="Times New Roman"/>
          <w:spacing w:val="22"/>
        </w:rPr>
        <w:t xml:space="preserve"> </w:t>
      </w:r>
      <w:r w:rsidRPr="00385C72">
        <w:rPr>
          <w:rFonts w:ascii="Times New Roman" w:hAnsi="Times New Roman" w:cs="Times New Roman"/>
        </w:rPr>
        <w:t>показателей,</w:t>
      </w:r>
      <w:r w:rsidRPr="00385C72">
        <w:rPr>
          <w:rFonts w:ascii="Times New Roman" w:hAnsi="Times New Roman" w:cs="Times New Roman"/>
          <w:spacing w:val="27"/>
        </w:rPr>
        <w:t xml:space="preserve"> </w:t>
      </w:r>
      <w:r w:rsidRPr="00385C72">
        <w:rPr>
          <w:rFonts w:ascii="Times New Roman" w:hAnsi="Times New Roman" w:cs="Times New Roman"/>
          <w:spacing w:val="-1"/>
        </w:rPr>
        <w:t>состояние</w:t>
      </w:r>
      <w:r w:rsidRPr="00385C72">
        <w:rPr>
          <w:rFonts w:ascii="Times New Roman" w:hAnsi="Times New Roman" w:cs="Times New Roman"/>
          <w:spacing w:val="26"/>
        </w:rPr>
        <w:t xml:space="preserve"> </w:t>
      </w:r>
      <w:r w:rsidRPr="00385C72">
        <w:rPr>
          <w:rFonts w:ascii="Times New Roman" w:hAnsi="Times New Roman" w:cs="Times New Roman"/>
        </w:rPr>
        <w:t>которых</w:t>
      </w:r>
      <w:r w:rsidRPr="00385C72">
        <w:rPr>
          <w:rFonts w:ascii="Times New Roman" w:hAnsi="Times New Roman" w:cs="Times New Roman"/>
          <w:spacing w:val="22"/>
        </w:rPr>
        <w:t xml:space="preserve"> </w:t>
      </w:r>
      <w:r w:rsidRPr="00385C72">
        <w:rPr>
          <w:rFonts w:ascii="Times New Roman" w:hAnsi="Times New Roman" w:cs="Times New Roman"/>
          <w:spacing w:val="1"/>
        </w:rPr>
        <w:t>позволяет</w:t>
      </w:r>
      <w:r w:rsidRPr="00385C72">
        <w:rPr>
          <w:rFonts w:ascii="Times New Roman" w:hAnsi="Times New Roman" w:cs="Times New Roman"/>
          <w:spacing w:val="40"/>
          <w:w w:val="99"/>
        </w:rPr>
        <w:t xml:space="preserve"> </w:t>
      </w:r>
      <w:r w:rsidRPr="00385C72">
        <w:rPr>
          <w:rFonts w:ascii="Times New Roman" w:hAnsi="Times New Roman" w:cs="Times New Roman"/>
          <w:spacing w:val="-1"/>
        </w:rPr>
        <w:t>судить</w:t>
      </w:r>
      <w:r w:rsidRPr="00385C72">
        <w:rPr>
          <w:rFonts w:ascii="Times New Roman" w:hAnsi="Times New Roman" w:cs="Times New Roman"/>
          <w:spacing w:val="63"/>
        </w:rPr>
        <w:t xml:space="preserve"> </w:t>
      </w:r>
      <w:r w:rsidRPr="00385C72">
        <w:rPr>
          <w:rFonts w:ascii="Times New Roman" w:hAnsi="Times New Roman" w:cs="Times New Roman"/>
        </w:rPr>
        <w:t xml:space="preserve">об </w:t>
      </w:r>
      <w:r w:rsidR="00385C72">
        <w:rPr>
          <w:rFonts w:ascii="Times New Roman" w:hAnsi="Times New Roman" w:cs="Times New Roman"/>
          <w:spacing w:val="2"/>
        </w:rPr>
        <w:t xml:space="preserve"> </w:t>
      </w:r>
      <w:r w:rsidRPr="00385C72">
        <w:rPr>
          <w:rFonts w:ascii="Times New Roman" w:hAnsi="Times New Roman" w:cs="Times New Roman"/>
          <w:spacing w:val="-1"/>
        </w:rPr>
        <w:t>успешности</w:t>
      </w:r>
      <w:r w:rsidRPr="00385C72">
        <w:rPr>
          <w:rFonts w:ascii="Times New Roman" w:hAnsi="Times New Roman" w:cs="Times New Roman"/>
          <w:spacing w:val="65"/>
        </w:rPr>
        <w:t xml:space="preserve"> </w:t>
      </w:r>
      <w:r w:rsidRPr="00385C72">
        <w:rPr>
          <w:rFonts w:ascii="Times New Roman" w:hAnsi="Times New Roman" w:cs="Times New Roman"/>
        </w:rPr>
        <w:t>(наличие</w:t>
      </w:r>
      <w:r w:rsidRPr="00385C72">
        <w:rPr>
          <w:rFonts w:ascii="Times New Roman" w:hAnsi="Times New Roman" w:cs="Times New Roman"/>
          <w:spacing w:val="66"/>
        </w:rPr>
        <w:t xml:space="preserve"> </w:t>
      </w:r>
      <w:r w:rsidRPr="00385C72">
        <w:rPr>
          <w:rFonts w:ascii="Times New Roman" w:hAnsi="Times New Roman" w:cs="Times New Roman"/>
        </w:rPr>
        <w:t>положительной</w:t>
      </w:r>
      <w:r w:rsidRPr="00385C72">
        <w:rPr>
          <w:rFonts w:ascii="Times New Roman" w:hAnsi="Times New Roman" w:cs="Times New Roman"/>
          <w:spacing w:val="66"/>
        </w:rPr>
        <w:t xml:space="preserve"> </w:t>
      </w:r>
      <w:r w:rsidRPr="00385C72">
        <w:rPr>
          <w:rFonts w:ascii="Times New Roman" w:hAnsi="Times New Roman" w:cs="Times New Roman"/>
        </w:rPr>
        <w:t>динамики)</w:t>
      </w:r>
      <w:r w:rsidRPr="00385C72">
        <w:rPr>
          <w:rFonts w:ascii="Times New Roman" w:hAnsi="Times New Roman" w:cs="Times New Roman"/>
          <w:spacing w:val="63"/>
        </w:rPr>
        <w:t xml:space="preserve"> </w:t>
      </w:r>
      <w:r w:rsidRPr="00385C72">
        <w:rPr>
          <w:rFonts w:ascii="Times New Roman" w:hAnsi="Times New Roman" w:cs="Times New Roman"/>
          <w:spacing w:val="1"/>
        </w:rPr>
        <w:t>или</w:t>
      </w:r>
      <w:r w:rsidRPr="00385C72">
        <w:rPr>
          <w:rFonts w:ascii="Times New Roman" w:hAnsi="Times New Roman" w:cs="Times New Roman"/>
          <w:spacing w:val="66"/>
        </w:rPr>
        <w:t xml:space="preserve"> </w:t>
      </w:r>
      <w:r w:rsidRPr="00385C72">
        <w:rPr>
          <w:rFonts w:ascii="Times New Roman" w:hAnsi="Times New Roman" w:cs="Times New Roman"/>
        </w:rPr>
        <w:t>неуспешности</w:t>
      </w:r>
      <w:r w:rsidRPr="00385C72">
        <w:rPr>
          <w:rFonts w:ascii="Times New Roman" w:hAnsi="Times New Roman" w:cs="Times New Roman"/>
          <w:spacing w:val="58"/>
          <w:w w:val="99"/>
        </w:rPr>
        <w:t xml:space="preserve"> </w:t>
      </w:r>
      <w:r w:rsidRPr="00385C72">
        <w:rPr>
          <w:rFonts w:ascii="Times New Roman" w:hAnsi="Times New Roman" w:cs="Times New Roman"/>
          <w:spacing w:val="-1"/>
        </w:rPr>
        <w:t>(отсутствие</w:t>
      </w:r>
      <w:r w:rsidRPr="00385C72">
        <w:rPr>
          <w:rFonts w:ascii="Times New Roman" w:hAnsi="Times New Roman" w:cs="Times New Roman"/>
          <w:spacing w:val="-15"/>
        </w:rPr>
        <w:t xml:space="preserve"> </w:t>
      </w:r>
      <w:r w:rsidRPr="00385C72">
        <w:rPr>
          <w:rFonts w:ascii="Times New Roman" w:hAnsi="Times New Roman" w:cs="Times New Roman"/>
        </w:rPr>
        <w:t>даже</w:t>
      </w:r>
      <w:r w:rsidRPr="00385C72">
        <w:rPr>
          <w:rFonts w:ascii="Times New Roman" w:hAnsi="Times New Roman" w:cs="Times New Roman"/>
          <w:spacing w:val="-15"/>
        </w:rPr>
        <w:t xml:space="preserve"> </w:t>
      </w:r>
      <w:r w:rsidRPr="00385C72">
        <w:rPr>
          <w:rFonts w:ascii="Times New Roman" w:hAnsi="Times New Roman" w:cs="Times New Roman"/>
          <w:spacing w:val="-1"/>
        </w:rPr>
        <w:t>незначительной</w:t>
      </w:r>
      <w:r w:rsidRPr="00385C72">
        <w:rPr>
          <w:rFonts w:ascii="Times New Roman" w:hAnsi="Times New Roman" w:cs="Times New Roman"/>
          <w:spacing w:val="-16"/>
        </w:rPr>
        <w:t xml:space="preserve"> </w:t>
      </w:r>
      <w:r w:rsidRPr="00385C72">
        <w:rPr>
          <w:rFonts w:ascii="Times New Roman" w:hAnsi="Times New Roman" w:cs="Times New Roman"/>
        </w:rPr>
        <w:t>положительной</w:t>
      </w:r>
      <w:r w:rsidRPr="00385C72">
        <w:rPr>
          <w:rFonts w:ascii="Times New Roman" w:hAnsi="Times New Roman" w:cs="Times New Roman"/>
          <w:spacing w:val="-15"/>
        </w:rPr>
        <w:t xml:space="preserve"> </w:t>
      </w:r>
      <w:r w:rsidRPr="00385C72">
        <w:rPr>
          <w:rFonts w:ascii="Times New Roman" w:hAnsi="Times New Roman" w:cs="Times New Roman"/>
        </w:rPr>
        <w:t>динамики)</w:t>
      </w:r>
      <w:r w:rsidRPr="00385C72">
        <w:rPr>
          <w:rFonts w:ascii="Times New Roman" w:hAnsi="Times New Roman" w:cs="Times New Roman"/>
          <w:spacing w:val="-17"/>
        </w:rPr>
        <w:t xml:space="preserve"> </w:t>
      </w:r>
      <w:r w:rsidRPr="00385C72">
        <w:rPr>
          <w:rFonts w:ascii="Times New Roman" w:hAnsi="Times New Roman" w:cs="Times New Roman"/>
          <w:spacing w:val="-1"/>
        </w:rPr>
        <w:t>обучающихся</w:t>
      </w:r>
      <w:r w:rsidRPr="00385C72">
        <w:rPr>
          <w:rFonts w:ascii="Times New Roman" w:hAnsi="Times New Roman" w:cs="Times New Roman"/>
          <w:spacing w:val="-14"/>
        </w:rPr>
        <w:t xml:space="preserve"> </w:t>
      </w:r>
      <w:r w:rsidRPr="00385C72">
        <w:rPr>
          <w:rFonts w:ascii="Times New Roman" w:hAnsi="Times New Roman" w:cs="Times New Roman"/>
        </w:rPr>
        <w:t>с</w:t>
      </w:r>
      <w:r w:rsidRPr="00385C72">
        <w:rPr>
          <w:rFonts w:ascii="Times New Roman" w:hAnsi="Times New Roman" w:cs="Times New Roman"/>
          <w:spacing w:val="-14"/>
        </w:rPr>
        <w:t xml:space="preserve"> </w:t>
      </w:r>
      <w:r w:rsidRPr="00385C72">
        <w:rPr>
          <w:rFonts w:ascii="Times New Roman" w:hAnsi="Times New Roman" w:cs="Times New Roman"/>
          <w:spacing w:val="-2"/>
        </w:rPr>
        <w:t>ЗПР</w:t>
      </w:r>
      <w:r w:rsidRPr="00385C72">
        <w:rPr>
          <w:rFonts w:ascii="Times New Roman" w:hAnsi="Times New Roman" w:cs="Times New Roman"/>
          <w:spacing w:val="-13"/>
        </w:rPr>
        <w:t xml:space="preserve"> </w:t>
      </w:r>
      <w:r w:rsidRPr="00385C72">
        <w:rPr>
          <w:rFonts w:ascii="Times New Roman" w:hAnsi="Times New Roman" w:cs="Times New Roman"/>
        </w:rPr>
        <w:t>в</w:t>
      </w:r>
      <w:r w:rsidRPr="00385C72">
        <w:rPr>
          <w:rFonts w:ascii="Times New Roman" w:hAnsi="Times New Roman" w:cs="Times New Roman"/>
          <w:spacing w:val="70"/>
          <w:w w:val="99"/>
        </w:rPr>
        <w:t xml:space="preserve"> </w:t>
      </w:r>
      <w:r w:rsidRPr="00385C72">
        <w:rPr>
          <w:rFonts w:ascii="Times New Roman" w:hAnsi="Times New Roman" w:cs="Times New Roman"/>
          <w:spacing w:val="-1"/>
        </w:rPr>
        <w:t>освоении</w:t>
      </w:r>
      <w:r w:rsidRPr="00385C72">
        <w:rPr>
          <w:rFonts w:ascii="Times New Roman" w:hAnsi="Times New Roman" w:cs="Times New Roman"/>
          <w:spacing w:val="-30"/>
        </w:rPr>
        <w:t xml:space="preserve"> </w:t>
      </w:r>
      <w:r w:rsidRPr="00385C72">
        <w:rPr>
          <w:rFonts w:ascii="Times New Roman" w:hAnsi="Times New Roman" w:cs="Times New Roman"/>
        </w:rPr>
        <w:t>планируемых</w:t>
      </w:r>
      <w:r w:rsidRPr="00385C72">
        <w:rPr>
          <w:rFonts w:ascii="Times New Roman" w:hAnsi="Times New Roman" w:cs="Times New Roman"/>
          <w:spacing w:val="-33"/>
        </w:rPr>
        <w:t xml:space="preserve"> </w:t>
      </w:r>
      <w:r w:rsidRPr="00385C72">
        <w:rPr>
          <w:rFonts w:ascii="Times New Roman" w:hAnsi="Times New Roman" w:cs="Times New Roman"/>
        </w:rPr>
        <w:t>результатов</w:t>
      </w:r>
      <w:r w:rsidRPr="00385C72">
        <w:rPr>
          <w:rFonts w:ascii="Times New Roman" w:hAnsi="Times New Roman" w:cs="Times New Roman"/>
          <w:spacing w:val="-31"/>
        </w:rPr>
        <w:t xml:space="preserve"> </w:t>
      </w:r>
      <w:r w:rsidRPr="00385C72">
        <w:rPr>
          <w:rFonts w:ascii="Times New Roman" w:hAnsi="Times New Roman" w:cs="Times New Roman"/>
        </w:rPr>
        <w:t>овладения</w:t>
      </w:r>
      <w:r w:rsidRPr="00385C72">
        <w:rPr>
          <w:rFonts w:ascii="Times New Roman" w:hAnsi="Times New Roman" w:cs="Times New Roman"/>
          <w:spacing w:val="-28"/>
        </w:rPr>
        <w:t xml:space="preserve"> </w:t>
      </w:r>
      <w:r w:rsidRPr="00385C72">
        <w:rPr>
          <w:rFonts w:ascii="Times New Roman" w:hAnsi="Times New Roman" w:cs="Times New Roman"/>
        </w:rPr>
        <w:t>программой</w:t>
      </w:r>
      <w:r w:rsidRPr="00385C72">
        <w:rPr>
          <w:rFonts w:ascii="Times New Roman" w:hAnsi="Times New Roman" w:cs="Times New Roman"/>
          <w:spacing w:val="-30"/>
        </w:rPr>
        <w:t xml:space="preserve"> </w:t>
      </w:r>
      <w:r w:rsidRPr="00385C72">
        <w:rPr>
          <w:rFonts w:ascii="Times New Roman" w:hAnsi="Times New Roman" w:cs="Times New Roman"/>
          <w:spacing w:val="-1"/>
        </w:rPr>
        <w:t>коррекционной</w:t>
      </w:r>
      <w:r w:rsidRPr="00385C72">
        <w:rPr>
          <w:rFonts w:ascii="Times New Roman" w:hAnsi="Times New Roman" w:cs="Times New Roman"/>
          <w:spacing w:val="-30"/>
        </w:rPr>
        <w:t xml:space="preserve"> </w:t>
      </w:r>
      <w:r w:rsidRPr="00385C72">
        <w:rPr>
          <w:rFonts w:ascii="Times New Roman" w:hAnsi="Times New Roman" w:cs="Times New Roman"/>
        </w:rPr>
        <w:t>работы.</w:t>
      </w:r>
      <w:r w:rsidRPr="00385C72">
        <w:rPr>
          <w:rFonts w:ascii="Times New Roman" w:hAnsi="Times New Roman" w:cs="Times New Roman"/>
          <w:spacing w:val="66"/>
          <w:w w:val="99"/>
        </w:rPr>
        <w:t xml:space="preserve"> </w:t>
      </w:r>
      <w:r w:rsidRPr="00385C72">
        <w:rPr>
          <w:rFonts w:ascii="Times New Roman" w:hAnsi="Times New Roman" w:cs="Times New Roman"/>
        </w:rPr>
        <w:t>Данные</w:t>
      </w:r>
      <w:r w:rsidRPr="00385C72">
        <w:rPr>
          <w:rFonts w:ascii="Times New Roman" w:hAnsi="Times New Roman" w:cs="Times New Roman"/>
          <w:spacing w:val="-15"/>
        </w:rPr>
        <w:t xml:space="preserve"> </w:t>
      </w:r>
      <w:r w:rsidRPr="00385C72">
        <w:rPr>
          <w:rFonts w:ascii="Times New Roman" w:hAnsi="Times New Roman" w:cs="Times New Roman"/>
          <w:i/>
          <w:iCs/>
        </w:rPr>
        <w:t>экспресс-диагностики</w:t>
      </w:r>
      <w:r w:rsidRPr="00385C72">
        <w:rPr>
          <w:rFonts w:ascii="Times New Roman" w:hAnsi="Times New Roman" w:cs="Times New Roman"/>
          <w:i/>
          <w:iCs/>
          <w:spacing w:val="-16"/>
        </w:rPr>
        <w:t xml:space="preserve"> </w:t>
      </w:r>
      <w:r w:rsidRPr="00385C72">
        <w:rPr>
          <w:rFonts w:ascii="Times New Roman" w:hAnsi="Times New Roman" w:cs="Times New Roman"/>
        </w:rPr>
        <w:t>выступают</w:t>
      </w:r>
      <w:r w:rsidRPr="00385C72">
        <w:rPr>
          <w:rFonts w:ascii="Times New Roman" w:hAnsi="Times New Roman" w:cs="Times New Roman"/>
          <w:spacing w:val="-14"/>
        </w:rPr>
        <w:t xml:space="preserve"> </w:t>
      </w:r>
      <w:r w:rsidRPr="00385C72">
        <w:rPr>
          <w:rFonts w:ascii="Times New Roman" w:hAnsi="Times New Roman" w:cs="Times New Roman"/>
        </w:rPr>
        <w:t>в</w:t>
      </w:r>
      <w:r w:rsidRPr="00385C72">
        <w:rPr>
          <w:rFonts w:ascii="Times New Roman" w:hAnsi="Times New Roman" w:cs="Times New Roman"/>
          <w:spacing w:val="-18"/>
        </w:rPr>
        <w:t xml:space="preserve"> </w:t>
      </w:r>
      <w:r w:rsidRPr="00385C72">
        <w:rPr>
          <w:rFonts w:ascii="Times New Roman" w:hAnsi="Times New Roman" w:cs="Times New Roman"/>
          <w:spacing w:val="-1"/>
        </w:rPr>
        <w:t>качестве</w:t>
      </w:r>
      <w:r w:rsidRPr="00385C72">
        <w:rPr>
          <w:rFonts w:ascii="Times New Roman" w:hAnsi="Times New Roman" w:cs="Times New Roman"/>
          <w:spacing w:val="-16"/>
        </w:rPr>
        <w:t xml:space="preserve"> </w:t>
      </w:r>
      <w:r w:rsidRPr="00385C72">
        <w:rPr>
          <w:rFonts w:ascii="Times New Roman" w:hAnsi="Times New Roman" w:cs="Times New Roman"/>
        </w:rPr>
        <w:t>ориентировочной</w:t>
      </w:r>
      <w:r w:rsidRPr="00385C72">
        <w:rPr>
          <w:rFonts w:ascii="Times New Roman" w:hAnsi="Times New Roman" w:cs="Times New Roman"/>
          <w:spacing w:val="-17"/>
        </w:rPr>
        <w:t xml:space="preserve"> </w:t>
      </w:r>
      <w:r w:rsidRPr="00385C72">
        <w:rPr>
          <w:rFonts w:ascii="Times New Roman" w:hAnsi="Times New Roman" w:cs="Times New Roman"/>
        </w:rPr>
        <w:t>основы</w:t>
      </w:r>
      <w:r w:rsidRPr="00385C72">
        <w:rPr>
          <w:rFonts w:ascii="Times New Roman" w:hAnsi="Times New Roman" w:cs="Times New Roman"/>
          <w:spacing w:val="-13"/>
        </w:rPr>
        <w:t xml:space="preserve"> </w:t>
      </w:r>
      <w:r w:rsidRPr="00385C72">
        <w:rPr>
          <w:rFonts w:ascii="Times New Roman" w:hAnsi="Times New Roman" w:cs="Times New Roman"/>
        </w:rPr>
        <w:t>для</w:t>
      </w:r>
      <w:r w:rsidRPr="00385C72">
        <w:rPr>
          <w:rFonts w:ascii="Times New Roman" w:hAnsi="Times New Roman" w:cs="Times New Roman"/>
          <w:spacing w:val="52"/>
          <w:w w:val="99"/>
        </w:rPr>
        <w:t xml:space="preserve"> </w:t>
      </w:r>
      <w:r w:rsidRPr="00385C72">
        <w:rPr>
          <w:rFonts w:ascii="Times New Roman" w:hAnsi="Times New Roman" w:cs="Times New Roman"/>
          <w:w w:val="95"/>
        </w:rPr>
        <w:t>определения дальнейшей ст</w:t>
      </w:r>
      <w:r w:rsidR="00385C72">
        <w:rPr>
          <w:rFonts w:ascii="Times New Roman" w:hAnsi="Times New Roman" w:cs="Times New Roman"/>
          <w:w w:val="95"/>
        </w:rPr>
        <w:t xml:space="preserve">ратегии: продолжения </w:t>
      </w:r>
      <w:r w:rsidRPr="00385C72">
        <w:rPr>
          <w:rFonts w:ascii="Times New Roman" w:hAnsi="Times New Roman" w:cs="Times New Roman"/>
          <w:w w:val="95"/>
        </w:rPr>
        <w:t>реализации разработанной</w:t>
      </w:r>
      <w:r w:rsidRPr="00385C72">
        <w:rPr>
          <w:rFonts w:ascii="Times New Roman" w:hAnsi="Times New Roman" w:cs="Times New Roman"/>
        </w:rPr>
        <w:t xml:space="preserve"> программы</w:t>
      </w:r>
      <w:r w:rsidRPr="00385C72">
        <w:rPr>
          <w:rFonts w:ascii="Times New Roman" w:hAnsi="Times New Roman" w:cs="Times New Roman"/>
          <w:spacing w:val="-11"/>
        </w:rPr>
        <w:t xml:space="preserve"> </w:t>
      </w:r>
      <w:r w:rsidRPr="00385C72">
        <w:rPr>
          <w:rFonts w:ascii="Times New Roman" w:hAnsi="Times New Roman" w:cs="Times New Roman"/>
        </w:rPr>
        <w:t>коррекционной</w:t>
      </w:r>
      <w:r w:rsidRPr="00385C72">
        <w:rPr>
          <w:rFonts w:ascii="Times New Roman" w:hAnsi="Times New Roman" w:cs="Times New Roman"/>
          <w:spacing w:val="-10"/>
        </w:rPr>
        <w:t xml:space="preserve"> </w:t>
      </w:r>
      <w:r w:rsidRPr="00385C72">
        <w:rPr>
          <w:rFonts w:ascii="Times New Roman" w:hAnsi="Times New Roman" w:cs="Times New Roman"/>
          <w:spacing w:val="-1"/>
        </w:rPr>
        <w:t>работы</w:t>
      </w:r>
      <w:r w:rsidRPr="00385C72">
        <w:rPr>
          <w:rFonts w:ascii="Times New Roman" w:hAnsi="Times New Roman" w:cs="Times New Roman"/>
          <w:spacing w:val="-11"/>
        </w:rPr>
        <w:t xml:space="preserve"> </w:t>
      </w:r>
      <w:r w:rsidRPr="00385C72">
        <w:rPr>
          <w:rFonts w:ascii="Times New Roman" w:hAnsi="Times New Roman" w:cs="Times New Roman"/>
        </w:rPr>
        <w:t>или</w:t>
      </w:r>
      <w:r w:rsidRPr="00385C72">
        <w:rPr>
          <w:rFonts w:ascii="Times New Roman" w:hAnsi="Times New Roman" w:cs="Times New Roman"/>
          <w:spacing w:val="-10"/>
        </w:rPr>
        <w:t xml:space="preserve"> </w:t>
      </w:r>
      <w:r w:rsidRPr="00385C72">
        <w:rPr>
          <w:rFonts w:ascii="Times New Roman" w:hAnsi="Times New Roman" w:cs="Times New Roman"/>
        </w:rPr>
        <w:t>внесения</w:t>
      </w:r>
      <w:r w:rsidRPr="00385C72">
        <w:rPr>
          <w:rFonts w:ascii="Times New Roman" w:hAnsi="Times New Roman" w:cs="Times New Roman"/>
          <w:spacing w:val="-10"/>
        </w:rPr>
        <w:t xml:space="preserve"> </w:t>
      </w:r>
      <w:r w:rsidRPr="00385C72">
        <w:rPr>
          <w:rFonts w:ascii="Times New Roman" w:hAnsi="Times New Roman" w:cs="Times New Roman"/>
        </w:rPr>
        <w:t>в</w:t>
      </w:r>
      <w:r w:rsidRPr="00385C72">
        <w:rPr>
          <w:rFonts w:ascii="Times New Roman" w:hAnsi="Times New Roman" w:cs="Times New Roman"/>
          <w:spacing w:val="-11"/>
        </w:rPr>
        <w:t xml:space="preserve"> </w:t>
      </w:r>
      <w:r w:rsidRPr="00385C72">
        <w:rPr>
          <w:rFonts w:ascii="Times New Roman" w:hAnsi="Times New Roman" w:cs="Times New Roman"/>
        </w:rPr>
        <w:t>нее</w:t>
      </w:r>
      <w:r w:rsidRPr="00385C72">
        <w:rPr>
          <w:rFonts w:ascii="Times New Roman" w:hAnsi="Times New Roman" w:cs="Times New Roman"/>
          <w:spacing w:val="-10"/>
        </w:rPr>
        <w:t xml:space="preserve"> </w:t>
      </w:r>
      <w:r w:rsidRPr="00385C72">
        <w:rPr>
          <w:rFonts w:ascii="Times New Roman" w:hAnsi="Times New Roman" w:cs="Times New Roman"/>
        </w:rPr>
        <w:t>определенных</w:t>
      </w:r>
      <w:r w:rsidRPr="00385C72">
        <w:rPr>
          <w:rFonts w:ascii="Times New Roman" w:hAnsi="Times New Roman" w:cs="Times New Roman"/>
          <w:spacing w:val="-15"/>
        </w:rPr>
        <w:t xml:space="preserve"> </w:t>
      </w:r>
      <w:r w:rsidRPr="00385C72">
        <w:rPr>
          <w:rFonts w:ascii="Times New Roman" w:hAnsi="Times New Roman" w:cs="Times New Roman"/>
        </w:rPr>
        <w:t>корректив.</w:t>
      </w:r>
      <w:r w:rsidRPr="00385C72">
        <w:rPr>
          <w:rFonts w:ascii="Times New Roman" w:hAnsi="Times New Roman" w:cs="Times New Roman"/>
          <w:spacing w:val="38"/>
          <w:w w:val="99"/>
        </w:rPr>
        <w:t xml:space="preserve"> </w:t>
      </w:r>
    </w:p>
    <w:p w:rsidR="009A431D" w:rsidRPr="009A431D" w:rsidRDefault="009A431D" w:rsidP="00D870DC">
      <w:pPr>
        <w:pStyle w:val="af2"/>
        <w:numPr>
          <w:ilvl w:val="0"/>
          <w:numId w:val="21"/>
        </w:numPr>
        <w:tabs>
          <w:tab w:val="left" w:pos="818"/>
          <w:tab w:val="left" w:pos="1824"/>
          <w:tab w:val="left" w:pos="2828"/>
          <w:tab w:val="left" w:pos="3469"/>
          <w:tab w:val="left" w:pos="3903"/>
          <w:tab w:val="left" w:pos="4927"/>
          <w:tab w:val="left" w:pos="6721"/>
          <w:tab w:val="left" w:pos="7740"/>
          <w:tab w:val="left" w:pos="8285"/>
        </w:tabs>
        <w:kinsoku w:val="0"/>
        <w:overflowPunct w:val="0"/>
        <w:ind w:right="107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  <w:i/>
          <w:iCs/>
          <w:spacing w:val="-1"/>
        </w:rPr>
        <w:t>Финишная</w:t>
      </w:r>
      <w:r w:rsidRPr="009A431D">
        <w:rPr>
          <w:rFonts w:ascii="Times New Roman" w:hAnsi="Times New Roman" w:cs="Times New Roman"/>
          <w:i/>
          <w:iCs/>
        </w:rPr>
        <w:t xml:space="preserve"> </w:t>
      </w:r>
      <w:r w:rsidRPr="009A431D">
        <w:rPr>
          <w:rFonts w:ascii="Times New Roman" w:hAnsi="Times New Roman" w:cs="Times New Roman"/>
          <w:i/>
          <w:iCs/>
          <w:spacing w:val="24"/>
        </w:rPr>
        <w:t xml:space="preserve"> </w:t>
      </w:r>
      <w:r w:rsidRPr="009A431D">
        <w:rPr>
          <w:rFonts w:ascii="Times New Roman" w:hAnsi="Times New Roman" w:cs="Times New Roman"/>
          <w:i/>
          <w:iCs/>
        </w:rPr>
        <w:t xml:space="preserve">диагностика </w:t>
      </w:r>
      <w:r w:rsidRPr="009A431D">
        <w:rPr>
          <w:rFonts w:ascii="Times New Roman" w:hAnsi="Times New Roman" w:cs="Times New Roman"/>
          <w:i/>
          <w:iCs/>
          <w:spacing w:val="29"/>
        </w:rPr>
        <w:t xml:space="preserve"> </w:t>
      </w:r>
      <w:r w:rsidRPr="009A431D">
        <w:rPr>
          <w:rFonts w:ascii="Times New Roman" w:hAnsi="Times New Roman" w:cs="Times New Roman"/>
        </w:rPr>
        <w:t xml:space="preserve">проводится </w:t>
      </w:r>
      <w:r w:rsidRPr="009A431D">
        <w:rPr>
          <w:rFonts w:ascii="Times New Roman" w:hAnsi="Times New Roman" w:cs="Times New Roman"/>
          <w:spacing w:val="25"/>
        </w:rPr>
        <w:t xml:space="preserve"> </w:t>
      </w:r>
      <w:r w:rsidRPr="009A431D">
        <w:rPr>
          <w:rFonts w:ascii="Times New Roman" w:hAnsi="Times New Roman" w:cs="Times New Roman"/>
        </w:rPr>
        <w:t xml:space="preserve">на </w:t>
      </w:r>
      <w:r w:rsidRPr="009A431D">
        <w:rPr>
          <w:rFonts w:ascii="Times New Roman" w:hAnsi="Times New Roman" w:cs="Times New Roman"/>
          <w:spacing w:val="26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заключительном</w:t>
      </w:r>
      <w:r w:rsidRPr="009A431D">
        <w:rPr>
          <w:rFonts w:ascii="Times New Roman" w:hAnsi="Times New Roman" w:cs="Times New Roman"/>
        </w:rPr>
        <w:t xml:space="preserve"> </w:t>
      </w:r>
      <w:r w:rsidRPr="009A431D">
        <w:rPr>
          <w:rFonts w:ascii="Times New Roman" w:hAnsi="Times New Roman" w:cs="Times New Roman"/>
          <w:spacing w:val="25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этапе</w:t>
      </w:r>
      <w:r w:rsidRPr="009A431D">
        <w:rPr>
          <w:rFonts w:ascii="Times New Roman" w:hAnsi="Times New Roman" w:cs="Times New Roman"/>
        </w:rPr>
        <w:t xml:space="preserve"> </w:t>
      </w:r>
      <w:r w:rsidRPr="009A431D">
        <w:rPr>
          <w:rFonts w:ascii="Times New Roman" w:hAnsi="Times New Roman" w:cs="Times New Roman"/>
          <w:spacing w:val="26"/>
        </w:rPr>
        <w:t xml:space="preserve"> </w:t>
      </w:r>
      <w:r w:rsidRPr="009A431D">
        <w:rPr>
          <w:rFonts w:ascii="Times New Roman" w:hAnsi="Times New Roman" w:cs="Times New Roman"/>
        </w:rPr>
        <w:t xml:space="preserve">обучения </w:t>
      </w:r>
      <w:r w:rsidRPr="009A431D">
        <w:rPr>
          <w:rFonts w:ascii="Times New Roman" w:hAnsi="Times New Roman" w:cs="Times New Roman"/>
          <w:spacing w:val="25"/>
        </w:rPr>
        <w:t xml:space="preserve"> </w:t>
      </w:r>
      <w:r w:rsidRPr="009A431D">
        <w:rPr>
          <w:rFonts w:ascii="Times New Roman" w:hAnsi="Times New Roman" w:cs="Times New Roman"/>
        </w:rPr>
        <w:t>на</w:t>
      </w:r>
      <w:r w:rsidRPr="009A431D">
        <w:rPr>
          <w:rFonts w:ascii="Times New Roman" w:hAnsi="Times New Roman" w:cs="Times New Roman"/>
          <w:spacing w:val="57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уровне</w:t>
      </w:r>
      <w:r w:rsidRPr="009A431D">
        <w:rPr>
          <w:rFonts w:ascii="Times New Roman" w:hAnsi="Times New Roman" w:cs="Times New Roman"/>
          <w:spacing w:val="55"/>
        </w:rPr>
        <w:t xml:space="preserve"> </w:t>
      </w:r>
      <w:r w:rsidRPr="009A431D">
        <w:rPr>
          <w:rFonts w:ascii="Times New Roman" w:hAnsi="Times New Roman" w:cs="Times New Roman"/>
        </w:rPr>
        <w:t>начального</w:t>
      </w:r>
      <w:r w:rsidRPr="009A431D">
        <w:rPr>
          <w:rFonts w:ascii="Times New Roman" w:hAnsi="Times New Roman" w:cs="Times New Roman"/>
          <w:spacing w:val="54"/>
        </w:rPr>
        <w:t xml:space="preserve"> </w:t>
      </w:r>
      <w:r w:rsidRPr="009A431D">
        <w:rPr>
          <w:rFonts w:ascii="Times New Roman" w:hAnsi="Times New Roman" w:cs="Times New Roman"/>
        </w:rPr>
        <w:t>общего</w:t>
      </w:r>
      <w:r w:rsidRPr="009A431D">
        <w:rPr>
          <w:rFonts w:ascii="Times New Roman" w:hAnsi="Times New Roman" w:cs="Times New Roman"/>
          <w:spacing w:val="54"/>
        </w:rPr>
        <w:t xml:space="preserve"> </w:t>
      </w:r>
      <w:r w:rsidRPr="009A431D">
        <w:rPr>
          <w:rFonts w:ascii="Times New Roman" w:hAnsi="Times New Roman" w:cs="Times New Roman"/>
        </w:rPr>
        <w:t>образования</w:t>
      </w:r>
      <w:r w:rsidRPr="009A431D">
        <w:rPr>
          <w:rFonts w:ascii="Times New Roman" w:hAnsi="Times New Roman" w:cs="Times New Roman"/>
          <w:spacing w:val="56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обучающегося</w:t>
      </w:r>
      <w:r w:rsidRPr="009A431D">
        <w:rPr>
          <w:rFonts w:ascii="Times New Roman" w:hAnsi="Times New Roman" w:cs="Times New Roman"/>
          <w:spacing w:val="55"/>
        </w:rPr>
        <w:t xml:space="preserve"> </w:t>
      </w:r>
      <w:r w:rsidRPr="009A431D">
        <w:rPr>
          <w:rFonts w:ascii="Times New Roman" w:hAnsi="Times New Roman" w:cs="Times New Roman"/>
        </w:rPr>
        <w:t>с</w:t>
      </w:r>
      <w:r w:rsidRPr="009A431D">
        <w:rPr>
          <w:rFonts w:ascii="Times New Roman" w:hAnsi="Times New Roman" w:cs="Times New Roman"/>
          <w:spacing w:val="55"/>
        </w:rPr>
        <w:t xml:space="preserve"> </w:t>
      </w:r>
      <w:r w:rsidRPr="009A431D">
        <w:rPr>
          <w:rFonts w:ascii="Times New Roman" w:hAnsi="Times New Roman" w:cs="Times New Roman"/>
        </w:rPr>
        <w:t>ЗПР</w:t>
      </w:r>
      <w:r w:rsidRPr="009A431D">
        <w:rPr>
          <w:rFonts w:ascii="Times New Roman" w:hAnsi="Times New Roman" w:cs="Times New Roman"/>
          <w:spacing w:val="54"/>
        </w:rPr>
        <w:t xml:space="preserve"> </w:t>
      </w:r>
      <w:r w:rsidRPr="009A431D">
        <w:rPr>
          <w:rFonts w:ascii="Times New Roman" w:hAnsi="Times New Roman" w:cs="Times New Roman"/>
        </w:rPr>
        <w:t>в</w:t>
      </w:r>
      <w:r w:rsidRPr="009A431D">
        <w:rPr>
          <w:rFonts w:ascii="Times New Roman" w:hAnsi="Times New Roman" w:cs="Times New Roman"/>
          <w:spacing w:val="52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соответствии</w:t>
      </w:r>
      <w:r w:rsidRPr="009A431D">
        <w:rPr>
          <w:rFonts w:ascii="Times New Roman" w:hAnsi="Times New Roman" w:cs="Times New Roman"/>
          <w:spacing w:val="58"/>
        </w:rPr>
        <w:t xml:space="preserve"> </w:t>
      </w:r>
      <w:r w:rsidRPr="009A431D">
        <w:rPr>
          <w:rFonts w:ascii="Times New Roman" w:hAnsi="Times New Roman" w:cs="Times New Roman"/>
        </w:rPr>
        <w:t>с</w:t>
      </w:r>
      <w:r w:rsidRPr="009A431D">
        <w:rPr>
          <w:rFonts w:ascii="Times New Roman" w:hAnsi="Times New Roman" w:cs="Times New Roman"/>
          <w:spacing w:val="28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планируемыми</w:t>
      </w:r>
      <w:r w:rsidRPr="009A431D">
        <w:rPr>
          <w:rFonts w:ascii="Times New Roman" w:hAnsi="Times New Roman" w:cs="Times New Roman"/>
          <w:spacing w:val="-8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результатами</w:t>
      </w:r>
      <w:r w:rsidRPr="009A431D">
        <w:rPr>
          <w:rFonts w:ascii="Times New Roman" w:hAnsi="Times New Roman" w:cs="Times New Roman"/>
          <w:spacing w:val="-8"/>
        </w:rPr>
        <w:t xml:space="preserve"> </w:t>
      </w:r>
      <w:r w:rsidRPr="009A431D">
        <w:rPr>
          <w:rFonts w:ascii="Times New Roman" w:hAnsi="Times New Roman" w:cs="Times New Roman"/>
        </w:rPr>
        <w:t>освоения</w:t>
      </w:r>
      <w:r w:rsidRPr="009A431D">
        <w:rPr>
          <w:rFonts w:ascii="Times New Roman" w:hAnsi="Times New Roman" w:cs="Times New Roman"/>
          <w:spacing w:val="-8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обучающимися</w:t>
      </w:r>
      <w:r w:rsidRPr="009A431D">
        <w:rPr>
          <w:rFonts w:ascii="Times New Roman" w:hAnsi="Times New Roman" w:cs="Times New Roman"/>
          <w:spacing w:val="-7"/>
        </w:rPr>
        <w:t xml:space="preserve"> </w:t>
      </w:r>
      <w:r w:rsidRPr="009A431D">
        <w:rPr>
          <w:rFonts w:ascii="Times New Roman" w:hAnsi="Times New Roman" w:cs="Times New Roman"/>
        </w:rPr>
        <w:t>программы</w:t>
      </w:r>
      <w:r w:rsidRPr="009A431D">
        <w:rPr>
          <w:rFonts w:ascii="Times New Roman" w:hAnsi="Times New Roman" w:cs="Times New Roman"/>
          <w:spacing w:val="-8"/>
        </w:rPr>
        <w:t xml:space="preserve"> </w:t>
      </w:r>
      <w:r w:rsidRPr="009A431D">
        <w:rPr>
          <w:rFonts w:ascii="Times New Roman" w:hAnsi="Times New Roman" w:cs="Times New Roman"/>
        </w:rPr>
        <w:t>коррекционной</w:t>
      </w:r>
      <w:r w:rsidRPr="009A431D">
        <w:rPr>
          <w:rFonts w:ascii="Times New Roman" w:hAnsi="Times New Roman" w:cs="Times New Roman"/>
          <w:spacing w:val="70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работы.</w:t>
      </w:r>
    </w:p>
    <w:p w:rsidR="009A431D" w:rsidRPr="009A431D" w:rsidRDefault="009A431D" w:rsidP="009A431D">
      <w:pPr>
        <w:pStyle w:val="af2"/>
        <w:kinsoku w:val="0"/>
        <w:overflowPunct w:val="0"/>
        <w:ind w:right="105" w:firstLine="706"/>
        <w:jc w:val="both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</w:rPr>
        <w:t>Организационно-содержательные</w:t>
      </w:r>
      <w:r w:rsidRPr="009A431D">
        <w:rPr>
          <w:rFonts w:ascii="Times New Roman" w:hAnsi="Times New Roman" w:cs="Times New Roman"/>
          <w:spacing w:val="62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характеристики</w:t>
      </w:r>
      <w:r w:rsidRPr="009A431D">
        <w:rPr>
          <w:rFonts w:ascii="Times New Roman" w:hAnsi="Times New Roman" w:cs="Times New Roman"/>
          <w:spacing w:val="62"/>
        </w:rPr>
        <w:t xml:space="preserve"> </w:t>
      </w:r>
      <w:r w:rsidRPr="009A431D">
        <w:rPr>
          <w:rFonts w:ascii="Times New Roman" w:hAnsi="Times New Roman" w:cs="Times New Roman"/>
        </w:rPr>
        <w:t>стартовой,</w:t>
      </w:r>
      <w:r w:rsidRPr="009A431D">
        <w:rPr>
          <w:rFonts w:ascii="Times New Roman" w:hAnsi="Times New Roman" w:cs="Times New Roman"/>
          <w:spacing w:val="58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текущей</w:t>
      </w:r>
      <w:r w:rsidRPr="009A431D">
        <w:rPr>
          <w:rFonts w:ascii="Times New Roman" w:hAnsi="Times New Roman" w:cs="Times New Roman"/>
          <w:spacing w:val="66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46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финишной</w:t>
      </w:r>
      <w:r w:rsidRPr="009A431D">
        <w:rPr>
          <w:rFonts w:ascii="Times New Roman" w:hAnsi="Times New Roman" w:cs="Times New Roman"/>
          <w:spacing w:val="14"/>
        </w:rPr>
        <w:t xml:space="preserve"> </w:t>
      </w:r>
      <w:r w:rsidRPr="009A431D">
        <w:rPr>
          <w:rFonts w:ascii="Times New Roman" w:hAnsi="Times New Roman" w:cs="Times New Roman"/>
        </w:rPr>
        <w:t>диагностики</w:t>
      </w:r>
      <w:r w:rsidRPr="009A431D">
        <w:rPr>
          <w:rFonts w:ascii="Times New Roman" w:hAnsi="Times New Roman" w:cs="Times New Roman"/>
          <w:spacing w:val="14"/>
        </w:rPr>
        <w:t xml:space="preserve"> </w:t>
      </w:r>
      <w:r w:rsidRPr="009A431D">
        <w:rPr>
          <w:rFonts w:ascii="Times New Roman" w:hAnsi="Times New Roman" w:cs="Times New Roman"/>
        </w:rPr>
        <w:t>разрабатывает</w:t>
      </w:r>
      <w:r w:rsidRPr="009A431D">
        <w:rPr>
          <w:rFonts w:ascii="Times New Roman" w:hAnsi="Times New Roman" w:cs="Times New Roman"/>
          <w:spacing w:val="16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образовательная</w:t>
      </w:r>
      <w:r w:rsidRPr="009A431D">
        <w:rPr>
          <w:rFonts w:ascii="Times New Roman" w:hAnsi="Times New Roman" w:cs="Times New Roman"/>
          <w:spacing w:val="16"/>
        </w:rPr>
        <w:t xml:space="preserve"> </w:t>
      </w:r>
      <w:r w:rsidRPr="009A431D">
        <w:rPr>
          <w:rFonts w:ascii="Times New Roman" w:hAnsi="Times New Roman" w:cs="Times New Roman"/>
        </w:rPr>
        <w:t>организация</w:t>
      </w:r>
      <w:r w:rsidRPr="009A431D">
        <w:rPr>
          <w:rFonts w:ascii="Times New Roman" w:hAnsi="Times New Roman" w:cs="Times New Roman"/>
          <w:spacing w:val="14"/>
        </w:rPr>
        <w:t xml:space="preserve"> </w:t>
      </w:r>
      <w:r w:rsidRPr="009A431D">
        <w:rPr>
          <w:rFonts w:ascii="Times New Roman" w:hAnsi="Times New Roman" w:cs="Times New Roman"/>
        </w:rPr>
        <w:t>с</w:t>
      </w:r>
      <w:r w:rsidRPr="009A431D">
        <w:rPr>
          <w:rFonts w:ascii="Times New Roman" w:hAnsi="Times New Roman" w:cs="Times New Roman"/>
          <w:spacing w:val="1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учетом</w:t>
      </w:r>
      <w:r w:rsidRPr="009A431D">
        <w:rPr>
          <w:rFonts w:ascii="Times New Roman" w:hAnsi="Times New Roman" w:cs="Times New Roman"/>
          <w:spacing w:val="62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типологических</w:t>
      </w:r>
      <w:r w:rsidRPr="009A431D">
        <w:rPr>
          <w:rFonts w:ascii="Times New Roman" w:hAnsi="Times New Roman" w:cs="Times New Roman"/>
          <w:spacing w:val="1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8"/>
        </w:rPr>
        <w:t xml:space="preserve"> </w:t>
      </w:r>
      <w:r w:rsidRPr="009A431D">
        <w:rPr>
          <w:rFonts w:ascii="Times New Roman" w:hAnsi="Times New Roman" w:cs="Times New Roman"/>
        </w:rPr>
        <w:t>индивидуальных</w:t>
      </w:r>
      <w:r w:rsidRPr="009A431D">
        <w:rPr>
          <w:rFonts w:ascii="Times New Roman" w:hAnsi="Times New Roman" w:cs="Times New Roman"/>
          <w:spacing w:val="1"/>
        </w:rPr>
        <w:t xml:space="preserve"> </w:t>
      </w:r>
      <w:r w:rsidRPr="009A431D">
        <w:rPr>
          <w:rFonts w:ascii="Times New Roman" w:hAnsi="Times New Roman" w:cs="Times New Roman"/>
        </w:rPr>
        <w:t>особенностей</w:t>
      </w:r>
      <w:r w:rsidRPr="009A431D">
        <w:rPr>
          <w:rFonts w:ascii="Times New Roman" w:hAnsi="Times New Roman" w:cs="Times New Roman"/>
          <w:spacing w:val="6"/>
        </w:rPr>
        <w:t xml:space="preserve"> </w:t>
      </w:r>
      <w:r w:rsidRPr="009A431D">
        <w:rPr>
          <w:rFonts w:ascii="Times New Roman" w:hAnsi="Times New Roman" w:cs="Times New Roman"/>
        </w:rPr>
        <w:t>обучающихся,</w:t>
      </w:r>
      <w:r w:rsidRPr="009A431D">
        <w:rPr>
          <w:rFonts w:ascii="Times New Roman" w:hAnsi="Times New Roman" w:cs="Times New Roman"/>
          <w:spacing w:val="7"/>
        </w:rPr>
        <w:t xml:space="preserve"> </w:t>
      </w:r>
      <w:r w:rsidRPr="009A431D">
        <w:rPr>
          <w:rFonts w:ascii="Times New Roman" w:hAnsi="Times New Roman" w:cs="Times New Roman"/>
          <w:spacing w:val="2"/>
        </w:rPr>
        <w:t>их</w:t>
      </w:r>
      <w:r w:rsidRPr="009A431D">
        <w:rPr>
          <w:rFonts w:ascii="Times New Roman" w:hAnsi="Times New Roman" w:cs="Times New Roman"/>
          <w:spacing w:val="28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индивидуальных</w:t>
      </w:r>
      <w:r w:rsidRPr="009A431D">
        <w:rPr>
          <w:rFonts w:ascii="Times New Roman" w:hAnsi="Times New Roman" w:cs="Times New Roman"/>
          <w:spacing w:val="-26"/>
        </w:rPr>
        <w:t xml:space="preserve"> </w:t>
      </w:r>
      <w:r w:rsidRPr="009A431D">
        <w:rPr>
          <w:rFonts w:ascii="Times New Roman" w:hAnsi="Times New Roman" w:cs="Times New Roman"/>
        </w:rPr>
        <w:t>особых</w:t>
      </w:r>
      <w:r w:rsidRPr="009A431D">
        <w:rPr>
          <w:rFonts w:ascii="Times New Roman" w:hAnsi="Times New Roman" w:cs="Times New Roman"/>
          <w:spacing w:val="-25"/>
        </w:rPr>
        <w:t xml:space="preserve"> </w:t>
      </w:r>
      <w:r w:rsidRPr="009A431D">
        <w:rPr>
          <w:rFonts w:ascii="Times New Roman" w:hAnsi="Times New Roman" w:cs="Times New Roman"/>
        </w:rPr>
        <w:t>образовательных</w:t>
      </w:r>
      <w:r w:rsidRPr="009A431D">
        <w:rPr>
          <w:rFonts w:ascii="Times New Roman" w:hAnsi="Times New Roman" w:cs="Times New Roman"/>
          <w:spacing w:val="-25"/>
        </w:rPr>
        <w:t xml:space="preserve"> </w:t>
      </w:r>
      <w:r w:rsidRPr="009A431D">
        <w:rPr>
          <w:rFonts w:ascii="Times New Roman" w:hAnsi="Times New Roman" w:cs="Times New Roman"/>
        </w:rPr>
        <w:t>потребностей.</w:t>
      </w:r>
    </w:p>
    <w:p w:rsidR="009A431D" w:rsidRPr="009A431D" w:rsidRDefault="009A431D" w:rsidP="009A431D">
      <w:pPr>
        <w:pStyle w:val="af2"/>
        <w:kinsoku w:val="0"/>
        <w:overflowPunct w:val="0"/>
        <w:ind w:right="112" w:firstLine="778"/>
        <w:jc w:val="both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</w:rPr>
        <w:t>Для</w:t>
      </w:r>
      <w:r w:rsidRPr="009A431D">
        <w:rPr>
          <w:rFonts w:ascii="Times New Roman" w:hAnsi="Times New Roman" w:cs="Times New Roman"/>
          <w:spacing w:val="66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оценки</w:t>
      </w:r>
      <w:r w:rsidRPr="009A431D">
        <w:rPr>
          <w:rFonts w:ascii="Times New Roman" w:hAnsi="Times New Roman" w:cs="Times New Roman"/>
        </w:rPr>
        <w:t xml:space="preserve">  </w:t>
      </w:r>
      <w:r w:rsidRPr="009A431D">
        <w:rPr>
          <w:rFonts w:ascii="Times New Roman" w:hAnsi="Times New Roman" w:cs="Times New Roman"/>
          <w:spacing w:val="-1"/>
        </w:rPr>
        <w:t>результатов</w:t>
      </w:r>
      <w:r w:rsidRPr="009A431D">
        <w:rPr>
          <w:rFonts w:ascii="Times New Roman" w:hAnsi="Times New Roman" w:cs="Times New Roman"/>
          <w:spacing w:val="68"/>
        </w:rPr>
        <w:t xml:space="preserve"> </w:t>
      </w:r>
      <w:r w:rsidRPr="009A431D">
        <w:rPr>
          <w:rFonts w:ascii="Times New Roman" w:hAnsi="Times New Roman" w:cs="Times New Roman"/>
        </w:rPr>
        <w:t>освоения обучающимися</w:t>
      </w:r>
      <w:r w:rsidRPr="009A431D">
        <w:rPr>
          <w:rFonts w:ascii="Times New Roman" w:hAnsi="Times New Roman" w:cs="Times New Roman"/>
          <w:spacing w:val="1"/>
        </w:rPr>
        <w:t xml:space="preserve"> </w:t>
      </w:r>
      <w:r w:rsidRPr="009A431D">
        <w:rPr>
          <w:rFonts w:ascii="Times New Roman" w:hAnsi="Times New Roman" w:cs="Times New Roman"/>
        </w:rPr>
        <w:t xml:space="preserve">с </w:t>
      </w:r>
      <w:r w:rsidRPr="009A431D">
        <w:rPr>
          <w:rFonts w:ascii="Times New Roman" w:hAnsi="Times New Roman" w:cs="Times New Roman"/>
          <w:spacing w:val="-2"/>
        </w:rPr>
        <w:t>ЗПР</w:t>
      </w:r>
      <w:r w:rsidRPr="009A431D">
        <w:rPr>
          <w:rFonts w:ascii="Times New Roman" w:hAnsi="Times New Roman" w:cs="Times New Roman"/>
          <w:spacing w:val="69"/>
        </w:rPr>
        <w:t xml:space="preserve"> </w:t>
      </w:r>
      <w:r w:rsidRPr="009A431D">
        <w:rPr>
          <w:rFonts w:ascii="Times New Roman" w:hAnsi="Times New Roman" w:cs="Times New Roman"/>
        </w:rPr>
        <w:t>программы</w:t>
      </w:r>
      <w:r w:rsidRPr="009A431D">
        <w:rPr>
          <w:rFonts w:ascii="Times New Roman" w:hAnsi="Times New Roman" w:cs="Times New Roman"/>
          <w:spacing w:val="40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коррекционной</w:t>
      </w:r>
      <w:r w:rsidRPr="009A431D">
        <w:rPr>
          <w:rFonts w:ascii="Times New Roman" w:hAnsi="Times New Roman" w:cs="Times New Roman"/>
          <w:spacing w:val="54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работы</w:t>
      </w:r>
      <w:r w:rsidRPr="009A431D">
        <w:rPr>
          <w:rFonts w:ascii="Times New Roman" w:hAnsi="Times New Roman" w:cs="Times New Roman"/>
          <w:spacing w:val="55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используется</w:t>
      </w:r>
      <w:r w:rsidRPr="009A431D">
        <w:rPr>
          <w:rFonts w:ascii="Times New Roman" w:hAnsi="Times New Roman" w:cs="Times New Roman"/>
          <w:spacing w:val="60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метод</w:t>
      </w:r>
      <w:r w:rsidRPr="009A431D">
        <w:rPr>
          <w:rFonts w:ascii="Times New Roman" w:hAnsi="Times New Roman" w:cs="Times New Roman"/>
          <w:spacing w:val="57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экспертной</w:t>
      </w:r>
      <w:r w:rsidRPr="009A431D">
        <w:rPr>
          <w:rFonts w:ascii="Times New Roman" w:hAnsi="Times New Roman" w:cs="Times New Roman"/>
          <w:spacing w:val="54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оценки,</w:t>
      </w:r>
      <w:r w:rsidRPr="009A431D">
        <w:rPr>
          <w:rFonts w:ascii="Times New Roman" w:hAnsi="Times New Roman" w:cs="Times New Roman"/>
          <w:spacing w:val="57"/>
        </w:rPr>
        <w:t xml:space="preserve"> </w:t>
      </w:r>
      <w:r w:rsidRPr="009A431D">
        <w:rPr>
          <w:rFonts w:ascii="Times New Roman" w:hAnsi="Times New Roman" w:cs="Times New Roman"/>
        </w:rPr>
        <w:t>который</w:t>
      </w:r>
      <w:r w:rsidRPr="009A431D">
        <w:rPr>
          <w:rFonts w:ascii="Times New Roman" w:hAnsi="Times New Roman" w:cs="Times New Roman"/>
          <w:spacing w:val="73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представляет</w:t>
      </w:r>
      <w:r w:rsidRPr="009A431D">
        <w:rPr>
          <w:rFonts w:ascii="Times New Roman" w:hAnsi="Times New Roman" w:cs="Times New Roman"/>
          <w:spacing w:val="6"/>
        </w:rPr>
        <w:t xml:space="preserve"> </w:t>
      </w:r>
      <w:r w:rsidRPr="009A431D">
        <w:rPr>
          <w:rFonts w:ascii="Times New Roman" w:hAnsi="Times New Roman" w:cs="Times New Roman"/>
        </w:rPr>
        <w:t>собой</w:t>
      </w:r>
      <w:r w:rsidRPr="009A431D">
        <w:rPr>
          <w:rFonts w:ascii="Times New Roman" w:hAnsi="Times New Roman" w:cs="Times New Roman"/>
          <w:spacing w:val="7"/>
        </w:rPr>
        <w:t xml:space="preserve"> </w:t>
      </w:r>
      <w:r w:rsidRPr="009A431D">
        <w:rPr>
          <w:rFonts w:ascii="Times New Roman" w:hAnsi="Times New Roman" w:cs="Times New Roman"/>
        </w:rPr>
        <w:t>процедуру</w:t>
      </w:r>
      <w:r w:rsidRPr="009A431D">
        <w:rPr>
          <w:rFonts w:ascii="Times New Roman" w:hAnsi="Times New Roman" w:cs="Times New Roman"/>
          <w:spacing w:val="3"/>
        </w:rPr>
        <w:t xml:space="preserve"> </w:t>
      </w:r>
      <w:r w:rsidRPr="009A431D">
        <w:rPr>
          <w:rFonts w:ascii="Times New Roman" w:hAnsi="Times New Roman" w:cs="Times New Roman"/>
        </w:rPr>
        <w:t>оценки</w:t>
      </w:r>
      <w:r w:rsidRPr="009A431D">
        <w:rPr>
          <w:rFonts w:ascii="Times New Roman" w:hAnsi="Times New Roman" w:cs="Times New Roman"/>
          <w:spacing w:val="11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результатов</w:t>
      </w:r>
      <w:r w:rsidRPr="009A431D">
        <w:rPr>
          <w:rFonts w:ascii="Times New Roman" w:hAnsi="Times New Roman" w:cs="Times New Roman"/>
          <w:spacing w:val="15"/>
        </w:rPr>
        <w:t xml:space="preserve"> </w:t>
      </w:r>
      <w:r w:rsidRPr="009A431D">
        <w:rPr>
          <w:rFonts w:ascii="Times New Roman" w:hAnsi="Times New Roman" w:cs="Times New Roman"/>
        </w:rPr>
        <w:t>на</w:t>
      </w:r>
      <w:r w:rsidRPr="009A431D">
        <w:rPr>
          <w:rFonts w:ascii="Times New Roman" w:hAnsi="Times New Roman" w:cs="Times New Roman"/>
          <w:spacing w:val="8"/>
        </w:rPr>
        <w:t xml:space="preserve"> </w:t>
      </w:r>
      <w:r w:rsidRPr="009A431D">
        <w:rPr>
          <w:rFonts w:ascii="Times New Roman" w:hAnsi="Times New Roman" w:cs="Times New Roman"/>
        </w:rPr>
        <w:t>основе</w:t>
      </w:r>
      <w:r w:rsidRPr="009A431D">
        <w:rPr>
          <w:rFonts w:ascii="Times New Roman" w:hAnsi="Times New Roman" w:cs="Times New Roman"/>
          <w:spacing w:val="8"/>
        </w:rPr>
        <w:t xml:space="preserve"> </w:t>
      </w:r>
      <w:r w:rsidRPr="009A431D">
        <w:rPr>
          <w:rFonts w:ascii="Times New Roman" w:hAnsi="Times New Roman" w:cs="Times New Roman"/>
        </w:rPr>
        <w:t>мнений</w:t>
      </w:r>
      <w:r w:rsidRPr="009A431D">
        <w:rPr>
          <w:rFonts w:ascii="Times New Roman" w:hAnsi="Times New Roman" w:cs="Times New Roman"/>
          <w:spacing w:val="7"/>
        </w:rPr>
        <w:t xml:space="preserve"> </w:t>
      </w:r>
      <w:r w:rsidRPr="009A431D">
        <w:rPr>
          <w:rFonts w:ascii="Times New Roman" w:hAnsi="Times New Roman" w:cs="Times New Roman"/>
        </w:rPr>
        <w:t>группы</w:t>
      </w:r>
      <w:r w:rsidRPr="009A431D">
        <w:rPr>
          <w:rFonts w:ascii="Times New Roman" w:hAnsi="Times New Roman" w:cs="Times New Roman"/>
          <w:spacing w:val="66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специалистов</w:t>
      </w:r>
      <w:r w:rsidRPr="009A431D">
        <w:rPr>
          <w:rFonts w:ascii="Times New Roman" w:hAnsi="Times New Roman" w:cs="Times New Roman"/>
          <w:spacing w:val="-31"/>
        </w:rPr>
        <w:t xml:space="preserve"> </w:t>
      </w:r>
      <w:r w:rsidRPr="009A431D">
        <w:rPr>
          <w:rFonts w:ascii="Times New Roman" w:hAnsi="Times New Roman" w:cs="Times New Roman"/>
        </w:rPr>
        <w:t>(экспертов).</w:t>
      </w:r>
    </w:p>
    <w:p w:rsidR="009A431D" w:rsidRPr="009A431D" w:rsidRDefault="009A431D" w:rsidP="009A431D">
      <w:pPr>
        <w:pStyle w:val="af2"/>
        <w:kinsoku w:val="0"/>
        <w:overflowPunct w:val="0"/>
        <w:spacing w:before="4"/>
        <w:ind w:right="110" w:firstLine="706"/>
        <w:jc w:val="both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</w:rPr>
        <w:t>Данная</w:t>
      </w:r>
      <w:r w:rsidRPr="009A431D">
        <w:rPr>
          <w:rFonts w:ascii="Times New Roman" w:hAnsi="Times New Roman" w:cs="Times New Roman"/>
          <w:spacing w:val="16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группа</w:t>
      </w:r>
      <w:r w:rsidRPr="009A431D">
        <w:rPr>
          <w:rFonts w:ascii="Times New Roman" w:hAnsi="Times New Roman" w:cs="Times New Roman"/>
          <w:spacing w:val="15"/>
        </w:rPr>
        <w:t xml:space="preserve"> </w:t>
      </w:r>
      <w:r w:rsidRPr="009A431D">
        <w:rPr>
          <w:rFonts w:ascii="Times New Roman" w:hAnsi="Times New Roman" w:cs="Times New Roman"/>
        </w:rPr>
        <w:t>экспертов</w:t>
      </w:r>
      <w:r w:rsidRPr="009A431D">
        <w:rPr>
          <w:rFonts w:ascii="Times New Roman" w:hAnsi="Times New Roman" w:cs="Times New Roman"/>
          <w:spacing w:val="13"/>
        </w:rPr>
        <w:t xml:space="preserve"> </w:t>
      </w:r>
      <w:r w:rsidRPr="009A431D">
        <w:rPr>
          <w:rFonts w:ascii="Times New Roman" w:hAnsi="Times New Roman" w:cs="Times New Roman"/>
        </w:rPr>
        <w:t>объединяет</w:t>
      </w:r>
      <w:r w:rsidRPr="009A431D">
        <w:rPr>
          <w:rFonts w:ascii="Times New Roman" w:hAnsi="Times New Roman" w:cs="Times New Roman"/>
          <w:spacing w:val="12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всех</w:t>
      </w:r>
      <w:r w:rsidRPr="009A431D">
        <w:rPr>
          <w:rFonts w:ascii="Times New Roman" w:hAnsi="Times New Roman" w:cs="Times New Roman"/>
          <w:spacing w:val="15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участников</w:t>
      </w:r>
      <w:r w:rsidRPr="009A431D">
        <w:rPr>
          <w:rFonts w:ascii="Times New Roman" w:hAnsi="Times New Roman" w:cs="Times New Roman"/>
          <w:spacing w:val="12"/>
        </w:rPr>
        <w:t xml:space="preserve"> </w:t>
      </w:r>
      <w:r w:rsidRPr="009A431D">
        <w:rPr>
          <w:rFonts w:ascii="Times New Roman" w:hAnsi="Times New Roman" w:cs="Times New Roman"/>
        </w:rPr>
        <w:t>образовательного</w:t>
      </w:r>
      <w:r w:rsidRPr="009A431D">
        <w:rPr>
          <w:rFonts w:ascii="Times New Roman" w:hAnsi="Times New Roman" w:cs="Times New Roman"/>
          <w:spacing w:val="64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процесса</w:t>
      </w:r>
      <w:r w:rsidRPr="009A431D">
        <w:rPr>
          <w:rFonts w:ascii="Times New Roman" w:hAnsi="Times New Roman" w:cs="Times New Roman"/>
          <w:spacing w:val="34"/>
        </w:rPr>
        <w:t xml:space="preserve"> </w:t>
      </w:r>
      <w:r w:rsidRPr="009A431D">
        <w:rPr>
          <w:rFonts w:ascii="Times New Roman" w:hAnsi="Times New Roman" w:cs="Times New Roman"/>
        </w:rPr>
        <w:t>-</w:t>
      </w:r>
      <w:r w:rsidRPr="009A431D">
        <w:rPr>
          <w:rFonts w:ascii="Times New Roman" w:hAnsi="Times New Roman" w:cs="Times New Roman"/>
          <w:spacing w:val="30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тех,</w:t>
      </w:r>
      <w:r w:rsidRPr="009A431D">
        <w:rPr>
          <w:rFonts w:ascii="Times New Roman" w:hAnsi="Times New Roman" w:cs="Times New Roman"/>
          <w:spacing w:val="35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кто</w:t>
      </w:r>
      <w:r w:rsidRPr="009A431D">
        <w:rPr>
          <w:rFonts w:ascii="Times New Roman" w:hAnsi="Times New Roman" w:cs="Times New Roman"/>
          <w:spacing w:val="32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обучает,</w:t>
      </w:r>
      <w:r w:rsidRPr="009A431D">
        <w:rPr>
          <w:rFonts w:ascii="Times New Roman" w:hAnsi="Times New Roman" w:cs="Times New Roman"/>
          <w:spacing w:val="33"/>
        </w:rPr>
        <w:t xml:space="preserve"> </w:t>
      </w:r>
      <w:r w:rsidRPr="009A431D">
        <w:rPr>
          <w:rFonts w:ascii="Times New Roman" w:hAnsi="Times New Roman" w:cs="Times New Roman"/>
        </w:rPr>
        <w:t>воспитывает</w:t>
      </w:r>
      <w:r w:rsidRPr="009A431D">
        <w:rPr>
          <w:rFonts w:ascii="Times New Roman" w:hAnsi="Times New Roman" w:cs="Times New Roman"/>
          <w:spacing w:val="31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30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тесно</w:t>
      </w:r>
      <w:r w:rsidRPr="009A431D">
        <w:rPr>
          <w:rFonts w:ascii="Times New Roman" w:hAnsi="Times New Roman" w:cs="Times New Roman"/>
          <w:spacing w:val="31"/>
        </w:rPr>
        <w:t xml:space="preserve"> </w:t>
      </w:r>
      <w:r w:rsidRPr="009A431D">
        <w:rPr>
          <w:rFonts w:ascii="Times New Roman" w:hAnsi="Times New Roman" w:cs="Times New Roman"/>
        </w:rPr>
        <w:t>контактирует</w:t>
      </w:r>
      <w:r w:rsidRPr="009A431D">
        <w:rPr>
          <w:rFonts w:ascii="Times New Roman" w:hAnsi="Times New Roman" w:cs="Times New Roman"/>
          <w:spacing w:val="30"/>
        </w:rPr>
        <w:t xml:space="preserve"> </w:t>
      </w:r>
      <w:r w:rsidRPr="009A431D">
        <w:rPr>
          <w:rFonts w:ascii="Times New Roman" w:hAnsi="Times New Roman" w:cs="Times New Roman"/>
        </w:rPr>
        <w:t>с</w:t>
      </w:r>
      <w:r w:rsidRPr="009A431D">
        <w:rPr>
          <w:rFonts w:ascii="Times New Roman" w:hAnsi="Times New Roman" w:cs="Times New Roman"/>
          <w:spacing w:val="33"/>
        </w:rPr>
        <w:t xml:space="preserve"> </w:t>
      </w:r>
      <w:r w:rsidRPr="009A431D">
        <w:rPr>
          <w:rFonts w:ascii="Times New Roman" w:hAnsi="Times New Roman" w:cs="Times New Roman"/>
        </w:rPr>
        <w:t>обучающимся.</w:t>
      </w:r>
      <w:r w:rsidRPr="009A431D">
        <w:rPr>
          <w:rFonts w:ascii="Times New Roman" w:hAnsi="Times New Roman" w:cs="Times New Roman"/>
          <w:spacing w:val="48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Задачей</w:t>
      </w:r>
      <w:r w:rsidRPr="009A431D">
        <w:rPr>
          <w:rFonts w:ascii="Times New Roman" w:hAnsi="Times New Roman" w:cs="Times New Roman"/>
          <w:spacing w:val="10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такой</w:t>
      </w:r>
      <w:r w:rsidRPr="009A431D">
        <w:rPr>
          <w:rFonts w:ascii="Times New Roman" w:hAnsi="Times New Roman" w:cs="Times New Roman"/>
          <w:spacing w:val="10"/>
        </w:rPr>
        <w:t xml:space="preserve"> </w:t>
      </w:r>
      <w:r w:rsidRPr="009A431D">
        <w:rPr>
          <w:rFonts w:ascii="Times New Roman" w:hAnsi="Times New Roman" w:cs="Times New Roman"/>
        </w:rPr>
        <w:t>экспертной</w:t>
      </w:r>
      <w:r w:rsidRPr="009A431D">
        <w:rPr>
          <w:rFonts w:ascii="Times New Roman" w:hAnsi="Times New Roman" w:cs="Times New Roman"/>
          <w:spacing w:val="10"/>
        </w:rPr>
        <w:t xml:space="preserve"> </w:t>
      </w:r>
      <w:r w:rsidRPr="009A431D">
        <w:rPr>
          <w:rFonts w:ascii="Times New Roman" w:hAnsi="Times New Roman" w:cs="Times New Roman"/>
        </w:rPr>
        <w:t>группы</w:t>
      </w:r>
      <w:r w:rsidRPr="009A431D">
        <w:rPr>
          <w:rFonts w:ascii="Times New Roman" w:hAnsi="Times New Roman" w:cs="Times New Roman"/>
          <w:spacing w:val="11"/>
        </w:rPr>
        <w:t xml:space="preserve"> </w:t>
      </w:r>
      <w:r w:rsidRPr="009A431D">
        <w:rPr>
          <w:rFonts w:ascii="Times New Roman" w:hAnsi="Times New Roman" w:cs="Times New Roman"/>
        </w:rPr>
        <w:t>является</w:t>
      </w:r>
      <w:r w:rsidRPr="009A431D">
        <w:rPr>
          <w:rFonts w:ascii="Times New Roman" w:hAnsi="Times New Roman" w:cs="Times New Roman"/>
          <w:spacing w:val="11"/>
        </w:rPr>
        <w:t xml:space="preserve"> </w:t>
      </w:r>
      <w:r w:rsidRPr="009A431D">
        <w:rPr>
          <w:rFonts w:ascii="Times New Roman" w:hAnsi="Times New Roman" w:cs="Times New Roman"/>
        </w:rPr>
        <w:t>выработка</w:t>
      </w:r>
      <w:r w:rsidRPr="009A431D">
        <w:rPr>
          <w:rFonts w:ascii="Times New Roman" w:hAnsi="Times New Roman" w:cs="Times New Roman"/>
          <w:spacing w:val="11"/>
        </w:rPr>
        <w:t xml:space="preserve"> </w:t>
      </w:r>
      <w:r w:rsidRPr="009A431D">
        <w:rPr>
          <w:rFonts w:ascii="Times New Roman" w:hAnsi="Times New Roman" w:cs="Times New Roman"/>
        </w:rPr>
        <w:t>общей</w:t>
      </w:r>
      <w:r w:rsidRPr="009A431D">
        <w:rPr>
          <w:rFonts w:ascii="Times New Roman" w:hAnsi="Times New Roman" w:cs="Times New Roman"/>
          <w:spacing w:val="20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оценки</w:t>
      </w:r>
      <w:r w:rsidRPr="009A431D">
        <w:rPr>
          <w:rFonts w:ascii="Times New Roman" w:hAnsi="Times New Roman" w:cs="Times New Roman"/>
          <w:spacing w:val="10"/>
        </w:rPr>
        <w:t xml:space="preserve"> </w:t>
      </w:r>
      <w:r w:rsidRPr="009A431D">
        <w:rPr>
          <w:rFonts w:ascii="Times New Roman" w:hAnsi="Times New Roman" w:cs="Times New Roman"/>
        </w:rPr>
        <w:t>достижений</w:t>
      </w:r>
      <w:r w:rsidRPr="009A431D">
        <w:rPr>
          <w:rFonts w:ascii="Times New Roman" w:hAnsi="Times New Roman" w:cs="Times New Roman"/>
          <w:spacing w:val="60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обучающегося</w:t>
      </w:r>
      <w:r w:rsidRPr="009A431D">
        <w:rPr>
          <w:rFonts w:ascii="Times New Roman" w:hAnsi="Times New Roman" w:cs="Times New Roman"/>
          <w:spacing w:val="-14"/>
        </w:rPr>
        <w:t xml:space="preserve"> </w:t>
      </w:r>
      <w:r w:rsidRPr="009A431D">
        <w:rPr>
          <w:rFonts w:ascii="Times New Roman" w:hAnsi="Times New Roman" w:cs="Times New Roman"/>
        </w:rPr>
        <w:t>в</w:t>
      </w:r>
      <w:r w:rsidRPr="009A431D">
        <w:rPr>
          <w:rFonts w:ascii="Times New Roman" w:hAnsi="Times New Roman" w:cs="Times New Roman"/>
          <w:spacing w:val="-16"/>
        </w:rPr>
        <w:t xml:space="preserve"> </w:t>
      </w:r>
      <w:r w:rsidRPr="009A431D">
        <w:rPr>
          <w:rFonts w:ascii="Times New Roman" w:hAnsi="Times New Roman" w:cs="Times New Roman"/>
        </w:rPr>
        <w:t>сфере</w:t>
      </w:r>
      <w:r w:rsidRPr="009A431D">
        <w:rPr>
          <w:rFonts w:ascii="Times New Roman" w:hAnsi="Times New Roman" w:cs="Times New Roman"/>
          <w:spacing w:val="-18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социальной</w:t>
      </w:r>
      <w:r w:rsidRPr="009A431D">
        <w:rPr>
          <w:rFonts w:ascii="Times New Roman" w:hAnsi="Times New Roman" w:cs="Times New Roman"/>
          <w:spacing w:val="-15"/>
        </w:rPr>
        <w:t xml:space="preserve"> </w:t>
      </w:r>
      <w:r w:rsidRPr="009A431D">
        <w:rPr>
          <w:rFonts w:ascii="Times New Roman" w:hAnsi="Times New Roman" w:cs="Times New Roman"/>
        </w:rPr>
        <w:t>(жизненной)</w:t>
      </w:r>
      <w:r w:rsidRPr="009A431D">
        <w:rPr>
          <w:rFonts w:ascii="Times New Roman" w:hAnsi="Times New Roman" w:cs="Times New Roman"/>
          <w:spacing w:val="-16"/>
        </w:rPr>
        <w:t xml:space="preserve"> </w:t>
      </w:r>
      <w:r w:rsidRPr="009A431D">
        <w:rPr>
          <w:rFonts w:ascii="Times New Roman" w:hAnsi="Times New Roman" w:cs="Times New Roman"/>
        </w:rPr>
        <w:t>компетенции,</w:t>
      </w:r>
      <w:r w:rsidRPr="009A431D">
        <w:rPr>
          <w:rFonts w:ascii="Times New Roman" w:hAnsi="Times New Roman" w:cs="Times New Roman"/>
          <w:spacing w:val="-13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которая</w:t>
      </w:r>
      <w:r w:rsidRPr="009A431D">
        <w:rPr>
          <w:rFonts w:ascii="Times New Roman" w:hAnsi="Times New Roman" w:cs="Times New Roman"/>
          <w:spacing w:val="-14"/>
        </w:rPr>
        <w:t xml:space="preserve"> </w:t>
      </w:r>
      <w:r w:rsidRPr="009A431D">
        <w:rPr>
          <w:rFonts w:ascii="Times New Roman" w:hAnsi="Times New Roman" w:cs="Times New Roman"/>
        </w:rPr>
        <w:t>обязательно</w:t>
      </w:r>
      <w:r w:rsidRPr="009A431D">
        <w:rPr>
          <w:rFonts w:ascii="Times New Roman" w:hAnsi="Times New Roman" w:cs="Times New Roman"/>
          <w:spacing w:val="64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включает</w:t>
      </w:r>
      <w:r w:rsidRPr="009A431D">
        <w:rPr>
          <w:rFonts w:ascii="Times New Roman" w:hAnsi="Times New Roman" w:cs="Times New Roman"/>
          <w:spacing w:val="45"/>
        </w:rPr>
        <w:t xml:space="preserve"> </w:t>
      </w:r>
      <w:r w:rsidRPr="009A431D">
        <w:rPr>
          <w:rFonts w:ascii="Times New Roman" w:hAnsi="Times New Roman" w:cs="Times New Roman"/>
        </w:rPr>
        <w:t>мнение</w:t>
      </w:r>
      <w:r w:rsidRPr="009A431D">
        <w:rPr>
          <w:rFonts w:ascii="Times New Roman" w:hAnsi="Times New Roman" w:cs="Times New Roman"/>
          <w:spacing w:val="48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семьи,</w:t>
      </w:r>
      <w:r w:rsidRPr="009A431D">
        <w:rPr>
          <w:rFonts w:ascii="Times New Roman" w:hAnsi="Times New Roman" w:cs="Times New Roman"/>
          <w:spacing w:val="49"/>
        </w:rPr>
        <w:t xml:space="preserve"> </w:t>
      </w:r>
      <w:r w:rsidRPr="009A431D">
        <w:rPr>
          <w:rFonts w:ascii="Times New Roman" w:hAnsi="Times New Roman" w:cs="Times New Roman"/>
        </w:rPr>
        <w:t>близких</w:t>
      </w:r>
      <w:r w:rsidRPr="009A431D">
        <w:rPr>
          <w:rFonts w:ascii="Times New Roman" w:hAnsi="Times New Roman" w:cs="Times New Roman"/>
          <w:spacing w:val="43"/>
        </w:rPr>
        <w:t xml:space="preserve"> </w:t>
      </w:r>
      <w:r w:rsidRPr="009A431D">
        <w:rPr>
          <w:rFonts w:ascii="Times New Roman" w:hAnsi="Times New Roman" w:cs="Times New Roman"/>
        </w:rPr>
        <w:t>обучающегося.</w:t>
      </w:r>
      <w:r w:rsidRPr="009A431D">
        <w:rPr>
          <w:rFonts w:ascii="Times New Roman" w:hAnsi="Times New Roman" w:cs="Times New Roman"/>
          <w:spacing w:val="4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Основой</w:t>
      </w:r>
      <w:r w:rsidRPr="009A431D">
        <w:rPr>
          <w:rFonts w:ascii="Times New Roman" w:hAnsi="Times New Roman" w:cs="Times New Roman"/>
          <w:spacing w:val="48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оценки</w:t>
      </w:r>
      <w:r w:rsidRPr="009A431D">
        <w:rPr>
          <w:rFonts w:ascii="Times New Roman" w:hAnsi="Times New Roman" w:cs="Times New Roman"/>
          <w:spacing w:val="47"/>
        </w:rPr>
        <w:t xml:space="preserve"> </w:t>
      </w:r>
      <w:r w:rsidRPr="009A431D">
        <w:rPr>
          <w:rFonts w:ascii="Times New Roman" w:hAnsi="Times New Roman" w:cs="Times New Roman"/>
        </w:rPr>
        <w:t>продвижения</w:t>
      </w:r>
      <w:r w:rsidRPr="009A431D">
        <w:rPr>
          <w:rFonts w:ascii="Times New Roman" w:hAnsi="Times New Roman" w:cs="Times New Roman"/>
          <w:spacing w:val="60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обучающегося</w:t>
      </w:r>
      <w:r w:rsidRPr="009A431D">
        <w:rPr>
          <w:rFonts w:ascii="Times New Roman" w:hAnsi="Times New Roman" w:cs="Times New Roman"/>
          <w:spacing w:val="10"/>
        </w:rPr>
        <w:t xml:space="preserve"> </w:t>
      </w:r>
      <w:r w:rsidRPr="009A431D">
        <w:rPr>
          <w:rFonts w:ascii="Times New Roman" w:hAnsi="Times New Roman" w:cs="Times New Roman"/>
        </w:rPr>
        <w:t>в</w:t>
      </w:r>
      <w:r w:rsidRPr="009A431D">
        <w:rPr>
          <w:rFonts w:ascii="Times New Roman" w:hAnsi="Times New Roman" w:cs="Times New Roman"/>
          <w:spacing w:val="7"/>
        </w:rPr>
        <w:t xml:space="preserve"> </w:t>
      </w:r>
      <w:r w:rsidRPr="009A431D">
        <w:rPr>
          <w:rFonts w:ascii="Times New Roman" w:hAnsi="Times New Roman" w:cs="Times New Roman"/>
        </w:rPr>
        <w:t>социальной</w:t>
      </w:r>
      <w:r w:rsidRPr="009A431D">
        <w:rPr>
          <w:rFonts w:ascii="Times New Roman" w:hAnsi="Times New Roman" w:cs="Times New Roman"/>
          <w:spacing w:val="9"/>
        </w:rPr>
        <w:t xml:space="preserve"> </w:t>
      </w:r>
      <w:r w:rsidRPr="009A431D">
        <w:rPr>
          <w:rFonts w:ascii="Times New Roman" w:hAnsi="Times New Roman" w:cs="Times New Roman"/>
          <w:spacing w:val="1"/>
        </w:rPr>
        <w:t>(жизненной)</w:t>
      </w:r>
      <w:r w:rsidRPr="009A431D">
        <w:rPr>
          <w:rFonts w:ascii="Times New Roman" w:hAnsi="Times New Roman" w:cs="Times New Roman"/>
          <w:spacing w:val="7"/>
        </w:rPr>
        <w:t xml:space="preserve"> </w:t>
      </w:r>
      <w:r w:rsidRPr="009A431D">
        <w:rPr>
          <w:rFonts w:ascii="Times New Roman" w:hAnsi="Times New Roman" w:cs="Times New Roman"/>
        </w:rPr>
        <w:t>компетенции</w:t>
      </w:r>
      <w:r w:rsidRPr="009A431D">
        <w:rPr>
          <w:rFonts w:ascii="Times New Roman" w:hAnsi="Times New Roman" w:cs="Times New Roman"/>
          <w:spacing w:val="9"/>
        </w:rPr>
        <w:t xml:space="preserve"> </w:t>
      </w:r>
      <w:r w:rsidRPr="009A431D">
        <w:rPr>
          <w:rFonts w:ascii="Times New Roman" w:hAnsi="Times New Roman" w:cs="Times New Roman"/>
        </w:rPr>
        <w:t>служит</w:t>
      </w:r>
      <w:r w:rsidRPr="009A431D">
        <w:rPr>
          <w:rFonts w:ascii="Times New Roman" w:hAnsi="Times New Roman" w:cs="Times New Roman"/>
          <w:spacing w:val="7"/>
        </w:rPr>
        <w:t xml:space="preserve"> </w:t>
      </w:r>
      <w:r w:rsidRPr="009A431D">
        <w:rPr>
          <w:rFonts w:ascii="Times New Roman" w:hAnsi="Times New Roman" w:cs="Times New Roman"/>
        </w:rPr>
        <w:t>анализ</w:t>
      </w:r>
      <w:r w:rsidRPr="009A431D">
        <w:rPr>
          <w:rFonts w:ascii="Times New Roman" w:hAnsi="Times New Roman" w:cs="Times New Roman"/>
          <w:spacing w:val="10"/>
        </w:rPr>
        <w:t xml:space="preserve"> </w:t>
      </w:r>
      <w:r w:rsidRPr="009A431D">
        <w:rPr>
          <w:rFonts w:ascii="Times New Roman" w:hAnsi="Times New Roman" w:cs="Times New Roman"/>
        </w:rPr>
        <w:t>изменений</w:t>
      </w:r>
      <w:r w:rsidRPr="009A431D">
        <w:rPr>
          <w:rFonts w:ascii="Times New Roman" w:hAnsi="Times New Roman" w:cs="Times New Roman"/>
          <w:spacing w:val="46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его</w:t>
      </w:r>
      <w:r w:rsidRPr="009A431D">
        <w:rPr>
          <w:rFonts w:ascii="Times New Roman" w:hAnsi="Times New Roman" w:cs="Times New Roman"/>
          <w:spacing w:val="-6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поведения</w:t>
      </w:r>
      <w:r w:rsidRPr="009A431D">
        <w:rPr>
          <w:rFonts w:ascii="Times New Roman" w:hAnsi="Times New Roman" w:cs="Times New Roman"/>
          <w:spacing w:val="-5"/>
        </w:rPr>
        <w:t xml:space="preserve"> </w:t>
      </w:r>
      <w:r w:rsidRPr="009A431D">
        <w:rPr>
          <w:rFonts w:ascii="Times New Roman" w:hAnsi="Times New Roman" w:cs="Times New Roman"/>
        </w:rPr>
        <w:t>в</w:t>
      </w:r>
      <w:r w:rsidRPr="009A431D">
        <w:rPr>
          <w:rFonts w:ascii="Times New Roman" w:hAnsi="Times New Roman" w:cs="Times New Roman"/>
          <w:spacing w:val="-3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повседневной</w:t>
      </w:r>
      <w:r w:rsidRPr="009A431D">
        <w:rPr>
          <w:rFonts w:ascii="Times New Roman" w:hAnsi="Times New Roman" w:cs="Times New Roman"/>
          <w:spacing w:val="-6"/>
        </w:rPr>
        <w:t xml:space="preserve"> </w:t>
      </w:r>
      <w:r w:rsidRPr="009A431D">
        <w:rPr>
          <w:rFonts w:ascii="Times New Roman" w:hAnsi="Times New Roman" w:cs="Times New Roman"/>
        </w:rPr>
        <w:t>жизни</w:t>
      </w:r>
      <w:r w:rsidRPr="009A431D">
        <w:rPr>
          <w:rFonts w:ascii="Times New Roman" w:hAnsi="Times New Roman" w:cs="Times New Roman"/>
          <w:spacing w:val="-3"/>
        </w:rPr>
        <w:t xml:space="preserve"> </w:t>
      </w:r>
      <w:r w:rsidRPr="009A431D">
        <w:rPr>
          <w:rFonts w:ascii="Times New Roman" w:hAnsi="Times New Roman" w:cs="Times New Roman"/>
        </w:rPr>
        <w:t>-</w:t>
      </w:r>
      <w:r w:rsidRPr="009A431D">
        <w:rPr>
          <w:rFonts w:ascii="Times New Roman" w:hAnsi="Times New Roman" w:cs="Times New Roman"/>
          <w:spacing w:val="-6"/>
        </w:rPr>
        <w:t xml:space="preserve"> </w:t>
      </w:r>
      <w:r w:rsidRPr="009A431D">
        <w:rPr>
          <w:rFonts w:ascii="Times New Roman" w:hAnsi="Times New Roman" w:cs="Times New Roman"/>
        </w:rPr>
        <w:t>в</w:t>
      </w:r>
      <w:r w:rsidRPr="009A431D">
        <w:rPr>
          <w:rFonts w:ascii="Times New Roman" w:hAnsi="Times New Roman" w:cs="Times New Roman"/>
          <w:spacing w:val="-3"/>
        </w:rPr>
        <w:t xml:space="preserve"> </w:t>
      </w:r>
      <w:r w:rsidRPr="009A431D">
        <w:rPr>
          <w:rFonts w:ascii="Times New Roman" w:hAnsi="Times New Roman" w:cs="Times New Roman"/>
        </w:rPr>
        <w:t>школе</w:t>
      </w:r>
      <w:r w:rsidRPr="009A431D">
        <w:rPr>
          <w:rFonts w:ascii="Times New Roman" w:hAnsi="Times New Roman" w:cs="Times New Roman"/>
          <w:spacing w:val="-4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-6"/>
        </w:rPr>
        <w:t xml:space="preserve"> </w:t>
      </w:r>
      <w:r w:rsidRPr="009A431D">
        <w:rPr>
          <w:rFonts w:ascii="Times New Roman" w:hAnsi="Times New Roman" w:cs="Times New Roman"/>
        </w:rPr>
        <w:t>дома.</w:t>
      </w:r>
    </w:p>
    <w:p w:rsidR="009A431D" w:rsidRPr="009A431D" w:rsidRDefault="009A431D" w:rsidP="009A431D">
      <w:pPr>
        <w:pStyle w:val="af2"/>
        <w:kinsoku w:val="0"/>
        <w:overflowPunct w:val="0"/>
        <w:ind w:right="109" w:firstLine="706"/>
        <w:jc w:val="both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</w:rPr>
        <w:t>Для</w:t>
      </w:r>
      <w:r w:rsidRPr="009A431D">
        <w:rPr>
          <w:rFonts w:ascii="Times New Roman" w:hAnsi="Times New Roman" w:cs="Times New Roman"/>
          <w:spacing w:val="6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полноты</w:t>
      </w:r>
      <w:r w:rsidRPr="009A431D">
        <w:rPr>
          <w:rFonts w:ascii="Times New Roman" w:hAnsi="Times New Roman" w:cs="Times New Roman"/>
          <w:spacing w:val="67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оценки</w:t>
      </w:r>
      <w:r w:rsidRPr="009A431D">
        <w:rPr>
          <w:rFonts w:ascii="Times New Roman" w:hAnsi="Times New Roman" w:cs="Times New Roman"/>
          <w:spacing w:val="68"/>
        </w:rPr>
        <w:t xml:space="preserve"> </w:t>
      </w:r>
      <w:r w:rsidRPr="009A431D">
        <w:rPr>
          <w:rFonts w:ascii="Times New Roman" w:hAnsi="Times New Roman" w:cs="Times New Roman"/>
        </w:rPr>
        <w:t>достижений</w:t>
      </w:r>
      <w:r w:rsidRPr="009A431D">
        <w:rPr>
          <w:rFonts w:ascii="Times New Roman" w:hAnsi="Times New Roman" w:cs="Times New Roman"/>
          <w:spacing w:val="68"/>
        </w:rPr>
        <w:t xml:space="preserve"> </w:t>
      </w:r>
      <w:r w:rsidRPr="009A431D">
        <w:rPr>
          <w:rFonts w:ascii="Times New Roman" w:hAnsi="Times New Roman" w:cs="Times New Roman"/>
        </w:rPr>
        <w:t>планируемых</w:t>
      </w:r>
      <w:r w:rsidRPr="009A431D">
        <w:rPr>
          <w:rFonts w:ascii="Times New Roman" w:hAnsi="Times New Roman" w:cs="Times New Roman"/>
          <w:spacing w:val="62"/>
        </w:rPr>
        <w:t xml:space="preserve"> </w:t>
      </w:r>
      <w:r w:rsidRPr="009A431D">
        <w:rPr>
          <w:rFonts w:ascii="Times New Roman" w:hAnsi="Times New Roman" w:cs="Times New Roman"/>
        </w:rPr>
        <w:t>результатов</w:t>
      </w:r>
      <w:r w:rsidRPr="009A431D">
        <w:rPr>
          <w:rFonts w:ascii="Times New Roman" w:hAnsi="Times New Roman" w:cs="Times New Roman"/>
          <w:spacing w:val="66"/>
        </w:rPr>
        <w:t xml:space="preserve"> </w:t>
      </w:r>
      <w:r w:rsidRPr="009A431D">
        <w:rPr>
          <w:rFonts w:ascii="Times New Roman" w:hAnsi="Times New Roman" w:cs="Times New Roman"/>
        </w:rPr>
        <w:t>освоения</w:t>
      </w:r>
      <w:r w:rsidRPr="009A431D">
        <w:rPr>
          <w:rFonts w:ascii="Times New Roman" w:hAnsi="Times New Roman" w:cs="Times New Roman"/>
          <w:spacing w:val="48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обучающимися</w:t>
      </w:r>
      <w:r w:rsidRPr="009A431D">
        <w:rPr>
          <w:rFonts w:ascii="Times New Roman" w:hAnsi="Times New Roman" w:cs="Times New Roman"/>
          <w:spacing w:val="5"/>
        </w:rPr>
        <w:t xml:space="preserve"> </w:t>
      </w:r>
      <w:r w:rsidRPr="009A431D">
        <w:rPr>
          <w:rFonts w:ascii="Times New Roman" w:hAnsi="Times New Roman" w:cs="Times New Roman"/>
        </w:rPr>
        <w:t>программы</w:t>
      </w:r>
      <w:r w:rsidRPr="009A431D">
        <w:rPr>
          <w:rFonts w:ascii="Times New Roman" w:hAnsi="Times New Roman" w:cs="Times New Roman"/>
          <w:spacing w:val="4"/>
        </w:rPr>
        <w:t xml:space="preserve"> </w:t>
      </w:r>
      <w:r w:rsidRPr="009A431D">
        <w:rPr>
          <w:rFonts w:ascii="Times New Roman" w:hAnsi="Times New Roman" w:cs="Times New Roman"/>
        </w:rPr>
        <w:t>коррекционной</w:t>
      </w:r>
      <w:r w:rsidRPr="009A431D">
        <w:rPr>
          <w:rFonts w:ascii="Times New Roman" w:hAnsi="Times New Roman" w:cs="Times New Roman"/>
          <w:spacing w:val="4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работы,</w:t>
      </w:r>
      <w:r w:rsidRPr="009A431D">
        <w:rPr>
          <w:rFonts w:ascii="Times New Roman" w:hAnsi="Times New Roman" w:cs="Times New Roman"/>
          <w:spacing w:val="6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следует</w:t>
      </w:r>
      <w:r w:rsidRPr="009A431D">
        <w:rPr>
          <w:rFonts w:ascii="Times New Roman" w:hAnsi="Times New Roman" w:cs="Times New Roman"/>
          <w:spacing w:val="3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учитывать</w:t>
      </w:r>
      <w:r w:rsidRPr="009A431D">
        <w:rPr>
          <w:rFonts w:ascii="Times New Roman" w:hAnsi="Times New Roman" w:cs="Times New Roman"/>
          <w:spacing w:val="2"/>
        </w:rPr>
        <w:t xml:space="preserve"> </w:t>
      </w:r>
      <w:r w:rsidRPr="009A431D">
        <w:rPr>
          <w:rFonts w:ascii="Times New Roman" w:hAnsi="Times New Roman" w:cs="Times New Roman"/>
        </w:rPr>
        <w:t>мнение</w:t>
      </w:r>
      <w:r w:rsidRPr="009A431D">
        <w:rPr>
          <w:rFonts w:ascii="Times New Roman" w:hAnsi="Times New Roman" w:cs="Times New Roman"/>
          <w:spacing w:val="80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родителей</w:t>
      </w:r>
      <w:r w:rsidRPr="009A431D">
        <w:rPr>
          <w:rFonts w:ascii="Times New Roman" w:hAnsi="Times New Roman" w:cs="Times New Roman"/>
          <w:spacing w:val="46"/>
        </w:rPr>
        <w:t xml:space="preserve"> </w:t>
      </w:r>
      <w:r w:rsidRPr="009A431D">
        <w:rPr>
          <w:rFonts w:ascii="Times New Roman" w:hAnsi="Times New Roman" w:cs="Times New Roman"/>
        </w:rPr>
        <w:t>(законных</w:t>
      </w:r>
      <w:r w:rsidRPr="009A431D">
        <w:rPr>
          <w:rFonts w:ascii="Times New Roman" w:hAnsi="Times New Roman" w:cs="Times New Roman"/>
          <w:spacing w:val="42"/>
        </w:rPr>
        <w:t xml:space="preserve"> </w:t>
      </w:r>
      <w:r w:rsidRPr="009A431D">
        <w:rPr>
          <w:rFonts w:ascii="Times New Roman" w:hAnsi="Times New Roman" w:cs="Times New Roman"/>
        </w:rPr>
        <w:t>представителей),</w:t>
      </w:r>
      <w:r w:rsidRPr="009A431D">
        <w:rPr>
          <w:rFonts w:ascii="Times New Roman" w:hAnsi="Times New Roman" w:cs="Times New Roman"/>
          <w:spacing w:val="49"/>
        </w:rPr>
        <w:t xml:space="preserve"> </w:t>
      </w:r>
      <w:r w:rsidRPr="009A431D">
        <w:rPr>
          <w:rFonts w:ascii="Times New Roman" w:hAnsi="Times New Roman" w:cs="Times New Roman"/>
        </w:rPr>
        <w:t>поскольку</w:t>
      </w:r>
      <w:r w:rsidRPr="009A431D">
        <w:rPr>
          <w:rFonts w:ascii="Times New Roman" w:hAnsi="Times New Roman" w:cs="Times New Roman"/>
          <w:spacing w:val="42"/>
        </w:rPr>
        <w:t xml:space="preserve"> </w:t>
      </w:r>
      <w:r w:rsidRPr="009A431D">
        <w:rPr>
          <w:rFonts w:ascii="Times New Roman" w:hAnsi="Times New Roman" w:cs="Times New Roman"/>
        </w:rPr>
        <w:t>наличие</w:t>
      </w:r>
      <w:r w:rsidRPr="009A431D">
        <w:rPr>
          <w:rFonts w:ascii="Times New Roman" w:hAnsi="Times New Roman" w:cs="Times New Roman"/>
          <w:spacing w:val="48"/>
        </w:rPr>
        <w:t xml:space="preserve"> </w:t>
      </w:r>
      <w:r w:rsidRPr="009A431D">
        <w:rPr>
          <w:rFonts w:ascii="Times New Roman" w:hAnsi="Times New Roman" w:cs="Times New Roman"/>
        </w:rPr>
        <w:t>положительной</w:t>
      </w:r>
      <w:r w:rsidRPr="009A431D">
        <w:rPr>
          <w:rFonts w:ascii="Times New Roman" w:hAnsi="Times New Roman" w:cs="Times New Roman"/>
          <w:spacing w:val="34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динамики</w:t>
      </w:r>
      <w:r w:rsidRPr="009A431D">
        <w:rPr>
          <w:rFonts w:ascii="Times New Roman" w:hAnsi="Times New Roman" w:cs="Times New Roman"/>
          <w:spacing w:val="40"/>
        </w:rPr>
        <w:t xml:space="preserve"> </w:t>
      </w:r>
      <w:r w:rsidRPr="009A431D">
        <w:rPr>
          <w:rFonts w:ascii="Times New Roman" w:hAnsi="Times New Roman" w:cs="Times New Roman"/>
        </w:rPr>
        <w:t>обучающихся</w:t>
      </w:r>
      <w:r w:rsidRPr="009A431D">
        <w:rPr>
          <w:rFonts w:ascii="Times New Roman" w:hAnsi="Times New Roman" w:cs="Times New Roman"/>
          <w:spacing w:val="42"/>
        </w:rPr>
        <w:t xml:space="preserve"> </w:t>
      </w:r>
      <w:r w:rsidRPr="009A431D">
        <w:rPr>
          <w:rFonts w:ascii="Times New Roman" w:hAnsi="Times New Roman" w:cs="Times New Roman"/>
        </w:rPr>
        <w:t>по</w:t>
      </w:r>
      <w:r w:rsidRPr="009A431D">
        <w:rPr>
          <w:rFonts w:ascii="Times New Roman" w:hAnsi="Times New Roman" w:cs="Times New Roman"/>
          <w:spacing w:val="40"/>
        </w:rPr>
        <w:t xml:space="preserve"> </w:t>
      </w:r>
      <w:r w:rsidRPr="009A431D">
        <w:rPr>
          <w:rFonts w:ascii="Times New Roman" w:hAnsi="Times New Roman" w:cs="Times New Roman"/>
        </w:rPr>
        <w:t>интегративным</w:t>
      </w:r>
      <w:r w:rsidRPr="009A431D">
        <w:rPr>
          <w:rFonts w:ascii="Times New Roman" w:hAnsi="Times New Roman" w:cs="Times New Roman"/>
          <w:spacing w:val="42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показателям,</w:t>
      </w:r>
      <w:r w:rsidRPr="009A431D">
        <w:rPr>
          <w:rFonts w:ascii="Times New Roman" w:hAnsi="Times New Roman" w:cs="Times New Roman"/>
          <w:spacing w:val="42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свидетельствующей</w:t>
      </w:r>
      <w:r w:rsidRPr="009A431D">
        <w:rPr>
          <w:rFonts w:ascii="Times New Roman" w:hAnsi="Times New Roman" w:cs="Times New Roman"/>
          <w:spacing w:val="45"/>
        </w:rPr>
        <w:t xml:space="preserve"> </w:t>
      </w:r>
      <w:r w:rsidRPr="009A431D">
        <w:rPr>
          <w:rFonts w:ascii="Times New Roman" w:hAnsi="Times New Roman" w:cs="Times New Roman"/>
        </w:rPr>
        <w:t>об</w:t>
      </w:r>
      <w:r w:rsidRPr="009A431D">
        <w:rPr>
          <w:rFonts w:ascii="Times New Roman" w:hAnsi="Times New Roman" w:cs="Times New Roman"/>
          <w:spacing w:val="48"/>
          <w:w w:val="99"/>
        </w:rPr>
        <w:t xml:space="preserve"> </w:t>
      </w:r>
      <w:r w:rsidRPr="009A431D">
        <w:rPr>
          <w:rFonts w:ascii="Times New Roman" w:hAnsi="Times New Roman" w:cs="Times New Roman"/>
        </w:rPr>
        <w:t xml:space="preserve">ослаблении </w:t>
      </w:r>
      <w:r w:rsidRPr="009A431D">
        <w:rPr>
          <w:rFonts w:ascii="Times New Roman" w:hAnsi="Times New Roman" w:cs="Times New Roman"/>
          <w:spacing w:val="-1"/>
        </w:rPr>
        <w:t>(отсутствии</w:t>
      </w:r>
      <w:r w:rsidRPr="009A431D">
        <w:rPr>
          <w:rFonts w:ascii="Times New Roman" w:hAnsi="Times New Roman" w:cs="Times New Roman"/>
          <w:spacing w:val="2"/>
        </w:rPr>
        <w:t xml:space="preserve"> </w:t>
      </w:r>
      <w:r w:rsidRPr="009A431D">
        <w:rPr>
          <w:rFonts w:ascii="Times New Roman" w:hAnsi="Times New Roman" w:cs="Times New Roman"/>
        </w:rPr>
        <w:t xml:space="preserve">ослабления) </w:t>
      </w:r>
      <w:r w:rsidRPr="009A431D">
        <w:rPr>
          <w:rFonts w:ascii="Times New Roman" w:hAnsi="Times New Roman" w:cs="Times New Roman"/>
          <w:spacing w:val="-1"/>
        </w:rPr>
        <w:t>степени</w:t>
      </w:r>
      <w:r w:rsidRPr="009A431D">
        <w:rPr>
          <w:rFonts w:ascii="Times New Roman" w:hAnsi="Times New Roman" w:cs="Times New Roman"/>
          <w:spacing w:val="2"/>
        </w:rPr>
        <w:t xml:space="preserve"> </w:t>
      </w:r>
      <w:r w:rsidRPr="009A431D">
        <w:rPr>
          <w:rFonts w:ascii="Times New Roman" w:hAnsi="Times New Roman" w:cs="Times New Roman"/>
        </w:rPr>
        <w:t>влияния</w:t>
      </w:r>
      <w:r w:rsidRPr="009A431D">
        <w:rPr>
          <w:rFonts w:ascii="Times New Roman" w:hAnsi="Times New Roman" w:cs="Times New Roman"/>
          <w:spacing w:val="2"/>
        </w:rPr>
        <w:t xml:space="preserve"> </w:t>
      </w:r>
      <w:r w:rsidRPr="009A431D">
        <w:rPr>
          <w:rFonts w:ascii="Times New Roman" w:hAnsi="Times New Roman" w:cs="Times New Roman"/>
        </w:rPr>
        <w:t>нарушений</w:t>
      </w:r>
      <w:r w:rsidRPr="009A431D">
        <w:rPr>
          <w:rFonts w:ascii="Times New Roman" w:hAnsi="Times New Roman" w:cs="Times New Roman"/>
          <w:spacing w:val="2"/>
        </w:rPr>
        <w:t xml:space="preserve"> </w:t>
      </w:r>
      <w:r w:rsidRPr="009A431D">
        <w:rPr>
          <w:rFonts w:ascii="Times New Roman" w:hAnsi="Times New Roman" w:cs="Times New Roman"/>
        </w:rPr>
        <w:t>развития</w:t>
      </w:r>
      <w:r w:rsidRPr="009A431D">
        <w:rPr>
          <w:rFonts w:ascii="Times New Roman" w:hAnsi="Times New Roman" w:cs="Times New Roman"/>
          <w:spacing w:val="7"/>
        </w:rPr>
        <w:t xml:space="preserve"> </w:t>
      </w:r>
      <w:r w:rsidRPr="009A431D">
        <w:rPr>
          <w:rFonts w:ascii="Times New Roman" w:hAnsi="Times New Roman" w:cs="Times New Roman"/>
        </w:rPr>
        <w:t>на</w:t>
      </w:r>
      <w:r w:rsidRPr="009A431D">
        <w:rPr>
          <w:rFonts w:ascii="Times New Roman" w:hAnsi="Times New Roman" w:cs="Times New Roman"/>
          <w:spacing w:val="66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жизнедеятельность</w:t>
      </w:r>
      <w:r w:rsidRPr="009A431D">
        <w:rPr>
          <w:rFonts w:ascii="Times New Roman" w:hAnsi="Times New Roman" w:cs="Times New Roman"/>
          <w:spacing w:val="-14"/>
        </w:rPr>
        <w:t xml:space="preserve"> </w:t>
      </w:r>
      <w:r w:rsidRPr="009A431D">
        <w:rPr>
          <w:rFonts w:ascii="Times New Roman" w:hAnsi="Times New Roman" w:cs="Times New Roman"/>
        </w:rPr>
        <w:t>обучающихся,</w:t>
      </w:r>
      <w:r w:rsidRPr="009A431D">
        <w:rPr>
          <w:rFonts w:ascii="Times New Roman" w:hAnsi="Times New Roman" w:cs="Times New Roman"/>
          <w:spacing w:val="-10"/>
        </w:rPr>
        <w:t xml:space="preserve"> </w:t>
      </w:r>
      <w:r w:rsidRPr="009A431D">
        <w:rPr>
          <w:rFonts w:ascii="Times New Roman" w:hAnsi="Times New Roman" w:cs="Times New Roman"/>
        </w:rPr>
        <w:t>проявляется</w:t>
      </w:r>
      <w:r w:rsidRPr="009A431D">
        <w:rPr>
          <w:rFonts w:ascii="Times New Roman" w:hAnsi="Times New Roman" w:cs="Times New Roman"/>
          <w:spacing w:val="-10"/>
        </w:rPr>
        <w:t xml:space="preserve"> </w:t>
      </w:r>
      <w:r w:rsidRPr="009A431D">
        <w:rPr>
          <w:rFonts w:ascii="Times New Roman" w:hAnsi="Times New Roman" w:cs="Times New Roman"/>
        </w:rPr>
        <w:t>не</w:t>
      </w:r>
      <w:r w:rsidRPr="009A431D">
        <w:rPr>
          <w:rFonts w:ascii="Times New Roman" w:hAnsi="Times New Roman" w:cs="Times New Roman"/>
          <w:spacing w:val="-11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только</w:t>
      </w:r>
      <w:r w:rsidRPr="009A431D">
        <w:rPr>
          <w:rFonts w:ascii="Times New Roman" w:hAnsi="Times New Roman" w:cs="Times New Roman"/>
          <w:spacing w:val="-12"/>
        </w:rPr>
        <w:t xml:space="preserve"> </w:t>
      </w:r>
      <w:r w:rsidRPr="009A431D">
        <w:rPr>
          <w:rFonts w:ascii="Times New Roman" w:hAnsi="Times New Roman" w:cs="Times New Roman"/>
        </w:rPr>
        <w:t>в</w:t>
      </w:r>
      <w:r w:rsidRPr="009A431D">
        <w:rPr>
          <w:rFonts w:ascii="Times New Roman" w:hAnsi="Times New Roman" w:cs="Times New Roman"/>
          <w:spacing w:val="-10"/>
        </w:rPr>
        <w:t xml:space="preserve"> </w:t>
      </w:r>
      <w:r w:rsidRPr="009A431D">
        <w:rPr>
          <w:rFonts w:ascii="Times New Roman" w:hAnsi="Times New Roman" w:cs="Times New Roman"/>
        </w:rPr>
        <w:t>учебно-познавательной</w:t>
      </w:r>
      <w:r w:rsidRPr="009A431D">
        <w:rPr>
          <w:rFonts w:ascii="Times New Roman" w:hAnsi="Times New Roman" w:cs="Times New Roman"/>
          <w:spacing w:val="45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деятельности,</w:t>
      </w:r>
      <w:r w:rsidRPr="009A431D">
        <w:rPr>
          <w:rFonts w:ascii="Times New Roman" w:hAnsi="Times New Roman" w:cs="Times New Roman"/>
          <w:spacing w:val="-7"/>
        </w:rPr>
        <w:t xml:space="preserve"> </w:t>
      </w:r>
      <w:r w:rsidRPr="009A431D">
        <w:rPr>
          <w:rFonts w:ascii="Times New Roman" w:hAnsi="Times New Roman" w:cs="Times New Roman"/>
        </w:rPr>
        <w:t>но</w:t>
      </w:r>
      <w:r w:rsidRPr="009A431D">
        <w:rPr>
          <w:rFonts w:ascii="Times New Roman" w:hAnsi="Times New Roman" w:cs="Times New Roman"/>
          <w:spacing w:val="-9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-8"/>
        </w:rPr>
        <w:t xml:space="preserve"> </w:t>
      </w:r>
      <w:r w:rsidRPr="009A431D">
        <w:rPr>
          <w:rFonts w:ascii="Times New Roman" w:hAnsi="Times New Roman" w:cs="Times New Roman"/>
        </w:rPr>
        <w:t>в</w:t>
      </w:r>
      <w:r w:rsidRPr="009A431D">
        <w:rPr>
          <w:rFonts w:ascii="Times New Roman" w:hAnsi="Times New Roman" w:cs="Times New Roman"/>
          <w:spacing w:val="-9"/>
        </w:rPr>
        <w:t xml:space="preserve"> </w:t>
      </w:r>
      <w:r w:rsidRPr="009A431D">
        <w:rPr>
          <w:rFonts w:ascii="Times New Roman" w:hAnsi="Times New Roman" w:cs="Times New Roman"/>
        </w:rPr>
        <w:t>повседневной</w:t>
      </w:r>
      <w:r w:rsidRPr="009A431D">
        <w:rPr>
          <w:rFonts w:ascii="Times New Roman" w:hAnsi="Times New Roman" w:cs="Times New Roman"/>
          <w:spacing w:val="-9"/>
        </w:rPr>
        <w:t xml:space="preserve"> </w:t>
      </w:r>
      <w:r w:rsidRPr="009A431D">
        <w:rPr>
          <w:rFonts w:ascii="Times New Roman" w:hAnsi="Times New Roman" w:cs="Times New Roman"/>
        </w:rPr>
        <w:t>жизни.</w:t>
      </w:r>
    </w:p>
    <w:p w:rsidR="00385C72" w:rsidRDefault="00385C72" w:rsidP="00035662">
      <w:pPr>
        <w:pStyle w:val="af2"/>
        <w:kinsoku w:val="0"/>
        <w:overflowPunct w:val="0"/>
        <w:spacing w:before="38"/>
        <w:ind w:right="106" w:firstLine="706"/>
        <w:jc w:val="both"/>
        <w:rPr>
          <w:rFonts w:ascii="Times New Roman" w:hAnsi="Times New Roman" w:cs="Times New Roman"/>
        </w:rPr>
      </w:pPr>
      <w:r w:rsidRPr="009A431D">
        <w:rPr>
          <w:rFonts w:ascii="Times New Roman" w:hAnsi="Times New Roman" w:cs="Times New Roman"/>
        </w:rPr>
        <w:t>В</w:t>
      </w:r>
      <w:r w:rsidRPr="009A431D">
        <w:rPr>
          <w:rFonts w:ascii="Times New Roman" w:hAnsi="Times New Roman" w:cs="Times New Roman"/>
          <w:spacing w:val="8"/>
        </w:rPr>
        <w:t xml:space="preserve"> </w:t>
      </w:r>
      <w:r w:rsidRPr="009A431D">
        <w:rPr>
          <w:rFonts w:ascii="Times New Roman" w:hAnsi="Times New Roman" w:cs="Times New Roman"/>
        </w:rPr>
        <w:t>случаях</w:t>
      </w:r>
      <w:r w:rsidRPr="009A431D">
        <w:rPr>
          <w:rFonts w:ascii="Times New Roman" w:hAnsi="Times New Roman" w:cs="Times New Roman"/>
          <w:spacing w:val="9"/>
        </w:rPr>
        <w:t xml:space="preserve"> </w:t>
      </w:r>
      <w:r w:rsidRPr="009A431D">
        <w:rPr>
          <w:rFonts w:ascii="Times New Roman" w:hAnsi="Times New Roman" w:cs="Times New Roman"/>
        </w:rPr>
        <w:t>стойкого</w:t>
      </w:r>
      <w:r w:rsidRPr="009A431D">
        <w:rPr>
          <w:rFonts w:ascii="Times New Roman" w:hAnsi="Times New Roman" w:cs="Times New Roman"/>
          <w:spacing w:val="12"/>
        </w:rPr>
        <w:t xml:space="preserve"> </w:t>
      </w:r>
      <w:r w:rsidRPr="009A431D">
        <w:rPr>
          <w:rFonts w:ascii="Times New Roman" w:hAnsi="Times New Roman" w:cs="Times New Roman"/>
        </w:rPr>
        <w:t>отсутствия</w:t>
      </w:r>
      <w:r w:rsidRPr="009A431D">
        <w:rPr>
          <w:rFonts w:ascii="Times New Roman" w:hAnsi="Times New Roman" w:cs="Times New Roman"/>
          <w:spacing w:val="12"/>
        </w:rPr>
        <w:t xml:space="preserve"> </w:t>
      </w:r>
      <w:r w:rsidRPr="009A431D">
        <w:rPr>
          <w:rFonts w:ascii="Times New Roman" w:hAnsi="Times New Roman" w:cs="Times New Roman"/>
        </w:rPr>
        <w:t>положительной</w:t>
      </w:r>
      <w:r w:rsidRPr="009A431D">
        <w:rPr>
          <w:rFonts w:ascii="Times New Roman" w:hAnsi="Times New Roman" w:cs="Times New Roman"/>
          <w:spacing w:val="11"/>
        </w:rPr>
        <w:t xml:space="preserve"> </w:t>
      </w:r>
      <w:r w:rsidRPr="009A431D">
        <w:rPr>
          <w:rFonts w:ascii="Times New Roman" w:hAnsi="Times New Roman" w:cs="Times New Roman"/>
        </w:rPr>
        <w:t>динамики</w:t>
      </w:r>
      <w:r w:rsidRPr="009A431D">
        <w:rPr>
          <w:rFonts w:ascii="Times New Roman" w:hAnsi="Times New Roman" w:cs="Times New Roman"/>
          <w:spacing w:val="16"/>
        </w:rPr>
        <w:t xml:space="preserve"> </w:t>
      </w:r>
      <w:r w:rsidRPr="009A431D">
        <w:rPr>
          <w:rFonts w:ascii="Times New Roman" w:hAnsi="Times New Roman" w:cs="Times New Roman"/>
        </w:rPr>
        <w:t>в</w:t>
      </w:r>
      <w:r w:rsidRPr="009A431D">
        <w:rPr>
          <w:rFonts w:ascii="Times New Roman" w:hAnsi="Times New Roman" w:cs="Times New Roman"/>
          <w:spacing w:val="10"/>
        </w:rPr>
        <w:t xml:space="preserve"> </w:t>
      </w:r>
      <w:r w:rsidRPr="009A431D">
        <w:rPr>
          <w:rFonts w:ascii="Times New Roman" w:hAnsi="Times New Roman" w:cs="Times New Roman"/>
        </w:rPr>
        <w:t>результатах</w:t>
      </w:r>
      <w:r w:rsidRPr="009A431D">
        <w:rPr>
          <w:rFonts w:ascii="Times New Roman" w:hAnsi="Times New Roman" w:cs="Times New Roman"/>
          <w:spacing w:val="54"/>
          <w:w w:val="99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освоения</w:t>
      </w:r>
      <w:r w:rsidRPr="009A431D">
        <w:rPr>
          <w:rFonts w:ascii="Times New Roman" w:hAnsi="Times New Roman" w:cs="Times New Roman"/>
          <w:spacing w:val="3"/>
        </w:rPr>
        <w:t xml:space="preserve"> </w:t>
      </w:r>
      <w:r w:rsidRPr="009A431D">
        <w:rPr>
          <w:rFonts w:ascii="Times New Roman" w:hAnsi="Times New Roman" w:cs="Times New Roman"/>
        </w:rPr>
        <w:t>программы</w:t>
      </w:r>
      <w:r w:rsidRPr="009A431D">
        <w:rPr>
          <w:rFonts w:ascii="Times New Roman" w:hAnsi="Times New Roman" w:cs="Times New Roman"/>
          <w:spacing w:val="2"/>
        </w:rPr>
        <w:t xml:space="preserve"> </w:t>
      </w:r>
      <w:r w:rsidRPr="009A431D">
        <w:rPr>
          <w:rFonts w:ascii="Times New Roman" w:hAnsi="Times New Roman" w:cs="Times New Roman"/>
        </w:rPr>
        <w:t>коррекционной</w:t>
      </w:r>
      <w:r w:rsidRPr="009A431D">
        <w:rPr>
          <w:rFonts w:ascii="Times New Roman" w:hAnsi="Times New Roman" w:cs="Times New Roman"/>
          <w:spacing w:val="1"/>
        </w:rPr>
        <w:t xml:space="preserve"> </w:t>
      </w:r>
      <w:r w:rsidRPr="009A431D">
        <w:rPr>
          <w:rFonts w:ascii="Times New Roman" w:hAnsi="Times New Roman" w:cs="Times New Roman"/>
        </w:rPr>
        <w:t>работы</w:t>
      </w:r>
      <w:r w:rsidRPr="009A431D">
        <w:rPr>
          <w:rFonts w:ascii="Times New Roman" w:hAnsi="Times New Roman" w:cs="Times New Roman"/>
          <w:spacing w:val="2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обучающегося</w:t>
      </w:r>
      <w:r w:rsidRPr="009A431D">
        <w:rPr>
          <w:rFonts w:ascii="Times New Roman" w:hAnsi="Times New Roman" w:cs="Times New Roman"/>
          <w:spacing w:val="2"/>
        </w:rPr>
        <w:t xml:space="preserve"> </w:t>
      </w:r>
      <w:r w:rsidRPr="009A431D">
        <w:rPr>
          <w:rFonts w:ascii="Times New Roman" w:hAnsi="Times New Roman" w:cs="Times New Roman"/>
        </w:rPr>
        <w:t>в  случае</w:t>
      </w:r>
      <w:r w:rsidRPr="009A431D">
        <w:rPr>
          <w:rFonts w:ascii="Times New Roman" w:hAnsi="Times New Roman" w:cs="Times New Roman"/>
          <w:spacing w:val="2"/>
        </w:rPr>
        <w:t xml:space="preserve"> </w:t>
      </w:r>
      <w:r w:rsidRPr="009A431D">
        <w:rPr>
          <w:rFonts w:ascii="Times New Roman" w:hAnsi="Times New Roman" w:cs="Times New Roman"/>
        </w:rPr>
        <w:t>согласия</w:t>
      </w:r>
      <w:r w:rsidRPr="009A431D">
        <w:rPr>
          <w:rFonts w:ascii="Times New Roman" w:hAnsi="Times New Roman" w:cs="Times New Roman"/>
          <w:spacing w:val="72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родителей</w:t>
      </w:r>
      <w:r w:rsidRPr="009A431D">
        <w:rPr>
          <w:rFonts w:ascii="Times New Roman" w:hAnsi="Times New Roman" w:cs="Times New Roman"/>
          <w:spacing w:val="13"/>
        </w:rPr>
        <w:t xml:space="preserve"> </w:t>
      </w:r>
      <w:r w:rsidRPr="009A431D">
        <w:rPr>
          <w:rFonts w:ascii="Times New Roman" w:hAnsi="Times New Roman" w:cs="Times New Roman"/>
        </w:rPr>
        <w:t>(законных</w:t>
      </w:r>
      <w:r w:rsidRPr="009A431D">
        <w:rPr>
          <w:rFonts w:ascii="Times New Roman" w:hAnsi="Times New Roman" w:cs="Times New Roman"/>
          <w:spacing w:val="8"/>
        </w:rPr>
        <w:t xml:space="preserve"> </w:t>
      </w:r>
      <w:r w:rsidRPr="009A431D">
        <w:rPr>
          <w:rFonts w:ascii="Times New Roman" w:hAnsi="Times New Roman" w:cs="Times New Roman"/>
        </w:rPr>
        <w:t>представителей)</w:t>
      </w:r>
      <w:r w:rsidRPr="009A431D">
        <w:rPr>
          <w:rFonts w:ascii="Times New Roman" w:hAnsi="Times New Roman" w:cs="Times New Roman"/>
          <w:spacing w:val="16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необходимо</w:t>
      </w:r>
      <w:r w:rsidRPr="009A431D">
        <w:rPr>
          <w:rFonts w:ascii="Times New Roman" w:hAnsi="Times New Roman" w:cs="Times New Roman"/>
          <w:spacing w:val="14"/>
        </w:rPr>
        <w:t xml:space="preserve"> </w:t>
      </w:r>
      <w:r w:rsidRPr="009A431D">
        <w:rPr>
          <w:rFonts w:ascii="Times New Roman" w:hAnsi="Times New Roman" w:cs="Times New Roman"/>
        </w:rPr>
        <w:t>направить</w:t>
      </w:r>
      <w:r w:rsidRPr="009A431D">
        <w:rPr>
          <w:rFonts w:ascii="Times New Roman" w:hAnsi="Times New Roman" w:cs="Times New Roman"/>
          <w:spacing w:val="11"/>
        </w:rPr>
        <w:t xml:space="preserve"> </w:t>
      </w:r>
      <w:r w:rsidRPr="009A431D">
        <w:rPr>
          <w:rFonts w:ascii="Times New Roman" w:hAnsi="Times New Roman" w:cs="Times New Roman"/>
        </w:rPr>
        <w:t>на</w:t>
      </w:r>
      <w:r w:rsidRPr="009A431D">
        <w:rPr>
          <w:rFonts w:ascii="Times New Roman" w:hAnsi="Times New Roman" w:cs="Times New Roman"/>
          <w:spacing w:val="14"/>
        </w:rPr>
        <w:t xml:space="preserve"> </w:t>
      </w:r>
      <w:r w:rsidRPr="009A431D">
        <w:rPr>
          <w:rFonts w:ascii="Times New Roman" w:hAnsi="Times New Roman" w:cs="Times New Roman"/>
        </w:rPr>
        <w:t>расширенное</w:t>
      </w:r>
      <w:r w:rsidRPr="009A431D">
        <w:rPr>
          <w:rFonts w:ascii="Times New Roman" w:hAnsi="Times New Roman" w:cs="Times New Roman"/>
          <w:spacing w:val="28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психолого-педагогическое</w:t>
      </w:r>
      <w:r w:rsidRPr="009A431D">
        <w:rPr>
          <w:rFonts w:ascii="Times New Roman" w:hAnsi="Times New Roman" w:cs="Times New Roman"/>
          <w:spacing w:val="-25"/>
        </w:rPr>
        <w:t xml:space="preserve"> </w:t>
      </w:r>
      <w:r w:rsidRPr="009A431D">
        <w:rPr>
          <w:rFonts w:ascii="Times New Roman" w:hAnsi="Times New Roman" w:cs="Times New Roman"/>
        </w:rPr>
        <w:t>обследование</w:t>
      </w:r>
      <w:r w:rsidRPr="009A431D">
        <w:rPr>
          <w:rFonts w:ascii="Times New Roman" w:hAnsi="Times New Roman" w:cs="Times New Roman"/>
          <w:spacing w:val="-27"/>
        </w:rPr>
        <w:t xml:space="preserve"> </w:t>
      </w:r>
      <w:r w:rsidRPr="009A431D">
        <w:rPr>
          <w:rFonts w:ascii="Times New Roman" w:hAnsi="Times New Roman" w:cs="Times New Roman"/>
        </w:rPr>
        <w:t>для</w:t>
      </w:r>
      <w:r w:rsidRPr="009A431D">
        <w:rPr>
          <w:rFonts w:ascii="Times New Roman" w:hAnsi="Times New Roman" w:cs="Times New Roman"/>
          <w:spacing w:val="-30"/>
        </w:rPr>
        <w:t xml:space="preserve"> </w:t>
      </w:r>
      <w:r w:rsidRPr="009A431D">
        <w:rPr>
          <w:rFonts w:ascii="Times New Roman" w:hAnsi="Times New Roman" w:cs="Times New Roman"/>
          <w:spacing w:val="-1"/>
        </w:rPr>
        <w:t>получения</w:t>
      </w:r>
      <w:r w:rsidRPr="009A431D">
        <w:rPr>
          <w:rFonts w:ascii="Times New Roman" w:hAnsi="Times New Roman" w:cs="Times New Roman"/>
          <w:spacing w:val="-27"/>
        </w:rPr>
        <w:t xml:space="preserve"> </w:t>
      </w:r>
      <w:r w:rsidRPr="009A431D">
        <w:rPr>
          <w:rFonts w:ascii="Times New Roman" w:hAnsi="Times New Roman" w:cs="Times New Roman"/>
        </w:rPr>
        <w:t>необходимой</w:t>
      </w:r>
      <w:r w:rsidRPr="009A431D">
        <w:rPr>
          <w:rFonts w:ascii="Times New Roman" w:hAnsi="Times New Roman" w:cs="Times New Roman"/>
          <w:spacing w:val="-28"/>
        </w:rPr>
        <w:t xml:space="preserve"> </w:t>
      </w:r>
      <w:r w:rsidRPr="009A431D">
        <w:rPr>
          <w:rFonts w:ascii="Times New Roman" w:hAnsi="Times New Roman" w:cs="Times New Roman"/>
        </w:rPr>
        <w:t>информации,</w:t>
      </w:r>
      <w:r w:rsidRPr="009A431D">
        <w:rPr>
          <w:rFonts w:ascii="Times New Roman" w:hAnsi="Times New Roman" w:cs="Times New Roman"/>
          <w:spacing w:val="28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позволяющей</w:t>
      </w:r>
      <w:r w:rsidRPr="009A431D">
        <w:rPr>
          <w:rFonts w:ascii="Times New Roman" w:hAnsi="Times New Roman" w:cs="Times New Roman"/>
          <w:spacing w:val="58"/>
        </w:rPr>
        <w:t xml:space="preserve"> </w:t>
      </w:r>
      <w:r w:rsidRPr="009A431D">
        <w:rPr>
          <w:rFonts w:ascii="Times New Roman" w:hAnsi="Times New Roman" w:cs="Times New Roman"/>
        </w:rPr>
        <w:t>внести</w:t>
      </w:r>
      <w:r w:rsidRPr="009A431D">
        <w:rPr>
          <w:rFonts w:ascii="Times New Roman" w:hAnsi="Times New Roman" w:cs="Times New Roman"/>
          <w:spacing w:val="59"/>
        </w:rPr>
        <w:t xml:space="preserve"> </w:t>
      </w:r>
      <w:r w:rsidRPr="009A431D">
        <w:rPr>
          <w:rFonts w:ascii="Times New Roman" w:hAnsi="Times New Roman" w:cs="Times New Roman"/>
        </w:rPr>
        <w:t>коррективы</w:t>
      </w:r>
      <w:r w:rsidRPr="009A431D">
        <w:rPr>
          <w:rFonts w:ascii="Times New Roman" w:hAnsi="Times New Roman" w:cs="Times New Roman"/>
          <w:spacing w:val="59"/>
        </w:rPr>
        <w:t xml:space="preserve"> </w:t>
      </w:r>
      <w:r w:rsidRPr="009A431D">
        <w:rPr>
          <w:rFonts w:ascii="Times New Roman" w:hAnsi="Times New Roman" w:cs="Times New Roman"/>
        </w:rPr>
        <w:t>в</w:t>
      </w:r>
      <w:r w:rsidRPr="009A431D">
        <w:rPr>
          <w:rFonts w:ascii="Times New Roman" w:hAnsi="Times New Roman" w:cs="Times New Roman"/>
          <w:spacing w:val="63"/>
        </w:rPr>
        <w:t xml:space="preserve"> </w:t>
      </w:r>
      <w:r w:rsidRPr="009A431D">
        <w:rPr>
          <w:rFonts w:ascii="Times New Roman" w:hAnsi="Times New Roman" w:cs="Times New Roman"/>
        </w:rPr>
        <w:t>организацию</w:t>
      </w:r>
      <w:r w:rsidRPr="009A431D">
        <w:rPr>
          <w:rFonts w:ascii="Times New Roman" w:hAnsi="Times New Roman" w:cs="Times New Roman"/>
          <w:spacing w:val="61"/>
        </w:rPr>
        <w:t xml:space="preserve"> </w:t>
      </w:r>
      <w:r w:rsidRPr="009A431D">
        <w:rPr>
          <w:rFonts w:ascii="Times New Roman" w:hAnsi="Times New Roman" w:cs="Times New Roman"/>
        </w:rPr>
        <w:t>и</w:t>
      </w:r>
      <w:r w:rsidRPr="009A431D">
        <w:rPr>
          <w:rFonts w:ascii="Times New Roman" w:hAnsi="Times New Roman" w:cs="Times New Roman"/>
          <w:spacing w:val="59"/>
        </w:rPr>
        <w:t xml:space="preserve"> </w:t>
      </w:r>
      <w:r w:rsidRPr="009A431D">
        <w:rPr>
          <w:rFonts w:ascii="Times New Roman" w:hAnsi="Times New Roman" w:cs="Times New Roman"/>
        </w:rPr>
        <w:t>содержание</w:t>
      </w:r>
      <w:r w:rsidRPr="009A431D">
        <w:rPr>
          <w:rFonts w:ascii="Times New Roman" w:hAnsi="Times New Roman" w:cs="Times New Roman"/>
          <w:spacing w:val="60"/>
        </w:rPr>
        <w:t xml:space="preserve"> </w:t>
      </w:r>
      <w:r w:rsidRPr="009A431D">
        <w:rPr>
          <w:rFonts w:ascii="Times New Roman" w:hAnsi="Times New Roman" w:cs="Times New Roman"/>
        </w:rPr>
        <w:t>программы</w:t>
      </w:r>
      <w:r w:rsidRPr="009A431D">
        <w:rPr>
          <w:rFonts w:ascii="Times New Roman" w:hAnsi="Times New Roman" w:cs="Times New Roman"/>
          <w:spacing w:val="31"/>
          <w:w w:val="99"/>
        </w:rPr>
        <w:t xml:space="preserve"> </w:t>
      </w:r>
      <w:r w:rsidRPr="009A431D">
        <w:rPr>
          <w:rFonts w:ascii="Times New Roman" w:hAnsi="Times New Roman" w:cs="Times New Roman"/>
        </w:rPr>
        <w:t>коррекционной</w:t>
      </w:r>
      <w:r w:rsidRPr="009A431D">
        <w:rPr>
          <w:rFonts w:ascii="Times New Roman" w:hAnsi="Times New Roman" w:cs="Times New Roman"/>
          <w:spacing w:val="-27"/>
        </w:rPr>
        <w:t xml:space="preserve"> </w:t>
      </w:r>
      <w:r w:rsidRPr="009A431D">
        <w:rPr>
          <w:rFonts w:ascii="Times New Roman" w:hAnsi="Times New Roman" w:cs="Times New Roman"/>
        </w:rPr>
        <w:t>работы.</w:t>
      </w:r>
    </w:p>
    <w:p w:rsidR="004010AA" w:rsidRDefault="004010AA" w:rsidP="00385C72">
      <w:pPr>
        <w:pStyle w:val="1"/>
        <w:keepNext w:val="0"/>
        <w:tabs>
          <w:tab w:val="left" w:pos="3352"/>
        </w:tabs>
        <w:kinsoku w:val="0"/>
        <w:overflowPunct w:val="0"/>
        <w:autoSpaceDE w:val="0"/>
        <w:autoSpaceDN w:val="0"/>
        <w:adjustRightInd w:val="0"/>
        <w:spacing w:before="206" w:after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385C72" w:rsidRPr="009A431D" w:rsidRDefault="004010AA" w:rsidP="00385C72">
      <w:pPr>
        <w:pStyle w:val="1"/>
        <w:keepNext w:val="0"/>
        <w:tabs>
          <w:tab w:val="left" w:pos="3352"/>
        </w:tabs>
        <w:kinsoku w:val="0"/>
        <w:overflowPunct w:val="0"/>
        <w:autoSpaceDE w:val="0"/>
        <w:autoSpaceDN w:val="0"/>
        <w:adjustRightInd w:val="0"/>
        <w:spacing w:before="206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3. </w:t>
      </w:r>
      <w:r w:rsidR="00385C72" w:rsidRPr="009A431D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="00385C72" w:rsidRPr="009A431D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="00385C72" w:rsidRPr="009A431D">
        <w:rPr>
          <w:rFonts w:ascii="Times New Roman" w:hAnsi="Times New Roman" w:cs="Times New Roman"/>
          <w:spacing w:val="-2"/>
          <w:sz w:val="24"/>
          <w:szCs w:val="24"/>
        </w:rPr>
        <w:t>ДЕ</w:t>
      </w:r>
      <w:r w:rsidR="00385C72" w:rsidRPr="009A431D">
        <w:rPr>
          <w:rFonts w:ascii="Times New Roman" w:hAnsi="Times New Roman" w:cs="Times New Roman"/>
          <w:spacing w:val="-13"/>
          <w:sz w:val="24"/>
          <w:szCs w:val="24"/>
        </w:rPr>
        <w:t>Р</w:t>
      </w:r>
      <w:r w:rsidR="00385C72" w:rsidRPr="009A431D">
        <w:rPr>
          <w:rFonts w:ascii="Times New Roman" w:hAnsi="Times New Roman" w:cs="Times New Roman"/>
          <w:spacing w:val="2"/>
          <w:sz w:val="24"/>
          <w:szCs w:val="24"/>
        </w:rPr>
        <w:t>Ж</w:t>
      </w:r>
      <w:r w:rsidR="00385C72" w:rsidRPr="009A431D">
        <w:rPr>
          <w:rFonts w:ascii="Times New Roman" w:hAnsi="Times New Roman" w:cs="Times New Roman"/>
          <w:spacing w:val="-20"/>
          <w:sz w:val="24"/>
          <w:szCs w:val="24"/>
        </w:rPr>
        <w:t>А</w:t>
      </w:r>
      <w:r w:rsidR="00385C72" w:rsidRPr="009A431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385C72" w:rsidRPr="009A431D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="00385C72" w:rsidRPr="009A431D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385C72" w:rsidRPr="009A431D">
        <w:rPr>
          <w:rFonts w:ascii="Times New Roman" w:hAnsi="Times New Roman" w:cs="Times New Roman"/>
          <w:spacing w:val="4"/>
          <w:sz w:val="24"/>
          <w:szCs w:val="24"/>
        </w:rPr>
        <w:t>Ь</w:t>
      </w:r>
      <w:r w:rsidR="00385C72" w:rsidRPr="009A431D">
        <w:rPr>
          <w:rFonts w:ascii="Times New Roman" w:hAnsi="Times New Roman" w:cs="Times New Roman"/>
          <w:sz w:val="24"/>
          <w:szCs w:val="24"/>
        </w:rPr>
        <w:t>НЫЙ</w:t>
      </w:r>
      <w:r w:rsidR="00385C72" w:rsidRPr="009A43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85C72" w:rsidRPr="009A431D">
        <w:rPr>
          <w:rFonts w:ascii="Times New Roman" w:hAnsi="Times New Roman" w:cs="Times New Roman"/>
          <w:spacing w:val="-32"/>
          <w:sz w:val="24"/>
          <w:szCs w:val="24"/>
        </w:rPr>
        <w:t>Р</w:t>
      </w:r>
      <w:r w:rsidR="00385C72" w:rsidRPr="009A431D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385C72" w:rsidRPr="009A431D">
        <w:rPr>
          <w:rFonts w:ascii="Times New Roman" w:hAnsi="Times New Roman" w:cs="Times New Roman"/>
          <w:spacing w:val="-17"/>
          <w:sz w:val="24"/>
          <w:szCs w:val="24"/>
        </w:rPr>
        <w:t>З</w:t>
      </w:r>
      <w:r w:rsidR="00385C72" w:rsidRPr="009A431D">
        <w:rPr>
          <w:rFonts w:ascii="Times New Roman" w:hAnsi="Times New Roman" w:cs="Times New Roman"/>
          <w:spacing w:val="-2"/>
          <w:sz w:val="24"/>
          <w:szCs w:val="24"/>
        </w:rPr>
        <w:t>ДЕ</w:t>
      </w:r>
      <w:r w:rsidR="00385C72" w:rsidRPr="009A431D">
        <w:rPr>
          <w:rFonts w:ascii="Times New Roman" w:hAnsi="Times New Roman" w:cs="Times New Roman"/>
          <w:sz w:val="24"/>
          <w:szCs w:val="24"/>
        </w:rPr>
        <w:t>Л</w:t>
      </w:r>
    </w:p>
    <w:p w:rsidR="00385C72" w:rsidRPr="009060E7" w:rsidRDefault="00385C72" w:rsidP="00385C72">
      <w:pPr>
        <w:pStyle w:val="af2"/>
        <w:kinsoku w:val="0"/>
        <w:overflowPunct w:val="0"/>
        <w:spacing w:before="118"/>
        <w:ind w:right="121"/>
        <w:jc w:val="both"/>
        <w:rPr>
          <w:rFonts w:ascii="Times New Roman" w:hAnsi="Times New Roman" w:cs="Times New Roman"/>
          <w:spacing w:val="-2"/>
        </w:rPr>
      </w:pPr>
      <w:r w:rsidRPr="009060E7">
        <w:rPr>
          <w:rFonts w:ascii="Times New Roman" w:hAnsi="Times New Roman" w:cs="Times New Roman"/>
        </w:rPr>
        <w:t>Программа</w:t>
      </w:r>
      <w:r w:rsidRPr="009060E7">
        <w:rPr>
          <w:rFonts w:ascii="Times New Roman" w:hAnsi="Times New Roman" w:cs="Times New Roman"/>
          <w:spacing w:val="4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формирования</w:t>
      </w:r>
      <w:r w:rsidRPr="009060E7">
        <w:rPr>
          <w:rFonts w:ascii="Times New Roman" w:hAnsi="Times New Roman" w:cs="Times New Roman"/>
          <w:spacing w:val="45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универсальных</w:t>
      </w:r>
      <w:r w:rsidRPr="009060E7">
        <w:rPr>
          <w:rFonts w:ascii="Times New Roman" w:hAnsi="Times New Roman" w:cs="Times New Roman"/>
          <w:spacing w:val="50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учебных</w:t>
      </w:r>
      <w:r w:rsidRPr="009060E7">
        <w:rPr>
          <w:rFonts w:ascii="Times New Roman" w:hAnsi="Times New Roman" w:cs="Times New Roman"/>
          <w:spacing w:val="45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действий;</w:t>
      </w:r>
      <w:r w:rsidRPr="009060E7">
        <w:rPr>
          <w:rFonts w:ascii="Times New Roman" w:hAnsi="Times New Roman" w:cs="Times New Roman"/>
          <w:spacing w:val="45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программа</w:t>
      </w:r>
      <w:r w:rsidRPr="009060E7">
        <w:rPr>
          <w:rFonts w:ascii="Times New Roman" w:hAnsi="Times New Roman" w:cs="Times New Roman"/>
          <w:spacing w:val="4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отдельных</w:t>
      </w:r>
      <w:r w:rsidRPr="009060E7">
        <w:rPr>
          <w:rFonts w:ascii="Times New Roman" w:hAnsi="Times New Roman" w:cs="Times New Roman"/>
          <w:spacing w:val="5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учебных</w:t>
      </w:r>
      <w:r w:rsidRPr="009060E7">
        <w:rPr>
          <w:rFonts w:ascii="Times New Roman" w:hAnsi="Times New Roman" w:cs="Times New Roman"/>
          <w:spacing w:val="4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предметов</w:t>
      </w:r>
      <w:r w:rsidRPr="009060E7">
        <w:rPr>
          <w:rFonts w:ascii="Times New Roman" w:hAnsi="Times New Roman" w:cs="Times New Roman"/>
          <w:spacing w:val="47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46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курсов</w:t>
      </w:r>
      <w:r w:rsidRPr="009060E7">
        <w:rPr>
          <w:rFonts w:ascii="Times New Roman" w:hAnsi="Times New Roman" w:cs="Times New Roman"/>
          <w:spacing w:val="47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внеурочной</w:t>
      </w:r>
      <w:r w:rsidRPr="009060E7">
        <w:rPr>
          <w:rFonts w:ascii="Times New Roman" w:hAnsi="Times New Roman" w:cs="Times New Roman"/>
          <w:spacing w:val="46"/>
        </w:rPr>
        <w:t xml:space="preserve"> </w:t>
      </w:r>
      <w:r w:rsidRPr="009060E7">
        <w:rPr>
          <w:rFonts w:ascii="Times New Roman" w:hAnsi="Times New Roman" w:cs="Times New Roman"/>
        </w:rPr>
        <w:t>деятельности;</w:t>
      </w:r>
      <w:r w:rsidRPr="009060E7">
        <w:rPr>
          <w:rFonts w:ascii="Times New Roman" w:hAnsi="Times New Roman" w:cs="Times New Roman"/>
          <w:spacing w:val="41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программа</w:t>
      </w:r>
      <w:r w:rsidRPr="009060E7">
        <w:rPr>
          <w:rFonts w:ascii="Times New Roman" w:hAnsi="Times New Roman" w:cs="Times New Roman"/>
          <w:spacing w:val="44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духовно-нравственного</w:t>
      </w:r>
      <w:r w:rsidRPr="009060E7">
        <w:rPr>
          <w:rFonts w:ascii="Times New Roman" w:hAnsi="Times New Roman" w:cs="Times New Roman"/>
          <w:spacing w:val="88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развития,</w:t>
      </w:r>
      <w:r w:rsidRPr="009060E7">
        <w:rPr>
          <w:rFonts w:ascii="Times New Roman" w:hAnsi="Times New Roman" w:cs="Times New Roman"/>
          <w:spacing w:val="18"/>
        </w:rPr>
        <w:t xml:space="preserve"> </w:t>
      </w:r>
      <w:r w:rsidRPr="009060E7">
        <w:rPr>
          <w:rFonts w:ascii="Times New Roman" w:hAnsi="Times New Roman" w:cs="Times New Roman"/>
        </w:rPr>
        <w:t>воспитания</w:t>
      </w:r>
      <w:r w:rsidRPr="009060E7">
        <w:rPr>
          <w:rFonts w:ascii="Times New Roman" w:hAnsi="Times New Roman" w:cs="Times New Roman"/>
          <w:spacing w:val="20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обучающихся</w:t>
      </w:r>
      <w:r w:rsidRPr="009060E7">
        <w:rPr>
          <w:rFonts w:ascii="Times New Roman" w:hAnsi="Times New Roman" w:cs="Times New Roman"/>
          <w:spacing w:val="21"/>
        </w:rPr>
        <w:t xml:space="preserve"> </w:t>
      </w:r>
      <w:r w:rsidRPr="009060E7">
        <w:rPr>
          <w:rFonts w:ascii="Times New Roman" w:hAnsi="Times New Roman" w:cs="Times New Roman"/>
        </w:rPr>
        <w:t>с</w:t>
      </w:r>
      <w:r w:rsidRPr="009060E7">
        <w:rPr>
          <w:rFonts w:ascii="Times New Roman" w:hAnsi="Times New Roman" w:cs="Times New Roman"/>
          <w:spacing w:val="20"/>
        </w:rPr>
        <w:t xml:space="preserve"> </w:t>
      </w:r>
      <w:r w:rsidRPr="009060E7">
        <w:rPr>
          <w:rFonts w:ascii="Times New Roman" w:hAnsi="Times New Roman" w:cs="Times New Roman"/>
          <w:spacing w:val="2"/>
        </w:rPr>
        <w:t>ЗПР;</w:t>
      </w:r>
      <w:r w:rsidRPr="009060E7">
        <w:rPr>
          <w:rFonts w:ascii="Times New Roman" w:hAnsi="Times New Roman" w:cs="Times New Roman"/>
          <w:spacing w:val="17"/>
        </w:rPr>
        <w:t xml:space="preserve"> </w:t>
      </w:r>
      <w:r w:rsidRPr="009060E7">
        <w:rPr>
          <w:rFonts w:ascii="Times New Roman" w:hAnsi="Times New Roman" w:cs="Times New Roman"/>
        </w:rPr>
        <w:t>программа</w:t>
      </w:r>
      <w:r w:rsidRPr="009060E7">
        <w:rPr>
          <w:rFonts w:ascii="Times New Roman" w:hAnsi="Times New Roman" w:cs="Times New Roman"/>
          <w:spacing w:val="15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формирования</w:t>
      </w:r>
      <w:r w:rsidRPr="009060E7">
        <w:rPr>
          <w:rFonts w:ascii="Times New Roman" w:hAnsi="Times New Roman" w:cs="Times New Roman"/>
          <w:spacing w:val="21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экологической</w:t>
      </w:r>
      <w:r w:rsidRPr="009060E7">
        <w:rPr>
          <w:rFonts w:ascii="Times New Roman" w:hAnsi="Times New Roman" w:cs="Times New Roman"/>
          <w:spacing w:val="46"/>
        </w:rPr>
        <w:t xml:space="preserve"> </w:t>
      </w:r>
      <w:r w:rsidRPr="009060E7">
        <w:rPr>
          <w:rFonts w:ascii="Times New Roman" w:hAnsi="Times New Roman" w:cs="Times New Roman"/>
          <w:spacing w:val="-4"/>
        </w:rPr>
        <w:t>культуры,</w:t>
      </w:r>
      <w:r w:rsidRPr="009060E7">
        <w:rPr>
          <w:rFonts w:ascii="Times New Roman" w:hAnsi="Times New Roman" w:cs="Times New Roman"/>
          <w:spacing w:val="35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здорового</w:t>
      </w:r>
      <w:r w:rsidRPr="009060E7">
        <w:rPr>
          <w:rFonts w:ascii="Times New Roman" w:hAnsi="Times New Roman" w:cs="Times New Roman"/>
          <w:spacing w:val="33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29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безопасного</w:t>
      </w:r>
      <w:r w:rsidRPr="009060E7">
        <w:rPr>
          <w:rFonts w:ascii="Times New Roman" w:hAnsi="Times New Roman" w:cs="Times New Roman"/>
          <w:spacing w:val="28"/>
        </w:rPr>
        <w:t xml:space="preserve"> </w:t>
      </w:r>
      <w:r w:rsidRPr="009060E7">
        <w:rPr>
          <w:rFonts w:ascii="Times New Roman" w:hAnsi="Times New Roman" w:cs="Times New Roman"/>
        </w:rPr>
        <w:t>образа</w:t>
      </w:r>
      <w:r w:rsidRPr="009060E7">
        <w:rPr>
          <w:rFonts w:ascii="Times New Roman" w:hAnsi="Times New Roman" w:cs="Times New Roman"/>
          <w:spacing w:val="27"/>
        </w:rPr>
        <w:t xml:space="preserve"> </w:t>
      </w:r>
      <w:r w:rsidRPr="009060E7">
        <w:rPr>
          <w:rFonts w:ascii="Times New Roman" w:hAnsi="Times New Roman" w:cs="Times New Roman"/>
        </w:rPr>
        <w:t>жизни;</w:t>
      </w:r>
      <w:r w:rsidRPr="009060E7">
        <w:rPr>
          <w:rFonts w:ascii="Times New Roman" w:hAnsi="Times New Roman" w:cs="Times New Roman"/>
          <w:spacing w:val="2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программа</w:t>
      </w:r>
      <w:r w:rsidRPr="009060E7">
        <w:rPr>
          <w:rFonts w:ascii="Times New Roman" w:hAnsi="Times New Roman" w:cs="Times New Roman"/>
          <w:spacing w:val="27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внеурочной</w:t>
      </w:r>
      <w:r w:rsidRPr="009060E7">
        <w:rPr>
          <w:rFonts w:ascii="Times New Roman" w:hAnsi="Times New Roman" w:cs="Times New Roman"/>
          <w:spacing w:val="29"/>
        </w:rPr>
        <w:t xml:space="preserve"> </w:t>
      </w:r>
      <w:r w:rsidRPr="009060E7">
        <w:rPr>
          <w:rFonts w:ascii="Times New Roman" w:hAnsi="Times New Roman" w:cs="Times New Roman"/>
        </w:rPr>
        <w:t>деятельности</w:t>
      </w:r>
      <w:r w:rsidRPr="009060E7">
        <w:rPr>
          <w:rFonts w:ascii="Times New Roman" w:hAnsi="Times New Roman" w:cs="Times New Roman"/>
          <w:spacing w:val="49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соответствуют</w:t>
      </w:r>
      <w:r w:rsidRPr="009060E7">
        <w:rPr>
          <w:rFonts w:ascii="Times New Roman" w:hAnsi="Times New Roman" w:cs="Times New Roman"/>
          <w:spacing w:val="2"/>
        </w:rPr>
        <w:t xml:space="preserve"> </w:t>
      </w:r>
      <w:r w:rsidRPr="009060E7">
        <w:rPr>
          <w:rFonts w:ascii="Times New Roman" w:hAnsi="Times New Roman" w:cs="Times New Roman"/>
        </w:rPr>
        <w:t xml:space="preserve">ФГОС </w:t>
      </w:r>
      <w:r w:rsidRPr="009060E7">
        <w:rPr>
          <w:rFonts w:ascii="Times New Roman" w:hAnsi="Times New Roman" w:cs="Times New Roman"/>
          <w:spacing w:val="-1"/>
        </w:rPr>
        <w:t>НОО</w:t>
      </w:r>
      <w:r w:rsidRPr="009060E7">
        <w:rPr>
          <w:rFonts w:ascii="Times New Roman" w:hAnsi="Times New Roman" w:cs="Times New Roman"/>
          <w:spacing w:val="1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-2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 xml:space="preserve">порописаны </w:t>
      </w:r>
      <w:r w:rsidRPr="009060E7">
        <w:rPr>
          <w:rFonts w:ascii="Times New Roman" w:hAnsi="Times New Roman" w:cs="Times New Roman"/>
        </w:rPr>
        <w:t>в</w:t>
      </w:r>
      <w:r w:rsidRPr="009060E7">
        <w:rPr>
          <w:rFonts w:ascii="Times New Roman" w:hAnsi="Times New Roman" w:cs="Times New Roman"/>
          <w:spacing w:val="-1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ООП</w:t>
      </w:r>
      <w:r w:rsidRPr="009060E7">
        <w:rPr>
          <w:rFonts w:ascii="Times New Roman" w:hAnsi="Times New Roman" w:cs="Times New Roman"/>
          <w:spacing w:val="1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НОО</w:t>
      </w:r>
      <w:r w:rsidRPr="009060E7">
        <w:rPr>
          <w:rFonts w:ascii="Times New Roman" w:hAnsi="Times New Roman" w:cs="Times New Roman"/>
          <w:spacing w:val="1"/>
        </w:rPr>
        <w:t xml:space="preserve"> </w:t>
      </w:r>
      <w:r w:rsidRPr="009060E7">
        <w:rPr>
          <w:rFonts w:ascii="Times New Roman" w:hAnsi="Times New Roman" w:cs="Times New Roman"/>
          <w:spacing w:val="-5"/>
        </w:rPr>
        <w:t>МБОУ</w:t>
      </w:r>
      <w:r w:rsidRPr="009060E7">
        <w:rPr>
          <w:rFonts w:ascii="Times New Roman" w:hAnsi="Times New Roman" w:cs="Times New Roman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СОШ</w:t>
      </w:r>
      <w:r w:rsidRPr="009060E7">
        <w:rPr>
          <w:rFonts w:ascii="Times New Roman" w:hAnsi="Times New Roman" w:cs="Times New Roman"/>
          <w:spacing w:val="7"/>
        </w:rPr>
        <w:t xml:space="preserve"> </w:t>
      </w:r>
      <w:r w:rsidRPr="009060E7">
        <w:rPr>
          <w:rFonts w:ascii="Times New Roman" w:hAnsi="Times New Roman" w:cs="Times New Roman"/>
        </w:rPr>
        <w:t>№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="009060E7">
        <w:rPr>
          <w:rFonts w:ascii="Times New Roman" w:hAnsi="Times New Roman" w:cs="Times New Roman"/>
          <w:spacing w:val="-2"/>
        </w:rPr>
        <w:t>5</w:t>
      </w:r>
      <w:r w:rsidRPr="009060E7">
        <w:rPr>
          <w:rFonts w:ascii="Times New Roman" w:hAnsi="Times New Roman" w:cs="Times New Roman"/>
          <w:spacing w:val="-2"/>
        </w:rPr>
        <w:t>.</w:t>
      </w:r>
    </w:p>
    <w:p w:rsidR="00385C72" w:rsidRPr="009060E7" w:rsidRDefault="00385C72" w:rsidP="00385C72">
      <w:pPr>
        <w:pStyle w:val="1"/>
        <w:kinsoku w:val="0"/>
        <w:overflowPunct w:val="0"/>
        <w:spacing w:before="123"/>
        <w:ind w:left="1276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3.1._Направление_и_содержание_программы_"/>
      <w:bookmarkEnd w:id="4"/>
      <w:r w:rsidRPr="009060E7">
        <w:rPr>
          <w:rFonts w:ascii="Times New Roman" w:hAnsi="Times New Roman" w:cs="Times New Roman"/>
          <w:sz w:val="24"/>
          <w:szCs w:val="24"/>
        </w:rPr>
        <w:t>3.1.</w:t>
      </w:r>
      <w:r w:rsidRPr="009060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60E7">
        <w:rPr>
          <w:rFonts w:ascii="Times New Roman" w:hAnsi="Times New Roman" w:cs="Times New Roman"/>
          <w:spacing w:val="-2"/>
          <w:sz w:val="24"/>
          <w:szCs w:val="24"/>
        </w:rPr>
        <w:t>Направление</w:t>
      </w:r>
      <w:r w:rsidRPr="009060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60E7">
        <w:rPr>
          <w:rFonts w:ascii="Times New Roman" w:hAnsi="Times New Roman" w:cs="Times New Roman"/>
          <w:sz w:val="24"/>
          <w:szCs w:val="24"/>
        </w:rPr>
        <w:t>и</w:t>
      </w:r>
      <w:r w:rsidRPr="009060E7">
        <w:rPr>
          <w:rFonts w:ascii="Times New Roman" w:hAnsi="Times New Roman" w:cs="Times New Roman"/>
          <w:spacing w:val="-2"/>
          <w:sz w:val="24"/>
          <w:szCs w:val="24"/>
        </w:rPr>
        <w:t xml:space="preserve"> содержание</w:t>
      </w:r>
      <w:r w:rsidRPr="009060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60E7">
        <w:rPr>
          <w:rFonts w:ascii="Times New Roman" w:hAnsi="Times New Roman" w:cs="Times New Roman"/>
          <w:sz w:val="24"/>
          <w:szCs w:val="24"/>
        </w:rPr>
        <w:t>программы</w:t>
      </w:r>
      <w:r w:rsidRPr="009060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60E7">
        <w:rPr>
          <w:rFonts w:ascii="Times New Roman" w:hAnsi="Times New Roman" w:cs="Times New Roman"/>
          <w:spacing w:val="-1"/>
          <w:sz w:val="24"/>
          <w:szCs w:val="24"/>
        </w:rPr>
        <w:t>коррекционной</w:t>
      </w:r>
      <w:r w:rsidRPr="009060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60E7">
        <w:rPr>
          <w:rFonts w:ascii="Times New Roman" w:hAnsi="Times New Roman" w:cs="Times New Roman"/>
          <w:sz w:val="24"/>
          <w:szCs w:val="24"/>
        </w:rPr>
        <w:t>работы</w:t>
      </w:r>
    </w:p>
    <w:p w:rsidR="00385C72" w:rsidRPr="009060E7" w:rsidRDefault="00385C72" w:rsidP="00385C72">
      <w:pPr>
        <w:pStyle w:val="af2"/>
        <w:kinsoku w:val="0"/>
        <w:overflowPunct w:val="0"/>
        <w:spacing w:before="118" w:line="239" w:lineRule="auto"/>
        <w:ind w:right="120"/>
        <w:jc w:val="both"/>
        <w:rPr>
          <w:rFonts w:ascii="Times New Roman" w:hAnsi="Times New Roman" w:cs="Times New Roman"/>
          <w:spacing w:val="-1"/>
        </w:rPr>
      </w:pPr>
      <w:r w:rsidRPr="009060E7">
        <w:rPr>
          <w:rFonts w:ascii="Times New Roman" w:hAnsi="Times New Roman" w:cs="Times New Roman"/>
        </w:rPr>
        <w:t>Программа</w:t>
      </w:r>
      <w:r w:rsidRPr="009060E7">
        <w:rPr>
          <w:rFonts w:ascii="Times New Roman" w:hAnsi="Times New Roman" w:cs="Times New Roman"/>
          <w:spacing w:val="10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коррекционной</w:t>
      </w:r>
      <w:r w:rsidRPr="009060E7">
        <w:rPr>
          <w:rFonts w:ascii="Times New Roman" w:hAnsi="Times New Roman" w:cs="Times New Roman"/>
          <w:spacing w:val="17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работы</w:t>
      </w:r>
      <w:r w:rsidRPr="009060E7">
        <w:rPr>
          <w:rFonts w:ascii="Times New Roman" w:hAnsi="Times New Roman" w:cs="Times New Roman"/>
          <w:spacing w:val="18"/>
        </w:rPr>
        <w:t xml:space="preserve"> </w:t>
      </w:r>
      <w:r w:rsidRPr="009060E7">
        <w:rPr>
          <w:rFonts w:ascii="Times New Roman" w:hAnsi="Times New Roman" w:cs="Times New Roman"/>
          <w:spacing w:val="-6"/>
        </w:rPr>
        <w:t>МБОУ</w:t>
      </w:r>
      <w:r w:rsidRPr="009060E7">
        <w:rPr>
          <w:rFonts w:ascii="Times New Roman" w:hAnsi="Times New Roman" w:cs="Times New Roman"/>
          <w:spacing w:val="1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СОШ</w:t>
      </w:r>
      <w:r w:rsidRPr="009060E7">
        <w:rPr>
          <w:rFonts w:ascii="Times New Roman" w:hAnsi="Times New Roman" w:cs="Times New Roman"/>
          <w:spacing w:val="19"/>
        </w:rPr>
        <w:t xml:space="preserve"> </w:t>
      </w:r>
      <w:r w:rsidRPr="009060E7">
        <w:rPr>
          <w:rFonts w:ascii="Times New Roman" w:hAnsi="Times New Roman" w:cs="Times New Roman"/>
        </w:rPr>
        <w:t>№</w:t>
      </w:r>
      <w:r w:rsidRPr="009060E7">
        <w:rPr>
          <w:rFonts w:ascii="Times New Roman" w:hAnsi="Times New Roman" w:cs="Times New Roman"/>
          <w:spacing w:val="17"/>
        </w:rPr>
        <w:t xml:space="preserve"> </w:t>
      </w:r>
      <w:r w:rsidR="009060E7">
        <w:rPr>
          <w:rFonts w:ascii="Times New Roman" w:hAnsi="Times New Roman" w:cs="Times New Roman"/>
        </w:rPr>
        <w:t>5</w:t>
      </w:r>
      <w:r w:rsidRPr="009060E7">
        <w:rPr>
          <w:rFonts w:ascii="Times New Roman" w:hAnsi="Times New Roman" w:cs="Times New Roman"/>
          <w:spacing w:val="12"/>
        </w:rPr>
        <w:t xml:space="preserve"> </w:t>
      </w:r>
      <w:r w:rsidRPr="009060E7">
        <w:rPr>
          <w:rFonts w:ascii="Times New Roman" w:hAnsi="Times New Roman" w:cs="Times New Roman"/>
        </w:rPr>
        <w:t>в</w:t>
      </w:r>
      <w:r w:rsidRPr="009060E7">
        <w:rPr>
          <w:rFonts w:ascii="Times New Roman" w:hAnsi="Times New Roman" w:cs="Times New Roman"/>
          <w:spacing w:val="1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соответствии</w:t>
      </w:r>
      <w:r w:rsidRPr="009060E7">
        <w:rPr>
          <w:rFonts w:ascii="Times New Roman" w:hAnsi="Times New Roman" w:cs="Times New Roman"/>
          <w:spacing w:val="12"/>
        </w:rPr>
        <w:t xml:space="preserve"> </w:t>
      </w:r>
      <w:r w:rsidRPr="009060E7">
        <w:rPr>
          <w:rFonts w:ascii="Times New Roman" w:hAnsi="Times New Roman" w:cs="Times New Roman"/>
        </w:rPr>
        <w:t>с</w:t>
      </w:r>
      <w:r w:rsidRPr="009060E7">
        <w:rPr>
          <w:rFonts w:ascii="Times New Roman" w:hAnsi="Times New Roman" w:cs="Times New Roman"/>
          <w:spacing w:val="1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требованиями</w:t>
      </w:r>
      <w:r w:rsidRPr="009060E7">
        <w:rPr>
          <w:rFonts w:ascii="Times New Roman" w:hAnsi="Times New Roman" w:cs="Times New Roman"/>
          <w:spacing w:val="63"/>
        </w:rPr>
        <w:t xml:space="preserve"> </w:t>
      </w:r>
      <w:r w:rsidRPr="009060E7">
        <w:rPr>
          <w:rFonts w:ascii="Times New Roman" w:hAnsi="Times New Roman" w:cs="Times New Roman"/>
        </w:rPr>
        <w:t>ФГОС</w:t>
      </w:r>
      <w:r w:rsidRPr="009060E7">
        <w:rPr>
          <w:rFonts w:ascii="Times New Roman" w:hAnsi="Times New Roman" w:cs="Times New Roman"/>
          <w:spacing w:val="58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НОО</w:t>
      </w:r>
      <w:r w:rsidRPr="009060E7">
        <w:rPr>
          <w:rFonts w:ascii="Times New Roman" w:hAnsi="Times New Roman" w:cs="Times New Roman"/>
          <w:spacing w:val="49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обучающихся</w:t>
      </w:r>
      <w:r w:rsidRPr="009060E7">
        <w:rPr>
          <w:rFonts w:ascii="Times New Roman" w:hAnsi="Times New Roman" w:cs="Times New Roman"/>
          <w:spacing w:val="59"/>
        </w:rPr>
        <w:t xml:space="preserve"> </w:t>
      </w:r>
      <w:r w:rsidRPr="009060E7">
        <w:rPr>
          <w:rFonts w:ascii="Times New Roman" w:hAnsi="Times New Roman" w:cs="Times New Roman"/>
        </w:rPr>
        <w:t>с</w:t>
      </w:r>
      <w:r w:rsidRPr="009060E7">
        <w:rPr>
          <w:rFonts w:ascii="Times New Roman" w:hAnsi="Times New Roman" w:cs="Times New Roman"/>
          <w:spacing w:val="58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ОВЗ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направлена</w:t>
      </w:r>
      <w:r w:rsidRPr="009060E7">
        <w:rPr>
          <w:rFonts w:ascii="Times New Roman" w:hAnsi="Times New Roman" w:cs="Times New Roman"/>
          <w:spacing w:val="54"/>
        </w:rPr>
        <w:t xml:space="preserve"> </w:t>
      </w:r>
      <w:r w:rsidRPr="009060E7">
        <w:rPr>
          <w:rFonts w:ascii="Times New Roman" w:hAnsi="Times New Roman" w:cs="Times New Roman"/>
        </w:rPr>
        <w:t>на</w:t>
      </w:r>
      <w:r w:rsidRPr="009060E7">
        <w:rPr>
          <w:rFonts w:ascii="Times New Roman" w:hAnsi="Times New Roman" w:cs="Times New Roman"/>
          <w:spacing w:val="54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создание</w:t>
      </w:r>
      <w:r w:rsidRPr="009060E7">
        <w:rPr>
          <w:rFonts w:ascii="Times New Roman" w:hAnsi="Times New Roman" w:cs="Times New Roman"/>
          <w:spacing w:val="58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системы</w:t>
      </w:r>
      <w:r w:rsidRPr="009060E7">
        <w:rPr>
          <w:rFonts w:ascii="Times New Roman" w:hAnsi="Times New Roman" w:cs="Times New Roman"/>
          <w:spacing w:val="56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комплексной</w:t>
      </w:r>
      <w:r w:rsidRPr="009060E7">
        <w:rPr>
          <w:rFonts w:ascii="Times New Roman" w:hAnsi="Times New Roman" w:cs="Times New Roman"/>
          <w:spacing w:val="55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помощи</w:t>
      </w:r>
      <w:r w:rsidRPr="009060E7">
        <w:rPr>
          <w:rFonts w:ascii="Times New Roman" w:hAnsi="Times New Roman" w:cs="Times New Roman"/>
          <w:spacing w:val="55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обучающимся</w:t>
      </w:r>
      <w:r w:rsidRPr="009060E7">
        <w:rPr>
          <w:rFonts w:ascii="Times New Roman" w:hAnsi="Times New Roman" w:cs="Times New Roman"/>
          <w:spacing w:val="21"/>
        </w:rPr>
        <w:t xml:space="preserve"> </w:t>
      </w:r>
      <w:r w:rsidRPr="009060E7">
        <w:rPr>
          <w:rFonts w:ascii="Times New Roman" w:hAnsi="Times New Roman" w:cs="Times New Roman"/>
        </w:rPr>
        <w:t>с</w:t>
      </w:r>
      <w:r w:rsidRPr="009060E7">
        <w:rPr>
          <w:rFonts w:ascii="Times New Roman" w:hAnsi="Times New Roman" w:cs="Times New Roman"/>
          <w:spacing w:val="2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ЗПР</w:t>
      </w:r>
      <w:r w:rsidRPr="009060E7">
        <w:rPr>
          <w:rFonts w:ascii="Times New Roman" w:hAnsi="Times New Roman" w:cs="Times New Roman"/>
          <w:spacing w:val="22"/>
        </w:rPr>
        <w:t xml:space="preserve"> </w:t>
      </w:r>
      <w:r w:rsidRPr="009060E7">
        <w:rPr>
          <w:rFonts w:ascii="Times New Roman" w:hAnsi="Times New Roman" w:cs="Times New Roman"/>
        </w:rPr>
        <w:t>в</w:t>
      </w:r>
      <w:r w:rsidRPr="009060E7">
        <w:rPr>
          <w:rFonts w:ascii="Times New Roman" w:hAnsi="Times New Roman" w:cs="Times New Roman"/>
          <w:spacing w:val="23"/>
        </w:rPr>
        <w:t xml:space="preserve"> </w:t>
      </w:r>
      <w:r w:rsidRPr="009060E7">
        <w:rPr>
          <w:rFonts w:ascii="Times New Roman" w:hAnsi="Times New Roman" w:cs="Times New Roman"/>
        </w:rPr>
        <w:t>освоении</w:t>
      </w:r>
      <w:r w:rsidRPr="009060E7">
        <w:rPr>
          <w:rFonts w:ascii="Times New Roman" w:hAnsi="Times New Roman" w:cs="Times New Roman"/>
          <w:spacing w:val="22"/>
        </w:rPr>
        <w:t xml:space="preserve"> </w:t>
      </w:r>
      <w:r w:rsidRPr="009060E7">
        <w:rPr>
          <w:rFonts w:ascii="Times New Roman" w:hAnsi="Times New Roman" w:cs="Times New Roman"/>
          <w:spacing w:val="-4"/>
        </w:rPr>
        <w:t>АООП</w:t>
      </w:r>
      <w:r w:rsidRPr="009060E7">
        <w:rPr>
          <w:rFonts w:ascii="Times New Roman" w:hAnsi="Times New Roman" w:cs="Times New Roman"/>
          <w:spacing w:val="2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НОО,</w:t>
      </w:r>
      <w:r w:rsidRPr="009060E7">
        <w:rPr>
          <w:rFonts w:ascii="Times New Roman" w:hAnsi="Times New Roman" w:cs="Times New Roman"/>
          <w:spacing w:val="23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коррекцию</w:t>
      </w:r>
      <w:r w:rsidRPr="009060E7">
        <w:rPr>
          <w:rFonts w:ascii="Times New Roman" w:hAnsi="Times New Roman" w:cs="Times New Roman"/>
          <w:spacing w:val="19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недостатков</w:t>
      </w:r>
      <w:r w:rsidRPr="009060E7">
        <w:rPr>
          <w:rFonts w:ascii="Times New Roman" w:hAnsi="Times New Roman" w:cs="Times New Roman"/>
          <w:spacing w:val="18"/>
        </w:rPr>
        <w:t xml:space="preserve"> </w:t>
      </w:r>
      <w:r w:rsidRPr="009060E7">
        <w:rPr>
          <w:rFonts w:ascii="Times New Roman" w:hAnsi="Times New Roman" w:cs="Times New Roman"/>
        </w:rPr>
        <w:t>в</w:t>
      </w:r>
      <w:r w:rsidRPr="009060E7">
        <w:rPr>
          <w:rFonts w:ascii="Times New Roman" w:hAnsi="Times New Roman" w:cs="Times New Roman"/>
          <w:spacing w:val="23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физическом</w:t>
      </w:r>
      <w:r w:rsidRPr="009060E7">
        <w:rPr>
          <w:rFonts w:ascii="Times New Roman" w:hAnsi="Times New Roman" w:cs="Times New Roman"/>
          <w:spacing w:val="18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22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(или)</w:t>
      </w:r>
      <w:r w:rsidRPr="009060E7">
        <w:rPr>
          <w:rFonts w:ascii="Times New Roman" w:hAnsi="Times New Roman" w:cs="Times New Roman"/>
          <w:spacing w:val="63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психическом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развитии</w:t>
      </w:r>
      <w:r w:rsidRPr="009060E7">
        <w:rPr>
          <w:rFonts w:ascii="Times New Roman" w:hAnsi="Times New Roman" w:cs="Times New Roman"/>
          <w:spacing w:val="-6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обучающихся,</w:t>
      </w:r>
      <w:r w:rsidRPr="009060E7">
        <w:rPr>
          <w:rFonts w:ascii="Times New Roman" w:hAnsi="Times New Roman" w:cs="Times New Roman"/>
          <w:spacing w:val="4"/>
        </w:rPr>
        <w:t xml:space="preserve"> </w:t>
      </w:r>
      <w:r w:rsidRPr="009060E7">
        <w:rPr>
          <w:rFonts w:ascii="Times New Roman" w:hAnsi="Times New Roman" w:cs="Times New Roman"/>
        </w:rPr>
        <w:t>их</w:t>
      </w:r>
      <w:r w:rsidRPr="009060E7">
        <w:rPr>
          <w:rFonts w:ascii="Times New Roman" w:hAnsi="Times New Roman" w:cs="Times New Roman"/>
          <w:spacing w:val="-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социальную</w:t>
      </w:r>
      <w:r w:rsidRPr="009060E7">
        <w:rPr>
          <w:rFonts w:ascii="Times New Roman" w:hAnsi="Times New Roman" w:cs="Times New Roman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адаптацию.</w:t>
      </w:r>
    </w:p>
    <w:p w:rsidR="00385C72" w:rsidRPr="009060E7" w:rsidRDefault="00385C72" w:rsidP="00385C72">
      <w:pPr>
        <w:pStyle w:val="af2"/>
        <w:kinsoku w:val="0"/>
        <w:overflowPunct w:val="0"/>
        <w:spacing w:before="2" w:line="275" w:lineRule="exact"/>
        <w:ind w:left="840"/>
        <w:rPr>
          <w:rFonts w:ascii="Times New Roman" w:hAnsi="Times New Roman" w:cs="Times New Roman"/>
          <w:spacing w:val="-1"/>
        </w:rPr>
      </w:pPr>
      <w:r w:rsidRPr="009060E7">
        <w:rPr>
          <w:rFonts w:ascii="Times New Roman" w:hAnsi="Times New Roman" w:cs="Times New Roman"/>
        </w:rPr>
        <w:t>Программа</w:t>
      </w:r>
      <w:r w:rsidRPr="009060E7">
        <w:rPr>
          <w:rFonts w:ascii="Times New Roman" w:hAnsi="Times New Roman" w:cs="Times New Roman"/>
          <w:spacing w:val="-4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коррекционной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работы</w:t>
      </w:r>
      <w:r w:rsidRPr="009060E7">
        <w:rPr>
          <w:rFonts w:ascii="Times New Roman" w:hAnsi="Times New Roman" w:cs="Times New Roman"/>
          <w:spacing w:val="-1"/>
        </w:rPr>
        <w:t xml:space="preserve"> обеспечивает:</w:t>
      </w:r>
    </w:p>
    <w:p w:rsidR="00385C72" w:rsidRPr="009060E7" w:rsidRDefault="00385C72" w:rsidP="00385C72">
      <w:pPr>
        <w:pStyle w:val="af2"/>
        <w:kinsoku w:val="0"/>
        <w:overflowPunct w:val="0"/>
        <w:spacing w:line="242" w:lineRule="auto"/>
        <w:ind w:right="131" w:firstLine="720"/>
        <w:jc w:val="both"/>
        <w:rPr>
          <w:rFonts w:ascii="Times New Roman" w:hAnsi="Times New Roman" w:cs="Times New Roman"/>
          <w:spacing w:val="-1"/>
        </w:rPr>
      </w:pPr>
      <w:r w:rsidRPr="009060E7">
        <w:rPr>
          <w:rFonts w:ascii="Times New Roman" w:hAnsi="Times New Roman" w:cs="Times New Roman"/>
          <w:spacing w:val="-1"/>
        </w:rPr>
        <w:t>выявление</w:t>
      </w:r>
      <w:r w:rsidRPr="009060E7">
        <w:rPr>
          <w:rFonts w:ascii="Times New Roman" w:hAnsi="Times New Roman" w:cs="Times New Roman"/>
          <w:spacing w:val="20"/>
        </w:rPr>
        <w:t xml:space="preserve"> </w:t>
      </w:r>
      <w:r w:rsidRPr="009060E7">
        <w:rPr>
          <w:rFonts w:ascii="Times New Roman" w:hAnsi="Times New Roman" w:cs="Times New Roman"/>
          <w:spacing w:val="1"/>
        </w:rPr>
        <w:t>особых</w:t>
      </w:r>
      <w:r w:rsidRPr="009060E7">
        <w:rPr>
          <w:rFonts w:ascii="Times New Roman" w:hAnsi="Times New Roman" w:cs="Times New Roman"/>
          <w:spacing w:val="21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образовательных</w:t>
      </w:r>
      <w:r w:rsidRPr="009060E7">
        <w:rPr>
          <w:rFonts w:ascii="Times New Roman" w:hAnsi="Times New Roman" w:cs="Times New Roman"/>
          <w:spacing w:val="26"/>
        </w:rPr>
        <w:t xml:space="preserve"> </w:t>
      </w:r>
      <w:r w:rsidRPr="009060E7">
        <w:rPr>
          <w:rFonts w:ascii="Times New Roman" w:hAnsi="Times New Roman" w:cs="Times New Roman"/>
        </w:rPr>
        <w:t>потребностей</w:t>
      </w:r>
      <w:r w:rsidRPr="009060E7">
        <w:rPr>
          <w:rFonts w:ascii="Times New Roman" w:hAnsi="Times New Roman" w:cs="Times New Roman"/>
          <w:spacing w:val="22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обучающихся</w:t>
      </w:r>
      <w:r w:rsidRPr="009060E7">
        <w:rPr>
          <w:rFonts w:ascii="Times New Roman" w:hAnsi="Times New Roman" w:cs="Times New Roman"/>
          <w:spacing w:val="30"/>
        </w:rPr>
        <w:t xml:space="preserve"> </w:t>
      </w:r>
      <w:r w:rsidRPr="009060E7">
        <w:rPr>
          <w:rFonts w:ascii="Times New Roman" w:hAnsi="Times New Roman" w:cs="Times New Roman"/>
        </w:rPr>
        <w:t>с</w:t>
      </w:r>
      <w:r w:rsidRPr="009060E7">
        <w:rPr>
          <w:rFonts w:ascii="Times New Roman" w:hAnsi="Times New Roman" w:cs="Times New Roman"/>
          <w:spacing w:val="30"/>
        </w:rPr>
        <w:t xml:space="preserve"> </w:t>
      </w:r>
      <w:r w:rsidRPr="009060E7">
        <w:rPr>
          <w:rFonts w:ascii="Times New Roman" w:hAnsi="Times New Roman" w:cs="Times New Roman"/>
          <w:spacing w:val="-8"/>
        </w:rPr>
        <w:t>ЗПР,</w:t>
      </w:r>
      <w:r w:rsidRPr="009060E7">
        <w:rPr>
          <w:rFonts w:ascii="Times New Roman" w:hAnsi="Times New Roman" w:cs="Times New Roman"/>
          <w:spacing w:val="49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обусловленных</w:t>
      </w:r>
      <w:r w:rsidRPr="009060E7">
        <w:rPr>
          <w:rFonts w:ascii="Times New Roman" w:hAnsi="Times New Roman" w:cs="Times New Roman"/>
          <w:spacing w:val="-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недостатками</w:t>
      </w:r>
      <w:r w:rsidRPr="009060E7">
        <w:rPr>
          <w:rFonts w:ascii="Times New Roman" w:hAnsi="Times New Roman" w:cs="Times New Roman"/>
          <w:spacing w:val="-2"/>
        </w:rPr>
        <w:t xml:space="preserve"> </w:t>
      </w:r>
      <w:r w:rsidRPr="009060E7">
        <w:rPr>
          <w:rFonts w:ascii="Times New Roman" w:hAnsi="Times New Roman" w:cs="Times New Roman"/>
        </w:rPr>
        <w:t>в</w:t>
      </w:r>
      <w:r w:rsidRPr="009060E7">
        <w:rPr>
          <w:rFonts w:ascii="Times New Roman" w:hAnsi="Times New Roman" w:cs="Times New Roman"/>
          <w:spacing w:val="-1"/>
        </w:rPr>
        <w:t xml:space="preserve"> </w:t>
      </w:r>
      <w:r w:rsidRPr="009060E7">
        <w:rPr>
          <w:rFonts w:ascii="Times New Roman" w:hAnsi="Times New Roman" w:cs="Times New Roman"/>
        </w:rPr>
        <w:t>их</w:t>
      </w:r>
      <w:r w:rsidRPr="009060E7">
        <w:rPr>
          <w:rFonts w:ascii="Times New Roman" w:hAnsi="Times New Roman" w:cs="Times New Roman"/>
          <w:spacing w:val="-3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физическом</w:t>
      </w:r>
      <w:r w:rsidRPr="009060E7">
        <w:rPr>
          <w:rFonts w:ascii="Times New Roman" w:hAnsi="Times New Roman" w:cs="Times New Roman"/>
          <w:spacing w:val="-1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 xml:space="preserve">(или) </w:t>
      </w:r>
      <w:r w:rsidRPr="009060E7">
        <w:rPr>
          <w:rFonts w:ascii="Times New Roman" w:hAnsi="Times New Roman" w:cs="Times New Roman"/>
          <w:spacing w:val="-2"/>
        </w:rPr>
        <w:t>психическом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развитии;</w:t>
      </w:r>
    </w:p>
    <w:p w:rsidR="00385C72" w:rsidRPr="009060E7" w:rsidRDefault="00385C72" w:rsidP="00385C72">
      <w:pPr>
        <w:pStyle w:val="af2"/>
        <w:kinsoku w:val="0"/>
        <w:overflowPunct w:val="0"/>
        <w:spacing w:before="19" w:line="242" w:lineRule="auto"/>
        <w:ind w:right="122"/>
        <w:jc w:val="both"/>
        <w:rPr>
          <w:rFonts w:ascii="Times New Roman" w:hAnsi="Times New Roman" w:cs="Times New Roman"/>
          <w:spacing w:val="2"/>
        </w:rPr>
      </w:pPr>
      <w:r w:rsidRPr="009060E7">
        <w:rPr>
          <w:rFonts w:ascii="Times New Roman" w:hAnsi="Times New Roman" w:cs="Times New Roman"/>
          <w:spacing w:val="-1"/>
        </w:rPr>
        <w:t>создание</w:t>
      </w:r>
      <w:r w:rsidRPr="009060E7">
        <w:rPr>
          <w:rFonts w:ascii="Times New Roman" w:hAnsi="Times New Roman" w:cs="Times New Roman"/>
          <w:spacing w:val="25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адекватных</w:t>
      </w:r>
      <w:r w:rsidRPr="009060E7">
        <w:rPr>
          <w:rFonts w:ascii="Times New Roman" w:hAnsi="Times New Roman" w:cs="Times New Roman"/>
          <w:spacing w:val="21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условий</w:t>
      </w:r>
      <w:r w:rsidRPr="009060E7">
        <w:rPr>
          <w:rFonts w:ascii="Times New Roman" w:hAnsi="Times New Roman" w:cs="Times New Roman"/>
          <w:spacing w:val="27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для</w:t>
      </w:r>
      <w:r w:rsidRPr="009060E7">
        <w:rPr>
          <w:rFonts w:ascii="Times New Roman" w:hAnsi="Times New Roman" w:cs="Times New Roman"/>
          <w:spacing w:val="26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реализации</w:t>
      </w:r>
      <w:r w:rsidRPr="009060E7">
        <w:rPr>
          <w:rFonts w:ascii="Times New Roman" w:hAnsi="Times New Roman" w:cs="Times New Roman"/>
          <w:spacing w:val="22"/>
        </w:rPr>
        <w:t xml:space="preserve"> </w:t>
      </w:r>
      <w:r w:rsidRPr="009060E7">
        <w:rPr>
          <w:rFonts w:ascii="Times New Roman" w:hAnsi="Times New Roman" w:cs="Times New Roman"/>
        </w:rPr>
        <w:t>особых</w:t>
      </w:r>
      <w:r w:rsidRPr="009060E7">
        <w:rPr>
          <w:rFonts w:ascii="Times New Roman" w:hAnsi="Times New Roman" w:cs="Times New Roman"/>
          <w:spacing w:val="21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образовательных</w:t>
      </w:r>
      <w:r w:rsidRPr="009060E7">
        <w:rPr>
          <w:rFonts w:ascii="Times New Roman" w:hAnsi="Times New Roman" w:cs="Times New Roman"/>
          <w:spacing w:val="21"/>
        </w:rPr>
        <w:t xml:space="preserve"> </w:t>
      </w:r>
      <w:r w:rsidRPr="009060E7">
        <w:rPr>
          <w:rFonts w:ascii="Times New Roman" w:hAnsi="Times New Roman" w:cs="Times New Roman"/>
        </w:rPr>
        <w:t>потребностей</w:t>
      </w:r>
      <w:r w:rsidRPr="009060E7">
        <w:rPr>
          <w:rFonts w:ascii="Times New Roman" w:hAnsi="Times New Roman" w:cs="Times New Roman"/>
          <w:spacing w:val="53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обучающихся</w:t>
      </w:r>
      <w:r w:rsidRPr="009060E7">
        <w:rPr>
          <w:rFonts w:ascii="Times New Roman" w:hAnsi="Times New Roman" w:cs="Times New Roman"/>
          <w:spacing w:val="2"/>
        </w:rPr>
        <w:t xml:space="preserve"> </w:t>
      </w:r>
      <w:r w:rsidRPr="009060E7">
        <w:rPr>
          <w:rFonts w:ascii="Times New Roman" w:hAnsi="Times New Roman" w:cs="Times New Roman"/>
        </w:rPr>
        <w:t>с</w:t>
      </w:r>
      <w:r w:rsidRPr="009060E7">
        <w:rPr>
          <w:rFonts w:ascii="Times New Roman" w:hAnsi="Times New Roman" w:cs="Times New Roman"/>
          <w:spacing w:val="1"/>
        </w:rPr>
        <w:t xml:space="preserve"> </w:t>
      </w:r>
      <w:r w:rsidRPr="009060E7">
        <w:rPr>
          <w:rFonts w:ascii="Times New Roman" w:hAnsi="Times New Roman" w:cs="Times New Roman"/>
          <w:spacing w:val="2"/>
        </w:rPr>
        <w:t>ЗПР;</w:t>
      </w:r>
    </w:p>
    <w:p w:rsidR="00385C72" w:rsidRPr="009060E7" w:rsidRDefault="00385C72" w:rsidP="00385C72">
      <w:pPr>
        <w:pStyle w:val="af2"/>
        <w:kinsoku w:val="0"/>
        <w:overflowPunct w:val="0"/>
        <w:spacing w:before="9"/>
        <w:ind w:right="126" w:firstLine="720"/>
        <w:jc w:val="both"/>
        <w:rPr>
          <w:rFonts w:ascii="Times New Roman" w:hAnsi="Times New Roman" w:cs="Times New Roman"/>
          <w:spacing w:val="-1"/>
        </w:rPr>
      </w:pPr>
      <w:r w:rsidRPr="009060E7">
        <w:rPr>
          <w:rFonts w:ascii="Times New Roman" w:hAnsi="Times New Roman" w:cs="Times New Roman"/>
          <w:spacing w:val="-1"/>
        </w:rPr>
        <w:t>осуществление</w:t>
      </w:r>
      <w:r w:rsidRPr="009060E7">
        <w:rPr>
          <w:rFonts w:ascii="Times New Roman" w:hAnsi="Times New Roman" w:cs="Times New Roman"/>
          <w:spacing w:val="49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индивидуально-ориентированного</w:t>
      </w:r>
      <w:r w:rsidRPr="009060E7">
        <w:rPr>
          <w:rFonts w:ascii="Times New Roman" w:hAnsi="Times New Roman" w:cs="Times New Roman"/>
          <w:spacing w:val="50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психолого-медико-педагогического</w:t>
      </w:r>
      <w:r w:rsidRPr="009060E7">
        <w:rPr>
          <w:rFonts w:ascii="Times New Roman" w:hAnsi="Times New Roman" w:cs="Times New Roman"/>
          <w:spacing w:val="7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сопровождения</w:t>
      </w:r>
      <w:r w:rsidRPr="009060E7">
        <w:rPr>
          <w:rFonts w:ascii="Times New Roman" w:hAnsi="Times New Roman" w:cs="Times New Roman"/>
          <w:spacing w:val="40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обучающихся</w:t>
      </w:r>
      <w:r w:rsidRPr="009060E7">
        <w:rPr>
          <w:rFonts w:ascii="Times New Roman" w:hAnsi="Times New Roman" w:cs="Times New Roman"/>
          <w:spacing w:val="45"/>
        </w:rPr>
        <w:t xml:space="preserve"> </w:t>
      </w:r>
      <w:r w:rsidRPr="009060E7">
        <w:rPr>
          <w:rFonts w:ascii="Times New Roman" w:hAnsi="Times New Roman" w:cs="Times New Roman"/>
        </w:rPr>
        <w:t>с</w:t>
      </w:r>
      <w:r w:rsidRPr="009060E7">
        <w:rPr>
          <w:rFonts w:ascii="Times New Roman" w:hAnsi="Times New Roman" w:cs="Times New Roman"/>
          <w:spacing w:val="4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ЗПР</w:t>
      </w:r>
      <w:r w:rsidRPr="009060E7">
        <w:rPr>
          <w:rFonts w:ascii="Times New Roman" w:hAnsi="Times New Roman" w:cs="Times New Roman"/>
          <w:spacing w:val="46"/>
        </w:rPr>
        <w:t xml:space="preserve"> </w:t>
      </w:r>
      <w:r w:rsidRPr="009060E7">
        <w:rPr>
          <w:rFonts w:ascii="Times New Roman" w:hAnsi="Times New Roman" w:cs="Times New Roman"/>
        </w:rPr>
        <w:t>с</w:t>
      </w:r>
      <w:r w:rsidRPr="009060E7">
        <w:rPr>
          <w:rFonts w:ascii="Times New Roman" w:hAnsi="Times New Roman" w:cs="Times New Roman"/>
          <w:spacing w:val="39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учетом</w:t>
      </w:r>
      <w:r w:rsidRPr="009060E7">
        <w:rPr>
          <w:rFonts w:ascii="Times New Roman" w:hAnsi="Times New Roman" w:cs="Times New Roman"/>
          <w:spacing w:val="42"/>
        </w:rPr>
        <w:t xml:space="preserve"> </w:t>
      </w:r>
      <w:r w:rsidRPr="009060E7">
        <w:rPr>
          <w:rFonts w:ascii="Times New Roman" w:hAnsi="Times New Roman" w:cs="Times New Roman"/>
        </w:rPr>
        <w:t>их</w:t>
      </w:r>
      <w:r w:rsidRPr="009060E7">
        <w:rPr>
          <w:rFonts w:ascii="Times New Roman" w:hAnsi="Times New Roman" w:cs="Times New Roman"/>
          <w:spacing w:val="35"/>
        </w:rPr>
        <w:t xml:space="preserve"> </w:t>
      </w:r>
      <w:r w:rsidRPr="009060E7">
        <w:rPr>
          <w:rFonts w:ascii="Times New Roman" w:hAnsi="Times New Roman" w:cs="Times New Roman"/>
          <w:spacing w:val="1"/>
        </w:rPr>
        <w:t>особых</w:t>
      </w:r>
      <w:r w:rsidRPr="009060E7">
        <w:rPr>
          <w:rFonts w:ascii="Times New Roman" w:hAnsi="Times New Roman" w:cs="Times New Roman"/>
          <w:spacing w:val="35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образовательных</w:t>
      </w:r>
      <w:r w:rsidRPr="009060E7">
        <w:rPr>
          <w:rFonts w:ascii="Times New Roman" w:hAnsi="Times New Roman" w:cs="Times New Roman"/>
          <w:spacing w:val="40"/>
        </w:rPr>
        <w:t xml:space="preserve"> </w:t>
      </w:r>
      <w:r w:rsidRPr="009060E7">
        <w:rPr>
          <w:rFonts w:ascii="Times New Roman" w:hAnsi="Times New Roman" w:cs="Times New Roman"/>
        </w:rPr>
        <w:t>потребностей</w:t>
      </w:r>
      <w:r w:rsidRPr="009060E7">
        <w:rPr>
          <w:rFonts w:ascii="Times New Roman" w:hAnsi="Times New Roman" w:cs="Times New Roman"/>
          <w:spacing w:val="41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4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индивидуальных</w:t>
      </w:r>
      <w:r w:rsidRPr="009060E7">
        <w:rPr>
          <w:rFonts w:ascii="Times New Roman" w:hAnsi="Times New Roman" w:cs="Times New Roman"/>
          <w:spacing w:val="-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возможностей</w:t>
      </w:r>
      <w:r w:rsidRPr="009060E7">
        <w:rPr>
          <w:rFonts w:ascii="Times New Roman" w:hAnsi="Times New Roman" w:cs="Times New Roman"/>
          <w:spacing w:val="-2"/>
        </w:rPr>
        <w:t xml:space="preserve"> </w:t>
      </w:r>
      <w:r w:rsidRPr="009060E7">
        <w:rPr>
          <w:rFonts w:ascii="Times New Roman" w:hAnsi="Times New Roman" w:cs="Times New Roman"/>
        </w:rPr>
        <w:t>(в</w:t>
      </w:r>
      <w:r w:rsidRPr="009060E7">
        <w:rPr>
          <w:rFonts w:ascii="Times New Roman" w:hAnsi="Times New Roman" w:cs="Times New Roman"/>
          <w:spacing w:val="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соответствии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</w:rPr>
        <w:t>с</w:t>
      </w:r>
      <w:r w:rsidRPr="009060E7">
        <w:rPr>
          <w:rFonts w:ascii="Times New Roman" w:hAnsi="Times New Roman" w:cs="Times New Roman"/>
          <w:spacing w:val="1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рекомендациями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ПМПК);</w:t>
      </w:r>
    </w:p>
    <w:p w:rsidR="00385C72" w:rsidRPr="009060E7" w:rsidRDefault="00385C72" w:rsidP="00385C72">
      <w:pPr>
        <w:pStyle w:val="af2"/>
        <w:kinsoku w:val="0"/>
        <w:overflowPunct w:val="0"/>
        <w:spacing w:before="3" w:line="239" w:lineRule="auto"/>
        <w:ind w:right="122"/>
        <w:jc w:val="both"/>
        <w:rPr>
          <w:rFonts w:ascii="Times New Roman" w:hAnsi="Times New Roman" w:cs="Times New Roman"/>
          <w:spacing w:val="-1"/>
        </w:rPr>
      </w:pPr>
      <w:r w:rsidRPr="009060E7">
        <w:rPr>
          <w:rFonts w:ascii="Times New Roman" w:hAnsi="Times New Roman" w:cs="Times New Roman"/>
        </w:rPr>
        <w:t>разработку</w:t>
      </w:r>
      <w:r w:rsidRPr="009060E7">
        <w:rPr>
          <w:rFonts w:ascii="Times New Roman" w:hAnsi="Times New Roman" w:cs="Times New Roman"/>
          <w:spacing w:val="38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48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реализацию</w:t>
      </w:r>
      <w:r w:rsidRPr="009060E7">
        <w:rPr>
          <w:rFonts w:ascii="Times New Roman" w:hAnsi="Times New Roman" w:cs="Times New Roman"/>
          <w:spacing w:val="46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индивидуальных</w:t>
      </w:r>
      <w:r w:rsidRPr="009060E7">
        <w:rPr>
          <w:rFonts w:ascii="Times New Roman" w:hAnsi="Times New Roman" w:cs="Times New Roman"/>
          <w:spacing w:val="47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учебных</w:t>
      </w:r>
      <w:r w:rsidRPr="009060E7">
        <w:rPr>
          <w:rFonts w:ascii="Times New Roman" w:hAnsi="Times New Roman" w:cs="Times New Roman"/>
          <w:spacing w:val="42"/>
        </w:rPr>
        <w:t xml:space="preserve"> </w:t>
      </w:r>
      <w:r w:rsidRPr="009060E7">
        <w:rPr>
          <w:rFonts w:ascii="Times New Roman" w:hAnsi="Times New Roman" w:cs="Times New Roman"/>
        </w:rPr>
        <w:t>планов,</w:t>
      </w:r>
      <w:r w:rsidRPr="009060E7">
        <w:rPr>
          <w:rFonts w:ascii="Times New Roman" w:hAnsi="Times New Roman" w:cs="Times New Roman"/>
          <w:spacing w:val="40"/>
        </w:rPr>
        <w:t xml:space="preserve"> </w:t>
      </w:r>
      <w:r w:rsidRPr="009060E7">
        <w:rPr>
          <w:rFonts w:ascii="Times New Roman" w:hAnsi="Times New Roman" w:cs="Times New Roman"/>
        </w:rPr>
        <w:t>организацию</w:t>
      </w:r>
      <w:r w:rsidRPr="009060E7">
        <w:rPr>
          <w:rFonts w:ascii="Times New Roman" w:hAnsi="Times New Roman" w:cs="Times New Roman"/>
          <w:spacing w:val="36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индивидуальных</w:t>
      </w:r>
      <w:r w:rsidRPr="009060E7">
        <w:rPr>
          <w:rFonts w:ascii="Times New Roman" w:hAnsi="Times New Roman" w:cs="Times New Roman"/>
          <w:spacing w:val="50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55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групповых</w:t>
      </w:r>
      <w:r w:rsidRPr="009060E7">
        <w:rPr>
          <w:rFonts w:ascii="Times New Roman" w:hAnsi="Times New Roman" w:cs="Times New Roman"/>
          <w:spacing w:val="5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коррекционных</w:t>
      </w:r>
      <w:r w:rsidRPr="009060E7">
        <w:rPr>
          <w:rFonts w:ascii="Times New Roman" w:hAnsi="Times New Roman" w:cs="Times New Roman"/>
          <w:spacing w:val="50"/>
        </w:rPr>
        <w:t xml:space="preserve"> </w:t>
      </w:r>
      <w:r w:rsidRPr="009060E7">
        <w:rPr>
          <w:rFonts w:ascii="Times New Roman" w:hAnsi="Times New Roman" w:cs="Times New Roman"/>
        </w:rPr>
        <w:t>занятий</w:t>
      </w:r>
      <w:r w:rsidRPr="009060E7">
        <w:rPr>
          <w:rFonts w:ascii="Times New Roman" w:hAnsi="Times New Roman" w:cs="Times New Roman"/>
          <w:spacing w:val="55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для</w:t>
      </w:r>
      <w:r w:rsidRPr="009060E7">
        <w:rPr>
          <w:rFonts w:ascii="Times New Roman" w:hAnsi="Times New Roman" w:cs="Times New Roman"/>
          <w:spacing w:val="45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обучающихся</w:t>
      </w:r>
      <w:r w:rsidRPr="009060E7">
        <w:rPr>
          <w:rFonts w:ascii="Times New Roman" w:hAnsi="Times New Roman" w:cs="Times New Roman"/>
          <w:spacing w:val="54"/>
        </w:rPr>
        <w:t xml:space="preserve"> </w:t>
      </w:r>
      <w:r w:rsidRPr="009060E7">
        <w:rPr>
          <w:rFonts w:ascii="Times New Roman" w:hAnsi="Times New Roman" w:cs="Times New Roman"/>
        </w:rPr>
        <w:t>с</w:t>
      </w:r>
      <w:r w:rsidRPr="009060E7">
        <w:rPr>
          <w:rFonts w:ascii="Times New Roman" w:hAnsi="Times New Roman" w:cs="Times New Roman"/>
          <w:spacing w:val="5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ЗПР</w:t>
      </w:r>
      <w:r w:rsidRPr="009060E7">
        <w:rPr>
          <w:rFonts w:ascii="Times New Roman" w:hAnsi="Times New Roman" w:cs="Times New Roman"/>
          <w:spacing w:val="55"/>
        </w:rPr>
        <w:t xml:space="preserve"> </w:t>
      </w:r>
      <w:r w:rsidRPr="009060E7">
        <w:rPr>
          <w:rFonts w:ascii="Times New Roman" w:hAnsi="Times New Roman" w:cs="Times New Roman"/>
        </w:rPr>
        <w:t>с</w:t>
      </w:r>
      <w:r w:rsidRPr="009060E7">
        <w:rPr>
          <w:rFonts w:ascii="Times New Roman" w:hAnsi="Times New Roman" w:cs="Times New Roman"/>
          <w:spacing w:val="1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учетом</w:t>
      </w:r>
      <w:r w:rsidRPr="009060E7">
        <w:rPr>
          <w:rFonts w:ascii="Times New Roman" w:hAnsi="Times New Roman" w:cs="Times New Roman"/>
          <w:spacing w:val="37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индивидуальных</w:t>
      </w:r>
      <w:r w:rsidRPr="009060E7">
        <w:rPr>
          <w:rFonts w:ascii="Times New Roman" w:hAnsi="Times New Roman" w:cs="Times New Roman"/>
          <w:spacing w:val="57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типологических</w:t>
      </w:r>
      <w:r w:rsidRPr="009060E7">
        <w:rPr>
          <w:rFonts w:ascii="Times New Roman" w:hAnsi="Times New Roman" w:cs="Times New Roman"/>
          <w:spacing w:val="57"/>
        </w:rPr>
        <w:t xml:space="preserve"> </w:t>
      </w:r>
      <w:r w:rsidRPr="009060E7">
        <w:rPr>
          <w:rFonts w:ascii="Times New Roman" w:hAnsi="Times New Roman" w:cs="Times New Roman"/>
          <w:spacing w:val="1"/>
        </w:rPr>
        <w:t>особенностей</w:t>
      </w:r>
      <w:r w:rsidRPr="009060E7">
        <w:rPr>
          <w:rFonts w:ascii="Times New Roman" w:hAnsi="Times New Roman" w:cs="Times New Roman"/>
          <w:spacing w:val="58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психофизического</w:t>
      </w:r>
      <w:r w:rsidRPr="009060E7">
        <w:rPr>
          <w:rFonts w:ascii="Times New Roman" w:hAnsi="Times New Roman" w:cs="Times New Roman"/>
          <w:spacing w:val="2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развития</w:t>
      </w:r>
      <w:r w:rsidRPr="009060E7">
        <w:rPr>
          <w:rFonts w:ascii="Times New Roman" w:hAnsi="Times New Roman" w:cs="Times New Roman"/>
          <w:spacing w:val="2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6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индивидуальных</w:t>
      </w:r>
      <w:r w:rsidRPr="009060E7">
        <w:rPr>
          <w:rFonts w:ascii="Times New Roman" w:hAnsi="Times New Roman" w:cs="Times New Roman"/>
          <w:spacing w:val="-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возможностей;</w:t>
      </w:r>
    </w:p>
    <w:p w:rsidR="00385C72" w:rsidRPr="009060E7" w:rsidRDefault="00385C72" w:rsidP="00385C72">
      <w:pPr>
        <w:pStyle w:val="af2"/>
        <w:kinsoku w:val="0"/>
        <w:overflowPunct w:val="0"/>
        <w:spacing w:before="2"/>
        <w:ind w:right="134" w:firstLine="720"/>
        <w:jc w:val="both"/>
        <w:rPr>
          <w:rFonts w:ascii="Times New Roman" w:hAnsi="Times New Roman" w:cs="Times New Roman"/>
          <w:spacing w:val="-2"/>
        </w:rPr>
      </w:pPr>
      <w:r w:rsidRPr="009060E7">
        <w:rPr>
          <w:rFonts w:ascii="Times New Roman" w:hAnsi="Times New Roman" w:cs="Times New Roman"/>
          <w:spacing w:val="-1"/>
        </w:rPr>
        <w:t>оказание</w:t>
      </w:r>
      <w:r w:rsidRPr="009060E7">
        <w:rPr>
          <w:rFonts w:ascii="Times New Roman" w:hAnsi="Times New Roman" w:cs="Times New Roman"/>
          <w:spacing w:val="3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помощи</w:t>
      </w:r>
      <w:r w:rsidRPr="009060E7">
        <w:rPr>
          <w:rFonts w:ascii="Times New Roman" w:hAnsi="Times New Roman" w:cs="Times New Roman"/>
          <w:spacing w:val="31"/>
        </w:rPr>
        <w:t xml:space="preserve"> </w:t>
      </w:r>
      <w:r w:rsidRPr="009060E7">
        <w:rPr>
          <w:rFonts w:ascii="Times New Roman" w:hAnsi="Times New Roman" w:cs="Times New Roman"/>
        </w:rPr>
        <w:t>в</w:t>
      </w:r>
      <w:r w:rsidRPr="009060E7">
        <w:rPr>
          <w:rFonts w:ascii="Times New Roman" w:hAnsi="Times New Roman" w:cs="Times New Roman"/>
          <w:spacing w:val="32"/>
        </w:rPr>
        <w:t xml:space="preserve"> </w:t>
      </w:r>
      <w:r w:rsidRPr="009060E7">
        <w:rPr>
          <w:rFonts w:ascii="Times New Roman" w:hAnsi="Times New Roman" w:cs="Times New Roman"/>
          <w:spacing w:val="1"/>
        </w:rPr>
        <w:t>освоении</w:t>
      </w:r>
      <w:r w:rsidRPr="009060E7">
        <w:rPr>
          <w:rFonts w:ascii="Times New Roman" w:hAnsi="Times New Roman" w:cs="Times New Roman"/>
          <w:spacing w:val="27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обучающимися</w:t>
      </w:r>
      <w:r w:rsidRPr="009060E7">
        <w:rPr>
          <w:rFonts w:ascii="Times New Roman" w:hAnsi="Times New Roman" w:cs="Times New Roman"/>
          <w:spacing w:val="30"/>
        </w:rPr>
        <w:t xml:space="preserve"> </w:t>
      </w:r>
      <w:r w:rsidRPr="009060E7">
        <w:rPr>
          <w:rFonts w:ascii="Times New Roman" w:hAnsi="Times New Roman" w:cs="Times New Roman"/>
        </w:rPr>
        <w:t>с</w:t>
      </w:r>
      <w:r w:rsidRPr="009060E7">
        <w:rPr>
          <w:rFonts w:ascii="Times New Roman" w:hAnsi="Times New Roman" w:cs="Times New Roman"/>
          <w:spacing w:val="3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ЗПР</w:t>
      </w:r>
      <w:r w:rsidRPr="009060E7">
        <w:rPr>
          <w:rFonts w:ascii="Times New Roman" w:hAnsi="Times New Roman" w:cs="Times New Roman"/>
          <w:spacing w:val="36"/>
        </w:rPr>
        <w:t xml:space="preserve"> </w:t>
      </w:r>
      <w:r w:rsidRPr="009060E7">
        <w:rPr>
          <w:rFonts w:ascii="Times New Roman" w:hAnsi="Times New Roman" w:cs="Times New Roman"/>
          <w:spacing w:val="-4"/>
        </w:rPr>
        <w:t>АООП</w:t>
      </w:r>
      <w:r w:rsidRPr="009060E7">
        <w:rPr>
          <w:rFonts w:ascii="Times New Roman" w:hAnsi="Times New Roman" w:cs="Times New Roman"/>
          <w:spacing w:val="35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НОО</w:t>
      </w:r>
      <w:r w:rsidRPr="009060E7">
        <w:rPr>
          <w:rFonts w:ascii="Times New Roman" w:hAnsi="Times New Roman" w:cs="Times New Roman"/>
          <w:spacing w:val="35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36"/>
        </w:rPr>
        <w:t xml:space="preserve"> </w:t>
      </w:r>
      <w:r w:rsidRPr="009060E7">
        <w:rPr>
          <w:rFonts w:ascii="Times New Roman" w:hAnsi="Times New Roman" w:cs="Times New Roman"/>
        </w:rPr>
        <w:t>их</w:t>
      </w:r>
      <w:r w:rsidRPr="009060E7">
        <w:rPr>
          <w:rFonts w:ascii="Times New Roman" w:hAnsi="Times New Roman" w:cs="Times New Roman"/>
          <w:spacing w:val="30"/>
        </w:rPr>
        <w:t xml:space="preserve"> </w:t>
      </w:r>
      <w:r w:rsidRPr="009060E7">
        <w:rPr>
          <w:rFonts w:ascii="Times New Roman" w:hAnsi="Times New Roman" w:cs="Times New Roman"/>
        </w:rPr>
        <w:t>интеграции</w:t>
      </w:r>
      <w:r w:rsidRPr="009060E7">
        <w:rPr>
          <w:rFonts w:ascii="Times New Roman" w:hAnsi="Times New Roman" w:cs="Times New Roman"/>
          <w:spacing w:val="31"/>
        </w:rPr>
        <w:t xml:space="preserve"> </w:t>
      </w:r>
      <w:r w:rsidRPr="009060E7">
        <w:rPr>
          <w:rFonts w:ascii="Times New Roman" w:hAnsi="Times New Roman" w:cs="Times New Roman"/>
        </w:rPr>
        <w:t>в</w:t>
      </w:r>
      <w:r w:rsidRPr="009060E7">
        <w:rPr>
          <w:rFonts w:ascii="Times New Roman" w:hAnsi="Times New Roman" w:cs="Times New Roman"/>
          <w:spacing w:val="28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образовательном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учреждении;</w:t>
      </w:r>
    </w:p>
    <w:p w:rsidR="00385C72" w:rsidRPr="009060E7" w:rsidRDefault="00385C72" w:rsidP="00385C72">
      <w:pPr>
        <w:pStyle w:val="af2"/>
        <w:kinsoku w:val="0"/>
        <w:overflowPunct w:val="0"/>
        <w:spacing w:before="2"/>
        <w:ind w:right="124" w:firstLine="720"/>
        <w:jc w:val="both"/>
        <w:rPr>
          <w:rFonts w:ascii="Times New Roman" w:hAnsi="Times New Roman" w:cs="Times New Roman"/>
          <w:spacing w:val="-2"/>
        </w:rPr>
      </w:pPr>
      <w:r w:rsidRPr="009060E7">
        <w:rPr>
          <w:rFonts w:ascii="Times New Roman" w:hAnsi="Times New Roman" w:cs="Times New Roman"/>
          <w:spacing w:val="-1"/>
        </w:rPr>
        <w:t>возможность</w:t>
      </w:r>
      <w:r w:rsidRPr="009060E7">
        <w:rPr>
          <w:rFonts w:ascii="Times New Roman" w:hAnsi="Times New Roman" w:cs="Times New Roman"/>
          <w:spacing w:val="46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развития</w:t>
      </w:r>
      <w:r w:rsidRPr="009060E7">
        <w:rPr>
          <w:rFonts w:ascii="Times New Roman" w:hAnsi="Times New Roman" w:cs="Times New Roman"/>
          <w:spacing w:val="45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коммуникации,</w:t>
      </w:r>
      <w:r w:rsidRPr="009060E7">
        <w:rPr>
          <w:rFonts w:ascii="Times New Roman" w:hAnsi="Times New Roman" w:cs="Times New Roman"/>
          <w:spacing w:val="47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социальных</w:t>
      </w:r>
      <w:r w:rsidRPr="009060E7">
        <w:rPr>
          <w:rFonts w:ascii="Times New Roman" w:hAnsi="Times New Roman" w:cs="Times New Roman"/>
          <w:spacing w:val="48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46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бытовых</w:t>
      </w:r>
      <w:r w:rsidRPr="009060E7">
        <w:rPr>
          <w:rFonts w:ascii="Times New Roman" w:hAnsi="Times New Roman" w:cs="Times New Roman"/>
          <w:spacing w:val="40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навыков,</w:t>
      </w:r>
      <w:r w:rsidRPr="009060E7">
        <w:rPr>
          <w:rFonts w:ascii="Times New Roman" w:hAnsi="Times New Roman" w:cs="Times New Roman"/>
          <w:spacing w:val="42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адекватного</w:t>
      </w:r>
      <w:r w:rsidRPr="009060E7">
        <w:rPr>
          <w:rFonts w:ascii="Times New Roman" w:hAnsi="Times New Roman" w:cs="Times New Roman"/>
          <w:spacing w:val="77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учебного</w:t>
      </w:r>
      <w:r w:rsidRPr="009060E7">
        <w:rPr>
          <w:rFonts w:ascii="Times New Roman" w:hAnsi="Times New Roman" w:cs="Times New Roman"/>
          <w:spacing w:val="6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поведения,</w:t>
      </w:r>
      <w:r w:rsidRPr="009060E7">
        <w:rPr>
          <w:rFonts w:ascii="Times New Roman" w:hAnsi="Times New Roman" w:cs="Times New Roman"/>
          <w:spacing w:val="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взаимодействия</w:t>
      </w:r>
      <w:r w:rsidRPr="009060E7">
        <w:rPr>
          <w:rFonts w:ascii="Times New Roman" w:hAnsi="Times New Roman" w:cs="Times New Roman"/>
          <w:spacing w:val="2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со</w:t>
      </w:r>
      <w:r w:rsidRPr="009060E7">
        <w:rPr>
          <w:rFonts w:ascii="Times New Roman" w:hAnsi="Times New Roman" w:cs="Times New Roman"/>
          <w:spacing w:val="6"/>
        </w:rPr>
        <w:t xml:space="preserve"> </w:t>
      </w:r>
      <w:r w:rsidRPr="009060E7">
        <w:rPr>
          <w:rFonts w:ascii="Times New Roman" w:hAnsi="Times New Roman" w:cs="Times New Roman"/>
        </w:rPr>
        <w:t>взрослыми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обучающимися,</w:t>
      </w:r>
      <w:r w:rsidRPr="009060E7">
        <w:rPr>
          <w:rFonts w:ascii="Times New Roman" w:hAnsi="Times New Roman" w:cs="Times New Roman"/>
          <w:spacing w:val="9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формированию</w:t>
      </w:r>
      <w:r w:rsidRPr="009060E7">
        <w:rPr>
          <w:rFonts w:ascii="Times New Roman" w:hAnsi="Times New Roman" w:cs="Times New Roman"/>
          <w:spacing w:val="69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представлений</w:t>
      </w:r>
      <w:r w:rsidRPr="009060E7">
        <w:rPr>
          <w:rFonts w:ascii="Times New Roman" w:hAnsi="Times New Roman" w:cs="Times New Roman"/>
          <w:spacing w:val="-2"/>
        </w:rPr>
        <w:t xml:space="preserve"> </w:t>
      </w:r>
      <w:r w:rsidRPr="009060E7">
        <w:rPr>
          <w:rFonts w:ascii="Times New Roman" w:hAnsi="Times New Roman" w:cs="Times New Roman"/>
          <w:spacing w:val="2"/>
        </w:rPr>
        <w:t>об</w:t>
      </w:r>
      <w:r w:rsidRPr="009060E7">
        <w:rPr>
          <w:rFonts w:ascii="Times New Roman" w:hAnsi="Times New Roman" w:cs="Times New Roman"/>
          <w:spacing w:val="-5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окружающем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</w:rPr>
        <w:t>мире</w:t>
      </w:r>
      <w:r w:rsidRPr="009060E7">
        <w:rPr>
          <w:rFonts w:ascii="Times New Roman" w:hAnsi="Times New Roman" w:cs="Times New Roman"/>
          <w:spacing w:val="1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-2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собственных</w:t>
      </w:r>
      <w:r w:rsidRPr="009060E7">
        <w:rPr>
          <w:rFonts w:ascii="Times New Roman" w:hAnsi="Times New Roman" w:cs="Times New Roman"/>
          <w:spacing w:val="-3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возможностях;</w:t>
      </w:r>
    </w:p>
    <w:p w:rsidR="00385C72" w:rsidRPr="009060E7" w:rsidRDefault="00385C72" w:rsidP="00385C72">
      <w:pPr>
        <w:pStyle w:val="af2"/>
        <w:kinsoku w:val="0"/>
        <w:overflowPunct w:val="0"/>
        <w:ind w:right="127" w:firstLine="720"/>
        <w:jc w:val="both"/>
        <w:rPr>
          <w:rFonts w:ascii="Times New Roman" w:hAnsi="Times New Roman" w:cs="Times New Roman"/>
        </w:rPr>
      </w:pPr>
      <w:r w:rsidRPr="009060E7">
        <w:rPr>
          <w:rFonts w:ascii="Times New Roman" w:hAnsi="Times New Roman" w:cs="Times New Roman"/>
        </w:rPr>
        <w:t>оказание</w:t>
      </w:r>
      <w:r w:rsidRPr="009060E7">
        <w:rPr>
          <w:rFonts w:ascii="Times New Roman" w:hAnsi="Times New Roman" w:cs="Times New Roman"/>
          <w:spacing w:val="1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родителям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(законным представителям) обучающихся</w:t>
      </w:r>
      <w:r w:rsidRPr="009060E7">
        <w:rPr>
          <w:rFonts w:ascii="Times New Roman" w:hAnsi="Times New Roman" w:cs="Times New Roman"/>
          <w:spacing w:val="2"/>
        </w:rPr>
        <w:t xml:space="preserve"> </w:t>
      </w:r>
      <w:r w:rsidRPr="009060E7">
        <w:rPr>
          <w:rFonts w:ascii="Times New Roman" w:hAnsi="Times New Roman" w:cs="Times New Roman"/>
        </w:rPr>
        <w:t>с</w:t>
      </w:r>
      <w:r w:rsidRPr="009060E7">
        <w:rPr>
          <w:rFonts w:ascii="Times New Roman" w:hAnsi="Times New Roman" w:cs="Times New Roman"/>
          <w:spacing w:val="1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ЗПР</w:t>
      </w:r>
      <w:r w:rsidRPr="009060E7">
        <w:rPr>
          <w:rFonts w:ascii="Times New Roman" w:hAnsi="Times New Roman" w:cs="Times New Roman"/>
          <w:spacing w:val="2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консультативной</w:t>
      </w:r>
      <w:r w:rsidRPr="009060E7">
        <w:rPr>
          <w:rFonts w:ascii="Times New Roman" w:hAnsi="Times New Roman" w:cs="Times New Roman"/>
          <w:spacing w:val="49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29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методической</w:t>
      </w:r>
      <w:r w:rsidRPr="009060E7">
        <w:rPr>
          <w:rFonts w:ascii="Times New Roman" w:hAnsi="Times New Roman" w:cs="Times New Roman"/>
          <w:spacing w:val="2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помощи</w:t>
      </w:r>
      <w:r w:rsidRPr="009060E7">
        <w:rPr>
          <w:rFonts w:ascii="Times New Roman" w:hAnsi="Times New Roman" w:cs="Times New Roman"/>
          <w:spacing w:val="24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по</w:t>
      </w:r>
      <w:r w:rsidRPr="009060E7">
        <w:rPr>
          <w:rFonts w:ascii="Times New Roman" w:hAnsi="Times New Roman" w:cs="Times New Roman"/>
          <w:spacing w:val="28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медицинским,</w:t>
      </w:r>
      <w:r w:rsidRPr="009060E7">
        <w:rPr>
          <w:rFonts w:ascii="Times New Roman" w:hAnsi="Times New Roman" w:cs="Times New Roman"/>
          <w:spacing w:val="21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социальным,</w:t>
      </w:r>
      <w:r w:rsidRPr="009060E7">
        <w:rPr>
          <w:rFonts w:ascii="Times New Roman" w:hAnsi="Times New Roman" w:cs="Times New Roman"/>
          <w:spacing w:val="26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правовым</w:t>
      </w:r>
      <w:r w:rsidRPr="009060E7">
        <w:rPr>
          <w:rFonts w:ascii="Times New Roman" w:hAnsi="Times New Roman" w:cs="Times New Roman"/>
          <w:spacing w:val="25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24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другим</w:t>
      </w:r>
      <w:r w:rsidRPr="009060E7">
        <w:rPr>
          <w:rFonts w:ascii="Times New Roman" w:hAnsi="Times New Roman" w:cs="Times New Roman"/>
          <w:spacing w:val="3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вопросам,</w:t>
      </w:r>
      <w:r w:rsidRPr="009060E7">
        <w:rPr>
          <w:rFonts w:ascii="Times New Roman" w:hAnsi="Times New Roman" w:cs="Times New Roman"/>
          <w:spacing w:val="55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связанным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</w:rPr>
        <w:t>с</w:t>
      </w:r>
      <w:r w:rsidRPr="009060E7">
        <w:rPr>
          <w:rFonts w:ascii="Times New Roman" w:hAnsi="Times New Roman" w:cs="Times New Roman"/>
          <w:spacing w:val="-4"/>
        </w:rPr>
        <w:t xml:space="preserve"> </w:t>
      </w:r>
      <w:r w:rsidRPr="009060E7">
        <w:rPr>
          <w:rFonts w:ascii="Times New Roman" w:hAnsi="Times New Roman" w:cs="Times New Roman"/>
        </w:rPr>
        <w:t>их</w:t>
      </w:r>
      <w:r w:rsidRPr="009060E7">
        <w:rPr>
          <w:rFonts w:ascii="Times New Roman" w:hAnsi="Times New Roman" w:cs="Times New Roman"/>
          <w:spacing w:val="-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 xml:space="preserve">воспитанием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-6"/>
        </w:rPr>
        <w:t xml:space="preserve"> </w:t>
      </w:r>
      <w:r w:rsidRPr="009060E7">
        <w:rPr>
          <w:rFonts w:ascii="Times New Roman" w:hAnsi="Times New Roman" w:cs="Times New Roman"/>
        </w:rPr>
        <w:t>обучением.</w:t>
      </w:r>
    </w:p>
    <w:p w:rsidR="00385C72" w:rsidRPr="009060E7" w:rsidRDefault="00385C72" w:rsidP="00385C72">
      <w:pPr>
        <w:pStyle w:val="af2"/>
        <w:kinsoku w:val="0"/>
        <w:overflowPunct w:val="0"/>
        <w:spacing w:before="2"/>
        <w:ind w:right="120"/>
        <w:jc w:val="both"/>
        <w:rPr>
          <w:rFonts w:ascii="Times New Roman" w:hAnsi="Times New Roman" w:cs="Times New Roman"/>
          <w:spacing w:val="-1"/>
        </w:rPr>
      </w:pPr>
      <w:r w:rsidRPr="009060E7">
        <w:rPr>
          <w:rFonts w:ascii="Times New Roman" w:hAnsi="Times New Roman" w:cs="Times New Roman"/>
          <w:b/>
          <w:bCs/>
        </w:rPr>
        <w:t>Целью</w:t>
      </w:r>
      <w:r w:rsidRPr="009060E7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программы</w:t>
      </w:r>
      <w:r w:rsidRPr="009060E7">
        <w:rPr>
          <w:rFonts w:ascii="Times New Roman" w:hAnsi="Times New Roman" w:cs="Times New Roman"/>
          <w:spacing w:val="28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коррекционной</w:t>
      </w:r>
      <w:r w:rsidRPr="009060E7">
        <w:rPr>
          <w:rFonts w:ascii="Times New Roman" w:hAnsi="Times New Roman" w:cs="Times New Roman"/>
          <w:spacing w:val="27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работы</w:t>
      </w:r>
      <w:r w:rsidRPr="009060E7">
        <w:rPr>
          <w:rFonts w:ascii="Times New Roman" w:hAnsi="Times New Roman" w:cs="Times New Roman"/>
          <w:spacing w:val="33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является</w:t>
      </w:r>
      <w:r w:rsidRPr="009060E7">
        <w:rPr>
          <w:rFonts w:ascii="Times New Roman" w:hAnsi="Times New Roman" w:cs="Times New Roman"/>
          <w:spacing w:val="3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создание</w:t>
      </w:r>
      <w:r w:rsidRPr="009060E7">
        <w:rPr>
          <w:rFonts w:ascii="Times New Roman" w:hAnsi="Times New Roman" w:cs="Times New Roman"/>
          <w:spacing w:val="25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системы</w:t>
      </w:r>
      <w:r w:rsidRPr="009060E7">
        <w:rPr>
          <w:rFonts w:ascii="Times New Roman" w:hAnsi="Times New Roman" w:cs="Times New Roman"/>
          <w:spacing w:val="28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комплексного</w:t>
      </w:r>
      <w:r w:rsidRPr="009060E7">
        <w:rPr>
          <w:rFonts w:ascii="Times New Roman" w:hAnsi="Times New Roman" w:cs="Times New Roman"/>
          <w:spacing w:val="81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психолого-медико-педагогического</w:t>
      </w:r>
      <w:r w:rsidRPr="009060E7">
        <w:rPr>
          <w:rFonts w:ascii="Times New Roman" w:hAnsi="Times New Roman" w:cs="Times New Roman"/>
          <w:spacing w:val="4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сопровождения</w:t>
      </w:r>
      <w:r w:rsidRPr="009060E7">
        <w:rPr>
          <w:rFonts w:ascii="Times New Roman" w:hAnsi="Times New Roman" w:cs="Times New Roman"/>
          <w:spacing w:val="38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процесса</w:t>
      </w:r>
      <w:r w:rsidRPr="009060E7">
        <w:rPr>
          <w:rFonts w:ascii="Times New Roman" w:hAnsi="Times New Roman" w:cs="Times New Roman"/>
          <w:spacing w:val="27"/>
        </w:rPr>
        <w:t xml:space="preserve"> </w:t>
      </w:r>
      <w:r w:rsidRPr="009060E7">
        <w:rPr>
          <w:rFonts w:ascii="Times New Roman" w:hAnsi="Times New Roman" w:cs="Times New Roman"/>
        </w:rPr>
        <w:t>освоения</w:t>
      </w:r>
      <w:r w:rsidRPr="009060E7">
        <w:rPr>
          <w:rFonts w:ascii="Times New Roman" w:hAnsi="Times New Roman" w:cs="Times New Roman"/>
          <w:spacing w:val="33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АООП</w:t>
      </w:r>
      <w:r w:rsidRPr="009060E7">
        <w:rPr>
          <w:rFonts w:ascii="Times New Roman" w:hAnsi="Times New Roman" w:cs="Times New Roman"/>
          <w:spacing w:val="4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НОО</w:t>
      </w:r>
      <w:r w:rsidRPr="009060E7">
        <w:rPr>
          <w:rFonts w:ascii="Times New Roman" w:hAnsi="Times New Roman" w:cs="Times New Roman"/>
          <w:spacing w:val="68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обучающимися</w:t>
      </w:r>
      <w:r w:rsidRPr="009060E7">
        <w:rPr>
          <w:rFonts w:ascii="Times New Roman" w:hAnsi="Times New Roman" w:cs="Times New Roman"/>
          <w:spacing w:val="16"/>
        </w:rPr>
        <w:t xml:space="preserve"> </w:t>
      </w:r>
      <w:r w:rsidRPr="009060E7">
        <w:rPr>
          <w:rFonts w:ascii="Times New Roman" w:hAnsi="Times New Roman" w:cs="Times New Roman"/>
        </w:rPr>
        <w:t>с</w:t>
      </w:r>
      <w:r w:rsidRPr="009060E7">
        <w:rPr>
          <w:rFonts w:ascii="Times New Roman" w:hAnsi="Times New Roman" w:cs="Times New Roman"/>
          <w:spacing w:val="1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ЗПР,</w:t>
      </w:r>
      <w:r w:rsidRPr="009060E7">
        <w:rPr>
          <w:rFonts w:ascii="Times New Roman" w:hAnsi="Times New Roman" w:cs="Times New Roman"/>
          <w:spacing w:val="9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позволяющего</w:t>
      </w:r>
      <w:r w:rsidRPr="009060E7">
        <w:rPr>
          <w:rFonts w:ascii="Times New Roman" w:hAnsi="Times New Roman" w:cs="Times New Roman"/>
          <w:spacing w:val="16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учитывать</w:t>
      </w:r>
      <w:r w:rsidRPr="009060E7">
        <w:rPr>
          <w:rFonts w:ascii="Times New Roman" w:hAnsi="Times New Roman" w:cs="Times New Roman"/>
          <w:spacing w:val="13"/>
        </w:rPr>
        <w:t xml:space="preserve"> </w:t>
      </w:r>
      <w:r w:rsidRPr="009060E7">
        <w:rPr>
          <w:rFonts w:ascii="Times New Roman" w:hAnsi="Times New Roman" w:cs="Times New Roman"/>
        </w:rPr>
        <w:t>их</w:t>
      </w:r>
      <w:r w:rsidRPr="009060E7">
        <w:rPr>
          <w:rFonts w:ascii="Times New Roman" w:hAnsi="Times New Roman" w:cs="Times New Roman"/>
          <w:spacing w:val="6"/>
        </w:rPr>
        <w:t xml:space="preserve"> </w:t>
      </w:r>
      <w:r w:rsidRPr="009060E7">
        <w:rPr>
          <w:rFonts w:ascii="Times New Roman" w:hAnsi="Times New Roman" w:cs="Times New Roman"/>
        </w:rPr>
        <w:t>особые</w:t>
      </w:r>
      <w:r w:rsidRPr="009060E7">
        <w:rPr>
          <w:rFonts w:ascii="Times New Roman" w:hAnsi="Times New Roman" w:cs="Times New Roman"/>
          <w:spacing w:val="6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образовательные</w:t>
      </w:r>
      <w:r w:rsidRPr="009060E7">
        <w:rPr>
          <w:rFonts w:ascii="Times New Roman" w:hAnsi="Times New Roman" w:cs="Times New Roman"/>
          <w:spacing w:val="1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потребности</w:t>
      </w:r>
      <w:r w:rsidRPr="009060E7">
        <w:rPr>
          <w:rFonts w:ascii="Times New Roman" w:hAnsi="Times New Roman" w:cs="Times New Roman"/>
          <w:spacing w:val="13"/>
        </w:rPr>
        <w:t xml:space="preserve"> </w:t>
      </w:r>
      <w:r w:rsidRPr="009060E7">
        <w:rPr>
          <w:rFonts w:ascii="Times New Roman" w:hAnsi="Times New Roman" w:cs="Times New Roman"/>
        </w:rPr>
        <w:t>на</w:t>
      </w:r>
      <w:r w:rsidRPr="009060E7">
        <w:rPr>
          <w:rFonts w:ascii="Times New Roman" w:hAnsi="Times New Roman" w:cs="Times New Roman"/>
          <w:spacing w:val="75"/>
        </w:rPr>
        <w:t xml:space="preserve"> </w:t>
      </w:r>
      <w:r w:rsidRPr="009060E7">
        <w:rPr>
          <w:rFonts w:ascii="Times New Roman" w:hAnsi="Times New Roman" w:cs="Times New Roman"/>
        </w:rPr>
        <w:t>основе</w:t>
      </w:r>
      <w:r w:rsidRPr="009060E7">
        <w:rPr>
          <w:rFonts w:ascii="Times New Roman" w:hAnsi="Times New Roman" w:cs="Times New Roman"/>
          <w:spacing w:val="-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осуществления</w:t>
      </w:r>
      <w:r w:rsidRPr="009060E7">
        <w:rPr>
          <w:rFonts w:ascii="Times New Roman" w:hAnsi="Times New Roman" w:cs="Times New Roman"/>
          <w:spacing w:val="2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индивидуального</w:t>
      </w:r>
      <w:r w:rsidRPr="009060E7">
        <w:rPr>
          <w:rFonts w:ascii="Times New Roman" w:hAnsi="Times New Roman" w:cs="Times New Roman"/>
          <w:spacing w:val="6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дифференцированного</w:t>
      </w:r>
      <w:r w:rsidRPr="009060E7">
        <w:rPr>
          <w:rFonts w:ascii="Times New Roman" w:hAnsi="Times New Roman" w:cs="Times New Roman"/>
          <w:spacing w:val="2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подхода</w:t>
      </w:r>
      <w:r w:rsidRPr="009060E7">
        <w:rPr>
          <w:rFonts w:ascii="Times New Roman" w:hAnsi="Times New Roman" w:cs="Times New Roman"/>
          <w:spacing w:val="1"/>
        </w:rPr>
        <w:t xml:space="preserve"> </w:t>
      </w:r>
      <w:r w:rsidRPr="009060E7">
        <w:rPr>
          <w:rFonts w:ascii="Times New Roman" w:hAnsi="Times New Roman" w:cs="Times New Roman"/>
        </w:rPr>
        <w:t>в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образовательном</w:t>
      </w:r>
      <w:r w:rsidRPr="009060E7">
        <w:rPr>
          <w:rFonts w:ascii="Times New Roman" w:hAnsi="Times New Roman" w:cs="Times New Roman"/>
          <w:spacing w:val="49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процессе.</w:t>
      </w:r>
    </w:p>
    <w:p w:rsidR="00385C72" w:rsidRPr="009060E7" w:rsidRDefault="00385C72" w:rsidP="00385C72">
      <w:pPr>
        <w:pStyle w:val="1"/>
        <w:kinsoku w:val="0"/>
        <w:overflowPunct w:val="0"/>
        <w:spacing w:before="3" w:line="276" w:lineRule="exact"/>
        <w:ind w:left="83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0E7">
        <w:rPr>
          <w:rFonts w:ascii="Times New Roman" w:hAnsi="Times New Roman" w:cs="Times New Roman"/>
          <w:spacing w:val="-3"/>
          <w:sz w:val="24"/>
          <w:szCs w:val="24"/>
        </w:rPr>
        <w:t>Задачи</w:t>
      </w:r>
      <w:r w:rsidRPr="009060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60E7">
        <w:rPr>
          <w:rFonts w:ascii="Times New Roman" w:hAnsi="Times New Roman" w:cs="Times New Roman"/>
          <w:sz w:val="24"/>
          <w:szCs w:val="24"/>
        </w:rPr>
        <w:t>программы:</w:t>
      </w:r>
    </w:p>
    <w:p w:rsidR="00385C72" w:rsidRPr="009060E7" w:rsidRDefault="00385C72" w:rsidP="00D870DC">
      <w:pPr>
        <w:pStyle w:val="af2"/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</w:rPr>
      </w:pPr>
      <w:r w:rsidRPr="009060E7">
        <w:rPr>
          <w:rFonts w:ascii="Times New Roman" w:hAnsi="Times New Roman" w:cs="Times New Roman"/>
          <w:spacing w:val="-1"/>
          <w:position w:val="1"/>
        </w:rPr>
        <w:t>определение</w:t>
      </w:r>
      <w:r w:rsidRPr="009060E7">
        <w:rPr>
          <w:rFonts w:ascii="Times New Roman" w:hAnsi="Times New Roman" w:cs="Times New Roman"/>
          <w:spacing w:val="-4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1"/>
          <w:position w:val="1"/>
        </w:rPr>
        <w:t>особых</w:t>
      </w:r>
      <w:r w:rsidRPr="009060E7">
        <w:rPr>
          <w:rFonts w:ascii="Times New Roman" w:hAnsi="Times New Roman" w:cs="Times New Roman"/>
          <w:spacing w:val="-8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1"/>
          <w:position w:val="1"/>
        </w:rPr>
        <w:t>образовательных</w:t>
      </w:r>
      <w:r w:rsidRPr="009060E7">
        <w:rPr>
          <w:rFonts w:ascii="Times New Roman" w:hAnsi="Times New Roman" w:cs="Times New Roman"/>
          <w:spacing w:val="-3"/>
          <w:position w:val="1"/>
        </w:rPr>
        <w:t xml:space="preserve"> </w:t>
      </w:r>
      <w:r w:rsidRPr="009060E7">
        <w:rPr>
          <w:rFonts w:ascii="Times New Roman" w:hAnsi="Times New Roman" w:cs="Times New Roman"/>
          <w:position w:val="1"/>
        </w:rPr>
        <w:t>потребностей</w:t>
      </w:r>
      <w:r w:rsidRPr="009060E7">
        <w:rPr>
          <w:rFonts w:ascii="Times New Roman" w:hAnsi="Times New Roman" w:cs="Times New Roman"/>
          <w:spacing w:val="-2"/>
          <w:position w:val="1"/>
        </w:rPr>
        <w:t xml:space="preserve"> обучающихся</w:t>
      </w:r>
      <w:r w:rsidRPr="009060E7">
        <w:rPr>
          <w:rFonts w:ascii="Times New Roman" w:hAnsi="Times New Roman" w:cs="Times New Roman"/>
          <w:spacing w:val="2"/>
          <w:position w:val="1"/>
        </w:rPr>
        <w:t xml:space="preserve"> </w:t>
      </w:r>
      <w:r w:rsidRPr="009060E7">
        <w:rPr>
          <w:rFonts w:ascii="Times New Roman" w:hAnsi="Times New Roman" w:cs="Times New Roman"/>
          <w:position w:val="1"/>
        </w:rPr>
        <w:t>с</w:t>
      </w:r>
      <w:r w:rsidRPr="009060E7">
        <w:rPr>
          <w:rFonts w:ascii="Times New Roman" w:hAnsi="Times New Roman" w:cs="Times New Roman"/>
          <w:spacing w:val="1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2"/>
          <w:position w:val="1"/>
        </w:rPr>
        <w:t>ЗПР;</w:t>
      </w:r>
    </w:p>
    <w:p w:rsidR="00385C72" w:rsidRPr="009060E7" w:rsidRDefault="00385C72" w:rsidP="00D870DC">
      <w:pPr>
        <w:pStyle w:val="af2"/>
        <w:numPr>
          <w:ilvl w:val="0"/>
          <w:numId w:val="3"/>
        </w:numPr>
        <w:tabs>
          <w:tab w:val="left" w:pos="841"/>
          <w:tab w:val="left" w:pos="2235"/>
          <w:tab w:val="left" w:pos="3904"/>
          <w:tab w:val="left" w:pos="5521"/>
          <w:tab w:val="left" w:pos="5847"/>
          <w:tab w:val="left" w:pos="6490"/>
          <w:tab w:val="left" w:pos="6816"/>
          <w:tab w:val="left" w:pos="7991"/>
          <w:tab w:val="left" w:pos="8889"/>
          <w:tab w:val="left" w:pos="9627"/>
        </w:tabs>
        <w:kinsoku w:val="0"/>
        <w:overflowPunct w:val="0"/>
        <w:autoSpaceDE w:val="0"/>
        <w:autoSpaceDN w:val="0"/>
        <w:adjustRightInd w:val="0"/>
        <w:spacing w:before="25" w:after="0" w:line="260" w:lineRule="exact"/>
        <w:ind w:right="125"/>
        <w:rPr>
          <w:rFonts w:ascii="Times New Roman" w:hAnsi="Times New Roman" w:cs="Times New Roman"/>
        </w:rPr>
      </w:pPr>
      <w:r w:rsidRPr="009060E7">
        <w:rPr>
          <w:rFonts w:ascii="Times New Roman" w:hAnsi="Times New Roman" w:cs="Times New Roman"/>
          <w:spacing w:val="-1"/>
          <w:w w:val="95"/>
          <w:position w:val="1"/>
        </w:rPr>
        <w:t>повышение</w:t>
      </w:r>
      <w:r w:rsidRPr="009060E7">
        <w:rPr>
          <w:rFonts w:ascii="Times New Roman" w:hAnsi="Times New Roman" w:cs="Times New Roman"/>
          <w:spacing w:val="-1"/>
          <w:w w:val="95"/>
          <w:position w:val="1"/>
        </w:rPr>
        <w:tab/>
      </w:r>
      <w:r w:rsidRPr="009060E7">
        <w:rPr>
          <w:rFonts w:ascii="Times New Roman" w:hAnsi="Times New Roman" w:cs="Times New Roman"/>
          <w:spacing w:val="-1"/>
          <w:position w:val="1"/>
        </w:rPr>
        <w:t>возможностей</w:t>
      </w:r>
      <w:r w:rsidRPr="009060E7">
        <w:rPr>
          <w:rFonts w:ascii="Times New Roman" w:hAnsi="Times New Roman" w:cs="Times New Roman"/>
          <w:spacing w:val="-1"/>
          <w:position w:val="1"/>
        </w:rPr>
        <w:tab/>
      </w:r>
      <w:r w:rsidRPr="009060E7">
        <w:rPr>
          <w:rFonts w:ascii="Times New Roman" w:hAnsi="Times New Roman" w:cs="Times New Roman"/>
          <w:spacing w:val="-3"/>
          <w:w w:val="95"/>
          <w:position w:val="1"/>
        </w:rPr>
        <w:t>обучающихся</w:t>
      </w:r>
      <w:r w:rsidRPr="009060E7">
        <w:rPr>
          <w:rFonts w:ascii="Times New Roman" w:hAnsi="Times New Roman" w:cs="Times New Roman"/>
          <w:spacing w:val="-3"/>
          <w:w w:val="95"/>
          <w:position w:val="1"/>
        </w:rPr>
        <w:tab/>
      </w:r>
      <w:r w:rsidRPr="009060E7">
        <w:rPr>
          <w:rFonts w:ascii="Times New Roman" w:hAnsi="Times New Roman" w:cs="Times New Roman"/>
          <w:position w:val="1"/>
        </w:rPr>
        <w:t>с</w:t>
      </w:r>
      <w:r w:rsidRPr="009060E7">
        <w:rPr>
          <w:rFonts w:ascii="Times New Roman" w:hAnsi="Times New Roman" w:cs="Times New Roman"/>
          <w:position w:val="1"/>
        </w:rPr>
        <w:tab/>
      </w:r>
      <w:r w:rsidRPr="009060E7">
        <w:rPr>
          <w:rFonts w:ascii="Times New Roman" w:hAnsi="Times New Roman" w:cs="Times New Roman"/>
          <w:spacing w:val="-1"/>
          <w:w w:val="95"/>
          <w:position w:val="1"/>
        </w:rPr>
        <w:t>ЗПР</w:t>
      </w:r>
      <w:r w:rsidRPr="009060E7">
        <w:rPr>
          <w:rFonts w:ascii="Times New Roman" w:hAnsi="Times New Roman" w:cs="Times New Roman"/>
          <w:spacing w:val="-1"/>
          <w:w w:val="95"/>
          <w:position w:val="1"/>
        </w:rPr>
        <w:tab/>
      </w:r>
      <w:r w:rsidRPr="009060E7">
        <w:rPr>
          <w:rFonts w:ascii="Times New Roman" w:hAnsi="Times New Roman" w:cs="Times New Roman"/>
          <w:w w:val="95"/>
          <w:position w:val="1"/>
        </w:rPr>
        <w:t>в</w:t>
      </w:r>
      <w:r w:rsidRPr="009060E7">
        <w:rPr>
          <w:rFonts w:ascii="Times New Roman" w:hAnsi="Times New Roman" w:cs="Times New Roman"/>
          <w:w w:val="95"/>
          <w:position w:val="1"/>
        </w:rPr>
        <w:tab/>
        <w:t>освоении</w:t>
      </w:r>
      <w:r w:rsidRPr="009060E7">
        <w:rPr>
          <w:rFonts w:ascii="Times New Roman" w:hAnsi="Times New Roman" w:cs="Times New Roman"/>
          <w:w w:val="95"/>
          <w:position w:val="1"/>
        </w:rPr>
        <w:tab/>
      </w:r>
      <w:r w:rsidRPr="009060E7">
        <w:rPr>
          <w:rFonts w:ascii="Times New Roman" w:hAnsi="Times New Roman" w:cs="Times New Roman"/>
          <w:spacing w:val="-4"/>
          <w:w w:val="95"/>
          <w:position w:val="1"/>
        </w:rPr>
        <w:t>АООП</w:t>
      </w:r>
      <w:r w:rsidRPr="009060E7">
        <w:rPr>
          <w:rFonts w:ascii="Times New Roman" w:hAnsi="Times New Roman" w:cs="Times New Roman"/>
          <w:spacing w:val="-4"/>
          <w:w w:val="95"/>
          <w:position w:val="1"/>
        </w:rPr>
        <w:tab/>
      </w:r>
      <w:r w:rsidRPr="009060E7">
        <w:rPr>
          <w:rFonts w:ascii="Times New Roman" w:hAnsi="Times New Roman" w:cs="Times New Roman"/>
          <w:spacing w:val="-1"/>
          <w:w w:val="95"/>
          <w:position w:val="1"/>
        </w:rPr>
        <w:t>НОО</w:t>
      </w:r>
      <w:r w:rsidRPr="009060E7">
        <w:rPr>
          <w:rFonts w:ascii="Times New Roman" w:hAnsi="Times New Roman" w:cs="Times New Roman"/>
          <w:spacing w:val="-1"/>
          <w:w w:val="95"/>
          <w:position w:val="1"/>
        </w:rPr>
        <w:tab/>
      </w:r>
      <w:r w:rsidRPr="009060E7">
        <w:rPr>
          <w:rFonts w:ascii="Times New Roman" w:hAnsi="Times New Roman" w:cs="Times New Roman"/>
          <w:position w:val="1"/>
        </w:rPr>
        <w:t>и</w:t>
      </w:r>
      <w:r w:rsidRPr="009060E7">
        <w:rPr>
          <w:rFonts w:ascii="Times New Roman" w:hAnsi="Times New Roman" w:cs="Times New Roman"/>
          <w:spacing w:val="55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интегрировании</w:t>
      </w:r>
      <w:r w:rsidRPr="009060E7">
        <w:rPr>
          <w:rFonts w:ascii="Times New Roman" w:hAnsi="Times New Roman" w:cs="Times New Roman"/>
          <w:spacing w:val="-2"/>
        </w:rPr>
        <w:t xml:space="preserve"> </w:t>
      </w:r>
      <w:r w:rsidRPr="009060E7">
        <w:rPr>
          <w:rFonts w:ascii="Times New Roman" w:hAnsi="Times New Roman" w:cs="Times New Roman"/>
        </w:rPr>
        <w:t>в</w:t>
      </w:r>
      <w:r w:rsidRPr="009060E7">
        <w:rPr>
          <w:rFonts w:ascii="Times New Roman" w:hAnsi="Times New Roman" w:cs="Times New Roman"/>
          <w:spacing w:val="-1"/>
        </w:rPr>
        <w:t xml:space="preserve"> образовательный</w:t>
      </w:r>
      <w:r w:rsidRPr="009060E7">
        <w:rPr>
          <w:rFonts w:ascii="Times New Roman" w:hAnsi="Times New Roman" w:cs="Times New Roman"/>
          <w:spacing w:val="-2"/>
        </w:rPr>
        <w:t xml:space="preserve"> </w:t>
      </w:r>
      <w:r w:rsidRPr="009060E7">
        <w:rPr>
          <w:rFonts w:ascii="Times New Roman" w:hAnsi="Times New Roman" w:cs="Times New Roman"/>
        </w:rPr>
        <w:t>процесс;</w:t>
      </w:r>
    </w:p>
    <w:p w:rsidR="009060E7" w:rsidRPr="009060E7" w:rsidRDefault="009060E7" w:rsidP="00D870DC">
      <w:pPr>
        <w:pStyle w:val="af2"/>
        <w:numPr>
          <w:ilvl w:val="0"/>
          <w:numId w:val="3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79" w:after="0" w:line="264" w:lineRule="exact"/>
        <w:ind w:right="116"/>
        <w:jc w:val="both"/>
        <w:rPr>
          <w:rFonts w:ascii="Times New Roman" w:hAnsi="Times New Roman" w:cs="Times New Roman"/>
        </w:rPr>
      </w:pPr>
      <w:r w:rsidRPr="009060E7">
        <w:rPr>
          <w:rFonts w:ascii="Times New Roman" w:hAnsi="Times New Roman" w:cs="Times New Roman"/>
          <w:position w:val="1"/>
        </w:rPr>
        <w:t>своевременное</w:t>
      </w:r>
      <w:r w:rsidRPr="009060E7">
        <w:rPr>
          <w:rFonts w:ascii="Times New Roman" w:hAnsi="Times New Roman" w:cs="Times New Roman"/>
          <w:spacing w:val="30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1"/>
          <w:position w:val="1"/>
        </w:rPr>
        <w:t>выявление</w:t>
      </w:r>
      <w:r w:rsidRPr="009060E7">
        <w:rPr>
          <w:rFonts w:ascii="Times New Roman" w:hAnsi="Times New Roman" w:cs="Times New Roman"/>
          <w:spacing w:val="30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3"/>
          <w:position w:val="1"/>
        </w:rPr>
        <w:t>обучающихся</w:t>
      </w:r>
      <w:r w:rsidRPr="009060E7">
        <w:rPr>
          <w:rFonts w:ascii="Times New Roman" w:hAnsi="Times New Roman" w:cs="Times New Roman"/>
          <w:spacing w:val="35"/>
          <w:position w:val="1"/>
        </w:rPr>
        <w:t xml:space="preserve"> </w:t>
      </w:r>
      <w:r w:rsidRPr="009060E7">
        <w:rPr>
          <w:rFonts w:ascii="Times New Roman" w:hAnsi="Times New Roman" w:cs="Times New Roman"/>
          <w:position w:val="1"/>
        </w:rPr>
        <w:t>с</w:t>
      </w:r>
      <w:r w:rsidRPr="009060E7">
        <w:rPr>
          <w:rFonts w:ascii="Times New Roman" w:hAnsi="Times New Roman" w:cs="Times New Roman"/>
          <w:spacing w:val="34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2"/>
          <w:position w:val="1"/>
        </w:rPr>
        <w:t>трудностями</w:t>
      </w:r>
      <w:r w:rsidRPr="009060E7">
        <w:rPr>
          <w:rFonts w:ascii="Times New Roman" w:hAnsi="Times New Roman" w:cs="Times New Roman"/>
          <w:spacing w:val="36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2"/>
          <w:position w:val="1"/>
        </w:rPr>
        <w:t>адаптации</w:t>
      </w:r>
      <w:r w:rsidRPr="009060E7">
        <w:rPr>
          <w:rFonts w:ascii="Times New Roman" w:hAnsi="Times New Roman" w:cs="Times New Roman"/>
          <w:spacing w:val="31"/>
          <w:position w:val="1"/>
        </w:rPr>
        <w:t xml:space="preserve"> </w:t>
      </w:r>
      <w:r w:rsidRPr="009060E7">
        <w:rPr>
          <w:rFonts w:ascii="Times New Roman" w:hAnsi="Times New Roman" w:cs="Times New Roman"/>
          <w:position w:val="1"/>
        </w:rPr>
        <w:t>в</w:t>
      </w:r>
      <w:r w:rsidRPr="009060E7">
        <w:rPr>
          <w:rFonts w:ascii="Times New Roman" w:hAnsi="Times New Roman" w:cs="Times New Roman"/>
          <w:spacing w:val="32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1"/>
          <w:position w:val="1"/>
        </w:rPr>
        <w:t>образовательно-</w:t>
      </w:r>
      <w:r w:rsidRPr="009060E7">
        <w:rPr>
          <w:rFonts w:ascii="Times New Roman" w:hAnsi="Times New Roman" w:cs="Times New Roman"/>
          <w:spacing w:val="87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 xml:space="preserve">воспитательном </w:t>
      </w:r>
      <w:r w:rsidRPr="009060E7">
        <w:rPr>
          <w:rFonts w:ascii="Times New Roman" w:hAnsi="Times New Roman" w:cs="Times New Roman"/>
        </w:rPr>
        <w:t>процессе;</w:t>
      </w:r>
    </w:p>
    <w:p w:rsidR="009060E7" w:rsidRPr="009060E7" w:rsidRDefault="009060E7" w:rsidP="00D870DC">
      <w:pPr>
        <w:pStyle w:val="af2"/>
        <w:numPr>
          <w:ilvl w:val="0"/>
          <w:numId w:val="3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3" w:after="0" w:line="235" w:lineRule="auto"/>
        <w:ind w:right="116"/>
        <w:jc w:val="both"/>
        <w:rPr>
          <w:rFonts w:ascii="Times New Roman" w:hAnsi="Times New Roman" w:cs="Times New Roman"/>
          <w:spacing w:val="-2"/>
        </w:rPr>
      </w:pPr>
      <w:r w:rsidRPr="009060E7">
        <w:rPr>
          <w:rFonts w:ascii="Times New Roman" w:hAnsi="Times New Roman" w:cs="Times New Roman"/>
          <w:spacing w:val="-1"/>
          <w:position w:val="1"/>
        </w:rPr>
        <w:t>создание</w:t>
      </w:r>
      <w:r w:rsidRPr="009060E7">
        <w:rPr>
          <w:rFonts w:ascii="Times New Roman" w:hAnsi="Times New Roman" w:cs="Times New Roman"/>
          <w:spacing w:val="49"/>
          <w:position w:val="1"/>
        </w:rPr>
        <w:t xml:space="preserve"> </w:t>
      </w:r>
      <w:r w:rsidRPr="009060E7">
        <w:rPr>
          <w:rFonts w:ascii="Times New Roman" w:hAnsi="Times New Roman" w:cs="Times New Roman"/>
          <w:position w:val="1"/>
        </w:rPr>
        <w:t>и</w:t>
      </w:r>
      <w:r w:rsidRPr="009060E7">
        <w:rPr>
          <w:rFonts w:ascii="Times New Roman" w:hAnsi="Times New Roman" w:cs="Times New Roman"/>
          <w:spacing w:val="55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1"/>
          <w:position w:val="1"/>
        </w:rPr>
        <w:t>реализация</w:t>
      </w:r>
      <w:r w:rsidRPr="009060E7">
        <w:rPr>
          <w:rFonts w:ascii="Times New Roman" w:hAnsi="Times New Roman" w:cs="Times New Roman"/>
          <w:spacing w:val="50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1"/>
          <w:position w:val="1"/>
        </w:rPr>
        <w:t>условий,</w:t>
      </w:r>
      <w:r w:rsidRPr="009060E7">
        <w:rPr>
          <w:rFonts w:ascii="Times New Roman" w:hAnsi="Times New Roman" w:cs="Times New Roman"/>
          <w:spacing w:val="52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1"/>
          <w:position w:val="1"/>
        </w:rPr>
        <w:t>нормализующих</w:t>
      </w:r>
      <w:r w:rsidRPr="009060E7">
        <w:rPr>
          <w:rFonts w:ascii="Times New Roman" w:hAnsi="Times New Roman" w:cs="Times New Roman"/>
          <w:spacing w:val="50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2"/>
          <w:position w:val="1"/>
        </w:rPr>
        <w:t>анализаторную,</w:t>
      </w:r>
      <w:r w:rsidRPr="009060E7">
        <w:rPr>
          <w:rFonts w:ascii="Times New Roman" w:hAnsi="Times New Roman" w:cs="Times New Roman"/>
          <w:spacing w:val="57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1"/>
          <w:position w:val="1"/>
        </w:rPr>
        <w:t>аналитико-</w:t>
      </w:r>
      <w:r w:rsidRPr="009060E7">
        <w:rPr>
          <w:rFonts w:ascii="Times New Roman" w:hAnsi="Times New Roman" w:cs="Times New Roman"/>
          <w:spacing w:val="59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синтетическую</w:t>
      </w:r>
      <w:r w:rsidRPr="009060E7">
        <w:rPr>
          <w:rFonts w:ascii="Times New Roman" w:hAnsi="Times New Roman" w:cs="Times New Roman"/>
          <w:spacing w:val="14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17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регуляторную</w:t>
      </w:r>
      <w:r w:rsidRPr="009060E7">
        <w:rPr>
          <w:rFonts w:ascii="Times New Roman" w:hAnsi="Times New Roman" w:cs="Times New Roman"/>
          <w:spacing w:val="14"/>
        </w:rPr>
        <w:t xml:space="preserve"> </w:t>
      </w:r>
      <w:r w:rsidRPr="009060E7">
        <w:rPr>
          <w:rFonts w:ascii="Times New Roman" w:hAnsi="Times New Roman" w:cs="Times New Roman"/>
        </w:rPr>
        <w:t>деятельность</w:t>
      </w:r>
      <w:r w:rsidRPr="009060E7">
        <w:rPr>
          <w:rFonts w:ascii="Times New Roman" w:hAnsi="Times New Roman" w:cs="Times New Roman"/>
          <w:spacing w:val="13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на</w:t>
      </w:r>
      <w:r w:rsidRPr="009060E7">
        <w:rPr>
          <w:rFonts w:ascii="Times New Roman" w:hAnsi="Times New Roman" w:cs="Times New Roman"/>
          <w:spacing w:val="15"/>
        </w:rPr>
        <w:t xml:space="preserve"> </w:t>
      </w:r>
      <w:r w:rsidRPr="009060E7">
        <w:rPr>
          <w:rFonts w:ascii="Times New Roman" w:hAnsi="Times New Roman" w:cs="Times New Roman"/>
        </w:rPr>
        <w:t>основе</w:t>
      </w:r>
      <w:r w:rsidRPr="009060E7">
        <w:rPr>
          <w:rFonts w:ascii="Times New Roman" w:hAnsi="Times New Roman" w:cs="Times New Roman"/>
          <w:spacing w:val="10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координации</w:t>
      </w:r>
      <w:r w:rsidRPr="009060E7">
        <w:rPr>
          <w:rFonts w:ascii="Times New Roman" w:hAnsi="Times New Roman" w:cs="Times New Roman"/>
          <w:spacing w:val="12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педагогических,</w:t>
      </w:r>
      <w:r w:rsidRPr="009060E7">
        <w:rPr>
          <w:rFonts w:ascii="Times New Roman" w:hAnsi="Times New Roman" w:cs="Times New Roman"/>
          <w:spacing w:val="51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психологических</w:t>
      </w:r>
      <w:r w:rsidRPr="009060E7">
        <w:rPr>
          <w:rFonts w:ascii="Times New Roman" w:hAnsi="Times New Roman" w:cs="Times New Roman"/>
          <w:spacing w:val="2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7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медицинских</w:t>
      </w:r>
      <w:r w:rsidRPr="009060E7">
        <w:rPr>
          <w:rFonts w:ascii="Times New Roman" w:hAnsi="Times New Roman" w:cs="Times New Roman"/>
          <w:spacing w:val="2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средств</w:t>
      </w:r>
      <w:r w:rsidRPr="009060E7">
        <w:rPr>
          <w:rFonts w:ascii="Times New Roman" w:hAnsi="Times New Roman" w:cs="Times New Roman"/>
          <w:spacing w:val="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воздействия</w:t>
      </w:r>
      <w:r w:rsidRPr="009060E7">
        <w:rPr>
          <w:rFonts w:ascii="Times New Roman" w:hAnsi="Times New Roman" w:cs="Times New Roman"/>
          <w:spacing w:val="57"/>
        </w:rPr>
        <w:t xml:space="preserve"> </w:t>
      </w:r>
      <w:r w:rsidRPr="009060E7">
        <w:rPr>
          <w:rFonts w:ascii="Times New Roman" w:hAnsi="Times New Roman" w:cs="Times New Roman"/>
        </w:rPr>
        <w:t>в</w:t>
      </w:r>
      <w:r w:rsidRPr="009060E7">
        <w:rPr>
          <w:rFonts w:ascii="Times New Roman" w:hAnsi="Times New Roman" w:cs="Times New Roman"/>
          <w:spacing w:val="4"/>
        </w:rPr>
        <w:t xml:space="preserve"> </w:t>
      </w:r>
      <w:r w:rsidRPr="009060E7">
        <w:rPr>
          <w:rFonts w:ascii="Times New Roman" w:hAnsi="Times New Roman" w:cs="Times New Roman"/>
        </w:rPr>
        <w:lastRenderedPageBreak/>
        <w:t>процессе</w:t>
      </w:r>
      <w:r w:rsidRPr="009060E7">
        <w:rPr>
          <w:rFonts w:ascii="Times New Roman" w:hAnsi="Times New Roman" w:cs="Times New Roman"/>
          <w:spacing w:val="6"/>
        </w:rPr>
        <w:t xml:space="preserve"> </w:t>
      </w:r>
      <w:r w:rsidRPr="009060E7">
        <w:rPr>
          <w:rFonts w:ascii="Times New Roman" w:hAnsi="Times New Roman" w:cs="Times New Roman"/>
          <w:spacing w:val="-3"/>
        </w:rPr>
        <w:t>комплексной</w:t>
      </w:r>
      <w:r w:rsidRPr="009060E7">
        <w:rPr>
          <w:rFonts w:ascii="Times New Roman" w:hAnsi="Times New Roman" w:cs="Times New Roman"/>
          <w:spacing w:val="61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психолого-медико-педагогической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коррекции;</w:t>
      </w:r>
    </w:p>
    <w:p w:rsidR="009060E7" w:rsidRPr="009060E7" w:rsidRDefault="009060E7" w:rsidP="00D870DC">
      <w:pPr>
        <w:pStyle w:val="af2"/>
        <w:numPr>
          <w:ilvl w:val="0"/>
          <w:numId w:val="3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11" w:after="0" w:line="233" w:lineRule="auto"/>
        <w:ind w:right="124"/>
        <w:jc w:val="both"/>
        <w:rPr>
          <w:rFonts w:ascii="Times New Roman" w:hAnsi="Times New Roman" w:cs="Times New Roman"/>
        </w:rPr>
      </w:pPr>
      <w:r w:rsidRPr="009060E7">
        <w:rPr>
          <w:rFonts w:ascii="Times New Roman" w:hAnsi="Times New Roman" w:cs="Times New Roman"/>
          <w:spacing w:val="-1"/>
          <w:position w:val="1"/>
        </w:rPr>
        <w:t>оказание</w:t>
      </w:r>
      <w:r w:rsidRPr="009060E7">
        <w:rPr>
          <w:rFonts w:ascii="Times New Roman" w:hAnsi="Times New Roman" w:cs="Times New Roman"/>
          <w:spacing w:val="10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1"/>
          <w:position w:val="1"/>
        </w:rPr>
        <w:t>родителям</w:t>
      </w:r>
      <w:r w:rsidRPr="009060E7">
        <w:rPr>
          <w:rFonts w:ascii="Times New Roman" w:hAnsi="Times New Roman" w:cs="Times New Roman"/>
          <w:spacing w:val="8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2"/>
          <w:position w:val="1"/>
        </w:rPr>
        <w:t>(законным</w:t>
      </w:r>
      <w:r w:rsidRPr="009060E7">
        <w:rPr>
          <w:rFonts w:ascii="Times New Roman" w:hAnsi="Times New Roman" w:cs="Times New Roman"/>
          <w:spacing w:val="13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1"/>
          <w:position w:val="1"/>
        </w:rPr>
        <w:t>представителям)</w:t>
      </w:r>
      <w:r w:rsidRPr="009060E7">
        <w:rPr>
          <w:rFonts w:ascii="Times New Roman" w:hAnsi="Times New Roman" w:cs="Times New Roman"/>
          <w:spacing w:val="8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2"/>
          <w:position w:val="1"/>
        </w:rPr>
        <w:t>обучающихся</w:t>
      </w:r>
      <w:r w:rsidRPr="009060E7">
        <w:rPr>
          <w:rFonts w:ascii="Times New Roman" w:hAnsi="Times New Roman" w:cs="Times New Roman"/>
          <w:spacing w:val="11"/>
          <w:position w:val="1"/>
        </w:rPr>
        <w:t xml:space="preserve"> </w:t>
      </w:r>
      <w:r w:rsidRPr="009060E7">
        <w:rPr>
          <w:rFonts w:ascii="Times New Roman" w:hAnsi="Times New Roman" w:cs="Times New Roman"/>
          <w:position w:val="1"/>
        </w:rPr>
        <w:t>с</w:t>
      </w:r>
      <w:r w:rsidRPr="009060E7">
        <w:rPr>
          <w:rFonts w:ascii="Times New Roman" w:hAnsi="Times New Roman" w:cs="Times New Roman"/>
          <w:spacing w:val="10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1"/>
          <w:position w:val="1"/>
        </w:rPr>
        <w:t>ЗПР</w:t>
      </w:r>
      <w:r w:rsidRPr="009060E7">
        <w:rPr>
          <w:rFonts w:ascii="Times New Roman" w:hAnsi="Times New Roman" w:cs="Times New Roman"/>
          <w:spacing w:val="12"/>
          <w:position w:val="1"/>
        </w:rPr>
        <w:t xml:space="preserve"> </w:t>
      </w:r>
      <w:r w:rsidRPr="009060E7">
        <w:rPr>
          <w:rFonts w:ascii="Times New Roman" w:hAnsi="Times New Roman" w:cs="Times New Roman"/>
          <w:spacing w:val="-3"/>
          <w:position w:val="1"/>
        </w:rPr>
        <w:t>консультативной</w:t>
      </w:r>
      <w:r w:rsidRPr="009060E7">
        <w:rPr>
          <w:rFonts w:ascii="Times New Roman" w:hAnsi="Times New Roman" w:cs="Times New Roman"/>
          <w:spacing w:val="39"/>
          <w:position w:val="1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7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методической</w:t>
      </w:r>
      <w:r w:rsidRPr="009060E7">
        <w:rPr>
          <w:rFonts w:ascii="Times New Roman" w:hAnsi="Times New Roman" w:cs="Times New Roman"/>
          <w:spacing w:val="7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помощи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по</w:t>
      </w:r>
      <w:r w:rsidRPr="009060E7">
        <w:rPr>
          <w:rFonts w:ascii="Times New Roman" w:hAnsi="Times New Roman" w:cs="Times New Roman"/>
          <w:spacing w:val="6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медицинским,</w:t>
      </w:r>
      <w:r w:rsidRPr="009060E7">
        <w:rPr>
          <w:rFonts w:ascii="Times New Roman" w:hAnsi="Times New Roman" w:cs="Times New Roman"/>
          <w:spacing w:val="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социальным,</w:t>
      </w:r>
      <w:r w:rsidRPr="009060E7">
        <w:rPr>
          <w:rFonts w:ascii="Times New Roman" w:hAnsi="Times New Roman" w:cs="Times New Roman"/>
          <w:spacing w:val="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психологическим,</w:t>
      </w:r>
      <w:r w:rsidRPr="009060E7">
        <w:rPr>
          <w:rFonts w:ascii="Times New Roman" w:hAnsi="Times New Roman" w:cs="Times New Roman"/>
          <w:spacing w:val="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правовым</w:t>
      </w:r>
      <w:r w:rsidRPr="009060E7">
        <w:rPr>
          <w:rFonts w:ascii="Times New Roman" w:hAnsi="Times New Roman" w:cs="Times New Roman"/>
          <w:spacing w:val="8"/>
        </w:rPr>
        <w:t xml:space="preserve"> </w:t>
      </w:r>
      <w:r w:rsidRPr="009060E7">
        <w:rPr>
          <w:rFonts w:ascii="Times New Roman" w:hAnsi="Times New Roman" w:cs="Times New Roman"/>
        </w:rPr>
        <w:t>и</w:t>
      </w:r>
      <w:r w:rsidRPr="009060E7">
        <w:rPr>
          <w:rFonts w:ascii="Times New Roman" w:hAnsi="Times New Roman" w:cs="Times New Roman"/>
          <w:spacing w:val="37"/>
        </w:rPr>
        <w:t xml:space="preserve"> </w:t>
      </w:r>
      <w:r w:rsidRPr="009060E7">
        <w:rPr>
          <w:rFonts w:ascii="Times New Roman" w:hAnsi="Times New Roman" w:cs="Times New Roman"/>
          <w:spacing w:val="-2"/>
        </w:rPr>
        <w:t>другим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</w:rPr>
        <w:t>вопросам.</w:t>
      </w:r>
    </w:p>
    <w:p w:rsidR="009060E7" w:rsidRPr="009060E7" w:rsidRDefault="009060E7" w:rsidP="009060E7">
      <w:pPr>
        <w:pStyle w:val="af2"/>
        <w:kinsoku w:val="0"/>
        <w:overflowPunct w:val="0"/>
        <w:spacing w:line="246" w:lineRule="auto"/>
        <w:ind w:left="219" w:right="130" w:firstLine="456"/>
        <w:rPr>
          <w:rFonts w:ascii="Times New Roman" w:hAnsi="Times New Roman" w:cs="Times New Roman"/>
          <w:spacing w:val="-1"/>
        </w:rPr>
      </w:pPr>
      <w:r w:rsidRPr="009060E7">
        <w:rPr>
          <w:rFonts w:ascii="Times New Roman" w:hAnsi="Times New Roman" w:cs="Times New Roman"/>
        </w:rPr>
        <w:t>Программа</w:t>
      </w:r>
      <w:r w:rsidRPr="009060E7">
        <w:rPr>
          <w:rFonts w:ascii="Times New Roman" w:hAnsi="Times New Roman" w:cs="Times New Roman"/>
          <w:spacing w:val="1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коррекционной</w:t>
      </w:r>
      <w:r w:rsidRPr="009060E7">
        <w:rPr>
          <w:rFonts w:ascii="Times New Roman" w:hAnsi="Times New Roman" w:cs="Times New Roman"/>
          <w:spacing w:val="12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работы</w:t>
      </w:r>
      <w:r w:rsidRPr="009060E7">
        <w:rPr>
          <w:rFonts w:ascii="Times New Roman" w:hAnsi="Times New Roman" w:cs="Times New Roman"/>
          <w:spacing w:val="9"/>
        </w:rPr>
        <w:t xml:space="preserve"> </w:t>
      </w:r>
      <w:r w:rsidRPr="009060E7">
        <w:rPr>
          <w:rFonts w:ascii="Times New Roman" w:hAnsi="Times New Roman" w:cs="Times New Roman"/>
        </w:rPr>
        <w:t>на</w:t>
      </w:r>
      <w:r w:rsidRPr="009060E7">
        <w:rPr>
          <w:rFonts w:ascii="Times New Roman" w:hAnsi="Times New Roman" w:cs="Times New Roman"/>
          <w:spacing w:val="1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уровне</w:t>
      </w:r>
      <w:r w:rsidRPr="009060E7">
        <w:rPr>
          <w:rFonts w:ascii="Times New Roman" w:hAnsi="Times New Roman" w:cs="Times New Roman"/>
          <w:spacing w:val="10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начального</w:t>
      </w:r>
      <w:r w:rsidRPr="009060E7">
        <w:rPr>
          <w:rFonts w:ascii="Times New Roman" w:hAnsi="Times New Roman" w:cs="Times New Roman"/>
          <w:spacing w:val="20"/>
        </w:rPr>
        <w:t xml:space="preserve"> </w:t>
      </w:r>
      <w:r w:rsidRPr="009060E7">
        <w:rPr>
          <w:rFonts w:ascii="Times New Roman" w:hAnsi="Times New Roman" w:cs="Times New Roman"/>
        </w:rPr>
        <w:t>общего</w:t>
      </w:r>
      <w:r w:rsidRPr="009060E7">
        <w:rPr>
          <w:rFonts w:ascii="Times New Roman" w:hAnsi="Times New Roman" w:cs="Times New Roman"/>
          <w:spacing w:val="16"/>
        </w:rPr>
        <w:t xml:space="preserve"> </w:t>
      </w:r>
      <w:r w:rsidRPr="009060E7">
        <w:rPr>
          <w:rFonts w:ascii="Times New Roman" w:hAnsi="Times New Roman" w:cs="Times New Roman"/>
        </w:rPr>
        <w:t>образования</w:t>
      </w:r>
      <w:r w:rsidRPr="009060E7">
        <w:rPr>
          <w:rFonts w:ascii="Times New Roman" w:hAnsi="Times New Roman" w:cs="Times New Roman"/>
          <w:spacing w:val="16"/>
        </w:rPr>
        <w:t xml:space="preserve"> </w:t>
      </w:r>
      <w:r w:rsidRPr="009060E7">
        <w:rPr>
          <w:rFonts w:ascii="Times New Roman" w:hAnsi="Times New Roman" w:cs="Times New Roman"/>
          <w:spacing w:val="1"/>
        </w:rPr>
        <w:t>включает</w:t>
      </w:r>
      <w:r w:rsidRPr="009060E7">
        <w:rPr>
          <w:rFonts w:ascii="Times New Roman" w:hAnsi="Times New Roman" w:cs="Times New Roman"/>
          <w:spacing w:val="64"/>
        </w:rPr>
        <w:t xml:space="preserve"> </w:t>
      </w:r>
      <w:r w:rsidRPr="009060E7">
        <w:rPr>
          <w:rFonts w:ascii="Times New Roman" w:hAnsi="Times New Roman" w:cs="Times New Roman"/>
        </w:rPr>
        <w:t>в</w:t>
      </w:r>
      <w:r w:rsidRPr="009060E7">
        <w:rPr>
          <w:rFonts w:ascii="Times New Roman" w:hAnsi="Times New Roman" w:cs="Times New Roman"/>
          <w:spacing w:val="3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себя</w:t>
      </w:r>
      <w:r w:rsidRPr="009060E7">
        <w:rPr>
          <w:rFonts w:ascii="Times New Roman" w:hAnsi="Times New Roman" w:cs="Times New Roman"/>
          <w:spacing w:val="2"/>
        </w:rPr>
        <w:t xml:space="preserve"> </w:t>
      </w:r>
      <w:r w:rsidRPr="009060E7">
        <w:rPr>
          <w:rFonts w:ascii="Times New Roman" w:hAnsi="Times New Roman" w:cs="Times New Roman"/>
          <w:spacing w:val="1"/>
        </w:rPr>
        <w:t>взаимосвязанные</w:t>
      </w:r>
      <w:r w:rsidRPr="009060E7">
        <w:rPr>
          <w:rFonts w:ascii="Times New Roman" w:hAnsi="Times New Roman" w:cs="Times New Roman"/>
          <w:spacing w:val="5"/>
        </w:rPr>
        <w:t xml:space="preserve"> </w:t>
      </w:r>
      <w:r w:rsidRPr="009060E7">
        <w:rPr>
          <w:rFonts w:ascii="Times New Roman" w:hAnsi="Times New Roman" w:cs="Times New Roman"/>
          <w:b/>
          <w:bCs/>
          <w:spacing w:val="-1"/>
        </w:rPr>
        <w:t>направления</w:t>
      </w:r>
      <w:r w:rsidRPr="009060E7">
        <w:rPr>
          <w:rFonts w:ascii="Times New Roman" w:hAnsi="Times New Roman" w:cs="Times New Roman"/>
          <w:spacing w:val="-1"/>
        </w:rPr>
        <w:t>,</w:t>
      </w:r>
      <w:r w:rsidRPr="009060E7">
        <w:rPr>
          <w:rFonts w:ascii="Times New Roman" w:hAnsi="Times New Roman" w:cs="Times New Roman"/>
          <w:spacing w:val="4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отражающие</w:t>
      </w:r>
      <w:r w:rsidRPr="009060E7">
        <w:rPr>
          <w:rFonts w:ascii="Times New Roman" w:hAnsi="Times New Roman" w:cs="Times New Roman"/>
          <w:spacing w:val="1"/>
        </w:rPr>
        <w:t xml:space="preserve"> </w:t>
      </w:r>
      <w:r w:rsidRPr="009060E7">
        <w:rPr>
          <w:rFonts w:ascii="Times New Roman" w:hAnsi="Times New Roman" w:cs="Times New Roman"/>
          <w:spacing w:val="-1"/>
        </w:rPr>
        <w:t>ее</w:t>
      </w:r>
      <w:r w:rsidRPr="009060E7">
        <w:rPr>
          <w:rFonts w:ascii="Times New Roman" w:hAnsi="Times New Roman" w:cs="Times New Roman"/>
          <w:spacing w:val="-4"/>
        </w:rPr>
        <w:t xml:space="preserve"> </w:t>
      </w:r>
      <w:r w:rsidRPr="009060E7">
        <w:rPr>
          <w:rFonts w:ascii="Times New Roman" w:hAnsi="Times New Roman" w:cs="Times New Roman"/>
        </w:rPr>
        <w:t>основное</w:t>
      </w:r>
      <w:r w:rsidRPr="009060E7">
        <w:rPr>
          <w:rFonts w:ascii="Times New Roman" w:hAnsi="Times New Roman" w:cs="Times New Roman"/>
          <w:spacing w:val="4"/>
        </w:rPr>
        <w:t xml:space="preserve"> </w:t>
      </w:r>
      <w:r w:rsidRPr="009060E7">
        <w:rPr>
          <w:rFonts w:ascii="Times New Roman" w:hAnsi="Times New Roman" w:cs="Times New Roman"/>
          <w:b/>
          <w:bCs/>
          <w:spacing w:val="-1"/>
        </w:rPr>
        <w:t>содержание</w:t>
      </w:r>
      <w:r>
        <w:rPr>
          <w:rFonts w:ascii="Times New Roman" w:hAnsi="Times New Roman" w:cs="Times New Roman"/>
          <w:spacing w:val="-1"/>
        </w:rPr>
        <w:t>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3404"/>
        <w:gridCol w:w="4361"/>
      </w:tblGrid>
      <w:tr w:rsidR="009060E7" w:rsidRPr="009060E7" w:rsidTr="007D334A">
        <w:trPr>
          <w:trHeight w:hRule="exact" w:val="562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Направления</w:t>
            </w:r>
            <w:r w:rsidRPr="009060E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Содержание</w:t>
            </w:r>
            <w:r w:rsidRPr="009060E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направлений</w:t>
            </w:r>
            <w:r w:rsidRPr="009060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работы</w:t>
            </w:r>
          </w:p>
        </w:tc>
      </w:tr>
      <w:tr w:rsidR="009060E7" w:rsidRPr="009060E7" w:rsidTr="009060E7">
        <w:trPr>
          <w:trHeight w:hRule="exact" w:val="6662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Диагностическ</w:t>
            </w:r>
            <w:r w:rsidRPr="009060E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ая</w:t>
            </w:r>
            <w:r w:rsidRPr="009060E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работа</w:t>
            </w: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 xml:space="preserve">Обеспечивает  </w:t>
            </w:r>
            <w:r w:rsidRPr="009060E7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своевременное</w:t>
            </w:r>
            <w:r w:rsidRPr="009060E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выявление детей с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ограниченными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возможностями здоровья,</w:t>
            </w:r>
            <w:r w:rsidRPr="009060E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проведение </w:t>
            </w:r>
            <w:r w:rsidRPr="009060E7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их </w:t>
            </w:r>
            <w:r w:rsidRPr="009060E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комплексного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обследования и подготовку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рекомендаций</w:t>
            </w:r>
            <w:r w:rsidRPr="009060E7">
              <w:rPr>
                <w:rFonts w:ascii="Times New Roman" w:hAnsi="Times New Roman" w:cs="Times New Roman"/>
              </w:rPr>
              <w:tab/>
              <w:t>по оказанию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им психолого­медико­педагогиче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ской </w:t>
            </w:r>
            <w:r w:rsidRPr="009060E7">
              <w:rPr>
                <w:rFonts w:ascii="Times New Roman" w:hAnsi="Times New Roman" w:cs="Times New Roman"/>
                <w:spacing w:val="-2"/>
              </w:rPr>
              <w:t>помощи</w:t>
            </w:r>
            <w:r w:rsidRPr="009060E7">
              <w:rPr>
                <w:rFonts w:ascii="Times New Roman" w:hAnsi="Times New Roman" w:cs="Times New Roman"/>
                <w:spacing w:val="-2"/>
              </w:rPr>
              <w:tab/>
              <w:t xml:space="preserve"> </w:t>
            </w:r>
            <w:r w:rsidRPr="009060E7">
              <w:rPr>
                <w:rFonts w:ascii="Times New Roman" w:hAnsi="Times New Roman" w:cs="Times New Roman"/>
              </w:rPr>
              <w:t>в условиях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образовательной</w:t>
            </w:r>
            <w:r w:rsidRPr="009060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организации.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своевременное</w:t>
            </w:r>
            <w:r w:rsidRPr="009060E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выявление</w:t>
            </w:r>
            <w:r w:rsidRPr="009060E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детей,</w:t>
            </w:r>
            <w:r w:rsidRPr="009060E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нуждающихся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</w:t>
            </w:r>
            <w:r w:rsidRPr="009060E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специализированной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помощи; раннюю</w:t>
            </w:r>
            <w:r w:rsidRPr="009060E7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(с</w:t>
            </w:r>
            <w:r w:rsidRPr="009060E7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первых</w:t>
            </w:r>
            <w:r w:rsidRPr="009060E7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дней</w:t>
            </w:r>
            <w:r w:rsidRPr="009060E7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пребывания</w:t>
            </w:r>
            <w:r w:rsidRPr="009060E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ребенка</w:t>
            </w:r>
            <w:r w:rsidRPr="009060E7">
              <w:rPr>
                <w:rFonts w:ascii="Times New Roman" w:hAnsi="Times New Roman" w:cs="Times New Roman"/>
              </w:rPr>
              <w:tab/>
              <w:t>в образовательной</w:t>
            </w:r>
            <w:r w:rsidRPr="009060E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организации)</w:t>
            </w:r>
            <w:r w:rsidRPr="009060E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диагностику</w:t>
            </w:r>
            <w:r w:rsidRPr="009060E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отклонений</w:t>
            </w:r>
            <w:r w:rsidRPr="009060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</w:t>
            </w:r>
            <w:r w:rsidRPr="009060E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развитии и анализ причин трудностей</w:t>
            </w:r>
            <w:r w:rsidRPr="009060E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адаптации; сбор</w:t>
            </w:r>
            <w:r w:rsidRPr="009060E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3"/>
              </w:rPr>
              <w:t>сведений</w:t>
            </w:r>
            <w:r w:rsidRPr="009060E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</w:t>
            </w:r>
            <w:r w:rsidRPr="009060E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3"/>
              </w:rPr>
              <w:t>ребенке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на</w:t>
            </w:r>
            <w:r w:rsidRPr="009060E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3"/>
              </w:rPr>
              <w:t>основании</w:t>
            </w:r>
            <w:r w:rsidRPr="009060E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3"/>
              </w:rPr>
              <w:t>диагностической</w:t>
            </w:r>
            <w:r w:rsidRPr="009060E7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3"/>
              </w:rPr>
              <w:t>информации</w:t>
            </w:r>
            <w:r w:rsidRPr="009060E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от</w:t>
            </w:r>
            <w:r w:rsidRPr="009060E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3"/>
              </w:rPr>
              <w:t>специалистов</w:t>
            </w:r>
            <w:r w:rsidRPr="009060E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3"/>
              </w:rPr>
              <w:t>разного</w:t>
            </w:r>
            <w:r w:rsidRPr="009060E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2"/>
              </w:rPr>
              <w:t>профиля;</w:t>
            </w: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определение</w:t>
            </w:r>
            <w:r w:rsidRPr="009060E7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уровня</w:t>
            </w:r>
            <w:r w:rsidRPr="009060E7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актуального</w:t>
            </w:r>
            <w:r w:rsidRPr="009060E7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зоны </w:t>
            </w:r>
            <w:r w:rsidRPr="009060E7">
              <w:rPr>
                <w:rFonts w:ascii="Times New Roman" w:hAnsi="Times New Roman" w:cs="Times New Roman"/>
                <w:w w:val="95"/>
              </w:rPr>
              <w:t>ближайшего</w:t>
            </w:r>
            <w:r w:rsidRPr="009060E7">
              <w:rPr>
                <w:rFonts w:ascii="Times New Roman" w:hAnsi="Times New Roman" w:cs="Times New Roman"/>
                <w:w w:val="95"/>
              </w:rPr>
              <w:tab/>
            </w:r>
            <w:r w:rsidRPr="009060E7">
              <w:rPr>
                <w:rFonts w:ascii="Times New Roman" w:hAnsi="Times New Roman" w:cs="Times New Roman"/>
              </w:rPr>
              <w:t>развития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обучающегося</w:t>
            </w:r>
            <w:r w:rsidRPr="009060E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</w:t>
            </w:r>
            <w:r w:rsidRPr="009060E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ОВЗ,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выявление</w:t>
            </w:r>
            <w:r w:rsidRPr="009060E7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3"/>
              </w:rPr>
              <w:t>его</w:t>
            </w:r>
            <w:r w:rsidRPr="009060E7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резервных</w:t>
            </w:r>
            <w:r w:rsidRPr="009060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возможностей; </w:t>
            </w:r>
            <w:r w:rsidRPr="009060E7">
              <w:rPr>
                <w:rFonts w:ascii="Times New Roman" w:hAnsi="Times New Roman" w:cs="Times New Roman"/>
                <w:spacing w:val="-2"/>
              </w:rPr>
              <w:t xml:space="preserve">изучение </w:t>
            </w:r>
            <w:r w:rsidRPr="009060E7">
              <w:rPr>
                <w:rFonts w:ascii="Times New Roman" w:hAnsi="Times New Roman" w:cs="Times New Roman"/>
              </w:rPr>
              <w:t>развития</w:t>
            </w:r>
            <w:r w:rsidRPr="009060E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эмоционально­волевой</w:t>
            </w:r>
            <w:r w:rsidRPr="009060E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сферы</w:t>
            </w:r>
            <w:r w:rsidRPr="009060E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личностных</w:t>
            </w:r>
            <w:r w:rsidRPr="009060E7">
              <w:rPr>
                <w:rFonts w:ascii="Times New Roman" w:hAnsi="Times New Roman" w:cs="Times New Roman"/>
              </w:rPr>
              <w:tab/>
              <w:t>особенностей</w:t>
            </w:r>
            <w:r w:rsidRPr="009060E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обучающихся; </w:t>
            </w:r>
            <w:r w:rsidRPr="009060E7">
              <w:rPr>
                <w:rFonts w:ascii="Times New Roman" w:hAnsi="Times New Roman" w:cs="Times New Roman"/>
                <w:spacing w:val="-3"/>
              </w:rPr>
              <w:t>изучение</w:t>
            </w:r>
            <w:r w:rsidRPr="009060E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3"/>
              </w:rPr>
              <w:t>социальной</w:t>
            </w:r>
            <w:r w:rsidRPr="009060E7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3"/>
              </w:rPr>
              <w:t>ситуации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2"/>
              </w:rPr>
              <w:t>развития</w:t>
            </w:r>
            <w:r w:rsidRPr="009060E7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2"/>
              </w:rPr>
              <w:t>условий</w:t>
            </w:r>
            <w:r w:rsidRPr="009060E7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2"/>
              </w:rPr>
              <w:t>семейного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воспитания</w:t>
            </w:r>
            <w:r w:rsidRPr="009060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ребенка; </w:t>
            </w:r>
            <w:r w:rsidRPr="009060E7">
              <w:rPr>
                <w:rFonts w:ascii="Times New Roman" w:hAnsi="Times New Roman" w:cs="Times New Roman"/>
                <w:spacing w:val="-2"/>
              </w:rPr>
              <w:t>изучение</w:t>
            </w:r>
            <w:r w:rsidRPr="009060E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адаптивных</w:t>
            </w:r>
            <w:r w:rsidRPr="009060E7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возможностей</w:t>
            </w:r>
            <w:r w:rsidRPr="009060E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уровня</w:t>
            </w:r>
            <w:r w:rsidRPr="009060E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социализации</w:t>
            </w:r>
            <w:r w:rsidRPr="009060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ребенка с ОВЗ;</w:t>
            </w: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системный</w:t>
            </w:r>
            <w:r w:rsidRPr="009060E7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разносторонний</w:t>
            </w:r>
            <w:r w:rsidRPr="009060E7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контроль</w:t>
            </w:r>
            <w:r w:rsidRPr="009060E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специалистов</w:t>
            </w:r>
            <w:r w:rsidRPr="009060E7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за</w:t>
            </w:r>
            <w:r w:rsidRPr="009060E7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уровнем</w:t>
            </w:r>
            <w:r w:rsidRPr="009060E7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2"/>
              </w:rPr>
              <w:t>динамикой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развития</w:t>
            </w:r>
            <w:r w:rsidRPr="009060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ребенка; </w:t>
            </w:r>
            <w:r w:rsidRPr="009060E7">
              <w:rPr>
                <w:rFonts w:ascii="Times New Roman" w:hAnsi="Times New Roman" w:cs="Times New Roman"/>
                <w:w w:val="95"/>
              </w:rPr>
              <w:t>анализ</w:t>
            </w:r>
            <w:r w:rsidRPr="009060E7">
              <w:rPr>
                <w:rFonts w:ascii="Times New Roman" w:hAnsi="Times New Roman" w:cs="Times New Roman"/>
                <w:w w:val="95"/>
              </w:rPr>
              <w:tab/>
            </w:r>
            <w:r w:rsidRPr="009060E7">
              <w:rPr>
                <w:rFonts w:ascii="Times New Roman" w:hAnsi="Times New Roman" w:cs="Times New Roman"/>
              </w:rPr>
              <w:t>успешности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коррекционно­развивающей</w:t>
            </w:r>
            <w:r w:rsidRPr="009060E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работы.</w:t>
            </w:r>
          </w:p>
        </w:tc>
      </w:tr>
      <w:tr w:rsidR="009060E7" w:rsidRPr="009060E7" w:rsidTr="007D334A">
        <w:trPr>
          <w:trHeight w:hRule="exact" w:val="2218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Коррекционно­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развивающая</w:t>
            </w:r>
            <w:r w:rsidRPr="009060E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Обеспечивает</w:t>
            </w:r>
            <w:r w:rsidRPr="009060E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своевременную</w:t>
            </w:r>
            <w:r w:rsidRPr="009060E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специализированную  помощь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</w:t>
            </w:r>
            <w:r w:rsidRPr="009060E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освоении</w:t>
            </w:r>
            <w:r w:rsidRPr="009060E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содержания</w:t>
            </w:r>
            <w:r w:rsidRPr="009060E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образования</w:t>
            </w:r>
            <w:r w:rsidRPr="009060E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коррекцию</w:t>
            </w:r>
            <w:r w:rsidRPr="009060E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недостатков</w:t>
            </w:r>
            <w:r w:rsidRPr="009060E7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</w:t>
            </w:r>
            <w:r w:rsidRPr="009060E7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физическом</w:t>
            </w:r>
            <w:r w:rsidRPr="009060E7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(или)</w:t>
            </w:r>
            <w:r w:rsidRPr="009060E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психическом</w:t>
            </w:r>
            <w:r w:rsidRPr="009060E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развитии</w:t>
            </w:r>
            <w:r w:rsidRPr="009060E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детей</w:t>
            </w:r>
            <w:r w:rsidRPr="009060E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</w:t>
            </w:r>
            <w:r w:rsidRPr="009060E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ОВЗ</w:t>
            </w:r>
            <w:r w:rsidRPr="009060E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</w:t>
            </w:r>
            <w:r w:rsidRPr="009060E7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условиях</w:t>
            </w:r>
            <w:r w:rsidRPr="009060E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образовательной</w:t>
            </w:r>
            <w:r w:rsidRPr="009060E7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организации;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выбор</w:t>
            </w:r>
            <w:r w:rsidRPr="009060E7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оптимальных</w:t>
            </w:r>
            <w:r w:rsidRPr="009060E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для</w:t>
            </w:r>
            <w:r w:rsidRPr="009060E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развития</w:t>
            </w:r>
            <w:r w:rsidRPr="009060E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ребенка</w:t>
            </w:r>
            <w:r w:rsidRPr="009060E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</w:t>
            </w:r>
            <w:r w:rsidRPr="009060E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ОВЗ</w:t>
            </w:r>
            <w:r w:rsidRPr="009060E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коррекционных</w:t>
            </w:r>
            <w:r w:rsidRPr="009060E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программ/методик,</w:t>
            </w:r>
            <w:r w:rsidRPr="009060E7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методов</w:t>
            </w:r>
            <w:r w:rsidRPr="009060E7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приемов</w:t>
            </w:r>
            <w:r w:rsidRPr="009060E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обучения</w:t>
            </w:r>
            <w:r w:rsidRPr="009060E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</w:t>
            </w:r>
            <w:r w:rsidRPr="009060E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соответствии</w:t>
            </w:r>
            <w:r w:rsidRPr="009060E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</w:t>
            </w:r>
            <w:r w:rsidRPr="009060E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2"/>
              </w:rPr>
              <w:t>его</w:t>
            </w:r>
            <w:r w:rsidRPr="009060E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особыми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образовательными</w:t>
            </w:r>
            <w:r w:rsidRPr="009060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потребностями;</w:t>
            </w: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организацию</w:t>
            </w:r>
            <w:r w:rsidRPr="009060E7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проведение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специалистами</w:t>
            </w:r>
            <w:r w:rsidRPr="009060E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индивидуальных</w:t>
            </w:r>
            <w:r w:rsidRPr="009060E7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групповых</w:t>
            </w:r>
            <w:r w:rsidRPr="009060E7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коррекционно­развивающих</w:t>
            </w:r>
          </w:p>
        </w:tc>
      </w:tr>
    </w:tbl>
    <w:p w:rsidR="009060E7" w:rsidRPr="009060E7" w:rsidRDefault="009060E7" w:rsidP="009060E7">
      <w:pPr>
        <w:pStyle w:val="af4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3312"/>
        <w:gridCol w:w="4244"/>
      </w:tblGrid>
      <w:tr w:rsidR="009060E7" w:rsidRPr="009060E7" w:rsidTr="009060E7">
        <w:trPr>
          <w:trHeight w:hRule="exact" w:val="441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способствует</w:t>
            </w:r>
            <w:r w:rsidRPr="009060E7">
              <w:rPr>
                <w:rFonts w:ascii="Times New Roman" w:hAnsi="Times New Roman" w:cs="Times New Roman"/>
              </w:rPr>
              <w:tab/>
              <w:t>формированию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универсальных </w:t>
            </w:r>
            <w:r w:rsidRPr="009060E7">
              <w:rPr>
                <w:rFonts w:ascii="Times New Roman" w:hAnsi="Times New Roman" w:cs="Times New Roman"/>
              </w:rPr>
              <w:t>учебных</w:t>
            </w:r>
            <w:r w:rsidRPr="009060E7"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действий у </w:t>
            </w:r>
            <w:r w:rsidRPr="009060E7">
              <w:rPr>
                <w:rFonts w:ascii="Times New Roman" w:hAnsi="Times New Roman" w:cs="Times New Roman"/>
              </w:rPr>
              <w:t>обучающихся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(личностных,</w:t>
            </w:r>
            <w:r w:rsidRPr="009060E7">
              <w:rPr>
                <w:rFonts w:ascii="Times New Roman" w:hAnsi="Times New Roman" w:cs="Times New Roman"/>
              </w:rPr>
              <w:tab/>
              <w:t>регулятивных,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познавательных,</w:t>
            </w:r>
            <w:r w:rsidRPr="009060E7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коммуникативных).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занятий,</w:t>
            </w:r>
            <w:r w:rsidRPr="009060E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необходимых</w:t>
            </w:r>
            <w:r w:rsidRPr="009060E7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для</w:t>
            </w:r>
            <w:r w:rsidRPr="009060E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преодоления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нарушений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развития</w:t>
            </w:r>
            <w:r w:rsidRPr="009060E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трудностей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обучения; </w:t>
            </w:r>
            <w:r w:rsidRPr="009060E7">
              <w:rPr>
                <w:rFonts w:ascii="Times New Roman" w:hAnsi="Times New Roman" w:cs="Times New Roman"/>
              </w:rPr>
              <w:t>системное</w:t>
            </w:r>
            <w:r w:rsidRPr="009060E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воздействие</w:t>
            </w:r>
            <w:r w:rsidRPr="009060E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на</w:t>
            </w:r>
            <w:r w:rsidRPr="009060E7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учебно­познавательную</w:t>
            </w:r>
            <w:r w:rsidRPr="009060E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деятельность</w:t>
            </w:r>
            <w:r w:rsidRPr="009060E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ребенка</w:t>
            </w:r>
            <w:r w:rsidRPr="009060E7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</w:t>
            </w:r>
            <w:r w:rsidRPr="009060E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динамике</w:t>
            </w:r>
            <w:r w:rsidRPr="009060E7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образовательного</w:t>
            </w:r>
            <w:r w:rsidRPr="009060E7">
              <w:rPr>
                <w:rFonts w:ascii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процесса, направленное </w:t>
            </w:r>
            <w:r w:rsidRPr="009060E7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формирование</w:t>
            </w:r>
            <w:r w:rsidRPr="009060E7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универсальных</w:t>
            </w:r>
            <w:r w:rsidRPr="009060E7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2"/>
              </w:rPr>
              <w:t>учебных</w:t>
            </w:r>
            <w:r w:rsidRPr="009060E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действий</w:t>
            </w:r>
            <w:r w:rsidRPr="009060E7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коррекцию</w:t>
            </w:r>
            <w:r w:rsidRPr="009060E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отклонений</w:t>
            </w:r>
            <w:r w:rsidRPr="009060E7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</w:t>
            </w:r>
            <w:r w:rsidRPr="009060E7">
              <w:rPr>
                <w:rFonts w:ascii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развитии; </w:t>
            </w:r>
            <w:r w:rsidRPr="009060E7">
              <w:rPr>
                <w:rFonts w:ascii="Times New Roman" w:hAnsi="Times New Roman" w:cs="Times New Roman"/>
              </w:rPr>
              <w:t>коррекцию</w:t>
            </w:r>
            <w:r w:rsidRPr="009060E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развитие</w:t>
            </w:r>
            <w:r w:rsidRPr="009060E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высших</w:t>
            </w:r>
            <w:r w:rsidRPr="009060E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психических</w:t>
            </w:r>
            <w:r w:rsidRPr="009060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функций;</w:t>
            </w: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развитие</w:t>
            </w:r>
            <w:r w:rsidRPr="009060E7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эмоционально­волевой</w:t>
            </w:r>
            <w:r w:rsidRPr="009060E7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личностной</w:t>
            </w:r>
            <w:r w:rsidRPr="009060E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сферы</w:t>
            </w:r>
            <w:r w:rsidRPr="009060E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ребенка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психокоррекцию </w:t>
            </w:r>
            <w:r w:rsidRPr="009060E7">
              <w:rPr>
                <w:rFonts w:ascii="Times New Roman" w:hAnsi="Times New Roman" w:cs="Times New Roman"/>
                <w:spacing w:val="-3"/>
              </w:rPr>
              <w:t>его</w:t>
            </w:r>
            <w:r w:rsidRPr="009060E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поведения;</w:t>
            </w: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социальную</w:t>
            </w:r>
            <w:r w:rsidRPr="009060E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защиту</w:t>
            </w:r>
            <w:r w:rsidRPr="009060E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ребенка</w:t>
            </w:r>
            <w:r w:rsidRPr="009060E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</w:t>
            </w:r>
            <w:r w:rsidRPr="009060E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случае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неблагоприятных</w:t>
            </w:r>
            <w:r w:rsidRPr="009060E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условий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жизни</w:t>
            </w:r>
            <w:r w:rsidRPr="009060E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при</w:t>
            </w:r>
            <w:r w:rsidRPr="009060E7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психотравмирующих</w:t>
            </w:r>
            <w:r w:rsidRPr="009060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обстоятельствах.</w:t>
            </w:r>
          </w:p>
        </w:tc>
      </w:tr>
      <w:tr w:rsidR="009060E7" w:rsidRPr="009060E7" w:rsidTr="009060E7">
        <w:trPr>
          <w:trHeight w:hRule="exact" w:val="3694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Консультативн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ая</w:t>
            </w:r>
            <w:r w:rsidRPr="009060E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 xml:space="preserve">Обеспечивает </w:t>
            </w:r>
            <w:r w:rsidRPr="009060E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непрерывность</w:t>
            </w:r>
            <w:r w:rsidRPr="009060E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специального 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сопровождения</w:t>
            </w:r>
            <w:r w:rsidRPr="009060E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детей </w:t>
            </w:r>
            <w:r w:rsidRPr="009060E7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с </w:t>
            </w:r>
            <w:r w:rsidRPr="009060E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ОВЗ </w:t>
            </w:r>
            <w:r w:rsidRPr="009060E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и </w:t>
            </w:r>
            <w:r w:rsidRPr="009060E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2"/>
              </w:rPr>
              <w:t>их</w:t>
            </w:r>
            <w:r w:rsidRPr="009060E7">
              <w:rPr>
                <w:rFonts w:ascii="Times New Roman" w:hAnsi="Times New Roman" w:cs="Times New Roman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семей </w:t>
            </w:r>
            <w:r w:rsidRPr="009060E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по</w:t>
            </w:r>
            <w:r w:rsidRPr="009060E7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вопросам </w:t>
            </w:r>
            <w:r w:rsidRPr="009060E7">
              <w:rPr>
                <w:rFonts w:ascii="Times New Roman" w:hAnsi="Times New Roman" w:cs="Times New Roman"/>
              </w:rPr>
              <w:t>реализации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дифференцированных</w:t>
            </w:r>
            <w:r w:rsidRPr="009060E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психолого­педагогических</w:t>
            </w:r>
            <w:r w:rsidRPr="009060E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условий</w:t>
            </w:r>
            <w:r w:rsidRPr="009060E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2"/>
              </w:rPr>
              <w:t>обучения,</w:t>
            </w:r>
            <w:r w:rsidRPr="009060E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3"/>
              </w:rPr>
              <w:t>воспитания,</w:t>
            </w:r>
            <w:r w:rsidRPr="009060E7"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95"/>
              </w:rPr>
              <w:t xml:space="preserve">коррекции, развития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3"/>
              </w:rPr>
              <w:t>социализации</w:t>
            </w:r>
            <w:r w:rsidRPr="009060E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3"/>
              </w:rPr>
              <w:t>обучающихся.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выработка</w:t>
            </w:r>
            <w:r w:rsidRPr="009060E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совместных</w:t>
            </w:r>
            <w:r w:rsidRPr="009060E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обоснованных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рекомендаций</w:t>
            </w:r>
            <w:r w:rsidRPr="009060E7">
              <w:rPr>
                <w:rFonts w:ascii="Times New Roman" w:hAnsi="Times New Roman" w:cs="Times New Roman"/>
              </w:rPr>
              <w:tab/>
              <w:t>по</w:t>
            </w:r>
            <w:r w:rsidRPr="009060E7">
              <w:rPr>
                <w:rFonts w:ascii="Times New Roman" w:hAnsi="Times New Roman" w:cs="Times New Roman"/>
              </w:rPr>
              <w:tab/>
              <w:t>основным</w:t>
            </w:r>
            <w:r w:rsidRPr="009060E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направлениям</w:t>
            </w:r>
            <w:r w:rsidRPr="009060E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работы</w:t>
            </w:r>
            <w:r w:rsidRPr="009060E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</w:t>
            </w:r>
            <w:r w:rsidRPr="009060E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обучающимся</w:t>
            </w:r>
            <w:r w:rsidRPr="009060E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</w:t>
            </w:r>
            <w:r w:rsidRPr="009060E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ОВЗ,</w:t>
            </w:r>
            <w:r w:rsidRPr="009060E7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единых</w:t>
            </w:r>
            <w:r w:rsidRPr="009060E7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для</w:t>
            </w:r>
            <w:r w:rsidRPr="009060E7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всех</w:t>
            </w:r>
            <w:r w:rsidRPr="009060E7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участников</w:t>
            </w:r>
            <w:r w:rsidRPr="009060E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образовательных</w:t>
            </w:r>
            <w:r w:rsidRPr="009060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отношений;</w:t>
            </w: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консультирование</w:t>
            </w:r>
            <w:r w:rsidRPr="009060E7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специалистами</w:t>
            </w:r>
            <w:r w:rsidRPr="009060E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педагогов</w:t>
            </w:r>
            <w:r w:rsidRPr="009060E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по</w:t>
            </w:r>
            <w:r w:rsidRPr="009060E7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выбору</w:t>
            </w:r>
            <w:r w:rsidRPr="009060E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индивидуально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ориентированных</w:t>
            </w:r>
            <w:r w:rsidRPr="009060E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методов</w:t>
            </w:r>
            <w:r w:rsidRPr="009060E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приемов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работы</w:t>
            </w:r>
            <w:r w:rsidRPr="009060E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 обучающимся</w:t>
            </w:r>
            <w:r w:rsidRPr="009060E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 ОВЗ;</w:t>
            </w: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консультативная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помощь</w:t>
            </w:r>
            <w:r w:rsidRPr="009060E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семье</w:t>
            </w:r>
            <w:r w:rsidRPr="009060E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</w:t>
            </w:r>
            <w:r w:rsidRPr="009060E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вопросах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выбора</w:t>
            </w:r>
            <w:r w:rsidRPr="009060E7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стратегии</w:t>
            </w:r>
            <w:r w:rsidRPr="009060E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воспитания</w:t>
            </w:r>
            <w:r w:rsidRPr="009060E7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приемов</w:t>
            </w:r>
            <w:r w:rsidRPr="009060E7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коррекционного</w:t>
            </w:r>
            <w:r w:rsidRPr="009060E7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обучения</w:t>
            </w:r>
            <w:r w:rsidRPr="009060E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ребенка с ОВЗ.</w:t>
            </w:r>
          </w:p>
        </w:tc>
      </w:tr>
      <w:tr w:rsidR="009060E7" w:rsidRPr="009060E7" w:rsidTr="009060E7">
        <w:trPr>
          <w:trHeight w:hRule="exact" w:val="5816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Ин</w:t>
            </w:r>
            <w:r w:rsidRPr="009060E7">
              <w:rPr>
                <w:rFonts w:ascii="Times New Roman" w:hAnsi="Times New Roman" w:cs="Times New Roman"/>
                <w:spacing w:val="-2"/>
              </w:rPr>
              <w:t>ф</w:t>
            </w:r>
            <w:r w:rsidRPr="009060E7">
              <w:rPr>
                <w:rFonts w:ascii="Times New Roman" w:hAnsi="Times New Roman" w:cs="Times New Roman"/>
                <w:spacing w:val="4"/>
              </w:rPr>
              <w:t>о</w:t>
            </w:r>
            <w:r w:rsidRPr="009060E7">
              <w:rPr>
                <w:rFonts w:ascii="Times New Roman" w:hAnsi="Times New Roman" w:cs="Times New Roman"/>
              </w:rPr>
              <w:t>р</w:t>
            </w:r>
            <w:r w:rsidRPr="009060E7">
              <w:rPr>
                <w:rFonts w:ascii="Times New Roman" w:hAnsi="Times New Roman" w:cs="Times New Roman"/>
                <w:spacing w:val="6"/>
              </w:rPr>
              <w:t>м</w:t>
            </w:r>
            <w:r w:rsidRPr="009060E7">
              <w:rPr>
                <w:rFonts w:ascii="Times New Roman" w:hAnsi="Times New Roman" w:cs="Times New Roman"/>
                <w:spacing w:val="-1"/>
              </w:rPr>
              <w:t>а</w:t>
            </w:r>
            <w:r w:rsidRPr="009060E7">
              <w:rPr>
                <w:rFonts w:ascii="Times New Roman" w:hAnsi="Times New Roman" w:cs="Times New Roman"/>
              </w:rPr>
              <w:t>ци</w:t>
            </w:r>
            <w:r w:rsidRPr="009060E7">
              <w:rPr>
                <w:rFonts w:ascii="Times New Roman" w:hAnsi="Times New Roman" w:cs="Times New Roman"/>
                <w:spacing w:val="4"/>
              </w:rPr>
              <w:t>о</w:t>
            </w:r>
            <w:r w:rsidRPr="009060E7">
              <w:rPr>
                <w:rFonts w:ascii="Times New Roman" w:hAnsi="Times New Roman" w:cs="Times New Roman"/>
              </w:rPr>
              <w:t>н но­просветите</w:t>
            </w:r>
            <w:r w:rsidRPr="009060E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льская</w:t>
            </w:r>
            <w:r w:rsidRPr="009060E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  <w:spacing w:val="2"/>
              </w:rPr>
            </w:pPr>
            <w:r w:rsidRPr="009060E7">
              <w:rPr>
                <w:rFonts w:ascii="Times New Roman" w:hAnsi="Times New Roman" w:cs="Times New Roman"/>
              </w:rPr>
              <w:t>Направлена</w:t>
            </w:r>
            <w:r w:rsidRPr="009060E7">
              <w:rPr>
                <w:rFonts w:ascii="Times New Roman" w:hAnsi="Times New Roman" w:cs="Times New Roman"/>
              </w:rPr>
              <w:tab/>
            </w:r>
            <w:r w:rsidRPr="009060E7">
              <w:rPr>
                <w:rFonts w:ascii="Times New Roman" w:hAnsi="Times New Roman" w:cs="Times New Roman"/>
                <w:spacing w:val="2"/>
              </w:rPr>
              <w:t>на</w:t>
            </w: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разъяснительную</w:t>
            </w: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  <w:spacing w:val="-1"/>
              </w:rPr>
            </w:pPr>
            <w:r w:rsidRPr="009060E7">
              <w:rPr>
                <w:rFonts w:ascii="Times New Roman" w:hAnsi="Times New Roman" w:cs="Times New Roman"/>
              </w:rPr>
              <w:t>деятельность</w:t>
            </w:r>
            <w:r w:rsidRPr="009060E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по</w:t>
            </w:r>
            <w:r w:rsidRPr="009060E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вопросам,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связанным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</w:t>
            </w:r>
            <w:r w:rsidRPr="009060E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особенностями</w:t>
            </w:r>
            <w:r w:rsidRPr="009060E7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образовательного</w:t>
            </w:r>
            <w:r w:rsidRPr="009060E7">
              <w:rPr>
                <w:rFonts w:ascii="Times New Roman" w:hAnsi="Times New Roman" w:cs="Times New Roman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процесса</w:t>
            </w:r>
            <w:r w:rsidRPr="009060E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для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данной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категории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детей,</w:t>
            </w:r>
            <w:r w:rsidRPr="009060E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со</w:t>
            </w:r>
            <w:r w:rsidRPr="009060E7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всеми</w:t>
            </w:r>
            <w:r w:rsidRPr="009060E7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2"/>
              </w:rPr>
              <w:t>участниками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образовательных</w:t>
            </w: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  <w:spacing w:val="-1"/>
              </w:rPr>
            </w:pPr>
            <w:r w:rsidRPr="009060E7">
              <w:rPr>
                <w:rFonts w:ascii="Times New Roman" w:hAnsi="Times New Roman" w:cs="Times New Roman"/>
              </w:rPr>
              <w:t>отношений —</w:t>
            </w:r>
            <w:r w:rsidRPr="009060E7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обучающимися</w:t>
            </w:r>
            <w:r w:rsidRPr="009060E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(как</w:t>
            </w:r>
            <w:r w:rsidRPr="009060E7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имеющими,</w:t>
            </w:r>
            <w:r w:rsidRPr="009060E7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так</w:t>
            </w:r>
            <w:r w:rsidRPr="009060E7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не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имеющими</w:t>
            </w:r>
            <w:r w:rsidRPr="009060E7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недостатки</w:t>
            </w:r>
            <w:r w:rsidRPr="009060E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развитии),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их</w:t>
            </w:r>
            <w:r w:rsidRPr="009060E7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родителями</w:t>
            </w:r>
            <w:r w:rsidRPr="009060E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(законными</w:t>
            </w:r>
            <w:r w:rsidRPr="009060E7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представителями),</w:t>
            </w:r>
            <w:r w:rsidRPr="009060E7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педагогическими</w:t>
            </w: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  <w:spacing w:val="-1"/>
              </w:rPr>
              <w:t>работниками.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  <w:spacing w:val="-1"/>
              </w:rPr>
            </w:pPr>
            <w:r w:rsidRPr="009060E7">
              <w:rPr>
                <w:rFonts w:ascii="Times New Roman" w:hAnsi="Times New Roman" w:cs="Times New Roman"/>
              </w:rPr>
              <w:t>различные</w:t>
            </w:r>
            <w:r w:rsidRPr="009060E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формы</w:t>
            </w:r>
            <w:r w:rsidRPr="009060E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просветительской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деятельности</w:t>
            </w:r>
            <w:r w:rsidRPr="009060E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(лекции,</w:t>
            </w:r>
            <w:r w:rsidRPr="009060E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2"/>
              </w:rPr>
              <w:t>беседы,</w:t>
            </w:r>
            <w:r w:rsidRPr="009060E7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информационные</w:t>
            </w:r>
            <w:r w:rsidRPr="009060E7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стенды,</w:t>
            </w:r>
            <w:r w:rsidRPr="009060E7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печатные</w:t>
            </w:r>
            <w:r w:rsidRPr="009060E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материалы),</w:t>
            </w:r>
            <w:r w:rsidRPr="009060E7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направленные</w:t>
            </w:r>
            <w:r w:rsidRPr="009060E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на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  <w:w w:val="95"/>
              </w:rPr>
              <w:t>разъяснение</w:t>
            </w:r>
            <w:r w:rsidRPr="009060E7">
              <w:rPr>
                <w:rFonts w:ascii="Times New Roman" w:hAnsi="Times New Roman" w:cs="Times New Roman"/>
                <w:spacing w:val="-1"/>
                <w:w w:val="95"/>
              </w:rPr>
              <w:tab/>
            </w:r>
            <w:r w:rsidRPr="009060E7">
              <w:rPr>
                <w:rFonts w:ascii="Times New Roman" w:hAnsi="Times New Roman" w:cs="Times New Roman"/>
                <w:spacing w:val="-1"/>
                <w:w w:val="95"/>
              </w:rPr>
              <w:tab/>
            </w:r>
            <w:r w:rsidRPr="009060E7">
              <w:rPr>
                <w:rFonts w:ascii="Times New Roman" w:hAnsi="Times New Roman" w:cs="Times New Roman"/>
                <w:spacing w:val="-1"/>
                <w:w w:val="95"/>
              </w:rPr>
              <w:tab/>
            </w:r>
            <w:r w:rsidRPr="009060E7">
              <w:rPr>
                <w:rFonts w:ascii="Times New Roman" w:hAnsi="Times New Roman" w:cs="Times New Roman"/>
                <w:spacing w:val="-1"/>
              </w:rPr>
              <w:t>участникам</w:t>
            </w:r>
            <w:r w:rsidRPr="009060E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образовательных</w:t>
            </w:r>
            <w:r w:rsidRPr="009060E7">
              <w:rPr>
                <w:rFonts w:ascii="Times New Roman" w:hAnsi="Times New Roman" w:cs="Times New Roman"/>
                <w:spacing w:val="-1"/>
              </w:rPr>
              <w:tab/>
            </w:r>
            <w:r w:rsidRPr="009060E7">
              <w:rPr>
                <w:rFonts w:ascii="Times New Roman" w:hAnsi="Times New Roman" w:cs="Times New Roman"/>
                <w:spacing w:val="-1"/>
              </w:rPr>
              <w:tab/>
            </w:r>
            <w:r w:rsidRPr="009060E7">
              <w:rPr>
                <w:rFonts w:ascii="Times New Roman" w:hAnsi="Times New Roman" w:cs="Times New Roman"/>
              </w:rPr>
              <w:t>отношений</w:t>
            </w:r>
            <w:r w:rsidRPr="009060E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—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обучающимся</w:t>
            </w:r>
            <w:r w:rsidRPr="009060E7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(как</w:t>
            </w:r>
            <w:r w:rsidRPr="009060E7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имеющим,</w:t>
            </w:r>
            <w:r w:rsidRPr="009060E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так</w:t>
            </w:r>
            <w:r w:rsidRPr="009060E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не</w:t>
            </w:r>
            <w:r w:rsidRPr="009060E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имеющим</w:t>
            </w:r>
            <w:r w:rsidRPr="009060E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недостатки</w:t>
            </w:r>
            <w:r w:rsidRPr="009060E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</w:t>
            </w:r>
            <w:r w:rsidRPr="009060E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развитии),</w:t>
            </w:r>
            <w:r w:rsidRPr="009060E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их</w:t>
            </w:r>
            <w:r w:rsidRPr="009060E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родителям</w:t>
            </w:r>
            <w:r w:rsidRPr="009060E7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(законным</w:t>
            </w:r>
            <w:r w:rsidRPr="009060E7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представителям),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педагогическим</w:t>
            </w:r>
            <w:r w:rsidRPr="009060E7">
              <w:rPr>
                <w:rFonts w:ascii="Times New Roman" w:hAnsi="Times New Roman" w:cs="Times New Roman"/>
                <w:spacing w:val="-1"/>
              </w:rPr>
              <w:tab/>
            </w:r>
            <w:r w:rsidRPr="009060E7">
              <w:rPr>
                <w:rFonts w:ascii="Times New Roman" w:hAnsi="Times New Roman" w:cs="Times New Roman"/>
                <w:spacing w:val="-1"/>
              </w:rPr>
              <w:tab/>
              <w:t>работникам</w:t>
            </w:r>
            <w:r w:rsidRPr="009060E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—</w:t>
            </w:r>
            <w:r w:rsidRPr="009060E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вопросов,</w:t>
            </w:r>
            <w:r w:rsidRPr="009060E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связанных</w:t>
            </w:r>
            <w:r w:rsidRPr="009060E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</w:t>
            </w:r>
            <w:r w:rsidRPr="009060E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особенностями</w:t>
            </w:r>
            <w:r w:rsidRPr="009060E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образовательного</w:t>
            </w:r>
            <w:r w:rsidRPr="009060E7">
              <w:rPr>
                <w:rFonts w:ascii="Times New Roman" w:hAnsi="Times New Roman" w:cs="Times New Roman"/>
                <w:spacing w:val="-1"/>
              </w:rPr>
              <w:tab/>
              <w:t>процесса</w:t>
            </w:r>
            <w:r w:rsidRPr="009060E7">
              <w:rPr>
                <w:rFonts w:ascii="Times New Roman" w:hAnsi="Times New Roman" w:cs="Times New Roman"/>
                <w:spacing w:val="-1"/>
              </w:rPr>
              <w:tab/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сопровождения</w:t>
            </w:r>
            <w:r w:rsidRPr="009060E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детей</w:t>
            </w:r>
            <w:r w:rsidRPr="009060E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с</w:t>
            </w:r>
            <w:r w:rsidRPr="009060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ОВЗ;</w:t>
            </w:r>
          </w:p>
          <w:p w:rsidR="009060E7" w:rsidRPr="009060E7" w:rsidRDefault="009060E7" w:rsidP="009060E7">
            <w:pPr>
              <w:pStyle w:val="af4"/>
              <w:rPr>
                <w:rFonts w:ascii="Times New Roman" w:hAnsi="Times New Roman" w:cs="Times New Roman"/>
              </w:rPr>
            </w:pPr>
            <w:r w:rsidRPr="009060E7">
              <w:rPr>
                <w:rFonts w:ascii="Times New Roman" w:hAnsi="Times New Roman" w:cs="Times New Roman"/>
              </w:rPr>
              <w:t>проведение</w:t>
            </w:r>
            <w:r w:rsidRPr="009060E7">
              <w:rPr>
                <w:rFonts w:ascii="Times New Roman" w:hAnsi="Times New Roman" w:cs="Times New Roman"/>
              </w:rPr>
              <w:tab/>
            </w:r>
            <w:r w:rsidRPr="009060E7">
              <w:rPr>
                <w:rFonts w:ascii="Times New Roman" w:hAnsi="Times New Roman" w:cs="Times New Roman"/>
              </w:rPr>
              <w:tab/>
              <w:t>тематических</w:t>
            </w:r>
            <w:r w:rsidRPr="009060E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выступлений</w:t>
            </w:r>
            <w:r w:rsidRPr="009060E7">
              <w:rPr>
                <w:rFonts w:ascii="Times New Roman" w:hAnsi="Times New Roman" w:cs="Times New Roman"/>
              </w:rPr>
              <w:tab/>
              <w:t>для</w:t>
            </w:r>
            <w:r w:rsidRPr="009060E7">
              <w:rPr>
                <w:rFonts w:ascii="Times New Roman" w:hAnsi="Times New Roman" w:cs="Times New Roman"/>
              </w:rPr>
              <w:tab/>
            </w:r>
            <w:r w:rsidRPr="009060E7">
              <w:rPr>
                <w:rFonts w:ascii="Times New Roman" w:hAnsi="Times New Roman" w:cs="Times New Roman"/>
                <w:w w:val="95"/>
              </w:rPr>
              <w:t>педагогов</w:t>
            </w:r>
            <w:r w:rsidRPr="009060E7">
              <w:rPr>
                <w:rFonts w:ascii="Times New Roman" w:hAnsi="Times New Roman" w:cs="Times New Roman"/>
                <w:w w:val="95"/>
              </w:rPr>
              <w:tab/>
            </w:r>
            <w:r w:rsidRPr="009060E7">
              <w:rPr>
                <w:rFonts w:ascii="Times New Roman" w:hAnsi="Times New Roman" w:cs="Times New Roman"/>
              </w:rPr>
              <w:t>и</w:t>
            </w:r>
            <w:r w:rsidRPr="009060E7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>родителей</w:t>
            </w:r>
            <w:r w:rsidRPr="009060E7">
              <w:rPr>
                <w:rFonts w:ascii="Times New Roman" w:hAnsi="Times New Roman" w:cs="Times New Roman"/>
              </w:rPr>
              <w:tab/>
            </w:r>
            <w:r w:rsidRPr="009060E7">
              <w:rPr>
                <w:rFonts w:ascii="Times New Roman" w:hAnsi="Times New Roman" w:cs="Times New Roman"/>
                <w:spacing w:val="-2"/>
              </w:rPr>
              <w:t>по</w:t>
            </w:r>
            <w:r w:rsidRPr="009060E7">
              <w:rPr>
                <w:rFonts w:ascii="Times New Roman" w:hAnsi="Times New Roman" w:cs="Times New Roman"/>
                <w:spacing w:val="-2"/>
              </w:rPr>
              <w:tab/>
            </w:r>
            <w:r w:rsidRPr="009060E7">
              <w:rPr>
                <w:rFonts w:ascii="Times New Roman" w:hAnsi="Times New Roman" w:cs="Times New Roman"/>
                <w:spacing w:val="-2"/>
              </w:rPr>
              <w:tab/>
            </w:r>
            <w:r w:rsidRPr="009060E7">
              <w:rPr>
                <w:rFonts w:ascii="Times New Roman" w:hAnsi="Times New Roman" w:cs="Times New Roman"/>
                <w:spacing w:val="-1"/>
              </w:rPr>
              <w:t>разъяснению</w:t>
            </w:r>
            <w:r w:rsidRPr="009060E7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индивидуально­типологических</w:t>
            </w:r>
            <w:r w:rsidRPr="009060E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особенностей</w:t>
            </w:r>
            <w:r w:rsidRPr="009060E7">
              <w:rPr>
                <w:rFonts w:ascii="Times New Roman" w:hAnsi="Times New Roman" w:cs="Times New Roman"/>
                <w:spacing w:val="-1"/>
              </w:rPr>
              <w:tab/>
            </w:r>
            <w:r w:rsidRPr="009060E7">
              <w:rPr>
                <w:rFonts w:ascii="Times New Roman" w:hAnsi="Times New Roman" w:cs="Times New Roman"/>
              </w:rPr>
              <w:t>различных</w:t>
            </w:r>
            <w:r w:rsidRPr="009060E7">
              <w:rPr>
                <w:rFonts w:ascii="Times New Roman" w:hAnsi="Times New Roman" w:cs="Times New Roman"/>
              </w:rPr>
              <w:tab/>
            </w:r>
            <w:r w:rsidRPr="009060E7">
              <w:rPr>
                <w:rFonts w:ascii="Times New Roman" w:hAnsi="Times New Roman" w:cs="Times New Roman"/>
                <w:spacing w:val="-1"/>
              </w:rPr>
              <w:t>категорий</w:t>
            </w:r>
            <w:r w:rsidRPr="009060E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060E7">
              <w:rPr>
                <w:rFonts w:ascii="Times New Roman" w:hAnsi="Times New Roman" w:cs="Times New Roman"/>
                <w:spacing w:val="-1"/>
              </w:rPr>
              <w:t>детей</w:t>
            </w:r>
            <w:r w:rsidRPr="009060E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060E7">
              <w:rPr>
                <w:rFonts w:ascii="Times New Roman" w:hAnsi="Times New Roman" w:cs="Times New Roman"/>
              </w:rPr>
              <w:t xml:space="preserve">с </w:t>
            </w:r>
            <w:r w:rsidRPr="009060E7">
              <w:rPr>
                <w:rFonts w:ascii="Times New Roman" w:hAnsi="Times New Roman" w:cs="Times New Roman"/>
                <w:spacing w:val="-1"/>
              </w:rPr>
              <w:t>ОВЗ.</w:t>
            </w:r>
          </w:p>
        </w:tc>
      </w:tr>
    </w:tbl>
    <w:p w:rsidR="009060E7" w:rsidRPr="009060E7" w:rsidRDefault="009060E7" w:rsidP="009060E7">
      <w:pPr>
        <w:pStyle w:val="1"/>
        <w:kinsoku w:val="0"/>
        <w:overflowPunct w:val="0"/>
        <w:spacing w:before="50" w:line="272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0E7">
        <w:rPr>
          <w:rFonts w:ascii="Times New Roman" w:hAnsi="Times New Roman" w:cs="Times New Roman"/>
          <w:sz w:val="24"/>
          <w:szCs w:val="24"/>
        </w:rPr>
        <w:lastRenderedPageBreak/>
        <w:t>Этапы</w:t>
      </w:r>
      <w:r w:rsidRPr="009060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60E7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9060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60E7">
        <w:rPr>
          <w:rFonts w:ascii="Times New Roman" w:hAnsi="Times New Roman" w:cs="Times New Roman"/>
          <w:sz w:val="24"/>
          <w:szCs w:val="24"/>
        </w:rPr>
        <w:t>программы</w:t>
      </w:r>
    </w:p>
    <w:p w:rsidR="009060E7" w:rsidRPr="009060E7" w:rsidRDefault="007F763B" w:rsidP="009060E7">
      <w:pPr>
        <w:pStyle w:val="af2"/>
        <w:tabs>
          <w:tab w:val="left" w:pos="2813"/>
          <w:tab w:val="left" w:pos="3711"/>
          <w:tab w:val="left" w:pos="5145"/>
          <w:tab w:val="left" w:pos="6372"/>
          <w:tab w:val="left" w:pos="8689"/>
          <w:tab w:val="left" w:pos="9582"/>
          <w:tab w:val="left" w:pos="9927"/>
        </w:tabs>
        <w:kinsoku w:val="0"/>
        <w:overflowPunct w:val="0"/>
        <w:spacing w:line="242" w:lineRule="auto"/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Коррекционная работа </w:t>
      </w:r>
      <w:r>
        <w:rPr>
          <w:rFonts w:ascii="Times New Roman" w:hAnsi="Times New Roman" w:cs="Times New Roman"/>
          <w:spacing w:val="-2"/>
          <w:w w:val="95"/>
        </w:rPr>
        <w:t xml:space="preserve">реализуется </w:t>
      </w:r>
      <w:r>
        <w:rPr>
          <w:rFonts w:ascii="Times New Roman" w:hAnsi="Times New Roman" w:cs="Times New Roman"/>
        </w:rPr>
        <w:t xml:space="preserve">поэтапно. </w:t>
      </w:r>
      <w:r>
        <w:rPr>
          <w:rFonts w:ascii="Times New Roman" w:hAnsi="Times New Roman" w:cs="Times New Roman"/>
          <w:spacing w:val="-1"/>
        </w:rPr>
        <w:t xml:space="preserve">Последовательность </w:t>
      </w:r>
      <w:r>
        <w:rPr>
          <w:rFonts w:ascii="Times New Roman" w:hAnsi="Times New Roman" w:cs="Times New Roman"/>
          <w:spacing w:val="-2"/>
        </w:rPr>
        <w:t xml:space="preserve">этапов </w:t>
      </w:r>
      <w:r>
        <w:rPr>
          <w:rFonts w:ascii="Times New Roman" w:hAnsi="Times New Roman" w:cs="Times New Roman"/>
        </w:rPr>
        <w:t xml:space="preserve">и </w:t>
      </w:r>
      <w:r w:rsidR="009060E7" w:rsidRPr="009060E7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79"/>
        </w:rPr>
        <w:t xml:space="preserve"> </w:t>
      </w:r>
      <w:r w:rsidR="009060E7" w:rsidRPr="009060E7">
        <w:rPr>
          <w:rFonts w:ascii="Times New Roman" w:hAnsi="Times New Roman" w:cs="Times New Roman"/>
          <w:spacing w:val="-1"/>
        </w:rPr>
        <w:t>адресность</w:t>
      </w:r>
      <w:r w:rsidR="009060E7" w:rsidRPr="009060E7">
        <w:rPr>
          <w:rFonts w:ascii="Times New Roman" w:hAnsi="Times New Roman" w:cs="Times New Roman"/>
          <w:spacing w:val="3"/>
        </w:rPr>
        <w:t xml:space="preserve"> </w:t>
      </w:r>
      <w:r w:rsidR="009060E7" w:rsidRPr="009060E7">
        <w:rPr>
          <w:rFonts w:ascii="Times New Roman" w:hAnsi="Times New Roman" w:cs="Times New Roman"/>
          <w:spacing w:val="-2"/>
        </w:rPr>
        <w:t>создают</w:t>
      </w:r>
      <w:r w:rsidR="009060E7" w:rsidRPr="009060E7">
        <w:rPr>
          <w:rFonts w:ascii="Times New Roman" w:hAnsi="Times New Roman" w:cs="Times New Roman"/>
          <w:spacing w:val="2"/>
        </w:rPr>
        <w:t xml:space="preserve"> </w:t>
      </w:r>
      <w:r w:rsidR="009060E7" w:rsidRPr="009060E7">
        <w:rPr>
          <w:rFonts w:ascii="Times New Roman" w:hAnsi="Times New Roman" w:cs="Times New Roman"/>
          <w:spacing w:val="-1"/>
        </w:rPr>
        <w:t>необходимые</w:t>
      </w:r>
      <w:r w:rsidR="009060E7" w:rsidRPr="009060E7">
        <w:rPr>
          <w:rFonts w:ascii="Times New Roman" w:hAnsi="Times New Roman" w:cs="Times New Roman"/>
          <w:spacing w:val="1"/>
        </w:rPr>
        <w:t xml:space="preserve"> </w:t>
      </w:r>
      <w:r w:rsidR="009060E7" w:rsidRPr="009060E7">
        <w:rPr>
          <w:rFonts w:ascii="Times New Roman" w:hAnsi="Times New Roman" w:cs="Times New Roman"/>
          <w:spacing w:val="-1"/>
        </w:rPr>
        <w:t>предпосылки</w:t>
      </w:r>
      <w:r w:rsidR="009060E7" w:rsidRPr="009060E7">
        <w:rPr>
          <w:rFonts w:ascii="Times New Roman" w:hAnsi="Times New Roman" w:cs="Times New Roman"/>
          <w:spacing w:val="-2"/>
        </w:rPr>
        <w:t xml:space="preserve"> </w:t>
      </w:r>
      <w:r w:rsidR="009060E7" w:rsidRPr="009060E7">
        <w:rPr>
          <w:rFonts w:ascii="Times New Roman" w:hAnsi="Times New Roman" w:cs="Times New Roman"/>
          <w:spacing w:val="-1"/>
        </w:rPr>
        <w:t>для</w:t>
      </w:r>
      <w:r w:rsidR="009060E7" w:rsidRPr="009060E7">
        <w:rPr>
          <w:rFonts w:ascii="Times New Roman" w:hAnsi="Times New Roman" w:cs="Times New Roman"/>
          <w:spacing w:val="2"/>
        </w:rPr>
        <w:t xml:space="preserve"> </w:t>
      </w:r>
      <w:r w:rsidR="009060E7" w:rsidRPr="009060E7">
        <w:rPr>
          <w:rFonts w:ascii="Times New Roman" w:hAnsi="Times New Roman" w:cs="Times New Roman"/>
          <w:spacing w:val="-1"/>
        </w:rPr>
        <w:t>устранения</w:t>
      </w:r>
      <w:r w:rsidR="009060E7" w:rsidRPr="009060E7">
        <w:rPr>
          <w:rFonts w:ascii="Times New Roman" w:hAnsi="Times New Roman" w:cs="Times New Roman"/>
          <w:spacing w:val="2"/>
        </w:rPr>
        <w:t xml:space="preserve"> </w:t>
      </w:r>
      <w:r w:rsidR="009060E7" w:rsidRPr="009060E7">
        <w:rPr>
          <w:rFonts w:ascii="Times New Roman" w:hAnsi="Times New Roman" w:cs="Times New Roman"/>
          <w:spacing w:val="-1"/>
        </w:rPr>
        <w:t>дезорганизующих</w:t>
      </w:r>
      <w:r w:rsidR="009060E7" w:rsidRPr="009060E7">
        <w:rPr>
          <w:rFonts w:ascii="Times New Roman" w:hAnsi="Times New Roman" w:cs="Times New Roman"/>
          <w:spacing w:val="-3"/>
        </w:rPr>
        <w:t xml:space="preserve"> </w:t>
      </w:r>
      <w:r w:rsidR="009060E7">
        <w:rPr>
          <w:rFonts w:ascii="Times New Roman" w:hAnsi="Times New Roman" w:cs="Times New Roman"/>
        </w:rPr>
        <w:t>факторов.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833"/>
        <w:gridCol w:w="6204"/>
      </w:tblGrid>
      <w:tr w:rsidR="009060E7" w:rsidTr="007D334A">
        <w:trPr>
          <w:trHeight w:hRule="exact" w:val="28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Default="009060E7" w:rsidP="007D334A">
            <w:pPr>
              <w:pStyle w:val="TableParagraph"/>
              <w:kinsoku w:val="0"/>
              <w:overflowPunct w:val="0"/>
              <w:spacing w:line="272" w:lineRule="exact"/>
              <w:ind w:left="128"/>
            </w:pPr>
            <w:r>
              <w:rPr>
                <w:b/>
                <w:bCs/>
                <w:spacing w:val="-1"/>
              </w:rPr>
              <w:t>№п/п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Default="009060E7" w:rsidP="007D334A">
            <w:pPr>
              <w:pStyle w:val="TableParagraph"/>
              <w:kinsoku w:val="0"/>
              <w:overflowPunct w:val="0"/>
              <w:spacing w:line="272" w:lineRule="exact"/>
              <w:ind w:left="565"/>
            </w:pPr>
            <w:r>
              <w:rPr>
                <w:b/>
                <w:bCs/>
              </w:rPr>
              <w:t>Название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этапа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Default="009060E7" w:rsidP="007D334A">
            <w:pPr>
              <w:pStyle w:val="TableParagraph"/>
              <w:kinsoku w:val="0"/>
              <w:overflowPunct w:val="0"/>
              <w:spacing w:line="272" w:lineRule="exact"/>
              <w:ind w:left="1"/>
              <w:jc w:val="center"/>
            </w:pPr>
            <w:r>
              <w:rPr>
                <w:b/>
                <w:bCs/>
                <w:spacing w:val="-1"/>
              </w:rPr>
              <w:t>Результат</w:t>
            </w:r>
          </w:p>
        </w:tc>
      </w:tr>
      <w:tr w:rsidR="009060E7" w:rsidTr="007D334A">
        <w:trPr>
          <w:trHeight w:hRule="exact" w:val="16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Default="009060E7" w:rsidP="007D334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Default="009060E7" w:rsidP="007D334A">
            <w:pPr>
              <w:pStyle w:val="TableParagraph"/>
              <w:tabs>
                <w:tab w:val="left" w:pos="1265"/>
                <w:tab w:val="left" w:pos="2029"/>
              </w:tabs>
              <w:kinsoku w:val="0"/>
              <w:overflowPunct w:val="0"/>
              <w:ind w:left="104" w:right="100"/>
            </w:pPr>
            <w:r>
              <w:t>Сбор</w:t>
            </w:r>
            <w:r>
              <w:tab/>
              <w:t>и</w:t>
            </w:r>
            <w:r>
              <w:tab/>
              <w:t>анализ</w:t>
            </w:r>
            <w:r>
              <w:rPr>
                <w:spacing w:val="27"/>
              </w:rPr>
              <w:t xml:space="preserve"> </w:t>
            </w:r>
            <w:r>
              <w:t>информации</w:t>
            </w:r>
            <w:r>
              <w:rPr>
                <w:spacing w:val="27"/>
              </w:rPr>
              <w:t xml:space="preserve"> </w:t>
            </w:r>
            <w:r>
              <w:rPr>
                <w:spacing w:val="1"/>
              </w:rPr>
              <w:t>(информационно­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аналитическая</w:t>
            </w:r>
            <w:r>
              <w:rPr>
                <w:spacing w:val="28"/>
              </w:rPr>
              <w:t xml:space="preserve"> </w:t>
            </w:r>
            <w:r>
              <w:t>деятельность)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Default="009060E7" w:rsidP="007D334A">
            <w:pPr>
              <w:pStyle w:val="TableParagraph"/>
              <w:kinsoku w:val="0"/>
              <w:overflowPunct w:val="0"/>
              <w:ind w:left="104" w:right="100"/>
              <w:jc w:val="both"/>
            </w:pPr>
            <w:r>
              <w:rPr>
                <w:spacing w:val="-1"/>
              </w:rPr>
              <w:t>Оценка</w:t>
            </w:r>
            <w:r>
              <w:rPr>
                <w:spacing w:val="46"/>
              </w:rPr>
              <w:t xml:space="preserve"> </w:t>
            </w:r>
            <w:r>
              <w:t>контингента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rPr>
                <w:spacing w:val="-3"/>
              </w:rPr>
              <w:t>учета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особенностей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развития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детей,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определения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специфики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их</w:t>
            </w:r>
            <w:r>
              <w:rPr>
                <w:spacing w:val="23"/>
              </w:rPr>
              <w:t xml:space="preserve"> </w:t>
            </w:r>
            <w:r>
              <w:t>особых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потребностей;</w:t>
            </w:r>
            <w:r>
              <w:rPr>
                <w:spacing w:val="24"/>
              </w:rPr>
              <w:t xml:space="preserve"> </w:t>
            </w:r>
            <w:r>
              <w:t>оценка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среды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предмет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соответствия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требованиям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программно­методического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обеспечения,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материально­технической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кадровой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базы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организации.</w:t>
            </w:r>
          </w:p>
        </w:tc>
      </w:tr>
      <w:tr w:rsidR="009060E7" w:rsidTr="007D334A">
        <w:trPr>
          <w:trHeight w:hRule="exact" w:val="194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Default="009060E7" w:rsidP="007D334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Default="009060E7" w:rsidP="007D334A">
            <w:pPr>
              <w:pStyle w:val="TableParagraph"/>
              <w:kinsoku w:val="0"/>
              <w:overflowPunct w:val="0"/>
              <w:ind w:left="104" w:right="912"/>
            </w:pPr>
            <w:r>
              <w:rPr>
                <w:spacing w:val="-1"/>
              </w:rPr>
              <w:t>Планирование,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организация,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координация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(организационно­</w:t>
            </w:r>
            <w:r>
              <w:rPr>
                <w:spacing w:val="25"/>
              </w:rPr>
              <w:t xml:space="preserve"> </w:t>
            </w:r>
            <w:r>
              <w:rPr>
                <w:spacing w:val="-3"/>
              </w:rPr>
              <w:t>исполнительская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деятельность)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Default="009060E7" w:rsidP="007D334A">
            <w:pPr>
              <w:pStyle w:val="TableParagraph"/>
              <w:kinsoku w:val="0"/>
              <w:overflowPunct w:val="0"/>
              <w:ind w:left="104" w:right="96"/>
              <w:jc w:val="both"/>
            </w:pPr>
            <w:r>
              <w:t>Особым</w:t>
            </w:r>
            <w:r>
              <w:rPr>
                <w:spacing w:val="44"/>
              </w:rPr>
              <w:t xml:space="preserve"> </w:t>
            </w:r>
            <w:r>
              <w:t>образом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организованный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образовательный</w:t>
            </w:r>
            <w:r>
              <w:rPr>
                <w:spacing w:val="39"/>
              </w:rPr>
              <w:t xml:space="preserve"> </w:t>
            </w:r>
            <w:r>
              <w:t>процесс,</w:t>
            </w:r>
            <w:r>
              <w:rPr>
                <w:spacing w:val="45"/>
              </w:rPr>
              <w:t xml:space="preserve"> </w:t>
            </w:r>
            <w:r>
              <w:t>имеющий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коррекционно­развивающую</w:t>
            </w:r>
            <w:r>
              <w:rPr>
                <w:spacing w:val="30"/>
              </w:rPr>
              <w:t xml:space="preserve"> </w:t>
            </w:r>
            <w:r>
              <w:t>направленность,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процесс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специального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сопровождения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ОВЗ</w:t>
            </w:r>
            <w:r>
              <w:rPr>
                <w:spacing w:val="18"/>
              </w:rPr>
              <w:t xml:space="preserve"> </w:t>
            </w:r>
            <w:r>
              <w:t>при</w:t>
            </w:r>
            <w:r>
              <w:rPr>
                <w:spacing w:val="17"/>
              </w:rPr>
              <w:t xml:space="preserve"> </w:t>
            </w:r>
            <w:r>
              <w:t>целенаправленно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созданных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</w:rPr>
              <w:t>(вариативных)</w:t>
            </w:r>
            <w:r>
              <w:rPr>
                <w:spacing w:val="13"/>
              </w:rPr>
              <w:t xml:space="preserve"> </w:t>
            </w:r>
            <w:r>
              <w:t>условиях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обучения,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воспитания,</w:t>
            </w:r>
            <w:r>
              <w:rPr>
                <w:spacing w:val="13"/>
              </w:rPr>
              <w:t xml:space="preserve"> </w:t>
            </w:r>
            <w:r>
              <w:t>развития,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социализации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рассматриваемой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категории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детей.</w:t>
            </w:r>
          </w:p>
        </w:tc>
      </w:tr>
      <w:tr w:rsidR="009060E7" w:rsidTr="007D334A">
        <w:trPr>
          <w:trHeight w:hRule="exact" w:val="16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Default="009060E7" w:rsidP="007D334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3.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Default="009060E7" w:rsidP="007D334A">
            <w:pPr>
              <w:pStyle w:val="TableParagraph"/>
              <w:tabs>
                <w:tab w:val="left" w:pos="2120"/>
              </w:tabs>
              <w:kinsoku w:val="0"/>
              <w:overflowPunct w:val="0"/>
              <w:spacing w:line="239" w:lineRule="auto"/>
              <w:ind w:left="104" w:right="91"/>
            </w:pPr>
            <w:r>
              <w:rPr>
                <w:spacing w:val="1"/>
              </w:rPr>
              <w:t>Диагностика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коррекционно­</w:t>
            </w:r>
            <w:r>
              <w:rPr>
                <w:spacing w:val="23"/>
              </w:rPr>
              <w:t xml:space="preserve"> </w:t>
            </w:r>
            <w:r>
              <w:t>развивающей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1"/>
              </w:rPr>
              <w:tab/>
            </w:r>
            <w:r>
              <w:rPr>
                <w:spacing w:val="-2"/>
              </w:rPr>
              <w:t>среды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(контрольно­диагнос-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тическая</w:t>
            </w:r>
            <w:r>
              <w:rPr>
                <w:spacing w:val="-3"/>
              </w:rPr>
              <w:t xml:space="preserve"> деятельность)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Default="009060E7" w:rsidP="007D334A">
            <w:pPr>
              <w:pStyle w:val="TableParagraph"/>
              <w:tabs>
                <w:tab w:val="left" w:pos="2153"/>
                <w:tab w:val="left" w:pos="5957"/>
              </w:tabs>
              <w:kinsoku w:val="0"/>
              <w:overflowPunct w:val="0"/>
              <w:spacing w:line="239" w:lineRule="auto"/>
              <w:ind w:left="104" w:right="100"/>
              <w:jc w:val="both"/>
            </w:pPr>
            <w:r>
              <w:t>Констатация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соответствия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созданных</w:t>
            </w:r>
            <w:r>
              <w:rPr>
                <w:spacing w:val="13"/>
              </w:rPr>
              <w:t xml:space="preserve"> </w:t>
            </w:r>
            <w:r>
              <w:t>условий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выбранных</w:t>
            </w:r>
            <w:r>
              <w:rPr>
                <w:spacing w:val="-1"/>
              </w:rPr>
              <w:tab/>
              <w:t>коррекционно­развивающих</w:t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программ</w:t>
            </w:r>
            <w:r>
              <w:rPr>
                <w:spacing w:val="42"/>
              </w:rPr>
              <w:t xml:space="preserve"> </w:t>
            </w:r>
            <w:r>
              <w:t>особым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образовательным</w:t>
            </w:r>
            <w:r>
              <w:rPr>
                <w:spacing w:val="56"/>
              </w:rPr>
              <w:t xml:space="preserve"> </w:t>
            </w:r>
            <w:r>
              <w:t>потребностям</w:t>
            </w:r>
            <w:r>
              <w:rPr>
                <w:spacing w:val="1"/>
              </w:rPr>
              <w:t xml:space="preserve"> </w:t>
            </w:r>
            <w:r>
              <w:t>ребенка.</w:t>
            </w:r>
          </w:p>
        </w:tc>
      </w:tr>
      <w:tr w:rsidR="009060E7" w:rsidTr="007D334A">
        <w:trPr>
          <w:trHeight w:hRule="exact" w:val="139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Default="009060E7" w:rsidP="007D334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4.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Default="009060E7" w:rsidP="007D334A">
            <w:pPr>
              <w:pStyle w:val="TableParagraph"/>
              <w:tabs>
                <w:tab w:val="left" w:pos="2589"/>
              </w:tabs>
              <w:kinsoku w:val="0"/>
              <w:overflowPunct w:val="0"/>
              <w:spacing w:line="267" w:lineRule="exact"/>
              <w:ind w:left="104"/>
            </w:pP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6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л</w:t>
            </w:r>
            <w:r>
              <w:t>яц</w:t>
            </w:r>
            <w:r>
              <w:rPr>
                <w:spacing w:val="5"/>
              </w:rPr>
              <w:t>и</w:t>
            </w:r>
            <w:r>
              <w:t>я</w:t>
            </w:r>
            <w:r>
              <w:tab/>
              <w:t>и</w:t>
            </w:r>
          </w:p>
          <w:p w:rsidR="009060E7" w:rsidRDefault="009060E7" w:rsidP="007D334A">
            <w:pPr>
              <w:pStyle w:val="TableParagraph"/>
              <w:kinsoku w:val="0"/>
              <w:overflowPunct w:val="0"/>
              <w:spacing w:before="3" w:line="239" w:lineRule="auto"/>
              <w:ind w:left="104" w:right="469"/>
            </w:pPr>
            <w:r>
              <w:rPr>
                <w:spacing w:val="1"/>
              </w:rPr>
              <w:t>корректировка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(регулятивно­коррек-</w:t>
            </w:r>
            <w:r>
              <w:rPr>
                <w:spacing w:val="27"/>
              </w:rPr>
              <w:t xml:space="preserve"> </w:t>
            </w:r>
            <w:r>
              <w:t>тировочная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деятельность)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Default="009060E7" w:rsidP="007D334A">
            <w:pPr>
              <w:pStyle w:val="TableParagraph"/>
              <w:kinsoku w:val="0"/>
              <w:overflowPunct w:val="0"/>
              <w:ind w:left="104" w:right="100"/>
              <w:jc w:val="both"/>
            </w:pPr>
            <w:r>
              <w:rPr>
                <w:spacing w:val="1"/>
              </w:rPr>
              <w:t>Внесение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необходимых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изменений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образовательный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процесс</w:t>
            </w:r>
            <w:r>
              <w:rPr>
                <w:spacing w:val="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процесс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сопровождения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с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ОВЗ,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корректировка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условий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форм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обучения,</w:t>
            </w:r>
            <w:r>
              <w:rPr>
                <w:spacing w:val="45"/>
              </w:rPr>
              <w:t xml:space="preserve"> </w:t>
            </w:r>
            <w:r>
              <w:t>методов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приемов работы.</w:t>
            </w:r>
          </w:p>
        </w:tc>
      </w:tr>
    </w:tbl>
    <w:p w:rsidR="009060E7" w:rsidRDefault="009060E7" w:rsidP="009060E7">
      <w:pPr>
        <w:pStyle w:val="af2"/>
        <w:kinsoku w:val="0"/>
        <w:overflowPunct w:val="0"/>
        <w:spacing w:before="10"/>
        <w:rPr>
          <w:sz w:val="16"/>
          <w:szCs w:val="16"/>
        </w:rPr>
      </w:pPr>
    </w:p>
    <w:p w:rsidR="009060E7" w:rsidRPr="007F763B" w:rsidRDefault="009060E7" w:rsidP="007F763B">
      <w:pPr>
        <w:pStyle w:val="1"/>
        <w:kinsoku w:val="0"/>
        <w:overflowPunct w:val="0"/>
        <w:spacing w:before="69" w:line="275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763B">
        <w:rPr>
          <w:rFonts w:ascii="Times New Roman" w:hAnsi="Times New Roman" w:cs="Times New Roman"/>
          <w:spacing w:val="-1"/>
          <w:sz w:val="24"/>
          <w:szCs w:val="24"/>
        </w:rPr>
        <w:t>Механизмы</w:t>
      </w:r>
      <w:r w:rsidRPr="007F76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7F76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63B">
        <w:rPr>
          <w:rFonts w:ascii="Times New Roman" w:hAnsi="Times New Roman" w:cs="Times New Roman"/>
          <w:sz w:val="24"/>
          <w:szCs w:val="24"/>
        </w:rPr>
        <w:t>программы</w:t>
      </w:r>
    </w:p>
    <w:p w:rsidR="009060E7" w:rsidRPr="007F763B" w:rsidRDefault="009060E7" w:rsidP="009060E7">
      <w:pPr>
        <w:pStyle w:val="af2"/>
        <w:kinsoku w:val="0"/>
        <w:overflowPunct w:val="0"/>
        <w:ind w:left="539" w:right="99" w:firstLine="456"/>
        <w:jc w:val="both"/>
        <w:rPr>
          <w:rFonts w:ascii="Times New Roman" w:hAnsi="Times New Roman" w:cs="Times New Roman"/>
          <w:spacing w:val="-1"/>
        </w:rPr>
      </w:pPr>
      <w:r w:rsidRPr="007F763B">
        <w:rPr>
          <w:rFonts w:ascii="Times New Roman" w:hAnsi="Times New Roman" w:cs="Times New Roman"/>
        </w:rPr>
        <w:t>Основными</w:t>
      </w:r>
      <w:r w:rsidRPr="007F763B">
        <w:rPr>
          <w:rFonts w:ascii="Times New Roman" w:hAnsi="Times New Roman" w:cs="Times New Roman"/>
          <w:spacing w:val="15"/>
        </w:rPr>
        <w:t xml:space="preserve"> </w:t>
      </w:r>
      <w:r w:rsidRPr="007F763B">
        <w:rPr>
          <w:rFonts w:ascii="Times New Roman" w:hAnsi="Times New Roman" w:cs="Times New Roman"/>
          <w:spacing w:val="1"/>
        </w:rPr>
        <w:t>механизмами</w:t>
      </w:r>
      <w:r w:rsidRPr="007F763B">
        <w:rPr>
          <w:rFonts w:ascii="Times New Roman" w:hAnsi="Times New Roman" w:cs="Times New Roman"/>
          <w:spacing w:val="19"/>
        </w:rPr>
        <w:t xml:space="preserve"> </w:t>
      </w:r>
      <w:r w:rsidRPr="007F763B">
        <w:rPr>
          <w:rFonts w:ascii="Times New Roman" w:hAnsi="Times New Roman" w:cs="Times New Roman"/>
        </w:rPr>
        <w:t>реализации</w:t>
      </w:r>
      <w:r w:rsidRPr="007F763B">
        <w:rPr>
          <w:rFonts w:ascii="Times New Roman" w:hAnsi="Times New Roman" w:cs="Times New Roman"/>
          <w:spacing w:val="19"/>
        </w:rPr>
        <w:t xml:space="preserve"> </w:t>
      </w:r>
      <w:r w:rsidRPr="007F763B">
        <w:rPr>
          <w:rFonts w:ascii="Times New Roman" w:hAnsi="Times New Roman" w:cs="Times New Roman"/>
          <w:spacing w:val="1"/>
        </w:rPr>
        <w:t>коррекционной</w:t>
      </w:r>
      <w:r w:rsidRPr="007F763B">
        <w:rPr>
          <w:rFonts w:ascii="Times New Roman" w:hAnsi="Times New Roman" w:cs="Times New Roman"/>
          <w:spacing w:val="25"/>
        </w:rPr>
        <w:t xml:space="preserve"> </w:t>
      </w:r>
      <w:r w:rsidRPr="007F763B">
        <w:rPr>
          <w:rFonts w:ascii="Times New Roman" w:hAnsi="Times New Roman" w:cs="Times New Roman"/>
        </w:rPr>
        <w:t>работы</w:t>
      </w:r>
      <w:r w:rsidRPr="007F763B">
        <w:rPr>
          <w:rFonts w:ascii="Times New Roman" w:hAnsi="Times New Roman" w:cs="Times New Roman"/>
          <w:spacing w:val="16"/>
        </w:rPr>
        <w:t xml:space="preserve"> </w:t>
      </w:r>
      <w:r w:rsidRPr="007F763B">
        <w:rPr>
          <w:rFonts w:ascii="Times New Roman" w:hAnsi="Times New Roman" w:cs="Times New Roman"/>
          <w:spacing w:val="1"/>
        </w:rPr>
        <w:t>являются</w:t>
      </w:r>
      <w:r w:rsidRPr="007F763B">
        <w:rPr>
          <w:rFonts w:ascii="Times New Roman" w:hAnsi="Times New Roman" w:cs="Times New Roman"/>
          <w:spacing w:val="14"/>
        </w:rPr>
        <w:t xml:space="preserve"> </w:t>
      </w:r>
      <w:r w:rsidRPr="007F763B">
        <w:rPr>
          <w:rFonts w:ascii="Times New Roman" w:hAnsi="Times New Roman" w:cs="Times New Roman"/>
        </w:rPr>
        <w:t>оптимально</w:t>
      </w:r>
      <w:r w:rsidRPr="007F763B">
        <w:rPr>
          <w:rFonts w:ascii="Times New Roman" w:hAnsi="Times New Roman" w:cs="Times New Roman"/>
          <w:spacing w:val="72"/>
        </w:rPr>
        <w:t xml:space="preserve"> </w:t>
      </w:r>
      <w:r w:rsidRPr="007F763B">
        <w:rPr>
          <w:rFonts w:ascii="Times New Roman" w:hAnsi="Times New Roman" w:cs="Times New Roman"/>
          <w:spacing w:val="1"/>
        </w:rPr>
        <w:t>выстроенное</w:t>
      </w:r>
      <w:r w:rsidRPr="007F763B">
        <w:rPr>
          <w:rFonts w:ascii="Times New Roman" w:hAnsi="Times New Roman" w:cs="Times New Roman"/>
          <w:spacing w:val="18"/>
        </w:rPr>
        <w:t xml:space="preserve"> </w:t>
      </w:r>
      <w:r w:rsidRPr="007F763B">
        <w:rPr>
          <w:rFonts w:ascii="Times New Roman" w:hAnsi="Times New Roman" w:cs="Times New Roman"/>
          <w:spacing w:val="1"/>
        </w:rPr>
        <w:t>взаимодействие</w:t>
      </w:r>
      <w:r w:rsidRPr="007F763B">
        <w:rPr>
          <w:rFonts w:ascii="Times New Roman" w:hAnsi="Times New Roman" w:cs="Times New Roman"/>
          <w:spacing w:val="18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специалистов</w:t>
      </w:r>
      <w:r w:rsidRPr="007F763B">
        <w:rPr>
          <w:rFonts w:ascii="Times New Roman" w:hAnsi="Times New Roman" w:cs="Times New Roman"/>
          <w:spacing w:val="14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образовательной</w:t>
      </w:r>
      <w:r w:rsidRPr="007F763B">
        <w:rPr>
          <w:rFonts w:ascii="Times New Roman" w:hAnsi="Times New Roman" w:cs="Times New Roman"/>
          <w:spacing w:val="8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организации,</w:t>
      </w:r>
      <w:r w:rsidRPr="007F763B">
        <w:rPr>
          <w:rFonts w:ascii="Times New Roman" w:hAnsi="Times New Roman" w:cs="Times New Roman"/>
          <w:spacing w:val="27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обеспечивающее</w:t>
      </w:r>
      <w:r w:rsidRPr="007F763B">
        <w:rPr>
          <w:rFonts w:ascii="Times New Roman" w:hAnsi="Times New Roman" w:cs="Times New Roman"/>
          <w:spacing w:val="84"/>
        </w:rPr>
        <w:t xml:space="preserve"> </w:t>
      </w:r>
      <w:r w:rsidRPr="007F763B">
        <w:rPr>
          <w:rFonts w:ascii="Times New Roman" w:hAnsi="Times New Roman" w:cs="Times New Roman"/>
        </w:rPr>
        <w:t>системное</w:t>
      </w:r>
      <w:r w:rsidRPr="007F763B">
        <w:rPr>
          <w:rFonts w:ascii="Times New Roman" w:hAnsi="Times New Roman" w:cs="Times New Roman"/>
          <w:spacing w:val="15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сопровождение</w:t>
      </w:r>
      <w:r w:rsidRPr="007F763B">
        <w:rPr>
          <w:rFonts w:ascii="Times New Roman" w:hAnsi="Times New Roman" w:cs="Times New Roman"/>
          <w:spacing w:val="20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детей</w:t>
      </w:r>
      <w:r w:rsidRPr="007F763B">
        <w:rPr>
          <w:rFonts w:ascii="Times New Roman" w:hAnsi="Times New Roman" w:cs="Times New Roman"/>
          <w:spacing w:val="17"/>
        </w:rPr>
        <w:t xml:space="preserve"> </w:t>
      </w:r>
      <w:r w:rsidRPr="007F763B">
        <w:rPr>
          <w:rFonts w:ascii="Times New Roman" w:hAnsi="Times New Roman" w:cs="Times New Roman"/>
        </w:rPr>
        <w:t>с</w:t>
      </w:r>
      <w:r w:rsidRPr="007F763B">
        <w:rPr>
          <w:rFonts w:ascii="Times New Roman" w:hAnsi="Times New Roman" w:cs="Times New Roman"/>
          <w:spacing w:val="15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ограниченными</w:t>
      </w:r>
      <w:r w:rsidRPr="007F763B">
        <w:rPr>
          <w:rFonts w:ascii="Times New Roman" w:hAnsi="Times New Roman" w:cs="Times New Roman"/>
          <w:spacing w:val="17"/>
        </w:rPr>
        <w:t xml:space="preserve"> </w:t>
      </w:r>
      <w:r w:rsidRPr="007F763B">
        <w:rPr>
          <w:rFonts w:ascii="Times New Roman" w:hAnsi="Times New Roman" w:cs="Times New Roman"/>
          <w:spacing w:val="1"/>
        </w:rPr>
        <w:t>возможностями</w:t>
      </w:r>
      <w:r w:rsidRPr="007F763B">
        <w:rPr>
          <w:rFonts w:ascii="Times New Roman" w:hAnsi="Times New Roman" w:cs="Times New Roman"/>
          <w:spacing w:val="22"/>
        </w:rPr>
        <w:t xml:space="preserve"> </w:t>
      </w:r>
      <w:r w:rsidRPr="007F763B">
        <w:rPr>
          <w:rFonts w:ascii="Times New Roman" w:hAnsi="Times New Roman" w:cs="Times New Roman"/>
        </w:rPr>
        <w:t>здоровья</w:t>
      </w:r>
      <w:r w:rsidRPr="007F763B">
        <w:rPr>
          <w:rFonts w:ascii="Times New Roman" w:hAnsi="Times New Roman" w:cs="Times New Roman"/>
          <w:spacing w:val="21"/>
        </w:rPr>
        <w:t xml:space="preserve"> </w:t>
      </w:r>
      <w:r w:rsidRPr="007F763B">
        <w:rPr>
          <w:rFonts w:ascii="Times New Roman" w:hAnsi="Times New Roman" w:cs="Times New Roman"/>
          <w:spacing w:val="1"/>
        </w:rPr>
        <w:t>специалистами</w:t>
      </w:r>
      <w:r w:rsidRPr="007F763B">
        <w:rPr>
          <w:rFonts w:ascii="Times New Roman" w:hAnsi="Times New Roman" w:cs="Times New Roman"/>
          <w:spacing w:val="60"/>
        </w:rPr>
        <w:t xml:space="preserve"> </w:t>
      </w:r>
      <w:r w:rsidRPr="007F763B">
        <w:rPr>
          <w:rFonts w:ascii="Times New Roman" w:hAnsi="Times New Roman" w:cs="Times New Roman"/>
          <w:spacing w:val="1"/>
        </w:rPr>
        <w:t>различного</w:t>
      </w:r>
      <w:r w:rsidRPr="007F763B">
        <w:rPr>
          <w:rFonts w:ascii="Times New Roman" w:hAnsi="Times New Roman" w:cs="Times New Roman"/>
          <w:spacing w:val="52"/>
        </w:rPr>
        <w:t xml:space="preserve"> </w:t>
      </w:r>
      <w:r w:rsidRPr="007F763B">
        <w:rPr>
          <w:rFonts w:ascii="Times New Roman" w:hAnsi="Times New Roman" w:cs="Times New Roman"/>
        </w:rPr>
        <w:t>профиля</w:t>
      </w:r>
      <w:r w:rsidRPr="007F763B">
        <w:rPr>
          <w:rFonts w:ascii="Times New Roman" w:hAnsi="Times New Roman" w:cs="Times New Roman"/>
          <w:spacing w:val="47"/>
        </w:rPr>
        <w:t xml:space="preserve"> </w:t>
      </w:r>
      <w:r w:rsidRPr="007F763B">
        <w:rPr>
          <w:rFonts w:ascii="Times New Roman" w:hAnsi="Times New Roman" w:cs="Times New Roman"/>
        </w:rPr>
        <w:t>в</w:t>
      </w:r>
      <w:r w:rsidRPr="007F763B">
        <w:rPr>
          <w:rFonts w:ascii="Times New Roman" w:hAnsi="Times New Roman" w:cs="Times New Roman"/>
          <w:spacing w:val="49"/>
        </w:rPr>
        <w:t xml:space="preserve"> </w:t>
      </w:r>
      <w:r w:rsidRPr="007F763B">
        <w:rPr>
          <w:rFonts w:ascii="Times New Roman" w:hAnsi="Times New Roman" w:cs="Times New Roman"/>
          <w:spacing w:val="1"/>
        </w:rPr>
        <w:t>образовательном</w:t>
      </w:r>
      <w:r w:rsidRPr="007F763B">
        <w:rPr>
          <w:rFonts w:ascii="Times New Roman" w:hAnsi="Times New Roman" w:cs="Times New Roman"/>
          <w:spacing w:val="54"/>
        </w:rPr>
        <w:t xml:space="preserve"> </w:t>
      </w:r>
      <w:r w:rsidRPr="007F763B">
        <w:rPr>
          <w:rFonts w:ascii="Times New Roman" w:hAnsi="Times New Roman" w:cs="Times New Roman"/>
        </w:rPr>
        <w:t>процессе,</w:t>
      </w:r>
      <w:r w:rsidRPr="007F763B">
        <w:rPr>
          <w:rFonts w:ascii="Times New Roman" w:hAnsi="Times New Roman" w:cs="Times New Roman"/>
          <w:spacing w:val="49"/>
        </w:rPr>
        <w:t xml:space="preserve"> </w:t>
      </w:r>
      <w:r w:rsidRPr="007F763B">
        <w:rPr>
          <w:rFonts w:ascii="Times New Roman" w:hAnsi="Times New Roman" w:cs="Times New Roman"/>
        </w:rPr>
        <w:t>и</w:t>
      </w:r>
      <w:r w:rsidRPr="007F763B">
        <w:rPr>
          <w:rFonts w:ascii="Times New Roman" w:hAnsi="Times New Roman" w:cs="Times New Roman"/>
          <w:spacing w:val="59"/>
        </w:rPr>
        <w:t xml:space="preserve"> </w:t>
      </w:r>
      <w:r w:rsidRPr="007F763B">
        <w:rPr>
          <w:rFonts w:ascii="Times New Roman" w:hAnsi="Times New Roman" w:cs="Times New Roman"/>
          <w:spacing w:val="1"/>
        </w:rPr>
        <w:t>социальное</w:t>
      </w:r>
      <w:r w:rsidRPr="007F763B">
        <w:rPr>
          <w:rFonts w:ascii="Times New Roman" w:hAnsi="Times New Roman" w:cs="Times New Roman"/>
          <w:spacing w:val="46"/>
        </w:rPr>
        <w:t xml:space="preserve"> </w:t>
      </w:r>
      <w:r w:rsidRPr="007F763B">
        <w:rPr>
          <w:rFonts w:ascii="Times New Roman" w:hAnsi="Times New Roman" w:cs="Times New Roman"/>
          <w:spacing w:val="2"/>
        </w:rPr>
        <w:t>партнерство,</w:t>
      </w:r>
      <w:r w:rsidRPr="007F763B">
        <w:rPr>
          <w:rFonts w:ascii="Times New Roman" w:hAnsi="Times New Roman" w:cs="Times New Roman"/>
          <w:spacing w:val="30"/>
        </w:rPr>
        <w:t xml:space="preserve"> </w:t>
      </w:r>
      <w:r w:rsidRPr="007F763B">
        <w:rPr>
          <w:rFonts w:ascii="Times New Roman" w:hAnsi="Times New Roman" w:cs="Times New Roman"/>
          <w:spacing w:val="-2"/>
        </w:rPr>
        <w:t>предполагающее</w:t>
      </w:r>
      <w:r w:rsidRPr="007F763B">
        <w:rPr>
          <w:rFonts w:ascii="Times New Roman" w:hAnsi="Times New Roman" w:cs="Times New Roman"/>
          <w:spacing w:val="32"/>
        </w:rPr>
        <w:t xml:space="preserve"> </w:t>
      </w:r>
      <w:r w:rsidRPr="007F763B">
        <w:rPr>
          <w:rFonts w:ascii="Times New Roman" w:hAnsi="Times New Roman" w:cs="Times New Roman"/>
          <w:spacing w:val="-3"/>
        </w:rPr>
        <w:t>профессиональное</w:t>
      </w:r>
      <w:r w:rsidRPr="007F763B">
        <w:rPr>
          <w:rFonts w:ascii="Times New Roman" w:hAnsi="Times New Roman" w:cs="Times New Roman"/>
          <w:spacing w:val="32"/>
        </w:rPr>
        <w:t xml:space="preserve"> </w:t>
      </w:r>
      <w:r w:rsidRPr="007F763B">
        <w:rPr>
          <w:rFonts w:ascii="Times New Roman" w:hAnsi="Times New Roman" w:cs="Times New Roman"/>
          <w:spacing w:val="-3"/>
        </w:rPr>
        <w:t>взаимодействие</w:t>
      </w:r>
      <w:r w:rsidRPr="007F763B">
        <w:rPr>
          <w:rFonts w:ascii="Times New Roman" w:hAnsi="Times New Roman" w:cs="Times New Roman"/>
          <w:spacing w:val="32"/>
        </w:rPr>
        <w:t xml:space="preserve"> </w:t>
      </w:r>
      <w:r w:rsidRPr="007F763B">
        <w:rPr>
          <w:rFonts w:ascii="Times New Roman" w:hAnsi="Times New Roman" w:cs="Times New Roman"/>
          <w:spacing w:val="-3"/>
        </w:rPr>
        <w:t>образовательной</w:t>
      </w:r>
      <w:r w:rsidRPr="007F763B">
        <w:rPr>
          <w:rFonts w:ascii="Times New Roman" w:hAnsi="Times New Roman" w:cs="Times New Roman"/>
          <w:spacing w:val="34"/>
        </w:rPr>
        <w:t xml:space="preserve"> </w:t>
      </w:r>
      <w:r w:rsidRPr="007F763B">
        <w:rPr>
          <w:rFonts w:ascii="Times New Roman" w:hAnsi="Times New Roman" w:cs="Times New Roman"/>
          <w:spacing w:val="-3"/>
        </w:rPr>
        <w:t>организации</w:t>
      </w:r>
      <w:r w:rsidRPr="007F763B">
        <w:rPr>
          <w:rFonts w:ascii="Times New Roman" w:hAnsi="Times New Roman" w:cs="Times New Roman"/>
          <w:spacing w:val="47"/>
        </w:rPr>
        <w:t xml:space="preserve"> </w:t>
      </w:r>
      <w:r w:rsidRPr="007F763B">
        <w:rPr>
          <w:rFonts w:ascii="Times New Roman" w:hAnsi="Times New Roman" w:cs="Times New Roman"/>
        </w:rPr>
        <w:t>с</w:t>
      </w:r>
      <w:r w:rsidRPr="007F763B">
        <w:rPr>
          <w:rFonts w:ascii="Times New Roman" w:hAnsi="Times New Roman" w:cs="Times New Roman"/>
          <w:spacing w:val="93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внешними</w:t>
      </w:r>
      <w:r w:rsidRPr="007F763B">
        <w:rPr>
          <w:rFonts w:ascii="Times New Roman" w:hAnsi="Times New Roman" w:cs="Times New Roman"/>
          <w:spacing w:val="3"/>
        </w:rPr>
        <w:t xml:space="preserve"> </w:t>
      </w:r>
      <w:r w:rsidRPr="007F763B">
        <w:rPr>
          <w:rFonts w:ascii="Times New Roman" w:hAnsi="Times New Roman" w:cs="Times New Roman"/>
          <w:spacing w:val="-2"/>
        </w:rPr>
        <w:t>ресурсами</w:t>
      </w:r>
      <w:r w:rsidRPr="007F763B">
        <w:rPr>
          <w:rFonts w:ascii="Times New Roman" w:hAnsi="Times New Roman" w:cs="Times New Roman"/>
          <w:spacing w:val="3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(организациями</w:t>
      </w:r>
      <w:r w:rsidRPr="007F763B">
        <w:rPr>
          <w:rFonts w:ascii="Times New Roman" w:hAnsi="Times New Roman" w:cs="Times New Roman"/>
          <w:spacing w:val="3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различных</w:t>
      </w:r>
      <w:r w:rsidRPr="007F763B">
        <w:rPr>
          <w:rFonts w:ascii="Times New Roman" w:hAnsi="Times New Roman" w:cs="Times New Roman"/>
          <w:spacing w:val="-3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 xml:space="preserve">ведомств, </w:t>
      </w:r>
      <w:r w:rsidRPr="007F763B">
        <w:rPr>
          <w:rFonts w:ascii="Times New Roman" w:hAnsi="Times New Roman" w:cs="Times New Roman"/>
        </w:rPr>
        <w:t>общественными</w:t>
      </w:r>
      <w:r w:rsidRPr="007F763B">
        <w:rPr>
          <w:rFonts w:ascii="Times New Roman" w:hAnsi="Times New Roman" w:cs="Times New Roman"/>
          <w:spacing w:val="-6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организациями</w:t>
      </w:r>
      <w:r w:rsidRPr="007F763B">
        <w:rPr>
          <w:rFonts w:ascii="Times New Roman" w:hAnsi="Times New Roman" w:cs="Times New Roman"/>
          <w:spacing w:val="3"/>
        </w:rPr>
        <w:t xml:space="preserve"> </w:t>
      </w:r>
      <w:r w:rsidRPr="007F763B">
        <w:rPr>
          <w:rFonts w:ascii="Times New Roman" w:hAnsi="Times New Roman" w:cs="Times New Roman"/>
        </w:rPr>
        <w:t>и</w:t>
      </w:r>
      <w:r w:rsidRPr="007F763B">
        <w:rPr>
          <w:rFonts w:ascii="Times New Roman" w:hAnsi="Times New Roman" w:cs="Times New Roman"/>
          <w:spacing w:val="89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другими</w:t>
      </w:r>
      <w:r w:rsidRPr="007F763B">
        <w:rPr>
          <w:rFonts w:ascii="Times New Roman" w:hAnsi="Times New Roman" w:cs="Times New Roman"/>
          <w:spacing w:val="3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институтами</w:t>
      </w:r>
      <w:r w:rsidRPr="007F763B">
        <w:rPr>
          <w:rFonts w:ascii="Times New Roman" w:hAnsi="Times New Roman" w:cs="Times New Roman"/>
          <w:spacing w:val="3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общества).</w:t>
      </w:r>
    </w:p>
    <w:p w:rsidR="009060E7" w:rsidRPr="007F763B" w:rsidRDefault="009060E7" w:rsidP="009060E7">
      <w:pPr>
        <w:pStyle w:val="af2"/>
        <w:kinsoku w:val="0"/>
        <w:overflowPunct w:val="0"/>
        <w:spacing w:line="274" w:lineRule="exact"/>
        <w:ind w:left="996"/>
        <w:rPr>
          <w:rFonts w:ascii="Times New Roman" w:hAnsi="Times New Roman" w:cs="Times New Roman"/>
          <w:spacing w:val="-1"/>
        </w:rPr>
      </w:pPr>
      <w:r w:rsidRPr="007F763B">
        <w:rPr>
          <w:rFonts w:ascii="Times New Roman" w:hAnsi="Times New Roman" w:cs="Times New Roman"/>
          <w:spacing w:val="-1"/>
        </w:rPr>
        <w:t>Взаимодействие</w:t>
      </w:r>
      <w:r w:rsidRPr="007F763B">
        <w:rPr>
          <w:rFonts w:ascii="Times New Roman" w:hAnsi="Times New Roman" w:cs="Times New Roman"/>
          <w:spacing w:val="1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специалистов образовательной</w:t>
      </w:r>
      <w:r w:rsidRPr="007F763B">
        <w:rPr>
          <w:rFonts w:ascii="Times New Roman" w:hAnsi="Times New Roman" w:cs="Times New Roman"/>
          <w:spacing w:val="4"/>
        </w:rPr>
        <w:t xml:space="preserve"> </w:t>
      </w:r>
      <w:r w:rsidRPr="007F763B">
        <w:rPr>
          <w:rFonts w:ascii="Times New Roman" w:hAnsi="Times New Roman" w:cs="Times New Roman"/>
        </w:rPr>
        <w:t xml:space="preserve">организации </w:t>
      </w:r>
      <w:r w:rsidRPr="007F763B">
        <w:rPr>
          <w:rFonts w:ascii="Times New Roman" w:hAnsi="Times New Roman" w:cs="Times New Roman"/>
          <w:spacing w:val="-1"/>
        </w:rPr>
        <w:t>предусматривает:</w:t>
      </w:r>
    </w:p>
    <w:p w:rsidR="009060E7" w:rsidRPr="007F763B" w:rsidRDefault="009060E7" w:rsidP="00D870DC">
      <w:pPr>
        <w:pStyle w:val="af2"/>
        <w:numPr>
          <w:ilvl w:val="1"/>
          <w:numId w:val="21"/>
        </w:numPr>
        <w:tabs>
          <w:tab w:val="left" w:pos="1261"/>
        </w:tabs>
        <w:kinsoku w:val="0"/>
        <w:overflowPunct w:val="0"/>
        <w:autoSpaceDE w:val="0"/>
        <w:autoSpaceDN w:val="0"/>
        <w:adjustRightInd w:val="0"/>
        <w:spacing w:before="26" w:after="0" w:line="274" w:lineRule="exact"/>
        <w:ind w:right="105"/>
        <w:jc w:val="both"/>
        <w:rPr>
          <w:rFonts w:ascii="Times New Roman" w:hAnsi="Times New Roman" w:cs="Times New Roman"/>
          <w:spacing w:val="-1"/>
        </w:rPr>
      </w:pPr>
      <w:bookmarkStart w:id="5" w:name="_комплексность_в_определении_и_решении_"/>
      <w:bookmarkEnd w:id="5"/>
      <w:r w:rsidRPr="007F763B">
        <w:rPr>
          <w:rFonts w:ascii="Times New Roman" w:hAnsi="Times New Roman" w:cs="Times New Roman"/>
          <w:spacing w:val="-1"/>
        </w:rPr>
        <w:t>комплексность</w:t>
      </w:r>
      <w:r w:rsidRPr="007F763B">
        <w:rPr>
          <w:rFonts w:ascii="Times New Roman" w:hAnsi="Times New Roman" w:cs="Times New Roman"/>
          <w:spacing w:val="25"/>
        </w:rPr>
        <w:t xml:space="preserve"> </w:t>
      </w:r>
      <w:r w:rsidRPr="007F763B">
        <w:rPr>
          <w:rFonts w:ascii="Times New Roman" w:hAnsi="Times New Roman" w:cs="Times New Roman"/>
        </w:rPr>
        <w:t>в</w:t>
      </w:r>
      <w:r w:rsidRPr="007F763B">
        <w:rPr>
          <w:rFonts w:ascii="Times New Roman" w:hAnsi="Times New Roman" w:cs="Times New Roman"/>
          <w:spacing w:val="20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определении</w:t>
      </w:r>
      <w:r w:rsidRPr="007F763B">
        <w:rPr>
          <w:rFonts w:ascii="Times New Roman" w:hAnsi="Times New Roman" w:cs="Times New Roman"/>
          <w:spacing w:val="24"/>
        </w:rPr>
        <w:t xml:space="preserve"> </w:t>
      </w:r>
      <w:r w:rsidRPr="007F763B">
        <w:rPr>
          <w:rFonts w:ascii="Times New Roman" w:hAnsi="Times New Roman" w:cs="Times New Roman"/>
        </w:rPr>
        <w:t>и</w:t>
      </w:r>
      <w:r w:rsidRPr="007F763B">
        <w:rPr>
          <w:rFonts w:ascii="Times New Roman" w:hAnsi="Times New Roman" w:cs="Times New Roman"/>
          <w:spacing w:val="29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решении</w:t>
      </w:r>
      <w:r w:rsidRPr="007F763B">
        <w:rPr>
          <w:rFonts w:ascii="Times New Roman" w:hAnsi="Times New Roman" w:cs="Times New Roman"/>
          <w:spacing w:val="24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проблем</w:t>
      </w:r>
      <w:r w:rsidRPr="007F763B">
        <w:rPr>
          <w:rFonts w:ascii="Times New Roman" w:hAnsi="Times New Roman" w:cs="Times New Roman"/>
          <w:spacing w:val="30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ребенка,</w:t>
      </w:r>
      <w:r w:rsidRPr="007F763B">
        <w:rPr>
          <w:rFonts w:ascii="Times New Roman" w:hAnsi="Times New Roman" w:cs="Times New Roman"/>
          <w:spacing w:val="25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предоставлении</w:t>
      </w:r>
      <w:r w:rsidRPr="007F763B">
        <w:rPr>
          <w:rFonts w:ascii="Times New Roman" w:hAnsi="Times New Roman" w:cs="Times New Roman"/>
          <w:spacing w:val="29"/>
        </w:rPr>
        <w:t xml:space="preserve"> </w:t>
      </w:r>
      <w:r w:rsidRPr="007F763B">
        <w:rPr>
          <w:rFonts w:ascii="Times New Roman" w:hAnsi="Times New Roman" w:cs="Times New Roman"/>
        </w:rPr>
        <w:t>ему</w:t>
      </w:r>
      <w:r w:rsidRPr="007F763B">
        <w:rPr>
          <w:rFonts w:ascii="Times New Roman" w:hAnsi="Times New Roman" w:cs="Times New Roman"/>
          <w:spacing w:val="71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квалифицированной</w:t>
      </w:r>
      <w:r w:rsidRPr="007F763B">
        <w:rPr>
          <w:rFonts w:ascii="Times New Roman" w:hAnsi="Times New Roman" w:cs="Times New Roman"/>
          <w:spacing w:val="3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помощи</w:t>
      </w:r>
      <w:r w:rsidRPr="007F763B">
        <w:rPr>
          <w:rFonts w:ascii="Times New Roman" w:hAnsi="Times New Roman" w:cs="Times New Roman"/>
          <w:spacing w:val="-2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специалистов</w:t>
      </w:r>
      <w:r w:rsidRPr="007F763B">
        <w:rPr>
          <w:rFonts w:ascii="Times New Roman" w:hAnsi="Times New Roman" w:cs="Times New Roman"/>
          <w:spacing w:val="3"/>
        </w:rPr>
        <w:t xml:space="preserve"> </w:t>
      </w:r>
      <w:r w:rsidRPr="007F763B">
        <w:rPr>
          <w:rFonts w:ascii="Times New Roman" w:hAnsi="Times New Roman" w:cs="Times New Roman"/>
          <w:spacing w:val="-2"/>
        </w:rPr>
        <w:t>разного</w:t>
      </w:r>
      <w:r w:rsidRPr="007F763B">
        <w:rPr>
          <w:rFonts w:ascii="Times New Roman" w:hAnsi="Times New Roman" w:cs="Times New Roman"/>
          <w:spacing w:val="6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профиля;</w:t>
      </w:r>
    </w:p>
    <w:p w:rsidR="009060E7" w:rsidRPr="007F763B" w:rsidRDefault="009060E7" w:rsidP="00D870DC">
      <w:pPr>
        <w:pStyle w:val="af2"/>
        <w:numPr>
          <w:ilvl w:val="1"/>
          <w:numId w:val="21"/>
        </w:numPr>
        <w:tabs>
          <w:tab w:val="left" w:pos="1261"/>
        </w:tabs>
        <w:kinsoku w:val="0"/>
        <w:overflowPunct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pacing w:val="-1"/>
        </w:rPr>
      </w:pPr>
      <w:bookmarkStart w:id="6" w:name="_многоаспектный_анализ_личностного_и_по"/>
      <w:bookmarkEnd w:id="6"/>
      <w:r w:rsidRPr="007F763B">
        <w:rPr>
          <w:rFonts w:ascii="Times New Roman" w:hAnsi="Times New Roman" w:cs="Times New Roman"/>
          <w:spacing w:val="-1"/>
        </w:rPr>
        <w:t>многоаспектный</w:t>
      </w:r>
      <w:r w:rsidRPr="007F763B">
        <w:rPr>
          <w:rFonts w:ascii="Times New Roman" w:hAnsi="Times New Roman" w:cs="Times New Roman"/>
          <w:spacing w:val="3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анализ</w:t>
      </w:r>
      <w:r w:rsidRPr="007F763B">
        <w:rPr>
          <w:rFonts w:ascii="Times New Roman" w:hAnsi="Times New Roman" w:cs="Times New Roman"/>
          <w:spacing w:val="-2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личностного</w:t>
      </w:r>
      <w:r w:rsidRPr="007F763B">
        <w:rPr>
          <w:rFonts w:ascii="Times New Roman" w:hAnsi="Times New Roman" w:cs="Times New Roman"/>
          <w:spacing w:val="2"/>
        </w:rPr>
        <w:t xml:space="preserve"> </w:t>
      </w:r>
      <w:r w:rsidRPr="007F763B">
        <w:rPr>
          <w:rFonts w:ascii="Times New Roman" w:hAnsi="Times New Roman" w:cs="Times New Roman"/>
        </w:rPr>
        <w:t>и</w:t>
      </w:r>
      <w:r w:rsidRPr="007F763B">
        <w:rPr>
          <w:rFonts w:ascii="Times New Roman" w:hAnsi="Times New Roman" w:cs="Times New Roman"/>
          <w:spacing w:val="-2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познавательного</w:t>
      </w:r>
      <w:r w:rsidRPr="007F763B">
        <w:rPr>
          <w:rFonts w:ascii="Times New Roman" w:hAnsi="Times New Roman" w:cs="Times New Roman"/>
          <w:spacing w:val="6"/>
        </w:rPr>
        <w:t xml:space="preserve"> </w:t>
      </w:r>
      <w:r w:rsidRPr="007F763B">
        <w:rPr>
          <w:rFonts w:ascii="Times New Roman" w:hAnsi="Times New Roman" w:cs="Times New Roman"/>
          <w:spacing w:val="-2"/>
        </w:rPr>
        <w:t>развития</w:t>
      </w:r>
      <w:r w:rsidRPr="007F763B">
        <w:rPr>
          <w:rFonts w:ascii="Times New Roman" w:hAnsi="Times New Roman" w:cs="Times New Roman"/>
          <w:spacing w:val="2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ребенка;</w:t>
      </w:r>
    </w:p>
    <w:p w:rsidR="009060E7" w:rsidRPr="007F763B" w:rsidRDefault="009060E7" w:rsidP="00D870DC">
      <w:pPr>
        <w:pStyle w:val="af2"/>
        <w:numPr>
          <w:ilvl w:val="1"/>
          <w:numId w:val="21"/>
        </w:numPr>
        <w:tabs>
          <w:tab w:val="left" w:pos="1261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08"/>
        <w:jc w:val="both"/>
        <w:rPr>
          <w:rFonts w:ascii="Times New Roman" w:hAnsi="Times New Roman" w:cs="Times New Roman"/>
          <w:spacing w:val="-1"/>
        </w:rPr>
      </w:pPr>
      <w:bookmarkStart w:id="7" w:name="_составление_комплексных_индивидуальных"/>
      <w:bookmarkEnd w:id="7"/>
      <w:r w:rsidRPr="007F763B">
        <w:rPr>
          <w:rFonts w:ascii="Times New Roman" w:hAnsi="Times New Roman" w:cs="Times New Roman"/>
        </w:rPr>
        <w:t>составление</w:t>
      </w:r>
      <w:r w:rsidRPr="007F763B">
        <w:rPr>
          <w:rFonts w:ascii="Times New Roman" w:hAnsi="Times New Roman" w:cs="Times New Roman"/>
          <w:spacing w:val="34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комплексных</w:t>
      </w:r>
      <w:r w:rsidRPr="007F763B">
        <w:rPr>
          <w:rFonts w:ascii="Times New Roman" w:hAnsi="Times New Roman" w:cs="Times New Roman"/>
          <w:spacing w:val="35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индивидуальных</w:t>
      </w:r>
      <w:r w:rsidRPr="007F763B">
        <w:rPr>
          <w:rFonts w:ascii="Times New Roman" w:hAnsi="Times New Roman" w:cs="Times New Roman"/>
          <w:spacing w:val="35"/>
        </w:rPr>
        <w:t xml:space="preserve"> </w:t>
      </w:r>
      <w:r w:rsidRPr="007F763B">
        <w:rPr>
          <w:rFonts w:ascii="Times New Roman" w:hAnsi="Times New Roman" w:cs="Times New Roman"/>
        </w:rPr>
        <w:t>программ</w:t>
      </w:r>
      <w:r w:rsidRPr="007F763B">
        <w:rPr>
          <w:rFonts w:ascii="Times New Roman" w:hAnsi="Times New Roman" w:cs="Times New Roman"/>
          <w:spacing w:val="32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общего</w:t>
      </w:r>
      <w:r w:rsidRPr="007F763B">
        <w:rPr>
          <w:rFonts w:ascii="Times New Roman" w:hAnsi="Times New Roman" w:cs="Times New Roman"/>
          <w:spacing w:val="45"/>
        </w:rPr>
        <w:t xml:space="preserve"> </w:t>
      </w:r>
      <w:r w:rsidRPr="007F763B">
        <w:rPr>
          <w:rFonts w:ascii="Times New Roman" w:hAnsi="Times New Roman" w:cs="Times New Roman"/>
          <w:spacing w:val="-2"/>
        </w:rPr>
        <w:t>развития</w:t>
      </w:r>
      <w:r w:rsidRPr="007F763B">
        <w:rPr>
          <w:rFonts w:ascii="Times New Roman" w:hAnsi="Times New Roman" w:cs="Times New Roman"/>
          <w:spacing w:val="40"/>
        </w:rPr>
        <w:t xml:space="preserve"> </w:t>
      </w:r>
      <w:r w:rsidRPr="007F763B">
        <w:rPr>
          <w:rFonts w:ascii="Times New Roman" w:hAnsi="Times New Roman" w:cs="Times New Roman"/>
        </w:rPr>
        <w:t>и</w:t>
      </w:r>
      <w:r w:rsidRPr="007F763B">
        <w:rPr>
          <w:rFonts w:ascii="Times New Roman" w:hAnsi="Times New Roman" w:cs="Times New Roman"/>
          <w:spacing w:val="36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коррекции</w:t>
      </w:r>
      <w:r w:rsidRPr="007F763B">
        <w:rPr>
          <w:rFonts w:ascii="Times New Roman" w:hAnsi="Times New Roman" w:cs="Times New Roman"/>
          <w:spacing w:val="57"/>
        </w:rPr>
        <w:t xml:space="preserve"> </w:t>
      </w:r>
      <w:r w:rsidRPr="007F763B">
        <w:rPr>
          <w:rFonts w:ascii="Times New Roman" w:hAnsi="Times New Roman" w:cs="Times New Roman"/>
        </w:rPr>
        <w:t>отдельных</w:t>
      </w:r>
      <w:r w:rsidRPr="007F763B">
        <w:rPr>
          <w:rFonts w:ascii="Times New Roman" w:hAnsi="Times New Roman" w:cs="Times New Roman"/>
          <w:spacing w:val="30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сторон</w:t>
      </w:r>
      <w:r w:rsidRPr="007F763B">
        <w:rPr>
          <w:rFonts w:ascii="Times New Roman" w:hAnsi="Times New Roman" w:cs="Times New Roman"/>
          <w:spacing w:val="32"/>
        </w:rPr>
        <w:t xml:space="preserve"> </w:t>
      </w:r>
      <w:r w:rsidRPr="007F763B">
        <w:rPr>
          <w:rFonts w:ascii="Times New Roman" w:hAnsi="Times New Roman" w:cs="Times New Roman"/>
        </w:rPr>
        <w:t>учебно­познавательной,</w:t>
      </w:r>
      <w:r w:rsidRPr="007F763B">
        <w:rPr>
          <w:rFonts w:ascii="Times New Roman" w:hAnsi="Times New Roman" w:cs="Times New Roman"/>
          <w:spacing w:val="42"/>
        </w:rPr>
        <w:t xml:space="preserve"> </w:t>
      </w:r>
      <w:r w:rsidRPr="007F763B">
        <w:rPr>
          <w:rFonts w:ascii="Times New Roman" w:hAnsi="Times New Roman" w:cs="Times New Roman"/>
        </w:rPr>
        <w:t>речевой,</w:t>
      </w:r>
      <w:r w:rsidRPr="007F763B">
        <w:rPr>
          <w:rFonts w:ascii="Times New Roman" w:hAnsi="Times New Roman" w:cs="Times New Roman"/>
          <w:spacing w:val="37"/>
        </w:rPr>
        <w:t xml:space="preserve"> </w:t>
      </w:r>
      <w:r w:rsidRPr="007F763B">
        <w:rPr>
          <w:rFonts w:ascii="Times New Roman" w:hAnsi="Times New Roman" w:cs="Times New Roman"/>
          <w:spacing w:val="1"/>
        </w:rPr>
        <w:t>эмоциональной­волевой</w:t>
      </w:r>
      <w:r w:rsidRPr="007F763B">
        <w:rPr>
          <w:rFonts w:ascii="Times New Roman" w:hAnsi="Times New Roman" w:cs="Times New Roman"/>
          <w:spacing w:val="36"/>
        </w:rPr>
        <w:t xml:space="preserve"> </w:t>
      </w:r>
      <w:r w:rsidRPr="007F763B">
        <w:rPr>
          <w:rFonts w:ascii="Times New Roman" w:hAnsi="Times New Roman" w:cs="Times New Roman"/>
        </w:rPr>
        <w:t>и</w:t>
      </w:r>
      <w:r w:rsidRPr="007F763B">
        <w:rPr>
          <w:rFonts w:ascii="Times New Roman" w:hAnsi="Times New Roman" w:cs="Times New Roman"/>
          <w:spacing w:val="30"/>
        </w:rPr>
        <w:t xml:space="preserve"> </w:t>
      </w:r>
      <w:r w:rsidRPr="007F763B">
        <w:rPr>
          <w:rFonts w:ascii="Times New Roman" w:hAnsi="Times New Roman" w:cs="Times New Roman"/>
          <w:spacing w:val="1"/>
        </w:rPr>
        <w:t>личностной</w:t>
      </w:r>
      <w:r w:rsidRPr="007F763B">
        <w:rPr>
          <w:rFonts w:ascii="Times New Roman" w:hAnsi="Times New Roman" w:cs="Times New Roman"/>
          <w:spacing w:val="5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сфер</w:t>
      </w:r>
      <w:r w:rsidRPr="007F763B">
        <w:rPr>
          <w:rFonts w:ascii="Times New Roman" w:hAnsi="Times New Roman" w:cs="Times New Roman"/>
          <w:spacing w:val="2"/>
        </w:rPr>
        <w:t xml:space="preserve"> </w:t>
      </w:r>
      <w:r w:rsidRPr="007F763B">
        <w:rPr>
          <w:rFonts w:ascii="Times New Roman" w:hAnsi="Times New Roman" w:cs="Times New Roman"/>
          <w:spacing w:val="-1"/>
        </w:rPr>
        <w:t>ребенка.</w:t>
      </w:r>
    </w:p>
    <w:p w:rsidR="009060E7" w:rsidRDefault="00035662" w:rsidP="00035662">
      <w:pPr>
        <w:pStyle w:val="af4"/>
        <w:rPr>
          <w:sz w:val="6"/>
          <w:szCs w:val="6"/>
        </w:rPr>
      </w:pPr>
      <w:bookmarkStart w:id="8" w:name="Важнейшим_условием_реализации_данной_про"/>
      <w:bookmarkEnd w:id="8"/>
      <w:r>
        <w:rPr>
          <w:rFonts w:ascii="Times New Roman" w:hAnsi="Times New Roman" w:cs="Times New Roman"/>
        </w:rPr>
        <w:t xml:space="preserve">     </w:t>
      </w:r>
      <w:r w:rsidR="009060E7" w:rsidRPr="00035662">
        <w:rPr>
          <w:rFonts w:ascii="Times New Roman" w:hAnsi="Times New Roman" w:cs="Times New Roman"/>
        </w:rPr>
        <w:t>Важнейшим</w:t>
      </w:r>
      <w:r w:rsidR="009060E7" w:rsidRPr="00035662">
        <w:rPr>
          <w:rFonts w:ascii="Times New Roman" w:hAnsi="Times New Roman" w:cs="Times New Roman"/>
          <w:spacing w:val="18"/>
        </w:rPr>
        <w:t xml:space="preserve"> </w:t>
      </w:r>
      <w:r w:rsidR="009060E7" w:rsidRPr="00035662">
        <w:rPr>
          <w:rFonts w:ascii="Times New Roman" w:hAnsi="Times New Roman" w:cs="Times New Roman"/>
        </w:rPr>
        <w:t>условием</w:t>
      </w:r>
      <w:r w:rsidR="009060E7" w:rsidRPr="00035662">
        <w:rPr>
          <w:rFonts w:ascii="Times New Roman" w:hAnsi="Times New Roman" w:cs="Times New Roman"/>
          <w:spacing w:val="18"/>
        </w:rPr>
        <w:t xml:space="preserve"> </w:t>
      </w:r>
      <w:r w:rsidR="009060E7" w:rsidRPr="00035662">
        <w:rPr>
          <w:rFonts w:ascii="Times New Roman" w:hAnsi="Times New Roman" w:cs="Times New Roman"/>
        </w:rPr>
        <w:t>реализации</w:t>
      </w:r>
      <w:r w:rsidR="009060E7" w:rsidRPr="00035662">
        <w:rPr>
          <w:rFonts w:ascii="Times New Roman" w:hAnsi="Times New Roman" w:cs="Times New Roman"/>
          <w:spacing w:val="22"/>
        </w:rPr>
        <w:t xml:space="preserve"> </w:t>
      </w:r>
      <w:r w:rsidR="009060E7" w:rsidRPr="00035662">
        <w:rPr>
          <w:rFonts w:ascii="Times New Roman" w:hAnsi="Times New Roman" w:cs="Times New Roman"/>
          <w:spacing w:val="-2"/>
        </w:rPr>
        <w:t>данной</w:t>
      </w:r>
      <w:r w:rsidR="009060E7" w:rsidRPr="00035662">
        <w:rPr>
          <w:rFonts w:ascii="Times New Roman" w:hAnsi="Times New Roman" w:cs="Times New Roman"/>
          <w:spacing w:val="17"/>
        </w:rPr>
        <w:t xml:space="preserve"> </w:t>
      </w:r>
      <w:r w:rsidR="009060E7" w:rsidRPr="00035662">
        <w:rPr>
          <w:rFonts w:ascii="Times New Roman" w:hAnsi="Times New Roman" w:cs="Times New Roman"/>
        </w:rPr>
        <w:t>программы</w:t>
      </w:r>
      <w:r w:rsidR="009060E7" w:rsidRPr="00035662">
        <w:rPr>
          <w:rFonts w:ascii="Times New Roman" w:hAnsi="Times New Roman" w:cs="Times New Roman"/>
          <w:spacing w:val="18"/>
        </w:rPr>
        <w:t xml:space="preserve"> </w:t>
      </w:r>
      <w:r w:rsidR="009060E7" w:rsidRPr="00035662">
        <w:rPr>
          <w:rFonts w:ascii="Times New Roman" w:hAnsi="Times New Roman" w:cs="Times New Roman"/>
        </w:rPr>
        <w:t>является</w:t>
      </w:r>
      <w:r w:rsidR="009060E7" w:rsidRPr="00035662">
        <w:rPr>
          <w:rFonts w:ascii="Times New Roman" w:hAnsi="Times New Roman" w:cs="Times New Roman"/>
          <w:spacing w:val="16"/>
        </w:rPr>
        <w:t xml:space="preserve"> </w:t>
      </w:r>
      <w:r w:rsidR="009060E7" w:rsidRPr="00035662">
        <w:rPr>
          <w:rFonts w:ascii="Times New Roman" w:hAnsi="Times New Roman" w:cs="Times New Roman"/>
        </w:rPr>
        <w:t>взаимодействие</w:t>
      </w:r>
      <w:r w:rsidR="009060E7" w:rsidRPr="00035662">
        <w:rPr>
          <w:rFonts w:ascii="Times New Roman" w:hAnsi="Times New Roman" w:cs="Times New Roman"/>
          <w:spacing w:val="15"/>
        </w:rPr>
        <w:t xml:space="preserve"> </w:t>
      </w:r>
      <w:r w:rsidR="009060E7" w:rsidRPr="00035662">
        <w:rPr>
          <w:rFonts w:ascii="Times New Roman" w:hAnsi="Times New Roman" w:cs="Times New Roman"/>
          <w:spacing w:val="-2"/>
        </w:rPr>
        <w:t>учителей</w:t>
      </w:r>
      <w:r w:rsidR="009060E7" w:rsidRPr="00035662">
        <w:rPr>
          <w:rFonts w:ascii="Times New Roman" w:hAnsi="Times New Roman" w:cs="Times New Roman"/>
          <w:spacing w:val="69"/>
        </w:rPr>
        <w:t xml:space="preserve"> </w:t>
      </w:r>
      <w:r w:rsidR="009060E7" w:rsidRPr="00035662">
        <w:rPr>
          <w:rFonts w:ascii="Times New Roman" w:hAnsi="Times New Roman" w:cs="Times New Roman"/>
        </w:rPr>
        <w:t>начальных</w:t>
      </w:r>
      <w:r w:rsidR="009060E7" w:rsidRPr="00035662">
        <w:rPr>
          <w:rFonts w:ascii="Times New Roman" w:hAnsi="Times New Roman" w:cs="Times New Roman"/>
          <w:spacing w:val="18"/>
        </w:rPr>
        <w:t xml:space="preserve"> </w:t>
      </w:r>
      <w:r w:rsidR="009060E7" w:rsidRPr="00035662">
        <w:rPr>
          <w:rFonts w:ascii="Times New Roman" w:hAnsi="Times New Roman" w:cs="Times New Roman"/>
        </w:rPr>
        <w:t>классов,</w:t>
      </w:r>
      <w:r w:rsidR="009060E7" w:rsidRPr="00035662">
        <w:rPr>
          <w:rFonts w:ascii="Times New Roman" w:hAnsi="Times New Roman" w:cs="Times New Roman"/>
          <w:spacing w:val="40"/>
        </w:rPr>
        <w:t xml:space="preserve"> </w:t>
      </w:r>
      <w:r w:rsidR="009060E7" w:rsidRPr="00035662">
        <w:rPr>
          <w:rFonts w:ascii="Times New Roman" w:hAnsi="Times New Roman" w:cs="Times New Roman"/>
        </w:rPr>
        <w:t>специалистов</w:t>
      </w:r>
      <w:r w:rsidR="009060E7" w:rsidRPr="00035662">
        <w:rPr>
          <w:rFonts w:ascii="Times New Roman" w:hAnsi="Times New Roman" w:cs="Times New Roman"/>
          <w:spacing w:val="16"/>
        </w:rPr>
        <w:t xml:space="preserve"> </w:t>
      </w:r>
      <w:r w:rsidR="009060E7" w:rsidRPr="00035662">
        <w:rPr>
          <w:rFonts w:ascii="Times New Roman" w:hAnsi="Times New Roman" w:cs="Times New Roman"/>
        </w:rPr>
        <w:t>в</w:t>
      </w:r>
      <w:r w:rsidR="009060E7" w:rsidRPr="00035662">
        <w:rPr>
          <w:rFonts w:ascii="Times New Roman" w:hAnsi="Times New Roman" w:cs="Times New Roman"/>
          <w:spacing w:val="16"/>
        </w:rPr>
        <w:t xml:space="preserve"> </w:t>
      </w:r>
      <w:r w:rsidR="009060E7" w:rsidRPr="00035662">
        <w:rPr>
          <w:rFonts w:ascii="Times New Roman" w:hAnsi="Times New Roman" w:cs="Times New Roman"/>
        </w:rPr>
        <w:t>области</w:t>
      </w:r>
      <w:r w:rsidR="009060E7" w:rsidRPr="00035662">
        <w:rPr>
          <w:rFonts w:ascii="Times New Roman" w:hAnsi="Times New Roman" w:cs="Times New Roman"/>
          <w:spacing w:val="25"/>
        </w:rPr>
        <w:t xml:space="preserve"> </w:t>
      </w:r>
      <w:r w:rsidR="009060E7" w:rsidRPr="00035662">
        <w:rPr>
          <w:rFonts w:ascii="Times New Roman" w:hAnsi="Times New Roman" w:cs="Times New Roman"/>
        </w:rPr>
        <w:t>коррекционной</w:t>
      </w:r>
      <w:r w:rsidR="009060E7" w:rsidRPr="00035662">
        <w:rPr>
          <w:rFonts w:ascii="Times New Roman" w:hAnsi="Times New Roman" w:cs="Times New Roman"/>
          <w:spacing w:val="20"/>
        </w:rPr>
        <w:t xml:space="preserve"> </w:t>
      </w:r>
      <w:r w:rsidR="009060E7" w:rsidRPr="00035662">
        <w:rPr>
          <w:rFonts w:ascii="Times New Roman" w:hAnsi="Times New Roman" w:cs="Times New Roman"/>
        </w:rPr>
        <w:t>педагогики,</w:t>
      </w:r>
      <w:r w:rsidR="009060E7" w:rsidRPr="00035662">
        <w:rPr>
          <w:rFonts w:ascii="Times New Roman" w:hAnsi="Times New Roman" w:cs="Times New Roman"/>
          <w:spacing w:val="21"/>
        </w:rPr>
        <w:t xml:space="preserve"> </w:t>
      </w:r>
      <w:r w:rsidR="009060E7" w:rsidRPr="00035662">
        <w:rPr>
          <w:rFonts w:ascii="Times New Roman" w:hAnsi="Times New Roman" w:cs="Times New Roman"/>
        </w:rPr>
        <w:t>медицинского</w:t>
      </w:r>
      <w:r w:rsidR="009060E7" w:rsidRPr="00035662">
        <w:rPr>
          <w:rFonts w:ascii="Times New Roman" w:hAnsi="Times New Roman" w:cs="Times New Roman"/>
          <w:spacing w:val="53"/>
        </w:rPr>
        <w:t xml:space="preserve"> </w:t>
      </w:r>
      <w:r w:rsidR="009060E7" w:rsidRPr="00035662">
        <w:rPr>
          <w:rFonts w:ascii="Times New Roman" w:hAnsi="Times New Roman" w:cs="Times New Roman"/>
        </w:rPr>
        <w:t>работника</w:t>
      </w:r>
      <w:r w:rsidR="009060E7" w:rsidRPr="00035662">
        <w:rPr>
          <w:rFonts w:ascii="Times New Roman" w:hAnsi="Times New Roman" w:cs="Times New Roman"/>
          <w:spacing w:val="18"/>
        </w:rPr>
        <w:t xml:space="preserve"> </w:t>
      </w:r>
      <w:r w:rsidR="009060E7" w:rsidRPr="00035662">
        <w:rPr>
          <w:rFonts w:ascii="Times New Roman" w:hAnsi="Times New Roman" w:cs="Times New Roman"/>
        </w:rPr>
        <w:t>образовательного</w:t>
      </w:r>
      <w:r w:rsidR="009060E7" w:rsidRPr="00035662">
        <w:rPr>
          <w:rFonts w:ascii="Times New Roman" w:hAnsi="Times New Roman" w:cs="Times New Roman"/>
          <w:spacing w:val="28"/>
        </w:rPr>
        <w:t xml:space="preserve"> </w:t>
      </w:r>
      <w:r w:rsidR="009060E7" w:rsidRPr="00035662">
        <w:rPr>
          <w:rFonts w:ascii="Times New Roman" w:hAnsi="Times New Roman" w:cs="Times New Roman"/>
        </w:rPr>
        <w:t>учреждения</w:t>
      </w:r>
      <w:r w:rsidR="009060E7" w:rsidRPr="00035662">
        <w:rPr>
          <w:rFonts w:ascii="Times New Roman" w:hAnsi="Times New Roman" w:cs="Times New Roman"/>
          <w:spacing w:val="23"/>
        </w:rPr>
        <w:t xml:space="preserve"> </w:t>
      </w:r>
      <w:r w:rsidR="009060E7" w:rsidRPr="00035662">
        <w:rPr>
          <w:rFonts w:ascii="Times New Roman" w:hAnsi="Times New Roman" w:cs="Times New Roman"/>
        </w:rPr>
        <w:t>и</w:t>
      </w:r>
      <w:r w:rsidR="009060E7" w:rsidRPr="00035662">
        <w:rPr>
          <w:rFonts w:ascii="Times New Roman" w:hAnsi="Times New Roman" w:cs="Times New Roman"/>
          <w:spacing w:val="19"/>
        </w:rPr>
        <w:t xml:space="preserve"> </w:t>
      </w:r>
      <w:r w:rsidR="009060E7" w:rsidRPr="00035662">
        <w:rPr>
          <w:rFonts w:ascii="Times New Roman" w:hAnsi="Times New Roman" w:cs="Times New Roman"/>
        </w:rPr>
        <w:t>других</w:t>
      </w:r>
      <w:r w:rsidR="009060E7" w:rsidRPr="00035662">
        <w:rPr>
          <w:rFonts w:ascii="Times New Roman" w:hAnsi="Times New Roman" w:cs="Times New Roman"/>
          <w:spacing w:val="18"/>
        </w:rPr>
        <w:t xml:space="preserve"> </w:t>
      </w:r>
      <w:r w:rsidR="009060E7" w:rsidRPr="00035662">
        <w:rPr>
          <w:rFonts w:ascii="Times New Roman" w:hAnsi="Times New Roman" w:cs="Times New Roman"/>
        </w:rPr>
        <w:t>организаций,</w:t>
      </w:r>
      <w:r w:rsidR="009060E7" w:rsidRPr="00035662">
        <w:rPr>
          <w:rFonts w:ascii="Times New Roman" w:hAnsi="Times New Roman" w:cs="Times New Roman"/>
          <w:spacing w:val="25"/>
        </w:rPr>
        <w:t xml:space="preserve"> </w:t>
      </w:r>
      <w:r w:rsidR="009060E7" w:rsidRPr="00035662">
        <w:rPr>
          <w:rFonts w:ascii="Times New Roman" w:hAnsi="Times New Roman" w:cs="Times New Roman"/>
        </w:rPr>
        <w:t>специализирующихся</w:t>
      </w:r>
      <w:r w:rsidR="009060E7" w:rsidRPr="00035662">
        <w:rPr>
          <w:rFonts w:ascii="Times New Roman" w:hAnsi="Times New Roman" w:cs="Times New Roman"/>
          <w:spacing w:val="23"/>
        </w:rPr>
        <w:t xml:space="preserve"> </w:t>
      </w:r>
      <w:r w:rsidR="009060E7" w:rsidRPr="00035662">
        <w:rPr>
          <w:rFonts w:ascii="Times New Roman" w:hAnsi="Times New Roman" w:cs="Times New Roman"/>
        </w:rPr>
        <w:t>в</w:t>
      </w:r>
      <w:r w:rsidR="009060E7" w:rsidRPr="00035662">
        <w:rPr>
          <w:rFonts w:ascii="Times New Roman" w:hAnsi="Times New Roman" w:cs="Times New Roman"/>
          <w:spacing w:val="59"/>
        </w:rPr>
        <w:t xml:space="preserve"> </w:t>
      </w:r>
      <w:r w:rsidR="009060E7" w:rsidRPr="00035662">
        <w:rPr>
          <w:rFonts w:ascii="Times New Roman" w:hAnsi="Times New Roman" w:cs="Times New Roman"/>
        </w:rPr>
        <w:t>области</w:t>
      </w:r>
      <w:r w:rsidRPr="00035662">
        <w:rPr>
          <w:rFonts w:ascii="Times New Roman" w:hAnsi="Times New Roman" w:cs="Times New Roman"/>
          <w:spacing w:val="3"/>
        </w:rPr>
        <w:t xml:space="preserve"> </w:t>
      </w:r>
      <w:r w:rsidR="009060E7" w:rsidRPr="00035662">
        <w:rPr>
          <w:rFonts w:ascii="Times New Roman" w:hAnsi="Times New Roman" w:cs="Times New Roman"/>
        </w:rPr>
        <w:t>семьи</w:t>
      </w:r>
      <w:r w:rsidR="009060E7" w:rsidRPr="00035662">
        <w:rPr>
          <w:rFonts w:ascii="Times New Roman" w:hAnsi="Times New Roman" w:cs="Times New Roman"/>
          <w:spacing w:val="3"/>
        </w:rPr>
        <w:t xml:space="preserve"> </w:t>
      </w:r>
      <w:r w:rsidR="009060E7" w:rsidRPr="00035662">
        <w:rPr>
          <w:rFonts w:ascii="Times New Roman" w:hAnsi="Times New Roman" w:cs="Times New Roman"/>
        </w:rPr>
        <w:t>и</w:t>
      </w:r>
      <w:r w:rsidR="009060E7" w:rsidRPr="00035662">
        <w:rPr>
          <w:rFonts w:ascii="Times New Roman" w:hAnsi="Times New Roman" w:cs="Times New Roman"/>
          <w:spacing w:val="-2"/>
        </w:rPr>
        <w:t xml:space="preserve"> других</w:t>
      </w:r>
      <w:r w:rsidR="009060E7" w:rsidRPr="00035662">
        <w:rPr>
          <w:rFonts w:ascii="Times New Roman" w:hAnsi="Times New Roman" w:cs="Times New Roman"/>
          <w:spacing w:val="-3"/>
        </w:rPr>
        <w:t xml:space="preserve"> </w:t>
      </w:r>
      <w:r w:rsidR="009060E7" w:rsidRPr="00035662">
        <w:rPr>
          <w:rFonts w:ascii="Times New Roman" w:hAnsi="Times New Roman" w:cs="Times New Roman"/>
        </w:rPr>
        <w:t>институтов общества.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7"/>
        <w:gridCol w:w="6982"/>
      </w:tblGrid>
      <w:tr w:rsidR="009060E7" w:rsidTr="007D334A">
        <w:trPr>
          <w:trHeight w:hRule="exact" w:val="840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7F763B" w:rsidRDefault="009060E7" w:rsidP="007D334A">
            <w:pPr>
              <w:pStyle w:val="TableParagraph"/>
              <w:kinsoku w:val="0"/>
              <w:overflowPunct w:val="0"/>
              <w:ind w:left="104" w:right="197"/>
            </w:pPr>
            <w:r w:rsidRPr="007F763B">
              <w:rPr>
                <w:b/>
                <w:bCs/>
                <w:spacing w:val="-1"/>
              </w:rPr>
              <w:lastRenderedPageBreak/>
              <w:t>Субъекты</w:t>
            </w:r>
            <w:r w:rsidRPr="007F763B">
              <w:rPr>
                <w:b/>
                <w:bCs/>
                <w:spacing w:val="1"/>
              </w:rPr>
              <w:t xml:space="preserve"> </w:t>
            </w:r>
            <w:r w:rsidRPr="007F763B">
              <w:rPr>
                <w:b/>
                <w:bCs/>
                <w:spacing w:val="-1"/>
              </w:rPr>
              <w:t>реализации</w:t>
            </w:r>
            <w:r w:rsidRPr="007F763B">
              <w:rPr>
                <w:b/>
                <w:bCs/>
                <w:spacing w:val="31"/>
              </w:rPr>
              <w:t xml:space="preserve"> </w:t>
            </w:r>
            <w:r w:rsidRPr="007F763B">
              <w:rPr>
                <w:b/>
                <w:bCs/>
                <w:spacing w:val="-1"/>
              </w:rPr>
              <w:t>коррекционной</w:t>
            </w:r>
            <w:r w:rsidRPr="007F763B">
              <w:rPr>
                <w:b/>
                <w:bCs/>
                <w:spacing w:val="2"/>
              </w:rPr>
              <w:t xml:space="preserve"> </w:t>
            </w:r>
            <w:r w:rsidRPr="007F763B">
              <w:rPr>
                <w:b/>
                <w:bCs/>
                <w:spacing w:val="-1"/>
              </w:rPr>
              <w:t>работы</w:t>
            </w:r>
            <w:r w:rsidRPr="007F763B">
              <w:rPr>
                <w:b/>
                <w:bCs/>
                <w:spacing w:val="29"/>
              </w:rPr>
              <w:t xml:space="preserve"> </w:t>
            </w:r>
            <w:r w:rsidRPr="007F763B">
              <w:rPr>
                <w:b/>
                <w:bCs/>
              </w:rPr>
              <w:t>в</w:t>
            </w:r>
            <w:r w:rsidRPr="007F763B">
              <w:rPr>
                <w:b/>
                <w:bCs/>
                <w:spacing w:val="2"/>
              </w:rPr>
              <w:t xml:space="preserve"> </w:t>
            </w:r>
            <w:r w:rsidRPr="007F763B">
              <w:rPr>
                <w:b/>
                <w:bCs/>
                <w:spacing w:val="-2"/>
              </w:rPr>
              <w:t>школе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7F763B" w:rsidRDefault="009060E7" w:rsidP="007D334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 w:rsidRPr="007F763B">
              <w:rPr>
                <w:b/>
                <w:bCs/>
                <w:spacing w:val="-1"/>
              </w:rPr>
              <w:t>Содержание</w:t>
            </w:r>
            <w:r w:rsidRPr="007F763B">
              <w:rPr>
                <w:b/>
                <w:bCs/>
                <w:spacing w:val="1"/>
              </w:rPr>
              <w:t xml:space="preserve"> </w:t>
            </w:r>
            <w:r w:rsidRPr="007F763B">
              <w:rPr>
                <w:b/>
                <w:bCs/>
                <w:spacing w:val="-1"/>
              </w:rPr>
              <w:t>деятельности</w:t>
            </w:r>
            <w:r w:rsidRPr="007F763B">
              <w:rPr>
                <w:b/>
                <w:bCs/>
                <w:spacing w:val="6"/>
              </w:rPr>
              <w:t xml:space="preserve"> </w:t>
            </w:r>
            <w:r w:rsidRPr="007F763B">
              <w:rPr>
                <w:b/>
                <w:bCs/>
                <w:spacing w:val="-1"/>
              </w:rPr>
              <w:t>специалистов</w:t>
            </w:r>
          </w:p>
        </w:tc>
      </w:tr>
      <w:tr w:rsidR="009060E7" w:rsidTr="007D334A">
        <w:trPr>
          <w:trHeight w:hRule="exact" w:val="83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7F763B" w:rsidRDefault="009060E7" w:rsidP="007D334A">
            <w:pPr>
              <w:pStyle w:val="TableParagraph"/>
              <w:kinsoku w:val="0"/>
              <w:overflowPunct w:val="0"/>
              <w:spacing w:line="238" w:lineRule="auto"/>
              <w:ind w:left="104" w:right="384"/>
            </w:pPr>
            <w:r w:rsidRPr="007F763B">
              <w:rPr>
                <w:spacing w:val="-1"/>
              </w:rPr>
              <w:t>Заместитель</w:t>
            </w:r>
            <w:r w:rsidRPr="007F763B">
              <w:rPr>
                <w:spacing w:val="2"/>
              </w:rPr>
              <w:t xml:space="preserve"> </w:t>
            </w:r>
            <w:r w:rsidRPr="007F763B">
              <w:rPr>
                <w:spacing w:val="-1"/>
              </w:rPr>
              <w:t>директора</w:t>
            </w:r>
            <w:r w:rsidRPr="007F763B">
              <w:rPr>
                <w:spacing w:val="35"/>
              </w:rPr>
              <w:t xml:space="preserve"> </w:t>
            </w:r>
            <w:r w:rsidRPr="007F763B">
              <w:t>по</w:t>
            </w:r>
            <w:r w:rsidRPr="007F763B">
              <w:rPr>
                <w:spacing w:val="2"/>
              </w:rPr>
              <w:t xml:space="preserve"> </w:t>
            </w:r>
            <w:r w:rsidRPr="007F763B">
              <w:rPr>
                <w:spacing w:val="-1"/>
              </w:rPr>
              <w:t>УВР, методист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7F763B" w:rsidRDefault="009060E7" w:rsidP="007D334A">
            <w:pPr>
              <w:pStyle w:val="TableParagraph"/>
              <w:kinsoku w:val="0"/>
              <w:overflowPunct w:val="0"/>
              <w:spacing w:line="266" w:lineRule="exact"/>
              <w:ind w:left="104"/>
              <w:rPr>
                <w:spacing w:val="-1"/>
              </w:rPr>
            </w:pPr>
            <w:r w:rsidRPr="007F763B">
              <w:rPr>
                <w:spacing w:val="-1"/>
              </w:rPr>
              <w:t>•координирует</w:t>
            </w:r>
            <w:r w:rsidRPr="007F763B">
              <w:rPr>
                <w:spacing w:val="2"/>
              </w:rPr>
              <w:t xml:space="preserve"> </w:t>
            </w:r>
            <w:r w:rsidRPr="007F763B">
              <w:t>работу</w:t>
            </w:r>
            <w:r w:rsidRPr="007F763B">
              <w:rPr>
                <w:spacing w:val="-7"/>
              </w:rPr>
              <w:t xml:space="preserve"> </w:t>
            </w:r>
            <w:r w:rsidRPr="007F763B">
              <w:t>по</w:t>
            </w:r>
            <w:r w:rsidRPr="007F763B">
              <w:rPr>
                <w:spacing w:val="6"/>
              </w:rPr>
              <w:t xml:space="preserve"> </w:t>
            </w:r>
            <w:r w:rsidRPr="007F763B">
              <w:rPr>
                <w:spacing w:val="-1"/>
              </w:rPr>
              <w:t>реализации</w:t>
            </w:r>
            <w:r w:rsidRPr="007F763B">
              <w:rPr>
                <w:spacing w:val="3"/>
              </w:rPr>
              <w:t xml:space="preserve"> </w:t>
            </w:r>
            <w:r w:rsidRPr="007F763B">
              <w:rPr>
                <w:spacing w:val="-1"/>
              </w:rPr>
              <w:t>программы;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20"/>
              </w:numPr>
              <w:tabs>
                <w:tab w:val="left" w:pos="335"/>
              </w:tabs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100" w:firstLine="0"/>
              <w:contextualSpacing w:val="0"/>
              <w:rPr>
                <w:rFonts w:ascii="Times New Roman" w:hAnsi="Times New Roman" w:cs="Times New Roman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осуществляет</w:t>
            </w:r>
            <w:r w:rsidRPr="007F763B">
              <w:rPr>
                <w:rFonts w:ascii="Times New Roman" w:hAnsi="Times New Roman" w:cs="Times New Roman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просветительскую</w:t>
            </w:r>
            <w:r w:rsidRPr="007F763B">
              <w:rPr>
                <w:rFonts w:ascii="Times New Roman" w:hAnsi="Times New Roman" w:cs="Times New Roman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деятельность</w:t>
            </w:r>
            <w:r w:rsidRPr="007F763B">
              <w:rPr>
                <w:rFonts w:ascii="Times New Roman" w:hAnsi="Times New Roman" w:cs="Times New Roman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 xml:space="preserve">при </w:t>
            </w:r>
            <w:r w:rsidRPr="007F763B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 xml:space="preserve">работе </w:t>
            </w:r>
            <w:r w:rsidRPr="007F763B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с</w:t>
            </w:r>
            <w:r w:rsidRPr="007F763B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родителями</w:t>
            </w:r>
            <w:r w:rsidRPr="007F7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детей.</w:t>
            </w:r>
          </w:p>
        </w:tc>
      </w:tr>
      <w:tr w:rsidR="009060E7" w:rsidTr="007D334A">
        <w:trPr>
          <w:trHeight w:hRule="exact" w:val="249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7F763B" w:rsidRDefault="009060E7" w:rsidP="007D334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F763B">
              <w:rPr>
                <w:spacing w:val="-1"/>
              </w:rPr>
              <w:t>Классный</w:t>
            </w:r>
            <w:r w:rsidRPr="007F763B">
              <w:rPr>
                <w:spacing w:val="3"/>
              </w:rPr>
              <w:t xml:space="preserve"> </w:t>
            </w:r>
            <w:r w:rsidRPr="007F763B">
              <w:rPr>
                <w:spacing w:val="-1"/>
              </w:rPr>
              <w:t>руководитель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7F763B" w:rsidRDefault="009060E7" w:rsidP="00D870DC">
            <w:pPr>
              <w:pStyle w:val="aa"/>
              <w:numPr>
                <w:ilvl w:val="0"/>
                <w:numId w:val="19"/>
              </w:numPr>
              <w:tabs>
                <w:tab w:val="left" w:pos="479"/>
              </w:tabs>
              <w:kinsoku w:val="0"/>
              <w:overflowPunct w:val="0"/>
              <w:autoSpaceDE w:val="0"/>
              <w:autoSpaceDN w:val="0"/>
              <w:adjustRightInd w:val="0"/>
              <w:ind w:right="94" w:firstLine="0"/>
              <w:contextualSpacing w:val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</w:rPr>
              <w:t>является</w:t>
            </w:r>
            <w:r w:rsidRPr="007F763B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2"/>
              </w:rPr>
              <w:t>связующим</w:t>
            </w:r>
            <w:r w:rsidRPr="007F763B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звеном</w:t>
            </w:r>
            <w:r w:rsidRPr="007F763B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в</w:t>
            </w:r>
            <w:r w:rsidRPr="007F763B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комплексной</w:t>
            </w:r>
            <w:r w:rsidRPr="007F763B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2"/>
              </w:rPr>
              <w:t>группе</w:t>
            </w:r>
            <w:r w:rsidRPr="007F763B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специалистов</w:t>
            </w:r>
            <w:r w:rsidRPr="007F763B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2"/>
              </w:rPr>
              <w:t>по</w:t>
            </w:r>
            <w:r w:rsidRPr="007F763B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организации</w:t>
            </w:r>
            <w:r w:rsidRPr="007F763B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коррекционной</w:t>
            </w:r>
            <w:r w:rsidRPr="007F763B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работы</w:t>
            </w:r>
            <w:r w:rsidRPr="007F763B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с</w:t>
            </w:r>
            <w:r w:rsidRPr="007F763B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учащимися;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9"/>
              </w:numPr>
              <w:tabs>
                <w:tab w:val="left" w:pos="340"/>
              </w:tabs>
              <w:kinsoku w:val="0"/>
              <w:overflowPunct w:val="0"/>
              <w:autoSpaceDE w:val="0"/>
              <w:autoSpaceDN w:val="0"/>
              <w:adjustRightInd w:val="0"/>
              <w:spacing w:before="7" w:line="274" w:lineRule="exact"/>
              <w:ind w:right="104" w:firstLine="0"/>
              <w:contextualSpacing w:val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делает</w:t>
            </w:r>
            <w:r w:rsidRPr="007F763B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первичный</w:t>
            </w:r>
            <w:r w:rsidRPr="007F763B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запрос</w:t>
            </w:r>
            <w:r w:rsidRPr="007F763B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специалистам</w:t>
            </w:r>
            <w:r w:rsidRPr="007F763B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и</w:t>
            </w:r>
            <w:r w:rsidRPr="007F763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2"/>
              </w:rPr>
              <w:t>дает</w:t>
            </w:r>
            <w:r w:rsidRPr="007F763B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первичную</w:t>
            </w:r>
            <w:r w:rsidRPr="007F763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информацию</w:t>
            </w:r>
            <w:r w:rsidRPr="007F763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о</w:t>
            </w:r>
            <w:r w:rsidRPr="007F763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ребенке;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9"/>
              </w:numPr>
              <w:tabs>
                <w:tab w:val="left" w:pos="489"/>
              </w:tabs>
              <w:kinsoku w:val="0"/>
              <w:overflowPunct w:val="0"/>
              <w:autoSpaceDE w:val="0"/>
              <w:autoSpaceDN w:val="0"/>
              <w:adjustRightInd w:val="0"/>
              <w:spacing w:before="5" w:line="274" w:lineRule="exact"/>
              <w:ind w:right="95" w:firstLine="0"/>
              <w:contextualSpacing w:val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осуществляет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2"/>
              </w:rPr>
              <w:t>индивидуальную</w:t>
            </w:r>
            <w:r w:rsidRPr="007F763B">
              <w:rPr>
                <w:rFonts w:ascii="Times New Roman" w:hAnsi="Times New Roman" w:cs="Times New Roman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коррекционную</w:t>
            </w:r>
            <w:r w:rsidRPr="007F763B">
              <w:rPr>
                <w:rFonts w:ascii="Times New Roman" w:hAnsi="Times New Roman" w:cs="Times New Roman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1"/>
              </w:rPr>
              <w:t>работу</w:t>
            </w:r>
            <w:r w:rsidRPr="007F763B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(педагогическое</w:t>
            </w:r>
            <w:r w:rsidRPr="007F76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сопровождение);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9"/>
              </w:numPr>
              <w:tabs>
                <w:tab w:val="left" w:pos="354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74" w:lineRule="exact"/>
              <w:ind w:right="89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консультативная</w:t>
            </w:r>
            <w:r w:rsidRPr="007F763B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2"/>
              </w:rPr>
              <w:t>помощь</w:t>
            </w:r>
            <w:r w:rsidRPr="007F763B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семье</w:t>
            </w:r>
            <w:r w:rsidRPr="007F763B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в</w:t>
            </w:r>
            <w:r w:rsidRPr="007F763B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вопросах</w:t>
            </w:r>
            <w:r w:rsidRPr="007F763B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коррекционно-</w:t>
            </w:r>
            <w:r w:rsidRPr="007F763B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развивающего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воспитания</w:t>
            </w:r>
            <w:r w:rsidRPr="007F7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и</w:t>
            </w:r>
            <w:r w:rsidRPr="007F763B">
              <w:rPr>
                <w:rFonts w:ascii="Times New Roman" w:hAnsi="Times New Roman" w:cs="Times New Roman"/>
                <w:spacing w:val="-2"/>
              </w:rPr>
              <w:t xml:space="preserve"> обучения.</w:t>
            </w:r>
          </w:p>
        </w:tc>
      </w:tr>
      <w:tr w:rsidR="009060E7" w:rsidTr="007D334A">
        <w:trPr>
          <w:trHeight w:hRule="exact" w:val="166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7F763B" w:rsidRDefault="009060E7" w:rsidP="007D334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F763B">
              <w:rPr>
                <w:spacing w:val="-1"/>
              </w:rPr>
              <w:t>Социальный</w:t>
            </w:r>
            <w:r w:rsidRPr="007F763B">
              <w:rPr>
                <w:spacing w:val="-2"/>
              </w:rPr>
              <w:t xml:space="preserve"> </w:t>
            </w:r>
            <w:r w:rsidRPr="007F763B">
              <w:rPr>
                <w:spacing w:val="-1"/>
              </w:rPr>
              <w:t>педагог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7F763B" w:rsidRDefault="009060E7" w:rsidP="00D870DC">
            <w:pPr>
              <w:pStyle w:val="aa"/>
              <w:numPr>
                <w:ilvl w:val="0"/>
                <w:numId w:val="18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firstLine="0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  <w:spacing w:val="-2"/>
              </w:rPr>
              <w:t>изучает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жизнедеятельность</w:t>
            </w:r>
            <w:r w:rsidRPr="007F76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ребенка</w:t>
            </w:r>
            <w:r w:rsidRPr="007F76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вне</w:t>
            </w:r>
            <w:r w:rsidRPr="007F76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школы;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8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483" w:firstLine="0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осуществляет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профилактическую</w:t>
            </w:r>
            <w:r w:rsidRPr="007F763B">
              <w:rPr>
                <w:rFonts w:ascii="Times New Roman" w:hAnsi="Times New Roman" w:cs="Times New Roman"/>
              </w:rPr>
              <w:t xml:space="preserve"> и</w:t>
            </w:r>
            <w:r w:rsidRPr="007F76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коррекционную</w:t>
            </w:r>
            <w:r w:rsidRPr="007F763B">
              <w:rPr>
                <w:rFonts w:ascii="Times New Roman" w:hAnsi="Times New Roman" w:cs="Times New Roman"/>
              </w:rPr>
              <w:t xml:space="preserve"> работу</w:t>
            </w:r>
            <w:r w:rsidRPr="007F763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с</w:t>
            </w:r>
            <w:r w:rsidRPr="007F763B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учащимися;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8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1244" w:firstLine="0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взаимодействие</w:t>
            </w:r>
            <w:r w:rsidRPr="007F76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с</w:t>
            </w:r>
            <w:r w:rsidRPr="007F76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семьей</w:t>
            </w:r>
            <w:r w:rsidRPr="007F763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обучающихся,</w:t>
            </w:r>
            <w:r w:rsidRPr="007F763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с</w:t>
            </w:r>
            <w:r w:rsidRPr="007F76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лечебными</w:t>
            </w:r>
            <w:r w:rsidRPr="007F763B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учреждениями;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8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248"/>
              <w:contextualSpacing w:val="0"/>
              <w:rPr>
                <w:rFonts w:ascii="Times New Roman" w:hAnsi="Times New Roman" w:cs="Times New Roman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взаимодействует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с</w:t>
            </w:r>
            <w:r w:rsidRPr="007F76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МПМПК.</w:t>
            </w:r>
          </w:p>
        </w:tc>
      </w:tr>
      <w:tr w:rsidR="009060E7" w:rsidTr="007D334A">
        <w:trPr>
          <w:trHeight w:hRule="exact" w:val="5253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7F763B" w:rsidRDefault="009060E7" w:rsidP="007D334A">
            <w:pPr>
              <w:pStyle w:val="TableParagraph"/>
              <w:kinsoku w:val="0"/>
              <w:overflowPunct w:val="0"/>
              <w:spacing w:line="242" w:lineRule="auto"/>
              <w:ind w:left="104" w:right="829"/>
            </w:pPr>
            <w:r w:rsidRPr="007F763B">
              <w:rPr>
                <w:spacing w:val="-1"/>
              </w:rPr>
              <w:t>Педагог-психолог-</w:t>
            </w:r>
            <w:r w:rsidRPr="007F763B">
              <w:rPr>
                <w:spacing w:val="22"/>
              </w:rPr>
              <w:t xml:space="preserve"> </w:t>
            </w:r>
            <w:r w:rsidRPr="007F763B">
              <w:t>дефектолог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7F763B" w:rsidRDefault="009060E7" w:rsidP="00D870DC">
            <w:pPr>
              <w:pStyle w:val="aa"/>
              <w:numPr>
                <w:ilvl w:val="0"/>
                <w:numId w:val="17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firstLine="0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анализирует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адаптацию</w:t>
            </w:r>
            <w:r w:rsidRPr="007F763B">
              <w:rPr>
                <w:rFonts w:ascii="Times New Roman" w:hAnsi="Times New Roman" w:cs="Times New Roman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ребенка</w:t>
            </w:r>
            <w:r w:rsidRPr="007F76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в</w:t>
            </w:r>
            <w:r w:rsidRPr="007F76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среде;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7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75" w:lineRule="exact"/>
              <w:ind w:left="248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</w:rPr>
              <w:t>выявляет</w:t>
            </w:r>
            <w:r w:rsidRPr="007F7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дезадаптированных</w:t>
            </w:r>
            <w:r w:rsidRPr="007F7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учащихся;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7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261" w:firstLine="0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  <w:spacing w:val="-2"/>
              </w:rPr>
              <w:t>изучает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взаимоотношения</w:t>
            </w:r>
            <w:r w:rsidRPr="007F7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младших</w:t>
            </w:r>
            <w:r w:rsidRPr="007F7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 xml:space="preserve">школьников </w:t>
            </w:r>
            <w:r w:rsidRPr="007F763B">
              <w:rPr>
                <w:rFonts w:ascii="Times New Roman" w:hAnsi="Times New Roman" w:cs="Times New Roman"/>
                <w:spacing w:val="-3"/>
              </w:rPr>
              <w:t>со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взрослыми</w:t>
            </w:r>
            <w:r w:rsidRPr="007F763B">
              <w:rPr>
                <w:rFonts w:ascii="Times New Roman" w:hAnsi="Times New Roman" w:cs="Times New Roman"/>
                <w:spacing w:val="74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и</w:t>
            </w:r>
            <w:r w:rsidRPr="007F76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сверстниками;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7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562" w:firstLine="0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подбирает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пакет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диагностических</w:t>
            </w:r>
            <w:r w:rsidRPr="007F7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методик</w:t>
            </w:r>
            <w:r w:rsidRPr="007F763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3"/>
              </w:rPr>
              <w:t xml:space="preserve">для </w:t>
            </w:r>
            <w:r w:rsidRPr="007F763B">
              <w:rPr>
                <w:rFonts w:ascii="Times New Roman" w:hAnsi="Times New Roman" w:cs="Times New Roman"/>
              </w:rPr>
              <w:t>организации</w:t>
            </w:r>
            <w:r w:rsidRPr="007F763B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профилактической</w:t>
            </w:r>
            <w:r w:rsidRPr="007F76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и</w:t>
            </w:r>
            <w:r w:rsidRPr="007F7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коррекционной</w:t>
            </w:r>
            <w:r w:rsidRPr="007F7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работы;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7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816" w:firstLine="0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</w:rPr>
              <w:t>выявляет</w:t>
            </w:r>
            <w:r w:rsidRPr="007F7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и</w:t>
            </w:r>
            <w:r w:rsidRPr="007F76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раскрывает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 xml:space="preserve">причины </w:t>
            </w:r>
            <w:r w:rsidRPr="007F763B">
              <w:rPr>
                <w:rFonts w:ascii="Times New Roman" w:hAnsi="Times New Roman" w:cs="Times New Roman"/>
              </w:rPr>
              <w:t>и</w:t>
            </w:r>
            <w:r w:rsidRPr="007F76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2"/>
              </w:rPr>
              <w:t>характер</w:t>
            </w:r>
            <w:r w:rsidRPr="007F76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тех</w:t>
            </w:r>
            <w:r w:rsidRPr="007F7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или</w:t>
            </w:r>
            <w:r w:rsidRPr="007F76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иных</w:t>
            </w:r>
            <w:r w:rsidRPr="007F763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особенностей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развития</w:t>
            </w:r>
            <w:r w:rsidRPr="007F7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ребенка;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7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248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  <w:spacing w:val="-2"/>
              </w:rPr>
              <w:t>изучает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динамику</w:t>
            </w:r>
            <w:r w:rsidRPr="007F763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психологического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развития</w:t>
            </w:r>
            <w:r w:rsidRPr="007F763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обучающихся;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7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75" w:lineRule="exact"/>
              <w:ind w:left="248"/>
              <w:contextualSpacing w:val="0"/>
              <w:rPr>
                <w:rFonts w:ascii="Times New Roman" w:hAnsi="Times New Roman" w:cs="Times New Roman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осуществляет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психологическую</w:t>
            </w:r>
            <w:r w:rsidRPr="007F763B">
              <w:rPr>
                <w:rFonts w:ascii="Times New Roman" w:hAnsi="Times New Roman" w:cs="Times New Roman"/>
              </w:rPr>
              <w:t xml:space="preserve"> поддержку</w:t>
            </w:r>
            <w:r w:rsidRPr="007F763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класса;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7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678" w:firstLine="0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</w:rPr>
              <w:t>выявляет</w:t>
            </w:r>
            <w:r w:rsidRPr="007F7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и</w:t>
            </w:r>
            <w:r w:rsidRPr="007F76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2"/>
              </w:rPr>
              <w:t>развивает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интересы,</w:t>
            </w:r>
            <w:r w:rsidRPr="007F763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склонности</w:t>
            </w:r>
            <w:r w:rsidRPr="007F76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и</w:t>
            </w:r>
            <w:r w:rsidRPr="007F763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способности</w:t>
            </w:r>
            <w:r w:rsidRPr="007F763B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школьников;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7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248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осуществляет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психологическую</w:t>
            </w:r>
            <w:r w:rsidRPr="007F763B">
              <w:rPr>
                <w:rFonts w:ascii="Times New Roman" w:hAnsi="Times New Roman" w:cs="Times New Roman"/>
              </w:rPr>
              <w:t xml:space="preserve"> поддержку</w:t>
            </w:r>
            <w:r w:rsidRPr="007F763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школьников;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7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1142" w:firstLine="0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оказывает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2"/>
              </w:rPr>
              <w:t>консультативную</w:t>
            </w:r>
            <w:r w:rsidRPr="007F763B">
              <w:rPr>
                <w:rFonts w:ascii="Times New Roman" w:hAnsi="Times New Roman" w:cs="Times New Roman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1"/>
              </w:rPr>
              <w:t>помощь</w:t>
            </w:r>
            <w:r w:rsidRPr="007F7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семье</w:t>
            </w:r>
            <w:r w:rsidRPr="007F76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в</w:t>
            </w:r>
            <w:r w:rsidRPr="007F763B">
              <w:rPr>
                <w:rFonts w:ascii="Times New Roman" w:hAnsi="Times New Roman" w:cs="Times New Roman"/>
                <w:spacing w:val="-1"/>
              </w:rPr>
              <w:t xml:space="preserve"> вопросах</w:t>
            </w:r>
            <w:r w:rsidRPr="007F763B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коррекционно-развивающего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воспитания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и</w:t>
            </w:r>
            <w:r w:rsidRPr="007F763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обучения;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7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ind w:right="158" w:firstLine="0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обеспечивает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 xml:space="preserve">преемственность </w:t>
            </w:r>
            <w:r w:rsidRPr="007F763B">
              <w:rPr>
                <w:rFonts w:ascii="Times New Roman" w:hAnsi="Times New Roman" w:cs="Times New Roman"/>
              </w:rPr>
              <w:t>в</w:t>
            </w:r>
            <w:r w:rsidRPr="007F76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организации</w:t>
            </w:r>
            <w:r w:rsidRPr="007F763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образовательного</w:t>
            </w:r>
            <w:r w:rsidRPr="007F763B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процесса</w:t>
            </w:r>
            <w:r w:rsidRPr="007F76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на</w:t>
            </w:r>
            <w:r w:rsidRPr="007F76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основе</w:t>
            </w:r>
            <w:r w:rsidRPr="007F76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2"/>
              </w:rPr>
              <w:t>учета</w:t>
            </w:r>
            <w:r w:rsidRPr="007F76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специфики</w:t>
            </w:r>
            <w:r w:rsidRPr="007F76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возрастного</w:t>
            </w:r>
            <w:r w:rsidRPr="007F763B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психофизического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развития</w:t>
            </w:r>
            <w:r w:rsidRPr="007F7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обучающихся;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7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248"/>
              <w:contextualSpacing w:val="0"/>
              <w:rPr>
                <w:rFonts w:ascii="Times New Roman" w:hAnsi="Times New Roman" w:cs="Times New Roman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взаимодействует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с</w:t>
            </w:r>
            <w:r w:rsidRPr="007F76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МПМПК.</w:t>
            </w:r>
          </w:p>
        </w:tc>
      </w:tr>
      <w:tr w:rsidR="009060E7" w:rsidTr="007D334A">
        <w:trPr>
          <w:trHeight w:hRule="exact" w:val="567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7F763B" w:rsidRDefault="009060E7" w:rsidP="007D334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 w:rsidRPr="007F763B">
              <w:rPr>
                <w:spacing w:val="-1"/>
              </w:rPr>
              <w:t>Учитель-логопед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7F763B" w:rsidRDefault="009060E7" w:rsidP="00D870DC">
            <w:pPr>
              <w:pStyle w:val="aa"/>
              <w:numPr>
                <w:ilvl w:val="0"/>
                <w:numId w:val="16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contextualSpacing w:val="0"/>
              <w:rPr>
                <w:rFonts w:ascii="Times New Roman" w:hAnsi="Times New Roman" w:cs="Times New Roman"/>
                <w:spacing w:val="-2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исследует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речевое</w:t>
            </w:r>
            <w:r w:rsidRPr="007F76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развитие</w:t>
            </w:r>
            <w:r w:rsidRPr="007F76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2"/>
              </w:rPr>
              <w:t>учащихся;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6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contextualSpacing w:val="0"/>
              <w:rPr>
                <w:rFonts w:ascii="Times New Roman" w:hAnsi="Times New Roman" w:cs="Times New Roman"/>
              </w:rPr>
            </w:pPr>
            <w:r w:rsidRPr="007F763B">
              <w:rPr>
                <w:rFonts w:ascii="Times New Roman" w:hAnsi="Times New Roman" w:cs="Times New Roman"/>
                <w:spacing w:val="-2"/>
              </w:rPr>
              <w:t>организует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логопедическое</w:t>
            </w:r>
            <w:r w:rsidRPr="007F76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сопровождение</w:t>
            </w:r>
            <w:r w:rsidRPr="007F76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учащихся.</w:t>
            </w:r>
          </w:p>
        </w:tc>
      </w:tr>
      <w:tr w:rsidR="009060E7" w:rsidTr="007D334A">
        <w:trPr>
          <w:trHeight w:hRule="exact" w:val="1387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7F763B" w:rsidRDefault="009060E7" w:rsidP="007D334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F763B">
              <w:t>Педагог</w:t>
            </w:r>
            <w:r w:rsidRPr="007F763B">
              <w:rPr>
                <w:spacing w:val="1"/>
              </w:rPr>
              <w:t xml:space="preserve"> </w:t>
            </w:r>
            <w:r w:rsidRPr="007F763B">
              <w:t>-</w:t>
            </w:r>
            <w:r w:rsidRPr="007F763B">
              <w:rPr>
                <w:spacing w:val="-1"/>
              </w:rPr>
              <w:t xml:space="preserve"> организатор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E7" w:rsidRPr="007F763B" w:rsidRDefault="009060E7" w:rsidP="00D870DC">
            <w:pPr>
              <w:pStyle w:val="aa"/>
              <w:numPr>
                <w:ilvl w:val="0"/>
                <w:numId w:val="15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firstLine="0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  <w:spacing w:val="-2"/>
              </w:rPr>
              <w:t>изучает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интересы</w:t>
            </w:r>
            <w:r w:rsidRPr="007F76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учащихся;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5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248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создает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условия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для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их</w:t>
            </w:r>
            <w:r w:rsidRPr="007F76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реализации;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5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75" w:lineRule="exact"/>
              <w:ind w:left="248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развивает</w:t>
            </w:r>
            <w:r w:rsidRPr="007F7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творческие</w:t>
            </w:r>
            <w:r w:rsidRPr="007F76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возможности</w:t>
            </w:r>
            <w:r w:rsidRPr="007F76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личности;</w:t>
            </w:r>
          </w:p>
          <w:p w:rsidR="009060E7" w:rsidRPr="007F763B" w:rsidRDefault="009060E7" w:rsidP="00D870DC">
            <w:pPr>
              <w:pStyle w:val="aa"/>
              <w:numPr>
                <w:ilvl w:val="0"/>
                <w:numId w:val="15"/>
              </w:num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820" w:firstLine="0"/>
              <w:contextualSpacing w:val="0"/>
              <w:rPr>
                <w:rFonts w:ascii="Times New Roman" w:hAnsi="Times New Roman" w:cs="Times New Roman"/>
              </w:rPr>
            </w:pPr>
            <w:r w:rsidRPr="007F763B">
              <w:rPr>
                <w:rFonts w:ascii="Times New Roman" w:hAnsi="Times New Roman" w:cs="Times New Roman"/>
                <w:spacing w:val="-1"/>
              </w:rPr>
              <w:t>решает</w:t>
            </w:r>
            <w:r w:rsidRPr="007F76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проблемы рациональной</w:t>
            </w:r>
            <w:r w:rsidRPr="007F7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организации</w:t>
            </w:r>
            <w:r w:rsidRPr="007F76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63B">
              <w:rPr>
                <w:rFonts w:ascii="Times New Roman" w:hAnsi="Times New Roman" w:cs="Times New Roman"/>
                <w:spacing w:val="-1"/>
              </w:rPr>
              <w:t>свободного</w:t>
            </w:r>
            <w:r w:rsidRPr="007F763B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7F763B">
              <w:rPr>
                <w:rFonts w:ascii="Times New Roman" w:hAnsi="Times New Roman" w:cs="Times New Roman"/>
              </w:rPr>
              <w:t>времени.</w:t>
            </w:r>
          </w:p>
        </w:tc>
      </w:tr>
    </w:tbl>
    <w:p w:rsidR="007F763B" w:rsidRPr="006D200D" w:rsidRDefault="006D200D" w:rsidP="006D200D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    </w:t>
      </w:r>
      <w:r w:rsidR="007F763B" w:rsidRPr="006D200D">
        <w:rPr>
          <w:rFonts w:ascii="Times New Roman" w:hAnsi="Times New Roman" w:cs="Times New Roman"/>
          <w:spacing w:val="-3"/>
        </w:rPr>
        <w:t>Консолидация</w:t>
      </w:r>
      <w:r w:rsidR="007F763B" w:rsidRPr="006D200D">
        <w:rPr>
          <w:rFonts w:ascii="Times New Roman" w:hAnsi="Times New Roman" w:cs="Times New Roman"/>
          <w:spacing w:val="40"/>
        </w:rPr>
        <w:t xml:space="preserve"> </w:t>
      </w:r>
      <w:r w:rsidR="007F763B" w:rsidRPr="006D200D">
        <w:rPr>
          <w:rFonts w:ascii="Times New Roman" w:hAnsi="Times New Roman" w:cs="Times New Roman"/>
          <w:spacing w:val="-3"/>
        </w:rPr>
        <w:t>усилий</w:t>
      </w:r>
      <w:r w:rsidR="007F763B" w:rsidRPr="006D200D">
        <w:rPr>
          <w:rFonts w:ascii="Times New Roman" w:hAnsi="Times New Roman" w:cs="Times New Roman"/>
          <w:spacing w:val="36"/>
        </w:rPr>
        <w:t xml:space="preserve"> </w:t>
      </w:r>
      <w:r w:rsidR="007F763B" w:rsidRPr="006D200D">
        <w:rPr>
          <w:rFonts w:ascii="Times New Roman" w:hAnsi="Times New Roman" w:cs="Times New Roman"/>
          <w:spacing w:val="-2"/>
        </w:rPr>
        <w:t>разных</w:t>
      </w:r>
      <w:r w:rsidR="007F763B" w:rsidRPr="006D200D">
        <w:rPr>
          <w:rFonts w:ascii="Times New Roman" w:hAnsi="Times New Roman" w:cs="Times New Roman"/>
          <w:spacing w:val="35"/>
        </w:rPr>
        <w:t xml:space="preserve"> </w:t>
      </w:r>
      <w:r w:rsidR="007F763B" w:rsidRPr="006D200D">
        <w:rPr>
          <w:rFonts w:ascii="Times New Roman" w:hAnsi="Times New Roman" w:cs="Times New Roman"/>
          <w:spacing w:val="-3"/>
        </w:rPr>
        <w:t>специалистов</w:t>
      </w:r>
      <w:r w:rsidR="007F763B" w:rsidRPr="006D200D">
        <w:rPr>
          <w:rFonts w:ascii="Times New Roman" w:hAnsi="Times New Roman" w:cs="Times New Roman"/>
          <w:spacing w:val="37"/>
        </w:rPr>
        <w:t xml:space="preserve"> </w:t>
      </w:r>
      <w:r w:rsidR="007F763B" w:rsidRPr="006D200D">
        <w:rPr>
          <w:rFonts w:ascii="Times New Roman" w:hAnsi="Times New Roman" w:cs="Times New Roman"/>
        </w:rPr>
        <w:t>в</w:t>
      </w:r>
      <w:r w:rsidR="007F763B" w:rsidRPr="006D200D">
        <w:rPr>
          <w:rFonts w:ascii="Times New Roman" w:hAnsi="Times New Roman" w:cs="Times New Roman"/>
          <w:spacing w:val="37"/>
        </w:rPr>
        <w:t xml:space="preserve"> </w:t>
      </w:r>
      <w:r w:rsidR="007F763B" w:rsidRPr="006D200D">
        <w:rPr>
          <w:rFonts w:ascii="Times New Roman" w:hAnsi="Times New Roman" w:cs="Times New Roman"/>
          <w:spacing w:val="-2"/>
        </w:rPr>
        <w:t>области</w:t>
      </w:r>
      <w:r w:rsidR="007F763B" w:rsidRPr="006D200D">
        <w:rPr>
          <w:rFonts w:ascii="Times New Roman" w:hAnsi="Times New Roman" w:cs="Times New Roman"/>
          <w:spacing w:val="37"/>
        </w:rPr>
        <w:t xml:space="preserve"> </w:t>
      </w:r>
      <w:r w:rsidR="007F763B" w:rsidRPr="006D200D">
        <w:rPr>
          <w:rFonts w:ascii="Times New Roman" w:hAnsi="Times New Roman" w:cs="Times New Roman"/>
        </w:rPr>
        <w:t>психологии,</w:t>
      </w:r>
      <w:r w:rsidR="007F763B" w:rsidRPr="006D200D">
        <w:rPr>
          <w:rFonts w:ascii="Times New Roman" w:hAnsi="Times New Roman" w:cs="Times New Roman"/>
          <w:spacing w:val="42"/>
        </w:rPr>
        <w:t xml:space="preserve"> </w:t>
      </w:r>
      <w:r w:rsidR="007F763B" w:rsidRPr="006D200D">
        <w:rPr>
          <w:rFonts w:ascii="Times New Roman" w:hAnsi="Times New Roman" w:cs="Times New Roman"/>
        </w:rPr>
        <w:t>педагогики,</w:t>
      </w:r>
      <w:r w:rsidR="007F763B" w:rsidRPr="006D200D">
        <w:rPr>
          <w:rFonts w:ascii="Times New Roman" w:hAnsi="Times New Roman" w:cs="Times New Roman"/>
          <w:spacing w:val="77"/>
        </w:rPr>
        <w:t xml:space="preserve"> </w:t>
      </w:r>
      <w:r w:rsidR="007F763B" w:rsidRPr="006D200D">
        <w:rPr>
          <w:rFonts w:ascii="Times New Roman" w:hAnsi="Times New Roman" w:cs="Times New Roman"/>
        </w:rPr>
        <w:t>медицины,</w:t>
      </w:r>
      <w:r w:rsidR="007F763B" w:rsidRPr="006D200D">
        <w:rPr>
          <w:rFonts w:ascii="Times New Roman" w:hAnsi="Times New Roman" w:cs="Times New Roman"/>
          <w:spacing w:val="16"/>
        </w:rPr>
        <w:t xml:space="preserve"> </w:t>
      </w:r>
      <w:r w:rsidR="007F763B" w:rsidRPr="006D200D">
        <w:rPr>
          <w:rFonts w:ascii="Times New Roman" w:hAnsi="Times New Roman" w:cs="Times New Roman"/>
        </w:rPr>
        <w:t>социальной</w:t>
      </w:r>
      <w:r w:rsidR="007F763B" w:rsidRPr="006D200D">
        <w:rPr>
          <w:rFonts w:ascii="Times New Roman" w:hAnsi="Times New Roman" w:cs="Times New Roman"/>
          <w:spacing w:val="15"/>
        </w:rPr>
        <w:t xml:space="preserve"> </w:t>
      </w:r>
      <w:r w:rsidR="007F763B" w:rsidRPr="006D200D">
        <w:rPr>
          <w:rFonts w:ascii="Times New Roman" w:hAnsi="Times New Roman" w:cs="Times New Roman"/>
        </w:rPr>
        <w:t>работы</w:t>
      </w:r>
      <w:r w:rsidR="007F763B" w:rsidRPr="006D200D">
        <w:rPr>
          <w:rFonts w:ascii="Times New Roman" w:hAnsi="Times New Roman" w:cs="Times New Roman"/>
          <w:spacing w:val="16"/>
        </w:rPr>
        <w:t xml:space="preserve"> </w:t>
      </w:r>
      <w:r w:rsidR="007F763B" w:rsidRPr="006D200D">
        <w:rPr>
          <w:rFonts w:ascii="Times New Roman" w:hAnsi="Times New Roman" w:cs="Times New Roman"/>
        </w:rPr>
        <w:t>позволит</w:t>
      </w:r>
      <w:r w:rsidR="007F763B" w:rsidRPr="006D200D">
        <w:rPr>
          <w:rFonts w:ascii="Times New Roman" w:hAnsi="Times New Roman" w:cs="Times New Roman"/>
          <w:spacing w:val="14"/>
        </w:rPr>
        <w:t xml:space="preserve"> </w:t>
      </w:r>
      <w:r w:rsidR="007F763B" w:rsidRPr="006D200D">
        <w:rPr>
          <w:rFonts w:ascii="Times New Roman" w:hAnsi="Times New Roman" w:cs="Times New Roman"/>
        </w:rPr>
        <w:t>обеспечить</w:t>
      </w:r>
      <w:r w:rsidR="007F763B" w:rsidRPr="006D200D">
        <w:rPr>
          <w:rFonts w:ascii="Times New Roman" w:hAnsi="Times New Roman" w:cs="Times New Roman"/>
          <w:spacing w:val="15"/>
        </w:rPr>
        <w:t xml:space="preserve"> </w:t>
      </w:r>
      <w:r w:rsidR="007F763B" w:rsidRPr="006D200D">
        <w:rPr>
          <w:rFonts w:ascii="Times New Roman" w:hAnsi="Times New Roman" w:cs="Times New Roman"/>
        </w:rPr>
        <w:t>систему</w:t>
      </w:r>
      <w:r w:rsidR="007F763B" w:rsidRPr="006D200D">
        <w:rPr>
          <w:rFonts w:ascii="Times New Roman" w:hAnsi="Times New Roman" w:cs="Times New Roman"/>
          <w:spacing w:val="9"/>
        </w:rPr>
        <w:t xml:space="preserve"> </w:t>
      </w:r>
      <w:r w:rsidR="007F763B" w:rsidRPr="006D200D">
        <w:rPr>
          <w:rFonts w:ascii="Times New Roman" w:hAnsi="Times New Roman" w:cs="Times New Roman"/>
        </w:rPr>
        <w:t>комплексного</w:t>
      </w:r>
      <w:r w:rsidR="007F763B" w:rsidRPr="006D200D"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психолого-</w:t>
      </w:r>
      <w:r w:rsidR="007F763B" w:rsidRPr="006D200D">
        <w:rPr>
          <w:rFonts w:ascii="Times New Roman" w:hAnsi="Times New Roman" w:cs="Times New Roman"/>
        </w:rPr>
        <w:t>медико­педагогического</w:t>
      </w:r>
      <w:r w:rsidR="007F763B" w:rsidRPr="006D200D">
        <w:rPr>
          <w:rFonts w:ascii="Times New Roman" w:hAnsi="Times New Roman" w:cs="Times New Roman"/>
          <w:spacing w:val="59"/>
        </w:rPr>
        <w:t xml:space="preserve"> </w:t>
      </w:r>
      <w:r w:rsidR="007F763B" w:rsidRPr="006D200D">
        <w:rPr>
          <w:rFonts w:ascii="Times New Roman" w:hAnsi="Times New Roman" w:cs="Times New Roman"/>
        </w:rPr>
        <w:t>сопровождения</w:t>
      </w:r>
      <w:r w:rsidR="007F763B" w:rsidRPr="006D200D">
        <w:rPr>
          <w:rFonts w:ascii="Times New Roman" w:hAnsi="Times New Roman" w:cs="Times New Roman"/>
          <w:spacing w:val="54"/>
        </w:rPr>
        <w:t xml:space="preserve"> </w:t>
      </w:r>
      <w:r w:rsidR="007F763B" w:rsidRPr="006D200D">
        <w:rPr>
          <w:rFonts w:ascii="Times New Roman" w:hAnsi="Times New Roman" w:cs="Times New Roman"/>
        </w:rPr>
        <w:t>и</w:t>
      </w:r>
      <w:r w:rsidR="007F763B" w:rsidRPr="006D200D">
        <w:rPr>
          <w:rFonts w:ascii="Times New Roman" w:hAnsi="Times New Roman" w:cs="Times New Roman"/>
          <w:spacing w:val="55"/>
        </w:rPr>
        <w:t xml:space="preserve"> </w:t>
      </w:r>
      <w:r w:rsidR="007F763B" w:rsidRPr="006D200D">
        <w:rPr>
          <w:rFonts w:ascii="Times New Roman" w:hAnsi="Times New Roman" w:cs="Times New Roman"/>
          <w:spacing w:val="1"/>
        </w:rPr>
        <w:t>эффективно</w:t>
      </w:r>
      <w:r w:rsidR="007F763B" w:rsidRPr="006D200D">
        <w:rPr>
          <w:rFonts w:ascii="Times New Roman" w:hAnsi="Times New Roman" w:cs="Times New Roman"/>
          <w:spacing w:val="59"/>
        </w:rPr>
        <w:t xml:space="preserve"> </w:t>
      </w:r>
      <w:r w:rsidR="007F763B" w:rsidRPr="006D200D">
        <w:rPr>
          <w:rFonts w:ascii="Times New Roman" w:hAnsi="Times New Roman" w:cs="Times New Roman"/>
        </w:rPr>
        <w:t>решать</w:t>
      </w:r>
      <w:r w:rsidR="007F763B" w:rsidRPr="006D200D">
        <w:rPr>
          <w:rFonts w:ascii="Times New Roman" w:hAnsi="Times New Roman" w:cs="Times New Roman"/>
          <w:spacing w:val="56"/>
        </w:rPr>
        <w:t xml:space="preserve"> </w:t>
      </w:r>
      <w:r w:rsidR="007F763B" w:rsidRPr="006D200D">
        <w:rPr>
          <w:rFonts w:ascii="Times New Roman" w:hAnsi="Times New Roman" w:cs="Times New Roman"/>
        </w:rPr>
        <w:t>проблемы</w:t>
      </w:r>
      <w:r w:rsidR="007F763B" w:rsidRPr="006D200D">
        <w:rPr>
          <w:rFonts w:ascii="Times New Roman" w:hAnsi="Times New Roman" w:cs="Times New Roman"/>
          <w:spacing w:val="98"/>
        </w:rPr>
        <w:t xml:space="preserve"> </w:t>
      </w:r>
      <w:r w:rsidR="007F763B" w:rsidRPr="006D200D">
        <w:rPr>
          <w:rFonts w:ascii="Times New Roman" w:hAnsi="Times New Roman" w:cs="Times New Roman"/>
        </w:rPr>
        <w:t xml:space="preserve">ребенка.    </w:t>
      </w:r>
      <w:r w:rsidR="007F763B" w:rsidRPr="006D200D">
        <w:rPr>
          <w:rFonts w:ascii="Times New Roman" w:hAnsi="Times New Roman" w:cs="Times New Roman"/>
          <w:spacing w:val="37"/>
        </w:rPr>
        <w:t xml:space="preserve"> </w:t>
      </w:r>
      <w:r w:rsidR="007F763B" w:rsidRPr="006D200D">
        <w:rPr>
          <w:rFonts w:ascii="Times New Roman" w:hAnsi="Times New Roman" w:cs="Times New Roman"/>
        </w:rPr>
        <w:t xml:space="preserve">Наиболее    </w:t>
      </w:r>
      <w:r w:rsidR="007F763B" w:rsidRPr="006D200D">
        <w:rPr>
          <w:rFonts w:ascii="Times New Roman" w:hAnsi="Times New Roman" w:cs="Times New Roman"/>
          <w:spacing w:val="34"/>
        </w:rPr>
        <w:t xml:space="preserve"> </w:t>
      </w:r>
      <w:r w:rsidR="007F763B" w:rsidRPr="006D200D">
        <w:rPr>
          <w:rFonts w:ascii="Times New Roman" w:hAnsi="Times New Roman" w:cs="Times New Roman"/>
        </w:rPr>
        <w:t xml:space="preserve">распространенные    </w:t>
      </w:r>
      <w:r w:rsidR="007F763B" w:rsidRPr="006D200D">
        <w:rPr>
          <w:rFonts w:ascii="Times New Roman" w:hAnsi="Times New Roman" w:cs="Times New Roman"/>
          <w:spacing w:val="34"/>
        </w:rPr>
        <w:t xml:space="preserve"> </w:t>
      </w:r>
      <w:r w:rsidR="007F763B" w:rsidRPr="006D200D">
        <w:rPr>
          <w:rFonts w:ascii="Times New Roman" w:hAnsi="Times New Roman" w:cs="Times New Roman"/>
        </w:rPr>
        <w:t xml:space="preserve">и    </w:t>
      </w:r>
      <w:r w:rsidR="007F763B" w:rsidRPr="006D200D">
        <w:rPr>
          <w:rFonts w:ascii="Times New Roman" w:hAnsi="Times New Roman" w:cs="Times New Roman"/>
          <w:spacing w:val="32"/>
        </w:rPr>
        <w:t xml:space="preserve"> </w:t>
      </w:r>
      <w:r w:rsidR="007F763B" w:rsidRPr="006D200D">
        <w:rPr>
          <w:rFonts w:ascii="Times New Roman" w:hAnsi="Times New Roman" w:cs="Times New Roman"/>
        </w:rPr>
        <w:t xml:space="preserve">действенные    </w:t>
      </w:r>
      <w:r w:rsidR="007F763B" w:rsidRPr="006D200D">
        <w:rPr>
          <w:rFonts w:ascii="Times New Roman" w:hAnsi="Times New Roman" w:cs="Times New Roman"/>
          <w:spacing w:val="34"/>
        </w:rPr>
        <w:t xml:space="preserve"> </w:t>
      </w:r>
      <w:r w:rsidR="007F763B" w:rsidRPr="006D200D">
        <w:rPr>
          <w:rFonts w:ascii="Times New Roman" w:hAnsi="Times New Roman" w:cs="Times New Roman"/>
          <w:spacing w:val="-2"/>
        </w:rPr>
        <w:t>формы</w:t>
      </w:r>
      <w:r w:rsidR="007F763B" w:rsidRPr="006D200D">
        <w:rPr>
          <w:rFonts w:ascii="Times New Roman" w:hAnsi="Times New Roman" w:cs="Times New Roman"/>
        </w:rPr>
        <w:t xml:space="preserve">    </w:t>
      </w:r>
      <w:r w:rsidR="007F763B" w:rsidRPr="006D200D">
        <w:rPr>
          <w:rFonts w:ascii="Times New Roman" w:hAnsi="Times New Roman" w:cs="Times New Roman"/>
          <w:spacing w:val="32"/>
        </w:rPr>
        <w:t xml:space="preserve"> </w:t>
      </w:r>
      <w:r w:rsidR="007F763B" w:rsidRPr="006D200D">
        <w:rPr>
          <w:rFonts w:ascii="Times New Roman" w:hAnsi="Times New Roman" w:cs="Times New Roman"/>
        </w:rPr>
        <w:t>организованного</w:t>
      </w:r>
    </w:p>
    <w:p w:rsidR="007F763B" w:rsidRPr="006D200D" w:rsidRDefault="007F763B" w:rsidP="007F763B">
      <w:pPr>
        <w:pStyle w:val="af2"/>
        <w:kinsoku w:val="0"/>
        <w:overflowPunct w:val="0"/>
        <w:spacing w:before="46"/>
        <w:ind w:left="539" w:right="543"/>
        <w:jc w:val="both"/>
        <w:rPr>
          <w:rFonts w:ascii="Times New Roman" w:hAnsi="Times New Roman" w:cs="Times New Roman"/>
          <w:spacing w:val="-1"/>
        </w:rPr>
      </w:pPr>
      <w:r w:rsidRPr="006D200D">
        <w:rPr>
          <w:rFonts w:ascii="Times New Roman" w:hAnsi="Times New Roman" w:cs="Times New Roman"/>
          <w:spacing w:val="-1"/>
        </w:rPr>
        <w:t>взаимодействия</w:t>
      </w:r>
      <w:r w:rsidRPr="006D200D">
        <w:rPr>
          <w:rFonts w:ascii="Times New Roman" w:hAnsi="Times New Roman" w:cs="Times New Roman"/>
          <w:spacing w:val="21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специалистов</w:t>
      </w:r>
      <w:r w:rsidRPr="006D200D">
        <w:rPr>
          <w:rFonts w:ascii="Times New Roman" w:hAnsi="Times New Roman" w:cs="Times New Roman"/>
          <w:spacing w:val="27"/>
        </w:rPr>
        <w:t xml:space="preserve"> </w:t>
      </w:r>
      <w:r w:rsidRPr="006D200D">
        <w:rPr>
          <w:rFonts w:ascii="Times New Roman" w:hAnsi="Times New Roman" w:cs="Times New Roman"/>
        </w:rPr>
        <w:t>на</w:t>
      </w:r>
      <w:r w:rsidRPr="006D200D">
        <w:rPr>
          <w:rFonts w:ascii="Times New Roman" w:hAnsi="Times New Roman" w:cs="Times New Roman"/>
          <w:spacing w:val="25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современном</w:t>
      </w:r>
      <w:r w:rsidRPr="006D200D">
        <w:rPr>
          <w:rFonts w:ascii="Times New Roman" w:hAnsi="Times New Roman" w:cs="Times New Roman"/>
          <w:spacing w:val="27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этапе</w:t>
      </w:r>
      <w:r w:rsidRPr="006D200D">
        <w:rPr>
          <w:rFonts w:ascii="Times New Roman" w:hAnsi="Times New Roman" w:cs="Times New Roman"/>
          <w:spacing w:val="3"/>
        </w:rPr>
        <w:t xml:space="preserve"> </w:t>
      </w:r>
      <w:r w:rsidRPr="006D200D">
        <w:rPr>
          <w:rFonts w:ascii="Times New Roman" w:hAnsi="Times New Roman" w:cs="Times New Roman"/>
        </w:rPr>
        <w:t>—</w:t>
      </w:r>
      <w:r w:rsidRPr="006D200D">
        <w:rPr>
          <w:rFonts w:ascii="Times New Roman" w:hAnsi="Times New Roman" w:cs="Times New Roman"/>
          <w:spacing w:val="22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это</w:t>
      </w:r>
      <w:r w:rsidRPr="006D200D">
        <w:rPr>
          <w:rFonts w:ascii="Times New Roman" w:hAnsi="Times New Roman" w:cs="Times New Roman"/>
          <w:spacing w:val="26"/>
        </w:rPr>
        <w:t xml:space="preserve"> </w:t>
      </w:r>
      <w:r w:rsidRPr="006D200D">
        <w:rPr>
          <w:rFonts w:ascii="Times New Roman" w:hAnsi="Times New Roman" w:cs="Times New Roman"/>
          <w:spacing w:val="-2"/>
        </w:rPr>
        <w:t>консилиумы</w:t>
      </w:r>
      <w:r w:rsidRPr="006D200D">
        <w:rPr>
          <w:rFonts w:ascii="Times New Roman" w:hAnsi="Times New Roman" w:cs="Times New Roman"/>
          <w:spacing w:val="27"/>
        </w:rPr>
        <w:t xml:space="preserve"> </w:t>
      </w:r>
      <w:r w:rsidRPr="006D200D">
        <w:rPr>
          <w:rFonts w:ascii="Times New Roman" w:hAnsi="Times New Roman" w:cs="Times New Roman"/>
        </w:rPr>
        <w:t>и</w:t>
      </w:r>
      <w:r w:rsidRPr="006D200D">
        <w:rPr>
          <w:rFonts w:ascii="Times New Roman" w:hAnsi="Times New Roman" w:cs="Times New Roman"/>
          <w:spacing w:val="27"/>
        </w:rPr>
        <w:t xml:space="preserve"> </w:t>
      </w:r>
      <w:r w:rsidRPr="006D200D">
        <w:rPr>
          <w:rFonts w:ascii="Times New Roman" w:hAnsi="Times New Roman" w:cs="Times New Roman"/>
          <w:spacing w:val="-3"/>
        </w:rPr>
        <w:lastRenderedPageBreak/>
        <w:t>службы</w:t>
      </w:r>
      <w:r w:rsidRPr="006D200D">
        <w:rPr>
          <w:rFonts w:ascii="Times New Roman" w:hAnsi="Times New Roman" w:cs="Times New Roman"/>
          <w:spacing w:val="75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сопровождения</w:t>
      </w:r>
      <w:r w:rsidRPr="006D200D">
        <w:rPr>
          <w:rFonts w:ascii="Times New Roman" w:hAnsi="Times New Roman" w:cs="Times New Roman"/>
          <w:spacing w:val="9"/>
        </w:rPr>
        <w:t xml:space="preserve"> </w:t>
      </w:r>
      <w:r w:rsidRPr="006D200D">
        <w:rPr>
          <w:rFonts w:ascii="Times New Roman" w:hAnsi="Times New Roman" w:cs="Times New Roman"/>
        </w:rPr>
        <w:t>образовательной</w:t>
      </w:r>
      <w:r w:rsidRPr="006D200D">
        <w:rPr>
          <w:rFonts w:ascii="Times New Roman" w:hAnsi="Times New Roman" w:cs="Times New Roman"/>
          <w:spacing w:val="10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организации,</w:t>
      </w:r>
      <w:r w:rsidRPr="006D200D">
        <w:rPr>
          <w:rFonts w:ascii="Times New Roman" w:hAnsi="Times New Roman" w:cs="Times New Roman"/>
          <w:spacing w:val="21"/>
        </w:rPr>
        <w:t xml:space="preserve"> </w:t>
      </w:r>
      <w:r w:rsidRPr="006D200D">
        <w:rPr>
          <w:rFonts w:ascii="Times New Roman" w:hAnsi="Times New Roman" w:cs="Times New Roman"/>
          <w:spacing w:val="-2"/>
        </w:rPr>
        <w:t>которые</w:t>
      </w:r>
      <w:r w:rsidRPr="006D200D">
        <w:rPr>
          <w:rFonts w:ascii="Times New Roman" w:hAnsi="Times New Roman" w:cs="Times New Roman"/>
          <w:spacing w:val="13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предоставляют</w:t>
      </w:r>
      <w:r w:rsidRPr="006D200D">
        <w:rPr>
          <w:rFonts w:ascii="Times New Roman" w:hAnsi="Times New Roman" w:cs="Times New Roman"/>
          <w:spacing w:val="10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многопрофильную</w:t>
      </w:r>
      <w:r w:rsidRPr="006D200D">
        <w:rPr>
          <w:rFonts w:ascii="Times New Roman" w:hAnsi="Times New Roman" w:cs="Times New Roman"/>
          <w:spacing w:val="65"/>
        </w:rPr>
        <w:t xml:space="preserve"> </w:t>
      </w:r>
      <w:r w:rsidRPr="006D200D">
        <w:rPr>
          <w:rFonts w:ascii="Times New Roman" w:hAnsi="Times New Roman" w:cs="Times New Roman"/>
          <w:spacing w:val="-2"/>
        </w:rPr>
        <w:t>помощь</w:t>
      </w:r>
      <w:r w:rsidRPr="006D200D">
        <w:rPr>
          <w:rFonts w:ascii="Times New Roman" w:hAnsi="Times New Roman" w:cs="Times New Roman"/>
          <w:spacing w:val="24"/>
        </w:rPr>
        <w:t xml:space="preserve"> </w:t>
      </w:r>
      <w:r w:rsidRPr="006D200D">
        <w:rPr>
          <w:rFonts w:ascii="Times New Roman" w:hAnsi="Times New Roman" w:cs="Times New Roman"/>
          <w:spacing w:val="-2"/>
        </w:rPr>
        <w:t>ребенку</w:t>
      </w:r>
      <w:r w:rsidRPr="006D200D">
        <w:rPr>
          <w:rFonts w:ascii="Times New Roman" w:hAnsi="Times New Roman" w:cs="Times New Roman"/>
          <w:spacing w:val="23"/>
        </w:rPr>
        <w:t xml:space="preserve"> </w:t>
      </w:r>
      <w:r w:rsidRPr="006D200D">
        <w:rPr>
          <w:rFonts w:ascii="Times New Roman" w:hAnsi="Times New Roman" w:cs="Times New Roman"/>
        </w:rPr>
        <w:t>и</w:t>
      </w:r>
      <w:r w:rsidRPr="006D200D">
        <w:rPr>
          <w:rFonts w:ascii="Times New Roman" w:hAnsi="Times New Roman" w:cs="Times New Roman"/>
          <w:spacing w:val="24"/>
        </w:rPr>
        <w:t xml:space="preserve"> </w:t>
      </w:r>
      <w:r w:rsidRPr="006D200D">
        <w:rPr>
          <w:rFonts w:ascii="Times New Roman" w:hAnsi="Times New Roman" w:cs="Times New Roman"/>
          <w:spacing w:val="-3"/>
        </w:rPr>
        <w:t>его</w:t>
      </w:r>
      <w:r w:rsidRPr="006D200D">
        <w:rPr>
          <w:rFonts w:ascii="Times New Roman" w:hAnsi="Times New Roman" w:cs="Times New Roman"/>
          <w:spacing w:val="28"/>
        </w:rPr>
        <w:t xml:space="preserve"> </w:t>
      </w:r>
      <w:r w:rsidRPr="006D200D">
        <w:rPr>
          <w:rFonts w:ascii="Times New Roman" w:hAnsi="Times New Roman" w:cs="Times New Roman"/>
          <w:spacing w:val="-2"/>
        </w:rPr>
        <w:t>родителям</w:t>
      </w:r>
      <w:r w:rsidRPr="006D200D">
        <w:rPr>
          <w:rFonts w:ascii="Times New Roman" w:hAnsi="Times New Roman" w:cs="Times New Roman"/>
          <w:spacing w:val="25"/>
        </w:rPr>
        <w:t xml:space="preserve"> </w:t>
      </w:r>
      <w:r w:rsidRPr="006D200D">
        <w:rPr>
          <w:rFonts w:ascii="Times New Roman" w:hAnsi="Times New Roman" w:cs="Times New Roman"/>
          <w:spacing w:val="-3"/>
        </w:rPr>
        <w:t>(законным</w:t>
      </w:r>
      <w:r w:rsidRPr="006D200D">
        <w:rPr>
          <w:rFonts w:ascii="Times New Roman" w:hAnsi="Times New Roman" w:cs="Times New Roman"/>
          <w:spacing w:val="25"/>
        </w:rPr>
        <w:t xml:space="preserve"> </w:t>
      </w:r>
      <w:r w:rsidRPr="006D200D">
        <w:rPr>
          <w:rFonts w:ascii="Times New Roman" w:hAnsi="Times New Roman" w:cs="Times New Roman"/>
          <w:spacing w:val="-3"/>
        </w:rPr>
        <w:t>представителям),</w:t>
      </w:r>
      <w:r w:rsidRPr="006D200D">
        <w:rPr>
          <w:rFonts w:ascii="Times New Roman" w:hAnsi="Times New Roman" w:cs="Times New Roman"/>
          <w:spacing w:val="26"/>
        </w:rPr>
        <w:t xml:space="preserve"> </w:t>
      </w:r>
      <w:r w:rsidRPr="006D200D">
        <w:rPr>
          <w:rFonts w:ascii="Times New Roman" w:hAnsi="Times New Roman" w:cs="Times New Roman"/>
        </w:rPr>
        <w:t>а</w:t>
      </w:r>
      <w:r w:rsidRPr="006D200D">
        <w:rPr>
          <w:rFonts w:ascii="Times New Roman" w:hAnsi="Times New Roman" w:cs="Times New Roman"/>
          <w:spacing w:val="22"/>
        </w:rPr>
        <w:t xml:space="preserve"> </w:t>
      </w:r>
      <w:r w:rsidRPr="006D200D">
        <w:rPr>
          <w:rFonts w:ascii="Times New Roman" w:hAnsi="Times New Roman" w:cs="Times New Roman"/>
          <w:spacing w:val="-2"/>
        </w:rPr>
        <w:t>также</w:t>
      </w:r>
      <w:r w:rsidRPr="006D200D">
        <w:rPr>
          <w:rFonts w:ascii="Times New Roman" w:hAnsi="Times New Roman" w:cs="Times New Roman"/>
          <w:spacing w:val="22"/>
        </w:rPr>
        <w:t xml:space="preserve"> </w:t>
      </w:r>
      <w:r w:rsidRPr="006D200D">
        <w:rPr>
          <w:rFonts w:ascii="Times New Roman" w:hAnsi="Times New Roman" w:cs="Times New Roman"/>
          <w:spacing w:val="-3"/>
        </w:rPr>
        <w:t>образовательной</w:t>
      </w:r>
      <w:r w:rsidRPr="006D200D">
        <w:rPr>
          <w:rFonts w:ascii="Times New Roman" w:hAnsi="Times New Roman" w:cs="Times New Roman"/>
          <w:spacing w:val="73"/>
        </w:rPr>
        <w:t xml:space="preserve"> </w:t>
      </w:r>
      <w:r w:rsidRPr="006D200D">
        <w:rPr>
          <w:rFonts w:ascii="Times New Roman" w:hAnsi="Times New Roman" w:cs="Times New Roman"/>
          <w:spacing w:val="-3"/>
        </w:rPr>
        <w:t>организации</w:t>
      </w:r>
      <w:r w:rsidRPr="006D200D">
        <w:rPr>
          <w:rFonts w:ascii="Times New Roman" w:hAnsi="Times New Roman" w:cs="Times New Roman"/>
          <w:spacing w:val="53"/>
        </w:rPr>
        <w:t xml:space="preserve"> </w:t>
      </w:r>
      <w:r w:rsidRPr="006D200D">
        <w:rPr>
          <w:rFonts w:ascii="Times New Roman" w:hAnsi="Times New Roman" w:cs="Times New Roman"/>
        </w:rPr>
        <w:t>в</w:t>
      </w:r>
      <w:r w:rsidRPr="006D200D">
        <w:rPr>
          <w:rFonts w:ascii="Times New Roman" w:hAnsi="Times New Roman" w:cs="Times New Roman"/>
          <w:spacing w:val="54"/>
        </w:rPr>
        <w:t xml:space="preserve"> </w:t>
      </w:r>
      <w:r w:rsidRPr="006D200D">
        <w:rPr>
          <w:rFonts w:ascii="Times New Roman" w:hAnsi="Times New Roman" w:cs="Times New Roman"/>
          <w:spacing w:val="-2"/>
        </w:rPr>
        <w:t>решении</w:t>
      </w:r>
      <w:r w:rsidRPr="006D200D">
        <w:rPr>
          <w:rFonts w:ascii="Times New Roman" w:hAnsi="Times New Roman" w:cs="Times New Roman"/>
          <w:spacing w:val="57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вопросов,</w:t>
      </w:r>
      <w:r w:rsidRPr="006D200D">
        <w:rPr>
          <w:rFonts w:ascii="Times New Roman" w:hAnsi="Times New Roman" w:cs="Times New Roman"/>
          <w:spacing w:val="59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связанных</w:t>
      </w:r>
      <w:r w:rsidRPr="006D200D">
        <w:rPr>
          <w:rFonts w:ascii="Times New Roman" w:hAnsi="Times New Roman" w:cs="Times New Roman"/>
          <w:spacing w:val="57"/>
        </w:rPr>
        <w:t xml:space="preserve"> </w:t>
      </w:r>
      <w:r w:rsidRPr="006D200D">
        <w:rPr>
          <w:rFonts w:ascii="Times New Roman" w:hAnsi="Times New Roman" w:cs="Times New Roman"/>
        </w:rPr>
        <w:t>с</w:t>
      </w:r>
      <w:r w:rsidRPr="006D200D">
        <w:rPr>
          <w:rFonts w:ascii="Times New Roman" w:hAnsi="Times New Roman" w:cs="Times New Roman"/>
          <w:spacing w:val="1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адаптацией,</w:t>
      </w:r>
      <w:r w:rsidRPr="006D200D">
        <w:rPr>
          <w:rFonts w:ascii="Times New Roman" w:hAnsi="Times New Roman" w:cs="Times New Roman"/>
          <w:spacing w:val="54"/>
        </w:rPr>
        <w:t xml:space="preserve"> </w:t>
      </w:r>
      <w:r w:rsidRPr="006D200D">
        <w:rPr>
          <w:rFonts w:ascii="Times New Roman" w:hAnsi="Times New Roman" w:cs="Times New Roman"/>
          <w:spacing w:val="-2"/>
        </w:rPr>
        <w:t>обучением,</w:t>
      </w:r>
      <w:r w:rsidRPr="006D200D">
        <w:rPr>
          <w:rFonts w:ascii="Times New Roman" w:hAnsi="Times New Roman" w:cs="Times New Roman"/>
          <w:spacing w:val="4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воспитанием,</w:t>
      </w:r>
      <w:r w:rsidRPr="006D200D">
        <w:rPr>
          <w:rFonts w:ascii="Times New Roman" w:hAnsi="Times New Roman" w:cs="Times New Roman"/>
          <w:spacing w:val="69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развитием,</w:t>
      </w:r>
      <w:r w:rsidRPr="006D200D">
        <w:rPr>
          <w:rFonts w:ascii="Times New Roman" w:hAnsi="Times New Roman" w:cs="Times New Roman"/>
          <w:spacing w:val="4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социализацией</w:t>
      </w:r>
      <w:r w:rsidRPr="006D200D">
        <w:rPr>
          <w:rFonts w:ascii="Times New Roman" w:hAnsi="Times New Roman" w:cs="Times New Roman"/>
          <w:spacing w:val="-2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детей</w:t>
      </w:r>
      <w:r w:rsidRPr="006D200D">
        <w:rPr>
          <w:rFonts w:ascii="Times New Roman" w:hAnsi="Times New Roman" w:cs="Times New Roman"/>
          <w:spacing w:val="2"/>
        </w:rPr>
        <w:t xml:space="preserve"> </w:t>
      </w:r>
      <w:r w:rsidRPr="006D200D">
        <w:rPr>
          <w:rFonts w:ascii="Times New Roman" w:hAnsi="Times New Roman" w:cs="Times New Roman"/>
        </w:rPr>
        <w:t>с</w:t>
      </w:r>
      <w:r w:rsidRPr="006D200D">
        <w:rPr>
          <w:rFonts w:ascii="Times New Roman" w:hAnsi="Times New Roman" w:cs="Times New Roman"/>
          <w:spacing w:val="-4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ограниченными</w:t>
      </w:r>
      <w:r w:rsidRPr="006D200D">
        <w:rPr>
          <w:rFonts w:ascii="Times New Roman" w:hAnsi="Times New Roman" w:cs="Times New Roman"/>
          <w:spacing w:val="-2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возможностями</w:t>
      </w:r>
      <w:r w:rsidRPr="006D200D">
        <w:rPr>
          <w:rFonts w:ascii="Times New Roman" w:hAnsi="Times New Roman" w:cs="Times New Roman"/>
          <w:spacing w:val="-2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здоровья.</w:t>
      </w:r>
    </w:p>
    <w:p w:rsidR="007F763B" w:rsidRPr="006D200D" w:rsidRDefault="007F763B" w:rsidP="007F763B">
      <w:pPr>
        <w:pStyle w:val="af2"/>
        <w:kinsoku w:val="0"/>
        <w:overflowPunct w:val="0"/>
        <w:spacing w:before="3" w:line="276" w:lineRule="exact"/>
        <w:ind w:left="996"/>
        <w:rPr>
          <w:rFonts w:ascii="Times New Roman" w:hAnsi="Times New Roman" w:cs="Times New Roman"/>
          <w:spacing w:val="-1"/>
        </w:rPr>
      </w:pPr>
      <w:r w:rsidRPr="006D200D">
        <w:rPr>
          <w:rFonts w:ascii="Times New Roman" w:hAnsi="Times New Roman" w:cs="Times New Roman"/>
        </w:rPr>
        <w:t>Социальное</w:t>
      </w:r>
      <w:r w:rsidRPr="006D200D">
        <w:rPr>
          <w:rFonts w:ascii="Times New Roman" w:hAnsi="Times New Roman" w:cs="Times New Roman"/>
          <w:spacing w:val="-4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партнерство</w:t>
      </w:r>
      <w:r w:rsidRPr="006D200D">
        <w:rPr>
          <w:rFonts w:ascii="Times New Roman" w:hAnsi="Times New Roman" w:cs="Times New Roman"/>
          <w:spacing w:val="5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предусматривает:</w:t>
      </w:r>
    </w:p>
    <w:p w:rsidR="007F763B" w:rsidRPr="006D200D" w:rsidRDefault="007F763B" w:rsidP="00D870DC">
      <w:pPr>
        <w:pStyle w:val="af2"/>
        <w:numPr>
          <w:ilvl w:val="1"/>
          <w:numId w:val="21"/>
        </w:numPr>
        <w:tabs>
          <w:tab w:val="left" w:pos="1261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551"/>
        <w:jc w:val="both"/>
        <w:rPr>
          <w:rFonts w:ascii="Times New Roman" w:hAnsi="Times New Roman" w:cs="Times New Roman"/>
          <w:spacing w:val="-1"/>
        </w:rPr>
      </w:pPr>
      <w:bookmarkStart w:id="9" w:name="_сотрудничество_с_образовательными_орга"/>
      <w:bookmarkEnd w:id="9"/>
      <w:r w:rsidRPr="006D200D">
        <w:rPr>
          <w:rFonts w:ascii="Times New Roman" w:hAnsi="Times New Roman" w:cs="Times New Roman"/>
          <w:spacing w:val="-1"/>
        </w:rPr>
        <w:t>сотрудничество</w:t>
      </w:r>
      <w:r w:rsidRPr="006D200D">
        <w:rPr>
          <w:rFonts w:ascii="Times New Roman" w:hAnsi="Times New Roman" w:cs="Times New Roman"/>
          <w:spacing w:val="52"/>
        </w:rPr>
        <w:t xml:space="preserve"> </w:t>
      </w:r>
      <w:r w:rsidRPr="006D200D">
        <w:rPr>
          <w:rFonts w:ascii="Times New Roman" w:hAnsi="Times New Roman" w:cs="Times New Roman"/>
        </w:rPr>
        <w:t>с</w:t>
      </w:r>
      <w:r w:rsidRPr="006D200D">
        <w:rPr>
          <w:rFonts w:ascii="Times New Roman" w:hAnsi="Times New Roman" w:cs="Times New Roman"/>
          <w:spacing w:val="42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образовательными</w:t>
      </w:r>
      <w:r w:rsidRPr="006D200D">
        <w:rPr>
          <w:rFonts w:ascii="Times New Roman" w:hAnsi="Times New Roman" w:cs="Times New Roman"/>
          <w:spacing w:val="43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организациями</w:t>
      </w:r>
      <w:r w:rsidRPr="006D200D">
        <w:rPr>
          <w:rFonts w:ascii="Times New Roman" w:hAnsi="Times New Roman" w:cs="Times New Roman"/>
          <w:spacing w:val="44"/>
        </w:rPr>
        <w:t xml:space="preserve"> </w:t>
      </w:r>
      <w:r w:rsidRPr="006D200D">
        <w:rPr>
          <w:rFonts w:ascii="Times New Roman" w:hAnsi="Times New Roman" w:cs="Times New Roman"/>
        </w:rPr>
        <w:t>и</w:t>
      </w:r>
      <w:r w:rsidRPr="006D200D">
        <w:rPr>
          <w:rFonts w:ascii="Times New Roman" w:hAnsi="Times New Roman" w:cs="Times New Roman"/>
          <w:spacing w:val="44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другими</w:t>
      </w:r>
      <w:r w:rsidRPr="006D200D">
        <w:rPr>
          <w:rFonts w:ascii="Times New Roman" w:hAnsi="Times New Roman" w:cs="Times New Roman"/>
          <w:spacing w:val="43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ведомствами</w:t>
      </w:r>
      <w:r w:rsidRPr="006D200D">
        <w:rPr>
          <w:rFonts w:ascii="Times New Roman" w:hAnsi="Times New Roman" w:cs="Times New Roman"/>
          <w:spacing w:val="44"/>
        </w:rPr>
        <w:t xml:space="preserve"> </w:t>
      </w:r>
      <w:r w:rsidRPr="006D200D">
        <w:rPr>
          <w:rFonts w:ascii="Times New Roman" w:hAnsi="Times New Roman" w:cs="Times New Roman"/>
          <w:spacing w:val="-2"/>
        </w:rPr>
        <w:t>по</w:t>
      </w:r>
      <w:r w:rsidRPr="006D200D">
        <w:rPr>
          <w:rFonts w:ascii="Times New Roman" w:hAnsi="Times New Roman" w:cs="Times New Roman"/>
          <w:spacing w:val="67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вопросам</w:t>
      </w:r>
      <w:r w:rsidRPr="006D200D">
        <w:rPr>
          <w:rFonts w:ascii="Times New Roman" w:hAnsi="Times New Roman" w:cs="Times New Roman"/>
          <w:spacing w:val="6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преемственности</w:t>
      </w:r>
      <w:r w:rsidRPr="006D200D">
        <w:rPr>
          <w:rFonts w:ascii="Times New Roman" w:hAnsi="Times New Roman" w:cs="Times New Roman"/>
          <w:spacing w:val="5"/>
        </w:rPr>
        <w:t xml:space="preserve"> </w:t>
      </w:r>
      <w:r w:rsidRPr="006D200D">
        <w:rPr>
          <w:rFonts w:ascii="Times New Roman" w:hAnsi="Times New Roman" w:cs="Times New Roman"/>
          <w:spacing w:val="-2"/>
        </w:rPr>
        <w:t>обучения,</w:t>
      </w:r>
      <w:r w:rsidRPr="006D200D">
        <w:rPr>
          <w:rFonts w:ascii="Times New Roman" w:hAnsi="Times New Roman" w:cs="Times New Roman"/>
          <w:spacing w:val="11"/>
        </w:rPr>
        <w:t xml:space="preserve"> </w:t>
      </w:r>
      <w:r w:rsidRPr="006D200D">
        <w:rPr>
          <w:rFonts w:ascii="Times New Roman" w:hAnsi="Times New Roman" w:cs="Times New Roman"/>
        </w:rPr>
        <w:t>развития</w:t>
      </w:r>
      <w:r w:rsidRPr="006D200D">
        <w:rPr>
          <w:rFonts w:ascii="Times New Roman" w:hAnsi="Times New Roman" w:cs="Times New Roman"/>
          <w:spacing w:val="9"/>
        </w:rPr>
        <w:t xml:space="preserve"> </w:t>
      </w:r>
      <w:r w:rsidRPr="006D200D">
        <w:rPr>
          <w:rFonts w:ascii="Times New Roman" w:hAnsi="Times New Roman" w:cs="Times New Roman"/>
        </w:rPr>
        <w:t>и</w:t>
      </w:r>
      <w:r w:rsidRPr="006D200D">
        <w:rPr>
          <w:rFonts w:ascii="Times New Roman" w:hAnsi="Times New Roman" w:cs="Times New Roman"/>
          <w:spacing w:val="10"/>
        </w:rPr>
        <w:t xml:space="preserve"> </w:t>
      </w:r>
      <w:r w:rsidRPr="006D200D">
        <w:rPr>
          <w:rFonts w:ascii="Times New Roman" w:hAnsi="Times New Roman" w:cs="Times New Roman"/>
        </w:rPr>
        <w:t>адаптации,</w:t>
      </w:r>
      <w:r w:rsidRPr="006D200D">
        <w:rPr>
          <w:rFonts w:ascii="Times New Roman" w:hAnsi="Times New Roman" w:cs="Times New Roman"/>
          <w:spacing w:val="11"/>
        </w:rPr>
        <w:t xml:space="preserve"> </w:t>
      </w:r>
      <w:r w:rsidRPr="006D200D">
        <w:rPr>
          <w:rFonts w:ascii="Times New Roman" w:hAnsi="Times New Roman" w:cs="Times New Roman"/>
          <w:spacing w:val="1"/>
        </w:rPr>
        <w:t>социализации,</w:t>
      </w:r>
      <w:r w:rsidRPr="006D200D">
        <w:rPr>
          <w:rFonts w:ascii="Times New Roman" w:hAnsi="Times New Roman" w:cs="Times New Roman"/>
          <w:spacing w:val="66"/>
        </w:rPr>
        <w:t xml:space="preserve"> </w:t>
      </w:r>
      <w:r w:rsidRPr="006D200D">
        <w:rPr>
          <w:rFonts w:ascii="Times New Roman" w:hAnsi="Times New Roman" w:cs="Times New Roman"/>
          <w:spacing w:val="1"/>
        </w:rPr>
        <w:t>здоровьесбережения</w:t>
      </w:r>
      <w:r w:rsidRPr="006D200D">
        <w:rPr>
          <w:rFonts w:ascii="Times New Roman" w:hAnsi="Times New Roman" w:cs="Times New Roman"/>
          <w:spacing w:val="2"/>
        </w:rPr>
        <w:t xml:space="preserve"> </w:t>
      </w:r>
      <w:r w:rsidRPr="006D200D">
        <w:rPr>
          <w:rFonts w:ascii="Times New Roman" w:hAnsi="Times New Roman" w:cs="Times New Roman"/>
          <w:spacing w:val="1"/>
        </w:rPr>
        <w:t>детей</w:t>
      </w:r>
      <w:r w:rsidRPr="006D200D">
        <w:rPr>
          <w:rFonts w:ascii="Times New Roman" w:hAnsi="Times New Roman" w:cs="Times New Roman"/>
          <w:spacing w:val="7"/>
        </w:rPr>
        <w:t xml:space="preserve"> </w:t>
      </w:r>
      <w:r w:rsidRPr="006D200D">
        <w:rPr>
          <w:rFonts w:ascii="Times New Roman" w:hAnsi="Times New Roman" w:cs="Times New Roman"/>
        </w:rPr>
        <w:t>с</w:t>
      </w:r>
      <w:r w:rsidRPr="006D200D">
        <w:rPr>
          <w:rFonts w:ascii="Times New Roman" w:hAnsi="Times New Roman" w:cs="Times New Roman"/>
          <w:spacing w:val="1"/>
        </w:rPr>
        <w:t xml:space="preserve"> </w:t>
      </w:r>
      <w:r w:rsidRPr="006D200D">
        <w:rPr>
          <w:rFonts w:ascii="Times New Roman" w:hAnsi="Times New Roman" w:cs="Times New Roman"/>
        </w:rPr>
        <w:t>ограниченными</w:t>
      </w:r>
      <w:r w:rsidRPr="006D200D">
        <w:rPr>
          <w:rFonts w:ascii="Times New Roman" w:hAnsi="Times New Roman" w:cs="Times New Roman"/>
          <w:spacing w:val="-2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возможностями</w:t>
      </w:r>
      <w:r w:rsidRPr="006D200D">
        <w:rPr>
          <w:rFonts w:ascii="Times New Roman" w:hAnsi="Times New Roman" w:cs="Times New Roman"/>
          <w:spacing w:val="-2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здоровья;</w:t>
      </w:r>
    </w:p>
    <w:p w:rsidR="007F763B" w:rsidRPr="006D200D" w:rsidRDefault="007F763B" w:rsidP="00D870DC">
      <w:pPr>
        <w:pStyle w:val="af2"/>
        <w:numPr>
          <w:ilvl w:val="1"/>
          <w:numId w:val="21"/>
        </w:numPr>
        <w:tabs>
          <w:tab w:val="left" w:pos="1261"/>
        </w:tabs>
        <w:kinsoku w:val="0"/>
        <w:overflowPunct w:val="0"/>
        <w:autoSpaceDE w:val="0"/>
        <w:autoSpaceDN w:val="0"/>
        <w:adjustRightInd w:val="0"/>
        <w:spacing w:after="0"/>
        <w:ind w:right="546"/>
        <w:jc w:val="both"/>
        <w:rPr>
          <w:rFonts w:ascii="Times New Roman" w:hAnsi="Times New Roman" w:cs="Times New Roman"/>
          <w:spacing w:val="-2"/>
        </w:rPr>
      </w:pPr>
      <w:bookmarkStart w:id="10" w:name="_сотрудничество_со_средствами_массовой_"/>
      <w:bookmarkEnd w:id="10"/>
      <w:r w:rsidRPr="006D200D">
        <w:rPr>
          <w:rFonts w:ascii="Times New Roman" w:hAnsi="Times New Roman" w:cs="Times New Roman"/>
        </w:rPr>
        <w:t>сотрудничество</w:t>
      </w:r>
      <w:r w:rsidRPr="006D200D">
        <w:rPr>
          <w:rFonts w:ascii="Times New Roman" w:hAnsi="Times New Roman" w:cs="Times New Roman"/>
          <w:spacing w:val="28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со</w:t>
      </w:r>
      <w:r w:rsidRPr="006D200D">
        <w:rPr>
          <w:rFonts w:ascii="Times New Roman" w:hAnsi="Times New Roman" w:cs="Times New Roman"/>
          <w:spacing w:val="28"/>
        </w:rPr>
        <w:t xml:space="preserve"> </w:t>
      </w:r>
      <w:r w:rsidRPr="006D200D">
        <w:rPr>
          <w:rFonts w:ascii="Times New Roman" w:hAnsi="Times New Roman" w:cs="Times New Roman"/>
        </w:rPr>
        <w:t>средствами</w:t>
      </w:r>
      <w:r w:rsidRPr="006D200D">
        <w:rPr>
          <w:rFonts w:ascii="Times New Roman" w:hAnsi="Times New Roman" w:cs="Times New Roman"/>
          <w:spacing w:val="24"/>
        </w:rPr>
        <w:t xml:space="preserve"> </w:t>
      </w:r>
      <w:r w:rsidRPr="006D200D">
        <w:rPr>
          <w:rFonts w:ascii="Times New Roman" w:hAnsi="Times New Roman" w:cs="Times New Roman"/>
          <w:spacing w:val="2"/>
        </w:rPr>
        <w:t>массовой</w:t>
      </w:r>
      <w:r w:rsidRPr="006D200D">
        <w:rPr>
          <w:rFonts w:ascii="Times New Roman" w:hAnsi="Times New Roman" w:cs="Times New Roman"/>
          <w:spacing w:val="24"/>
        </w:rPr>
        <w:t xml:space="preserve"> </w:t>
      </w:r>
      <w:r w:rsidRPr="006D200D">
        <w:rPr>
          <w:rFonts w:ascii="Times New Roman" w:hAnsi="Times New Roman" w:cs="Times New Roman"/>
        </w:rPr>
        <w:t>информации,</w:t>
      </w:r>
      <w:r w:rsidRPr="006D200D">
        <w:rPr>
          <w:rFonts w:ascii="Times New Roman" w:hAnsi="Times New Roman" w:cs="Times New Roman"/>
          <w:spacing w:val="30"/>
        </w:rPr>
        <w:t xml:space="preserve"> </w:t>
      </w:r>
      <w:r w:rsidRPr="006D200D">
        <w:rPr>
          <w:rFonts w:ascii="Times New Roman" w:hAnsi="Times New Roman" w:cs="Times New Roman"/>
        </w:rPr>
        <w:t>а</w:t>
      </w:r>
      <w:r w:rsidRPr="006D200D">
        <w:rPr>
          <w:rFonts w:ascii="Times New Roman" w:hAnsi="Times New Roman" w:cs="Times New Roman"/>
          <w:spacing w:val="22"/>
        </w:rPr>
        <w:t xml:space="preserve"> </w:t>
      </w:r>
      <w:r w:rsidRPr="006D200D">
        <w:rPr>
          <w:rFonts w:ascii="Times New Roman" w:hAnsi="Times New Roman" w:cs="Times New Roman"/>
        </w:rPr>
        <w:t>также</w:t>
      </w:r>
      <w:r w:rsidRPr="006D200D">
        <w:rPr>
          <w:rFonts w:ascii="Times New Roman" w:hAnsi="Times New Roman" w:cs="Times New Roman"/>
          <w:spacing w:val="27"/>
        </w:rPr>
        <w:t xml:space="preserve"> </w:t>
      </w:r>
      <w:r w:rsidRPr="006D200D">
        <w:rPr>
          <w:rFonts w:ascii="Times New Roman" w:hAnsi="Times New Roman" w:cs="Times New Roman"/>
        </w:rPr>
        <w:t>с</w:t>
      </w:r>
      <w:r w:rsidRPr="006D200D">
        <w:rPr>
          <w:rFonts w:ascii="Times New Roman" w:hAnsi="Times New Roman" w:cs="Times New Roman"/>
          <w:spacing w:val="56"/>
        </w:rPr>
        <w:t xml:space="preserve"> </w:t>
      </w:r>
      <w:r w:rsidRPr="006D200D">
        <w:rPr>
          <w:rFonts w:ascii="Times New Roman" w:hAnsi="Times New Roman" w:cs="Times New Roman"/>
          <w:spacing w:val="1"/>
        </w:rPr>
        <w:t>негосударственными</w:t>
      </w:r>
      <w:r w:rsidRPr="006D200D">
        <w:rPr>
          <w:rFonts w:ascii="Times New Roman" w:hAnsi="Times New Roman" w:cs="Times New Roman"/>
          <w:spacing w:val="51"/>
        </w:rPr>
        <w:t xml:space="preserve"> </w:t>
      </w:r>
      <w:r w:rsidRPr="006D200D">
        <w:rPr>
          <w:rFonts w:ascii="Times New Roman" w:hAnsi="Times New Roman" w:cs="Times New Roman"/>
          <w:spacing w:val="1"/>
        </w:rPr>
        <w:t>структурами,</w:t>
      </w:r>
      <w:r w:rsidRPr="006D200D">
        <w:rPr>
          <w:rFonts w:ascii="Times New Roman" w:hAnsi="Times New Roman" w:cs="Times New Roman"/>
          <w:spacing w:val="52"/>
        </w:rPr>
        <w:t xml:space="preserve"> </w:t>
      </w:r>
      <w:r w:rsidRPr="006D200D">
        <w:rPr>
          <w:rFonts w:ascii="Times New Roman" w:hAnsi="Times New Roman" w:cs="Times New Roman"/>
          <w:spacing w:val="1"/>
        </w:rPr>
        <w:t>прежде</w:t>
      </w:r>
      <w:r w:rsidRPr="006D200D">
        <w:rPr>
          <w:rFonts w:ascii="Times New Roman" w:hAnsi="Times New Roman" w:cs="Times New Roman"/>
          <w:spacing w:val="49"/>
        </w:rPr>
        <w:t xml:space="preserve"> </w:t>
      </w:r>
      <w:r w:rsidRPr="006D200D">
        <w:rPr>
          <w:rFonts w:ascii="Times New Roman" w:hAnsi="Times New Roman" w:cs="Times New Roman"/>
          <w:spacing w:val="1"/>
        </w:rPr>
        <w:t>всего</w:t>
      </w:r>
      <w:r w:rsidRPr="006D200D">
        <w:rPr>
          <w:rFonts w:ascii="Times New Roman" w:hAnsi="Times New Roman" w:cs="Times New Roman"/>
          <w:spacing w:val="4"/>
        </w:rPr>
        <w:t xml:space="preserve"> </w:t>
      </w:r>
      <w:r w:rsidRPr="006D200D">
        <w:rPr>
          <w:rFonts w:ascii="Times New Roman" w:hAnsi="Times New Roman" w:cs="Times New Roman"/>
        </w:rPr>
        <w:t>с</w:t>
      </w:r>
      <w:r w:rsidRPr="006D200D">
        <w:rPr>
          <w:rFonts w:ascii="Times New Roman" w:hAnsi="Times New Roman" w:cs="Times New Roman"/>
          <w:spacing w:val="44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общественными</w:t>
      </w:r>
      <w:r w:rsidRPr="006D200D">
        <w:rPr>
          <w:rFonts w:ascii="Times New Roman" w:hAnsi="Times New Roman" w:cs="Times New Roman"/>
          <w:spacing w:val="46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объединениями</w:t>
      </w:r>
      <w:r w:rsidRPr="006D200D">
        <w:rPr>
          <w:rFonts w:ascii="Times New Roman" w:hAnsi="Times New Roman" w:cs="Times New Roman"/>
          <w:spacing w:val="34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инвалидов,</w:t>
      </w:r>
      <w:r w:rsidRPr="006D200D">
        <w:rPr>
          <w:rFonts w:ascii="Times New Roman" w:hAnsi="Times New Roman" w:cs="Times New Roman"/>
          <w:spacing w:val="-5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организациями</w:t>
      </w:r>
      <w:r w:rsidRPr="006D200D">
        <w:rPr>
          <w:rFonts w:ascii="Times New Roman" w:hAnsi="Times New Roman" w:cs="Times New Roman"/>
          <w:spacing w:val="7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родителей</w:t>
      </w:r>
      <w:r w:rsidRPr="006D200D">
        <w:rPr>
          <w:rFonts w:ascii="Times New Roman" w:hAnsi="Times New Roman" w:cs="Times New Roman"/>
          <w:spacing w:val="-2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детей</w:t>
      </w:r>
      <w:r w:rsidRPr="006D200D">
        <w:rPr>
          <w:rFonts w:ascii="Times New Roman" w:hAnsi="Times New Roman" w:cs="Times New Roman"/>
          <w:spacing w:val="2"/>
        </w:rPr>
        <w:t xml:space="preserve"> </w:t>
      </w:r>
      <w:r w:rsidRPr="006D200D">
        <w:rPr>
          <w:rFonts w:ascii="Times New Roman" w:hAnsi="Times New Roman" w:cs="Times New Roman"/>
        </w:rPr>
        <w:t>с</w:t>
      </w:r>
      <w:r w:rsidRPr="006D200D">
        <w:rPr>
          <w:rFonts w:ascii="Times New Roman" w:hAnsi="Times New Roman" w:cs="Times New Roman"/>
          <w:spacing w:val="1"/>
        </w:rPr>
        <w:t xml:space="preserve"> </w:t>
      </w:r>
      <w:r w:rsidRPr="006D200D">
        <w:rPr>
          <w:rFonts w:ascii="Times New Roman" w:hAnsi="Times New Roman" w:cs="Times New Roman"/>
          <w:spacing w:val="-2"/>
        </w:rPr>
        <w:t>ОВЗ;</w:t>
      </w:r>
    </w:p>
    <w:p w:rsidR="007F763B" w:rsidRPr="006D200D" w:rsidRDefault="007F763B" w:rsidP="00D870DC">
      <w:pPr>
        <w:pStyle w:val="af2"/>
        <w:numPr>
          <w:ilvl w:val="1"/>
          <w:numId w:val="21"/>
        </w:numPr>
        <w:tabs>
          <w:tab w:val="left" w:pos="1261"/>
        </w:tabs>
        <w:kinsoku w:val="0"/>
        <w:overflowPunct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pacing w:val="-1"/>
        </w:rPr>
      </w:pPr>
      <w:bookmarkStart w:id="11" w:name="_сотрудничество_с_родительской_обществе"/>
      <w:bookmarkEnd w:id="11"/>
      <w:r w:rsidRPr="006D200D">
        <w:rPr>
          <w:rFonts w:ascii="Times New Roman" w:hAnsi="Times New Roman" w:cs="Times New Roman"/>
          <w:spacing w:val="-1"/>
        </w:rPr>
        <w:t>сотрудничество</w:t>
      </w:r>
      <w:r w:rsidRPr="006D200D">
        <w:rPr>
          <w:rFonts w:ascii="Times New Roman" w:hAnsi="Times New Roman" w:cs="Times New Roman"/>
          <w:spacing w:val="6"/>
        </w:rPr>
        <w:t xml:space="preserve"> </w:t>
      </w:r>
      <w:r w:rsidRPr="006D200D">
        <w:rPr>
          <w:rFonts w:ascii="Times New Roman" w:hAnsi="Times New Roman" w:cs="Times New Roman"/>
        </w:rPr>
        <w:t>с</w:t>
      </w:r>
      <w:r w:rsidRPr="006D200D">
        <w:rPr>
          <w:rFonts w:ascii="Times New Roman" w:hAnsi="Times New Roman" w:cs="Times New Roman"/>
          <w:spacing w:val="1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родительской</w:t>
      </w:r>
      <w:r w:rsidRPr="006D200D">
        <w:rPr>
          <w:rFonts w:ascii="Times New Roman" w:hAnsi="Times New Roman" w:cs="Times New Roman"/>
          <w:spacing w:val="-2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общественностью.</w:t>
      </w:r>
    </w:p>
    <w:p w:rsidR="007F763B" w:rsidRPr="007D334A" w:rsidRDefault="007F763B" w:rsidP="007D334A">
      <w:pPr>
        <w:pStyle w:val="1"/>
        <w:kinsoku w:val="0"/>
        <w:overflowPunct w:val="0"/>
        <w:ind w:left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200D">
        <w:rPr>
          <w:rFonts w:ascii="Times New Roman" w:hAnsi="Times New Roman" w:cs="Times New Roman"/>
          <w:sz w:val="24"/>
          <w:szCs w:val="24"/>
        </w:rPr>
        <w:t>План</w:t>
      </w:r>
      <w:r w:rsidRPr="006D200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D200D"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Pr="006D2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200D">
        <w:rPr>
          <w:rFonts w:ascii="Times New Roman" w:hAnsi="Times New Roman" w:cs="Times New Roman"/>
          <w:spacing w:val="-1"/>
          <w:sz w:val="24"/>
          <w:szCs w:val="24"/>
        </w:rPr>
        <w:t>индивидуально-ориентированных</w:t>
      </w:r>
      <w:r w:rsidRPr="006D20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200D">
        <w:rPr>
          <w:rFonts w:ascii="Times New Roman" w:hAnsi="Times New Roman" w:cs="Times New Roman"/>
          <w:spacing w:val="-1"/>
          <w:sz w:val="24"/>
          <w:szCs w:val="24"/>
        </w:rPr>
        <w:t>коррекционных</w:t>
      </w:r>
      <w:r w:rsidRPr="006D20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200D"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</w:p>
    <w:p w:rsidR="007F763B" w:rsidRPr="006D200D" w:rsidRDefault="007F763B" w:rsidP="007F763B">
      <w:pPr>
        <w:pStyle w:val="af2"/>
        <w:kinsoku w:val="0"/>
        <w:overflowPunct w:val="0"/>
        <w:spacing w:line="273" w:lineRule="exact"/>
        <w:ind w:right="3"/>
        <w:jc w:val="center"/>
        <w:rPr>
          <w:rFonts w:ascii="Times New Roman" w:hAnsi="Times New Roman" w:cs="Times New Roman"/>
        </w:rPr>
      </w:pPr>
      <w:r w:rsidRPr="006D200D">
        <w:rPr>
          <w:rFonts w:ascii="Times New Roman" w:hAnsi="Times New Roman" w:cs="Times New Roman"/>
          <w:b/>
          <w:bCs/>
          <w:spacing w:val="-1"/>
        </w:rPr>
        <w:t>Диагностическая</w:t>
      </w:r>
      <w:r w:rsidRPr="006D200D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D200D">
        <w:rPr>
          <w:rFonts w:ascii="Times New Roman" w:hAnsi="Times New Roman" w:cs="Times New Roman"/>
          <w:b/>
          <w:bCs/>
        </w:rPr>
        <w:t>работа</w:t>
      </w:r>
    </w:p>
    <w:p w:rsidR="007F763B" w:rsidRPr="006D200D" w:rsidRDefault="007F763B" w:rsidP="006D200D">
      <w:pPr>
        <w:pStyle w:val="af2"/>
        <w:kinsoku w:val="0"/>
        <w:overflowPunct w:val="0"/>
        <w:ind w:left="539" w:right="547"/>
        <w:jc w:val="both"/>
        <w:rPr>
          <w:rFonts w:ascii="Times New Roman" w:hAnsi="Times New Roman" w:cs="Times New Roman"/>
          <w:spacing w:val="-1"/>
        </w:rPr>
      </w:pPr>
      <w:r w:rsidRPr="006D200D">
        <w:rPr>
          <w:rFonts w:ascii="Times New Roman" w:hAnsi="Times New Roman" w:cs="Times New Roman"/>
          <w:b/>
          <w:bCs/>
        </w:rPr>
        <w:t>Цель</w:t>
      </w:r>
      <w:r w:rsidRPr="006D200D">
        <w:rPr>
          <w:rFonts w:ascii="Times New Roman" w:hAnsi="Times New Roman" w:cs="Times New Roman"/>
        </w:rPr>
        <w:t>:</w:t>
      </w:r>
      <w:r w:rsidRPr="006D200D">
        <w:rPr>
          <w:rFonts w:ascii="Times New Roman" w:hAnsi="Times New Roman" w:cs="Times New Roman"/>
          <w:spacing w:val="41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выявление</w:t>
      </w:r>
      <w:r w:rsidRPr="006D200D">
        <w:rPr>
          <w:rFonts w:ascii="Times New Roman" w:hAnsi="Times New Roman" w:cs="Times New Roman"/>
          <w:spacing w:val="39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характера</w:t>
      </w:r>
      <w:r w:rsidRPr="006D200D">
        <w:rPr>
          <w:rFonts w:ascii="Times New Roman" w:hAnsi="Times New Roman" w:cs="Times New Roman"/>
          <w:spacing w:val="39"/>
        </w:rPr>
        <w:t xml:space="preserve"> </w:t>
      </w:r>
      <w:r w:rsidRPr="006D200D">
        <w:rPr>
          <w:rFonts w:ascii="Times New Roman" w:hAnsi="Times New Roman" w:cs="Times New Roman"/>
        </w:rPr>
        <w:t>и</w:t>
      </w:r>
      <w:r w:rsidRPr="006D200D">
        <w:rPr>
          <w:rFonts w:ascii="Times New Roman" w:hAnsi="Times New Roman" w:cs="Times New Roman"/>
          <w:spacing w:val="41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интенсивности</w:t>
      </w:r>
      <w:r w:rsidRPr="006D200D">
        <w:rPr>
          <w:rFonts w:ascii="Times New Roman" w:hAnsi="Times New Roman" w:cs="Times New Roman"/>
          <w:spacing w:val="36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трудностей</w:t>
      </w:r>
      <w:r w:rsidRPr="006D200D">
        <w:rPr>
          <w:rFonts w:ascii="Times New Roman" w:hAnsi="Times New Roman" w:cs="Times New Roman"/>
          <w:spacing w:val="41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развития</w:t>
      </w:r>
      <w:r w:rsidRPr="006D200D">
        <w:rPr>
          <w:rFonts w:ascii="Times New Roman" w:hAnsi="Times New Roman" w:cs="Times New Roman"/>
          <w:spacing w:val="40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детей</w:t>
      </w:r>
      <w:r w:rsidRPr="006D200D">
        <w:rPr>
          <w:rFonts w:ascii="Times New Roman" w:hAnsi="Times New Roman" w:cs="Times New Roman"/>
          <w:spacing w:val="41"/>
        </w:rPr>
        <w:t xml:space="preserve"> </w:t>
      </w:r>
      <w:r w:rsidRPr="006D200D">
        <w:rPr>
          <w:rFonts w:ascii="Times New Roman" w:hAnsi="Times New Roman" w:cs="Times New Roman"/>
        </w:rPr>
        <w:t>с</w:t>
      </w:r>
      <w:r w:rsidRPr="006D200D">
        <w:rPr>
          <w:rFonts w:ascii="Times New Roman" w:hAnsi="Times New Roman" w:cs="Times New Roman"/>
          <w:spacing w:val="34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ограниченными</w:t>
      </w:r>
      <w:r w:rsidRPr="006D200D">
        <w:rPr>
          <w:rFonts w:ascii="Times New Roman" w:hAnsi="Times New Roman" w:cs="Times New Roman"/>
          <w:spacing w:val="63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возможностями</w:t>
      </w:r>
      <w:r w:rsidRPr="006D200D">
        <w:rPr>
          <w:rFonts w:ascii="Times New Roman" w:hAnsi="Times New Roman" w:cs="Times New Roman"/>
          <w:spacing w:val="32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здоровья,</w:t>
      </w:r>
      <w:r w:rsidRPr="006D200D">
        <w:rPr>
          <w:rFonts w:ascii="Times New Roman" w:hAnsi="Times New Roman" w:cs="Times New Roman"/>
          <w:spacing w:val="33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проведение</w:t>
      </w:r>
      <w:r w:rsidRPr="006D200D">
        <w:rPr>
          <w:rFonts w:ascii="Times New Roman" w:hAnsi="Times New Roman" w:cs="Times New Roman"/>
          <w:spacing w:val="34"/>
        </w:rPr>
        <w:t xml:space="preserve"> </w:t>
      </w:r>
      <w:r w:rsidRPr="006D200D">
        <w:rPr>
          <w:rFonts w:ascii="Times New Roman" w:hAnsi="Times New Roman" w:cs="Times New Roman"/>
        </w:rPr>
        <w:t>их</w:t>
      </w:r>
      <w:r w:rsidRPr="006D200D">
        <w:rPr>
          <w:rFonts w:ascii="Times New Roman" w:hAnsi="Times New Roman" w:cs="Times New Roman"/>
          <w:spacing w:val="26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комплексного</w:t>
      </w:r>
      <w:r w:rsidRPr="006D200D">
        <w:rPr>
          <w:rFonts w:ascii="Times New Roman" w:hAnsi="Times New Roman" w:cs="Times New Roman"/>
          <w:spacing w:val="30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обследования</w:t>
      </w:r>
      <w:r w:rsidRPr="006D200D">
        <w:rPr>
          <w:rFonts w:ascii="Times New Roman" w:hAnsi="Times New Roman" w:cs="Times New Roman"/>
          <w:spacing w:val="35"/>
        </w:rPr>
        <w:t xml:space="preserve"> </w:t>
      </w:r>
      <w:r w:rsidRPr="006D200D">
        <w:rPr>
          <w:rFonts w:ascii="Times New Roman" w:hAnsi="Times New Roman" w:cs="Times New Roman"/>
        </w:rPr>
        <w:t>и</w:t>
      </w:r>
      <w:r w:rsidRPr="006D200D">
        <w:rPr>
          <w:rFonts w:ascii="Times New Roman" w:hAnsi="Times New Roman" w:cs="Times New Roman"/>
          <w:spacing w:val="32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подготовку</w:t>
      </w:r>
      <w:r w:rsidRPr="006D200D">
        <w:rPr>
          <w:rFonts w:ascii="Times New Roman" w:hAnsi="Times New Roman" w:cs="Times New Roman"/>
          <w:spacing w:val="82"/>
        </w:rPr>
        <w:t xml:space="preserve"> </w:t>
      </w:r>
      <w:r w:rsidRPr="006D200D">
        <w:rPr>
          <w:rFonts w:ascii="Times New Roman" w:hAnsi="Times New Roman" w:cs="Times New Roman"/>
          <w:spacing w:val="-1"/>
        </w:rPr>
        <w:t>рекомендаций</w:t>
      </w:r>
      <w:r w:rsidRPr="006D200D">
        <w:rPr>
          <w:rFonts w:ascii="Times New Roman" w:hAnsi="Times New Roman" w:cs="Times New Roman"/>
          <w:spacing w:val="-2"/>
        </w:rPr>
        <w:t xml:space="preserve"> по</w:t>
      </w:r>
      <w:r w:rsidRPr="006D200D">
        <w:rPr>
          <w:rFonts w:ascii="Times New Roman" w:hAnsi="Times New Roman" w:cs="Times New Roman"/>
          <w:spacing w:val="2"/>
        </w:rPr>
        <w:t xml:space="preserve"> </w:t>
      </w:r>
      <w:r w:rsidRPr="006D200D">
        <w:rPr>
          <w:rFonts w:ascii="Times New Roman" w:hAnsi="Times New Roman" w:cs="Times New Roman"/>
        </w:rPr>
        <w:t>оказанию</w:t>
      </w:r>
      <w:r w:rsidRPr="006D200D">
        <w:rPr>
          <w:rFonts w:ascii="Times New Roman" w:hAnsi="Times New Roman" w:cs="Times New Roman"/>
          <w:spacing w:val="-5"/>
        </w:rPr>
        <w:t xml:space="preserve"> </w:t>
      </w:r>
      <w:r w:rsidRPr="006D200D">
        <w:rPr>
          <w:rFonts w:ascii="Times New Roman" w:hAnsi="Times New Roman" w:cs="Times New Roman"/>
        </w:rPr>
        <w:t>им</w:t>
      </w:r>
      <w:r w:rsidRPr="006D200D">
        <w:rPr>
          <w:rFonts w:ascii="Times New Roman" w:hAnsi="Times New Roman" w:cs="Times New Roman"/>
          <w:spacing w:val="-1"/>
        </w:rPr>
        <w:t xml:space="preserve"> психолого-медико-педагогической</w:t>
      </w:r>
      <w:r w:rsidRPr="006D200D">
        <w:rPr>
          <w:rFonts w:ascii="Times New Roman" w:hAnsi="Times New Roman" w:cs="Times New Roman"/>
          <w:spacing w:val="-2"/>
        </w:rPr>
        <w:t xml:space="preserve"> </w:t>
      </w:r>
      <w:r w:rsidR="006D200D">
        <w:rPr>
          <w:rFonts w:ascii="Times New Roman" w:hAnsi="Times New Roman" w:cs="Times New Roman"/>
          <w:spacing w:val="-1"/>
        </w:rPr>
        <w:t>помощи.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506"/>
        <w:gridCol w:w="3026"/>
        <w:gridCol w:w="1198"/>
        <w:gridCol w:w="1276"/>
      </w:tblGrid>
      <w:tr w:rsidR="007F763B" w:rsidTr="00035662">
        <w:trPr>
          <w:trHeight w:hRule="exact" w:val="111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517"/>
            </w:pPr>
            <w:r>
              <w:rPr>
                <w:b/>
                <w:bCs/>
                <w:spacing w:val="-1"/>
              </w:rPr>
              <w:t>Задачи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618" w:right="476" w:hanging="140"/>
            </w:pPr>
            <w:r>
              <w:rPr>
                <w:b/>
                <w:bCs/>
                <w:spacing w:val="-1"/>
              </w:rPr>
              <w:t>Планируемые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</w:rPr>
              <w:t>результаты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743" w:right="680" w:hanging="53"/>
              <w:jc w:val="both"/>
            </w:pPr>
            <w:r>
              <w:rPr>
                <w:b/>
                <w:bCs/>
              </w:rPr>
              <w:t>Виды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формы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деятельности,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  <w:spacing w:val="-1"/>
              </w:rPr>
              <w:t>мероприятия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493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431" w:right="155" w:hanging="275"/>
            </w:pPr>
            <w:r>
              <w:rPr>
                <w:b/>
                <w:bCs/>
              </w:rPr>
              <w:t>Ответстве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</w:rPr>
              <w:t>нные</w:t>
            </w:r>
          </w:p>
        </w:tc>
      </w:tr>
      <w:tr w:rsidR="007F763B" w:rsidTr="00035662">
        <w:trPr>
          <w:trHeight w:hRule="exact" w:val="283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67" w:lineRule="exact"/>
              <w:ind w:left="-1"/>
              <w:jc w:val="center"/>
            </w:pPr>
            <w:r>
              <w:rPr>
                <w:spacing w:val="-1"/>
              </w:rPr>
              <w:t>Медицинская</w:t>
            </w:r>
            <w:r>
              <w:rPr>
                <w:spacing w:val="3"/>
              </w:rPr>
              <w:t xml:space="preserve"> </w:t>
            </w:r>
            <w:r>
              <w:t>диагностика</w:t>
            </w:r>
          </w:p>
        </w:tc>
      </w:tr>
      <w:tr w:rsidR="007F763B" w:rsidTr="00035662">
        <w:trPr>
          <w:trHeight w:hRule="exact" w:val="22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  <w:spacing w:line="239" w:lineRule="auto"/>
              <w:ind w:left="104" w:right="206"/>
            </w:pPr>
            <w:r>
              <w:rPr>
                <w:spacing w:val="-1"/>
              </w:rPr>
              <w:t>Определить</w:t>
            </w:r>
            <w:r>
              <w:rPr>
                <w:spacing w:val="26"/>
              </w:rPr>
              <w:t xml:space="preserve"> </w:t>
            </w:r>
            <w:r>
              <w:t>состояние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физического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психического</w:t>
            </w:r>
            <w:r>
              <w:rPr>
                <w:spacing w:val="27"/>
              </w:rPr>
              <w:t xml:space="preserve"> </w:t>
            </w:r>
            <w:r>
              <w:t>здоровья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детей.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  <w:ind w:left="105" w:right="153"/>
            </w:pPr>
            <w:r>
              <w:rPr>
                <w:spacing w:val="-1"/>
              </w:rPr>
              <w:t>Выявление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состояния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физического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психического</w:t>
            </w:r>
            <w:r>
              <w:rPr>
                <w:spacing w:val="27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детей.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104" w:right="181"/>
              <w:rPr>
                <w:spacing w:val="-1"/>
              </w:rPr>
            </w:pPr>
            <w:r>
              <w:rPr>
                <w:spacing w:val="-1"/>
              </w:rPr>
              <w:t>Изучение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25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ребенка,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родителями,</w:t>
            </w:r>
          </w:p>
          <w:p w:rsidR="007F763B" w:rsidRDefault="007F763B" w:rsidP="007D334A">
            <w:pPr>
              <w:pStyle w:val="TableParagraph"/>
              <w:kinsoku w:val="0"/>
              <w:overflowPunct w:val="0"/>
              <w:spacing w:before="7" w:line="274" w:lineRule="exact"/>
              <w:ind w:left="104" w:right="575"/>
              <w:rPr>
                <w:spacing w:val="-1"/>
              </w:rPr>
            </w:pPr>
            <w:r>
              <w:rPr>
                <w:spacing w:val="-1"/>
              </w:rPr>
              <w:t>наблюдение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руководителя,</w:t>
            </w:r>
          </w:p>
          <w:p w:rsidR="007F763B" w:rsidRDefault="007F763B" w:rsidP="007D334A">
            <w:pPr>
              <w:pStyle w:val="TableParagraph"/>
              <w:kinsoku w:val="0"/>
              <w:overflowPunct w:val="0"/>
              <w:spacing w:line="276" w:lineRule="exact"/>
              <w:ind w:left="104"/>
            </w:pPr>
            <w:r>
              <w:rPr>
                <w:spacing w:val="-1"/>
              </w:rPr>
              <w:t>анализ</w:t>
            </w:r>
            <w:r>
              <w:rPr>
                <w:spacing w:val="3"/>
              </w:rPr>
              <w:t xml:space="preserve"> </w:t>
            </w:r>
            <w:r>
              <w:t>работ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обучающихся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99" w:right="160"/>
            </w:pPr>
            <w:r>
              <w:rPr>
                <w:spacing w:val="-1"/>
              </w:rPr>
              <w:t>Классный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руководите</w:t>
            </w:r>
            <w:r>
              <w:rPr>
                <w:spacing w:val="28"/>
              </w:rPr>
              <w:t xml:space="preserve"> </w:t>
            </w:r>
            <w:r>
              <w:t xml:space="preserve">ль </w:t>
            </w:r>
            <w:r>
              <w:rPr>
                <w:spacing w:val="-1"/>
              </w:rPr>
              <w:t>Медицинск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 xml:space="preserve">ий </w:t>
            </w:r>
            <w:r>
              <w:t>работник</w:t>
            </w:r>
          </w:p>
        </w:tc>
      </w:tr>
      <w:tr w:rsidR="007F763B" w:rsidTr="00035662">
        <w:trPr>
          <w:trHeight w:hRule="exact" w:val="437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68" w:lineRule="exact"/>
              <w:ind w:left="3197"/>
            </w:pPr>
            <w:r>
              <w:rPr>
                <w:spacing w:val="-1"/>
              </w:rPr>
              <w:t>Психолого-педагогическая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диагностика</w:t>
            </w:r>
          </w:p>
        </w:tc>
      </w:tr>
      <w:tr w:rsidR="007F763B" w:rsidTr="00035662">
        <w:trPr>
          <w:trHeight w:hRule="exact" w:val="359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104" w:right="368"/>
            </w:pPr>
            <w:r>
              <w:rPr>
                <w:spacing w:val="-1"/>
              </w:rPr>
              <w:t>Углубленная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диагностика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ОВЗ,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детей-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инвалидов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105" w:right="143"/>
            </w:pPr>
            <w:r>
              <w:rPr>
                <w:spacing w:val="-1"/>
              </w:rPr>
              <w:t>Получение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объективных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сведений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об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обучающемся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основании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диагностической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информации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специалистов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разного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профиля,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создание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диагностических</w:t>
            </w:r>
            <w:r>
              <w:rPr>
                <w:spacing w:val="26"/>
              </w:rPr>
              <w:t xml:space="preserve"> </w:t>
            </w:r>
            <w:r>
              <w:t xml:space="preserve">"портретов" </w:t>
            </w:r>
            <w:r>
              <w:rPr>
                <w:spacing w:val="-1"/>
              </w:rPr>
              <w:t>детей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104" w:right="156"/>
              <w:rPr>
                <w:spacing w:val="-1"/>
              </w:rPr>
            </w:pPr>
            <w:r>
              <w:rPr>
                <w:spacing w:val="-1"/>
              </w:rPr>
              <w:t>Наблюдение,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логопедическое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психологическое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обследование;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анкетирование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родителей,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беседы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педагогами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Диагностирование.</w:t>
            </w:r>
          </w:p>
          <w:p w:rsidR="007F763B" w:rsidRDefault="007F763B" w:rsidP="007D334A">
            <w:pPr>
              <w:pStyle w:val="TableParagraph"/>
              <w:kinsoku w:val="0"/>
              <w:overflowPunct w:val="0"/>
              <w:ind w:left="104" w:right="385"/>
            </w:pPr>
            <w:r>
              <w:rPr>
                <w:spacing w:val="-1"/>
              </w:rPr>
              <w:t>Заполнение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диагностических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документов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специалистами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(Речевой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карты,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протокола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обследования)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pacing w:val="-1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99" w:right="163"/>
            </w:pPr>
            <w:r>
              <w:t>Педагог-</w:t>
            </w:r>
            <w:r>
              <w:rPr>
                <w:spacing w:val="23"/>
              </w:rPr>
              <w:t xml:space="preserve"> </w:t>
            </w:r>
            <w:r>
              <w:t>психолог-</w:t>
            </w:r>
            <w:r>
              <w:rPr>
                <w:spacing w:val="21"/>
              </w:rPr>
              <w:t xml:space="preserve"> </w:t>
            </w:r>
            <w:r>
              <w:t>дефектолог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Учитель-</w:t>
            </w:r>
            <w:r>
              <w:rPr>
                <w:spacing w:val="26"/>
              </w:rPr>
              <w:t xml:space="preserve"> </w:t>
            </w:r>
            <w:r>
              <w:t>логопед</w:t>
            </w:r>
          </w:p>
        </w:tc>
      </w:tr>
    </w:tbl>
    <w:p w:rsidR="007F763B" w:rsidRDefault="007F763B" w:rsidP="007F763B">
      <w:pPr>
        <w:pStyle w:val="af2"/>
        <w:kinsoku w:val="0"/>
        <w:overflowPunct w:val="0"/>
        <w:spacing w:before="11"/>
        <w:rPr>
          <w:sz w:val="6"/>
          <w:szCs w:val="6"/>
        </w:rPr>
      </w:pPr>
    </w:p>
    <w:tbl>
      <w:tblPr>
        <w:tblW w:w="9674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506"/>
        <w:gridCol w:w="3026"/>
        <w:gridCol w:w="1198"/>
        <w:gridCol w:w="1134"/>
      </w:tblGrid>
      <w:tr w:rsidR="007F763B" w:rsidTr="00035662">
        <w:trPr>
          <w:trHeight w:hRule="exact" w:val="342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104" w:right="111"/>
              <w:rPr>
                <w:spacing w:val="-1"/>
              </w:rPr>
            </w:pPr>
            <w:r>
              <w:rPr>
                <w:spacing w:val="-1"/>
              </w:rPr>
              <w:lastRenderedPageBreak/>
              <w:t>Проанализиров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ать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причины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возникновения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трудностей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обучении.</w:t>
            </w:r>
          </w:p>
          <w:p w:rsidR="007F763B" w:rsidRDefault="007F763B" w:rsidP="007D334A">
            <w:pPr>
              <w:pStyle w:val="TableParagraph"/>
              <w:kinsoku w:val="0"/>
              <w:overflowPunct w:val="0"/>
              <w:spacing w:before="3"/>
              <w:ind w:left="104" w:right="336"/>
            </w:pPr>
            <w:r>
              <w:t xml:space="preserve">Выявить резервные </w:t>
            </w:r>
            <w:r>
              <w:rPr>
                <w:spacing w:val="-1"/>
              </w:rPr>
              <w:t>возможности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105" w:right="170"/>
            </w:pPr>
            <w:r>
              <w:rPr>
                <w:spacing w:val="-1"/>
              </w:rPr>
              <w:t>Индивидуальная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коррекционная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программа,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соответствующая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вы</w:t>
            </w:r>
            <w:r>
              <w:t>я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-4"/>
              </w:rPr>
              <w:t>н</w:t>
            </w:r>
            <w:r>
              <w:rPr>
                <w:spacing w:val="-3"/>
              </w:rPr>
              <w:t>н</w:t>
            </w:r>
            <w:r>
              <w:rPr>
                <w:spacing w:val="4"/>
              </w:rPr>
              <w:t>о</w:t>
            </w:r>
            <w:r>
              <w:rPr>
                <w:spacing w:val="1"/>
              </w:rPr>
              <w:t>м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</w:t>
            </w:r>
            <w:r>
              <w:rPr>
                <w:spacing w:val="4"/>
              </w:rPr>
              <w:t>о</w:t>
            </w:r>
            <w:r>
              <w:rPr>
                <w:spacing w:val="1"/>
              </w:rPr>
              <w:t>в</w:t>
            </w:r>
            <w:r>
              <w:t>ню развития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обучающегося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42" w:lineRule="auto"/>
              <w:ind w:left="104" w:right="130"/>
            </w:pPr>
            <w:r>
              <w:rPr>
                <w:spacing w:val="-1"/>
              </w:rPr>
              <w:t>Разработка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коррекционной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программы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99" w:right="163"/>
            </w:pPr>
            <w:r>
              <w:t>Педагог-</w:t>
            </w:r>
            <w:r>
              <w:rPr>
                <w:spacing w:val="23"/>
              </w:rPr>
              <w:t xml:space="preserve"> </w:t>
            </w:r>
            <w:r>
              <w:t>психолог-</w:t>
            </w:r>
            <w:r>
              <w:rPr>
                <w:spacing w:val="21"/>
              </w:rPr>
              <w:t xml:space="preserve"> </w:t>
            </w:r>
            <w:r>
              <w:t>дефектолог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Учитель-</w:t>
            </w:r>
            <w:r>
              <w:rPr>
                <w:spacing w:val="26"/>
              </w:rPr>
              <w:t xml:space="preserve"> </w:t>
            </w:r>
            <w:r>
              <w:t>логопед</w:t>
            </w:r>
          </w:p>
        </w:tc>
      </w:tr>
      <w:tr w:rsidR="007F763B" w:rsidTr="00035662">
        <w:trPr>
          <w:trHeight w:hRule="exact" w:val="427"/>
        </w:trPr>
        <w:tc>
          <w:tcPr>
            <w:tcW w:w="9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67" w:lineRule="exact"/>
              <w:ind w:left="3110"/>
            </w:pPr>
            <w:r>
              <w:rPr>
                <w:spacing w:val="-1"/>
              </w:rPr>
              <w:t>Социально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педагогическая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диагностика</w:t>
            </w:r>
          </w:p>
        </w:tc>
      </w:tr>
      <w:tr w:rsidR="007F763B" w:rsidTr="00035662">
        <w:trPr>
          <w:trHeight w:hRule="exact" w:val="354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  <w:ind w:left="104" w:right="142"/>
              <w:rPr>
                <w:spacing w:val="-1"/>
              </w:rPr>
            </w:pPr>
            <w:r>
              <w:rPr>
                <w:spacing w:val="-1"/>
              </w:rPr>
              <w:t>Определить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уровень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организованно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сти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ребенка,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особенности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эмоционально-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в</w:t>
            </w:r>
            <w:r>
              <w:rPr>
                <w:spacing w:val="4"/>
              </w:rPr>
              <w:t>о</w:t>
            </w:r>
            <w:r>
              <w:t>л</w:t>
            </w:r>
            <w:r>
              <w:rPr>
                <w:spacing w:val="-6"/>
              </w:rPr>
              <w:t>е</w:t>
            </w:r>
            <w:r>
              <w:rPr>
                <w:spacing w:val="-3"/>
              </w:rPr>
              <w:t>в</w:t>
            </w:r>
            <w:r>
              <w:rPr>
                <w:spacing w:val="4"/>
              </w:rPr>
              <w:t>о</w:t>
            </w:r>
            <w:r>
              <w:t xml:space="preserve">й  и </w:t>
            </w:r>
            <w:r>
              <w:rPr>
                <w:spacing w:val="-1"/>
              </w:rPr>
              <w:t>личностной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сферы;</w:t>
            </w:r>
          </w:p>
          <w:p w:rsidR="007F763B" w:rsidRDefault="007F763B" w:rsidP="007D334A">
            <w:pPr>
              <w:pStyle w:val="TableParagraph"/>
              <w:kinsoku w:val="0"/>
              <w:overflowPunct w:val="0"/>
              <w:spacing w:before="7" w:line="274" w:lineRule="exact"/>
              <w:ind w:left="104" w:right="96"/>
            </w:pPr>
            <w:r>
              <w:rPr>
                <w:spacing w:val="-1"/>
              </w:rPr>
              <w:t>уровень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знаний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предметам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  <w:ind w:left="105" w:right="146"/>
            </w:pPr>
            <w:r>
              <w:rPr>
                <w:spacing w:val="-1"/>
              </w:rPr>
              <w:t>Получение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объективной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информации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об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организованности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ребенка,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умении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учиться,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особенности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личности, уровню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знаний</w:t>
            </w:r>
            <w:r>
              <w:rPr>
                <w:spacing w:val="-2"/>
              </w:rPr>
              <w:t xml:space="preserve"> по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предметам.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  <w:ind w:left="104" w:right="454"/>
            </w:pPr>
            <w:r>
              <w:rPr>
                <w:spacing w:val="-1"/>
              </w:rPr>
              <w:t>Анкетирование,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наблюдение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2"/>
              </w:rPr>
              <w:t xml:space="preserve"> </w:t>
            </w:r>
            <w:r>
              <w:t>время</w:t>
            </w:r>
            <w:r>
              <w:rPr>
                <w:spacing w:val="23"/>
              </w:rPr>
              <w:t xml:space="preserve"> </w:t>
            </w:r>
            <w:r>
              <w:t>занятий,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родителями, посещение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семьи.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Составление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характеристики.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  <w:spacing w:line="274" w:lineRule="exact"/>
              <w:ind w:left="104" w:right="483"/>
            </w:pPr>
            <w:r>
              <w:rPr>
                <w:spacing w:val="-1"/>
              </w:rPr>
              <w:t>Сентябрь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23"/>
              </w:rPr>
              <w:t xml:space="preserve"> </w:t>
            </w:r>
            <w: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  <w:ind w:left="99" w:right="161"/>
            </w:pPr>
            <w:r>
              <w:rPr>
                <w:spacing w:val="-1"/>
              </w:rPr>
              <w:t>Классный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руководите</w:t>
            </w:r>
            <w:r>
              <w:rPr>
                <w:spacing w:val="28"/>
              </w:rPr>
              <w:t xml:space="preserve"> </w:t>
            </w:r>
            <w:r>
              <w:t>ль</w:t>
            </w:r>
          </w:p>
          <w:p w:rsidR="007F763B" w:rsidRDefault="007F763B" w:rsidP="007D334A">
            <w:pPr>
              <w:pStyle w:val="TableParagraph"/>
              <w:kinsoku w:val="0"/>
              <w:overflowPunct w:val="0"/>
              <w:ind w:left="99" w:right="121"/>
            </w:pPr>
            <w:r>
              <w:t>Педагог-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психолог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Социальны</w:t>
            </w:r>
            <w:r>
              <w:rPr>
                <w:spacing w:val="26"/>
              </w:rPr>
              <w:t xml:space="preserve"> </w:t>
            </w:r>
            <w:r>
              <w:t>й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педагог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Учитель-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предметник</w:t>
            </w:r>
          </w:p>
        </w:tc>
      </w:tr>
    </w:tbl>
    <w:p w:rsidR="007F763B" w:rsidRDefault="007F763B" w:rsidP="007F763B">
      <w:pPr>
        <w:pStyle w:val="af2"/>
        <w:kinsoku w:val="0"/>
        <w:overflowPunct w:val="0"/>
        <w:spacing w:before="4"/>
        <w:rPr>
          <w:sz w:val="17"/>
          <w:szCs w:val="17"/>
        </w:rPr>
      </w:pPr>
    </w:p>
    <w:p w:rsidR="007F763B" w:rsidRPr="007D334A" w:rsidRDefault="007F763B" w:rsidP="007F763B">
      <w:pPr>
        <w:pStyle w:val="1"/>
        <w:kinsoku w:val="0"/>
        <w:overflowPunct w:val="0"/>
        <w:spacing w:before="69" w:line="273" w:lineRule="exact"/>
        <w:ind w:left="337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D334A">
        <w:rPr>
          <w:rFonts w:ascii="Times New Roman" w:hAnsi="Times New Roman" w:cs="Times New Roman"/>
          <w:spacing w:val="-1"/>
          <w:sz w:val="24"/>
          <w:szCs w:val="24"/>
        </w:rPr>
        <w:t>Коррекционно-развивающая</w:t>
      </w:r>
      <w:r w:rsidRPr="007D33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34A">
        <w:rPr>
          <w:rFonts w:ascii="Times New Roman" w:hAnsi="Times New Roman" w:cs="Times New Roman"/>
          <w:sz w:val="24"/>
          <w:szCs w:val="24"/>
        </w:rPr>
        <w:t>работа</w:t>
      </w:r>
    </w:p>
    <w:p w:rsidR="007D334A" w:rsidRPr="007D334A" w:rsidRDefault="00FB74CC" w:rsidP="007D334A">
      <w:pPr>
        <w:pStyle w:val="af2"/>
        <w:kinsoku w:val="0"/>
        <w:overflowPunct w:val="0"/>
        <w:ind w:left="539" w:right="545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3317240</wp:posOffset>
                </wp:positionH>
                <wp:positionV relativeFrom="paragraph">
                  <wp:posOffset>891540</wp:posOffset>
                </wp:positionV>
                <wp:extent cx="0" cy="728345"/>
                <wp:effectExtent l="12065" t="6985" r="6985" b="762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8345"/>
                        </a:xfrm>
                        <a:custGeom>
                          <a:avLst/>
                          <a:gdLst>
                            <a:gd name="T0" fmla="*/ 0 w 20"/>
                            <a:gd name="T1" fmla="*/ 0 h 1148"/>
                            <a:gd name="T2" fmla="*/ 0 w 20"/>
                            <a:gd name="T3" fmla="*/ 1148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48">
                              <a:moveTo>
                                <a:pt x="0" y="0"/>
                              </a:moveTo>
                              <a:lnTo>
                                <a:pt x="0" y="1148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F8645" id="Freeform 2" o:spid="_x0000_s1026" style="position:absolute;margin-left:261.2pt;margin-top:70.2pt;width:0;height:5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" o:allowincell="f" path="m,l,1148e" filled="f" strokeweight=".20458mm">
                <v:path arrowok="t" o:connecttype="custom" o:connectlocs="0,0;0,728345" o:connectangles="0,0"/>
                <w10:wrap anchorx="page"/>
              </v:shape>
            </w:pict>
          </mc:Fallback>
        </mc:AlternateContent>
      </w:r>
      <w:r w:rsidR="007F763B" w:rsidRPr="007D334A">
        <w:rPr>
          <w:rFonts w:ascii="Times New Roman" w:hAnsi="Times New Roman" w:cs="Times New Roman"/>
          <w:b/>
          <w:bCs/>
        </w:rPr>
        <w:t>Цель:</w:t>
      </w:r>
      <w:r w:rsidR="007F763B" w:rsidRPr="007D334A">
        <w:rPr>
          <w:rFonts w:ascii="Times New Roman" w:hAnsi="Times New Roman" w:cs="Times New Roman"/>
          <w:b/>
          <w:bCs/>
          <w:spacing w:val="12"/>
        </w:rPr>
        <w:t xml:space="preserve"> </w:t>
      </w:r>
      <w:r w:rsidR="007F763B" w:rsidRPr="007D334A">
        <w:rPr>
          <w:rFonts w:ascii="Times New Roman" w:hAnsi="Times New Roman" w:cs="Times New Roman"/>
          <w:spacing w:val="-1"/>
        </w:rPr>
        <w:t>обеспечение</w:t>
      </w:r>
      <w:r w:rsidR="007F763B" w:rsidRPr="007D334A">
        <w:rPr>
          <w:rFonts w:ascii="Times New Roman" w:hAnsi="Times New Roman" w:cs="Times New Roman"/>
          <w:spacing w:val="13"/>
        </w:rPr>
        <w:t xml:space="preserve"> </w:t>
      </w:r>
      <w:r w:rsidR="007F763B" w:rsidRPr="007D334A">
        <w:rPr>
          <w:rFonts w:ascii="Times New Roman" w:hAnsi="Times New Roman" w:cs="Times New Roman"/>
          <w:spacing w:val="-1"/>
        </w:rPr>
        <w:t>своевременной</w:t>
      </w:r>
      <w:r w:rsidR="007F763B" w:rsidRPr="007D334A">
        <w:rPr>
          <w:rFonts w:ascii="Times New Roman" w:hAnsi="Times New Roman" w:cs="Times New Roman"/>
          <w:spacing w:val="15"/>
        </w:rPr>
        <w:t xml:space="preserve"> </w:t>
      </w:r>
      <w:r w:rsidR="007F763B" w:rsidRPr="007D334A">
        <w:rPr>
          <w:rFonts w:ascii="Times New Roman" w:hAnsi="Times New Roman" w:cs="Times New Roman"/>
          <w:spacing w:val="-1"/>
        </w:rPr>
        <w:t>специализированной</w:t>
      </w:r>
      <w:r w:rsidR="007F763B" w:rsidRPr="007D334A">
        <w:rPr>
          <w:rFonts w:ascii="Times New Roman" w:hAnsi="Times New Roman" w:cs="Times New Roman"/>
          <w:spacing w:val="10"/>
        </w:rPr>
        <w:t xml:space="preserve"> </w:t>
      </w:r>
      <w:r w:rsidR="007F763B" w:rsidRPr="007D334A">
        <w:rPr>
          <w:rFonts w:ascii="Times New Roman" w:hAnsi="Times New Roman" w:cs="Times New Roman"/>
          <w:spacing w:val="-1"/>
        </w:rPr>
        <w:t>помощи</w:t>
      </w:r>
      <w:r w:rsidR="007F763B" w:rsidRPr="007D334A">
        <w:rPr>
          <w:rFonts w:ascii="Times New Roman" w:hAnsi="Times New Roman" w:cs="Times New Roman"/>
          <w:spacing w:val="10"/>
        </w:rPr>
        <w:t xml:space="preserve"> </w:t>
      </w:r>
      <w:r w:rsidR="007F763B" w:rsidRPr="007D334A">
        <w:rPr>
          <w:rFonts w:ascii="Times New Roman" w:hAnsi="Times New Roman" w:cs="Times New Roman"/>
        </w:rPr>
        <w:t>в</w:t>
      </w:r>
      <w:r w:rsidR="007F763B" w:rsidRPr="007D334A">
        <w:rPr>
          <w:rFonts w:ascii="Times New Roman" w:hAnsi="Times New Roman" w:cs="Times New Roman"/>
          <w:spacing w:val="6"/>
        </w:rPr>
        <w:t xml:space="preserve"> </w:t>
      </w:r>
      <w:r w:rsidR="007F763B" w:rsidRPr="007D334A">
        <w:rPr>
          <w:rFonts w:ascii="Times New Roman" w:hAnsi="Times New Roman" w:cs="Times New Roman"/>
          <w:spacing w:val="-1"/>
        </w:rPr>
        <w:t>освоении</w:t>
      </w:r>
      <w:r w:rsidR="007F763B" w:rsidRPr="007D334A">
        <w:rPr>
          <w:rFonts w:ascii="Times New Roman" w:hAnsi="Times New Roman" w:cs="Times New Roman"/>
          <w:spacing w:val="15"/>
        </w:rPr>
        <w:t xml:space="preserve"> </w:t>
      </w:r>
      <w:r w:rsidR="007F763B" w:rsidRPr="007D334A">
        <w:rPr>
          <w:rFonts w:ascii="Times New Roman" w:hAnsi="Times New Roman" w:cs="Times New Roman"/>
          <w:spacing w:val="-1"/>
        </w:rPr>
        <w:t>содержания</w:t>
      </w:r>
      <w:r w:rsidR="007F763B" w:rsidRPr="007D334A">
        <w:rPr>
          <w:rFonts w:ascii="Times New Roman" w:hAnsi="Times New Roman" w:cs="Times New Roman"/>
          <w:spacing w:val="69"/>
        </w:rPr>
        <w:t xml:space="preserve"> </w:t>
      </w:r>
      <w:r w:rsidR="007F763B" w:rsidRPr="007D334A">
        <w:rPr>
          <w:rFonts w:ascii="Times New Roman" w:hAnsi="Times New Roman" w:cs="Times New Roman"/>
        </w:rPr>
        <w:t>образования</w:t>
      </w:r>
      <w:r w:rsidR="007F763B" w:rsidRPr="007D334A">
        <w:rPr>
          <w:rFonts w:ascii="Times New Roman" w:hAnsi="Times New Roman" w:cs="Times New Roman"/>
          <w:spacing w:val="26"/>
        </w:rPr>
        <w:t xml:space="preserve"> </w:t>
      </w:r>
      <w:r w:rsidR="007F763B" w:rsidRPr="007D334A">
        <w:rPr>
          <w:rFonts w:ascii="Times New Roman" w:hAnsi="Times New Roman" w:cs="Times New Roman"/>
        </w:rPr>
        <w:t>и</w:t>
      </w:r>
      <w:r w:rsidR="007F763B" w:rsidRPr="007D334A">
        <w:rPr>
          <w:rFonts w:ascii="Times New Roman" w:hAnsi="Times New Roman" w:cs="Times New Roman"/>
          <w:spacing w:val="27"/>
        </w:rPr>
        <w:t xml:space="preserve"> </w:t>
      </w:r>
      <w:r w:rsidR="007F763B" w:rsidRPr="007D334A">
        <w:rPr>
          <w:rFonts w:ascii="Times New Roman" w:hAnsi="Times New Roman" w:cs="Times New Roman"/>
          <w:spacing w:val="-1"/>
        </w:rPr>
        <w:t>коррекции</w:t>
      </w:r>
      <w:r w:rsidR="007F763B" w:rsidRPr="007D334A">
        <w:rPr>
          <w:rFonts w:ascii="Times New Roman" w:hAnsi="Times New Roman" w:cs="Times New Roman"/>
          <w:spacing w:val="27"/>
        </w:rPr>
        <w:t xml:space="preserve"> </w:t>
      </w:r>
      <w:r w:rsidR="007F763B" w:rsidRPr="007D334A">
        <w:rPr>
          <w:rFonts w:ascii="Times New Roman" w:hAnsi="Times New Roman" w:cs="Times New Roman"/>
          <w:spacing w:val="-1"/>
        </w:rPr>
        <w:t>недостатков</w:t>
      </w:r>
      <w:r w:rsidR="007F763B" w:rsidRPr="007D334A">
        <w:rPr>
          <w:rFonts w:ascii="Times New Roman" w:hAnsi="Times New Roman" w:cs="Times New Roman"/>
          <w:spacing w:val="23"/>
        </w:rPr>
        <w:t xml:space="preserve"> </w:t>
      </w:r>
      <w:r w:rsidR="007F763B" w:rsidRPr="007D334A">
        <w:rPr>
          <w:rFonts w:ascii="Times New Roman" w:hAnsi="Times New Roman" w:cs="Times New Roman"/>
        </w:rPr>
        <w:t>в</w:t>
      </w:r>
      <w:r w:rsidR="007F763B" w:rsidRPr="007D334A">
        <w:rPr>
          <w:rFonts w:ascii="Times New Roman" w:hAnsi="Times New Roman" w:cs="Times New Roman"/>
          <w:spacing w:val="27"/>
        </w:rPr>
        <w:t xml:space="preserve"> </w:t>
      </w:r>
      <w:r w:rsidR="007F763B" w:rsidRPr="007D334A">
        <w:rPr>
          <w:rFonts w:ascii="Times New Roman" w:hAnsi="Times New Roman" w:cs="Times New Roman"/>
          <w:spacing w:val="-1"/>
        </w:rPr>
        <w:t>познавательной</w:t>
      </w:r>
      <w:r w:rsidR="007F763B" w:rsidRPr="007D334A">
        <w:rPr>
          <w:rFonts w:ascii="Times New Roman" w:hAnsi="Times New Roman" w:cs="Times New Roman"/>
          <w:spacing w:val="27"/>
        </w:rPr>
        <w:t xml:space="preserve"> </w:t>
      </w:r>
      <w:r w:rsidR="007F763B" w:rsidRPr="007D334A">
        <w:rPr>
          <w:rFonts w:ascii="Times New Roman" w:hAnsi="Times New Roman" w:cs="Times New Roman"/>
        </w:rPr>
        <w:t>и</w:t>
      </w:r>
      <w:r w:rsidR="007F763B" w:rsidRPr="007D334A">
        <w:rPr>
          <w:rFonts w:ascii="Times New Roman" w:hAnsi="Times New Roman" w:cs="Times New Roman"/>
          <w:spacing w:val="27"/>
        </w:rPr>
        <w:t xml:space="preserve"> </w:t>
      </w:r>
      <w:r w:rsidR="007F763B" w:rsidRPr="007D334A">
        <w:rPr>
          <w:rFonts w:ascii="Times New Roman" w:hAnsi="Times New Roman" w:cs="Times New Roman"/>
          <w:spacing w:val="-1"/>
        </w:rPr>
        <w:t>эмоционально-личностной</w:t>
      </w:r>
      <w:r w:rsidR="007F763B" w:rsidRPr="007D334A">
        <w:rPr>
          <w:rFonts w:ascii="Times New Roman" w:hAnsi="Times New Roman" w:cs="Times New Roman"/>
          <w:spacing w:val="27"/>
        </w:rPr>
        <w:t xml:space="preserve"> </w:t>
      </w:r>
      <w:r w:rsidR="007F763B" w:rsidRPr="007D334A">
        <w:rPr>
          <w:rFonts w:ascii="Times New Roman" w:hAnsi="Times New Roman" w:cs="Times New Roman"/>
          <w:spacing w:val="-1"/>
        </w:rPr>
        <w:t>сфере</w:t>
      </w:r>
      <w:r w:rsidR="007F763B" w:rsidRPr="007D334A">
        <w:rPr>
          <w:rFonts w:ascii="Times New Roman" w:hAnsi="Times New Roman" w:cs="Times New Roman"/>
          <w:spacing w:val="83"/>
        </w:rPr>
        <w:t xml:space="preserve"> </w:t>
      </w:r>
      <w:r w:rsidR="007F763B" w:rsidRPr="007D334A">
        <w:rPr>
          <w:rFonts w:ascii="Times New Roman" w:hAnsi="Times New Roman" w:cs="Times New Roman"/>
          <w:spacing w:val="-1"/>
        </w:rPr>
        <w:t>детей</w:t>
      </w:r>
      <w:r w:rsidR="007F763B" w:rsidRPr="007D334A">
        <w:rPr>
          <w:rFonts w:ascii="Times New Roman" w:hAnsi="Times New Roman" w:cs="Times New Roman"/>
          <w:spacing w:val="2"/>
        </w:rPr>
        <w:t xml:space="preserve"> </w:t>
      </w:r>
      <w:r w:rsidR="007F763B" w:rsidRPr="007D334A">
        <w:rPr>
          <w:rFonts w:ascii="Times New Roman" w:hAnsi="Times New Roman" w:cs="Times New Roman"/>
        </w:rPr>
        <w:t>с</w:t>
      </w:r>
      <w:r w:rsidR="007F763B" w:rsidRPr="007D334A">
        <w:rPr>
          <w:rFonts w:ascii="Times New Roman" w:hAnsi="Times New Roman" w:cs="Times New Roman"/>
          <w:spacing w:val="1"/>
        </w:rPr>
        <w:t xml:space="preserve"> </w:t>
      </w:r>
      <w:r w:rsidR="007F763B" w:rsidRPr="007D334A">
        <w:rPr>
          <w:rFonts w:ascii="Times New Roman" w:hAnsi="Times New Roman" w:cs="Times New Roman"/>
          <w:spacing w:val="-1"/>
        </w:rPr>
        <w:t>ограниченными</w:t>
      </w:r>
      <w:r w:rsidR="007F763B" w:rsidRPr="007D334A">
        <w:rPr>
          <w:rFonts w:ascii="Times New Roman" w:hAnsi="Times New Roman" w:cs="Times New Roman"/>
          <w:spacing w:val="-2"/>
        </w:rPr>
        <w:t xml:space="preserve"> </w:t>
      </w:r>
      <w:r w:rsidR="007F763B" w:rsidRPr="007D334A">
        <w:rPr>
          <w:rFonts w:ascii="Times New Roman" w:hAnsi="Times New Roman" w:cs="Times New Roman"/>
          <w:spacing w:val="-1"/>
        </w:rPr>
        <w:t>возможностями</w:t>
      </w:r>
      <w:r w:rsidR="007F763B" w:rsidRPr="007D334A">
        <w:rPr>
          <w:rFonts w:ascii="Times New Roman" w:hAnsi="Times New Roman" w:cs="Times New Roman"/>
          <w:spacing w:val="-2"/>
        </w:rPr>
        <w:t xml:space="preserve"> </w:t>
      </w:r>
      <w:r w:rsidR="007F763B" w:rsidRPr="007D334A">
        <w:rPr>
          <w:rFonts w:ascii="Times New Roman" w:hAnsi="Times New Roman" w:cs="Times New Roman"/>
          <w:spacing w:val="-1"/>
        </w:rPr>
        <w:t>здоровья,</w:t>
      </w:r>
      <w:r w:rsidR="007F763B" w:rsidRPr="007D334A">
        <w:rPr>
          <w:rFonts w:ascii="Times New Roman" w:hAnsi="Times New Roman" w:cs="Times New Roman"/>
          <w:spacing w:val="4"/>
        </w:rPr>
        <w:t xml:space="preserve"> </w:t>
      </w:r>
      <w:r w:rsidR="007D334A">
        <w:rPr>
          <w:rFonts w:ascii="Times New Roman" w:hAnsi="Times New Roman" w:cs="Times New Roman"/>
          <w:spacing w:val="-1"/>
        </w:rPr>
        <w:t>детей-инвалидов.</w:t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710"/>
        <w:gridCol w:w="3313"/>
        <w:gridCol w:w="1277"/>
        <w:gridCol w:w="1839"/>
      </w:tblGrid>
      <w:tr w:rsidR="007D334A" w:rsidTr="007D334A">
        <w:trPr>
          <w:trHeight w:hRule="exact" w:val="115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72" w:lineRule="exact"/>
              <w:ind w:left="700"/>
            </w:pPr>
            <w:r>
              <w:rPr>
                <w:b/>
                <w:bCs/>
                <w:spacing w:val="-1"/>
              </w:rPr>
              <w:t>Задачи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4A" w:rsidRDefault="007D334A" w:rsidP="007D334A">
            <w:pPr>
              <w:pStyle w:val="TableParagraph"/>
              <w:tabs>
                <w:tab w:val="left" w:pos="2529"/>
              </w:tabs>
              <w:kinsoku w:val="0"/>
              <w:overflowPunct w:val="0"/>
              <w:spacing w:line="272" w:lineRule="exact"/>
              <w:ind w:left="123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Планируемы</w:t>
            </w:r>
          </w:p>
          <w:p w:rsidR="007D334A" w:rsidRDefault="007D334A" w:rsidP="007D334A">
            <w:pPr>
              <w:pStyle w:val="TableParagraph"/>
              <w:tabs>
                <w:tab w:val="left" w:pos="1799"/>
              </w:tabs>
              <w:kinsoku w:val="0"/>
              <w:overflowPunct w:val="0"/>
              <w:spacing w:before="3"/>
              <w:ind w:left="123"/>
            </w:pP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результаты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4A" w:rsidRDefault="007D334A" w:rsidP="007D334A">
            <w:pPr>
              <w:pStyle w:val="TableParagraph"/>
              <w:tabs>
                <w:tab w:val="left" w:pos="2529"/>
              </w:tabs>
              <w:kinsoku w:val="0"/>
              <w:overflowPunct w:val="0"/>
              <w:spacing w:line="272" w:lineRule="exact"/>
              <w:ind w:left="948"/>
            </w:pPr>
            <w:r>
              <w:rPr>
                <w:b/>
                <w:bCs/>
              </w:rPr>
              <w:t>Виды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формы</w:t>
            </w:r>
          </w:p>
          <w:p w:rsidR="007D334A" w:rsidRDefault="007D334A" w:rsidP="007D334A">
            <w:pPr>
              <w:pStyle w:val="TableParagraph"/>
              <w:tabs>
                <w:tab w:val="left" w:pos="1799"/>
              </w:tabs>
              <w:kinsoku w:val="0"/>
              <w:overflowPunct w:val="0"/>
              <w:spacing w:before="3"/>
              <w:ind w:left="243"/>
            </w:pPr>
            <w:r>
              <w:rPr>
                <w:b/>
                <w:bCs/>
                <w:spacing w:val="-1"/>
              </w:rPr>
              <w:t>деятельности, мероприятия.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72" w:lineRule="exact"/>
              <w:ind w:left="282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42" w:lineRule="auto"/>
              <w:ind w:left="858" w:right="118" w:hanging="740"/>
            </w:pPr>
            <w:r>
              <w:rPr>
                <w:b/>
                <w:bCs/>
              </w:rPr>
              <w:t>Ответственны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</w:rPr>
              <w:t>е</w:t>
            </w:r>
          </w:p>
        </w:tc>
      </w:tr>
      <w:tr w:rsidR="007F763B" w:rsidTr="007D334A">
        <w:trPr>
          <w:trHeight w:hRule="exact" w:val="283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67" w:lineRule="exact"/>
              <w:ind w:left="3403"/>
            </w:pPr>
            <w:r>
              <w:rPr>
                <w:spacing w:val="-1"/>
              </w:rPr>
              <w:t>Психолого-педагогическая</w:t>
            </w:r>
            <w:r>
              <w:rPr>
                <w:spacing w:val="2"/>
              </w:rPr>
              <w:t xml:space="preserve"> </w:t>
            </w:r>
            <w:r>
              <w:t>работа</w:t>
            </w:r>
          </w:p>
        </w:tc>
      </w:tr>
      <w:tr w:rsidR="007F763B" w:rsidTr="007D334A">
        <w:trPr>
          <w:trHeight w:hRule="exact" w:val="360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104" w:right="331"/>
            </w:pPr>
            <w:r>
              <w:rPr>
                <w:spacing w:val="-1"/>
              </w:rPr>
              <w:t>Обеспечить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педагогическое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сопровождение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ОВЗ,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детей-инвалидов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tabs>
                <w:tab w:val="left" w:pos="1295"/>
              </w:tabs>
              <w:kinsoku w:val="0"/>
              <w:overflowPunct w:val="0"/>
              <w:spacing w:line="242" w:lineRule="auto"/>
              <w:ind w:left="104" w:right="676"/>
              <w:rPr>
                <w:spacing w:val="-2"/>
              </w:rPr>
            </w:pPr>
            <w:r>
              <w:rPr>
                <w:spacing w:val="-1"/>
              </w:rPr>
              <w:t>Планы,</w:t>
            </w:r>
            <w:r>
              <w:rPr>
                <w:spacing w:val="-1"/>
              </w:rPr>
              <w:tab/>
              <w:t>Разработать</w:t>
            </w:r>
            <w:r>
              <w:rPr>
                <w:spacing w:val="-2"/>
              </w:rPr>
              <w:t xml:space="preserve"> индивидуальную</w:t>
            </w:r>
            <w:r>
              <w:rPr>
                <w:spacing w:val="55"/>
              </w:rPr>
              <w:t xml:space="preserve"> </w:t>
            </w:r>
            <w:r>
              <w:t>програм</w:t>
            </w:r>
            <w:r>
              <w:tab/>
              <w:t>программу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предмету.</w:t>
            </w:r>
          </w:p>
          <w:p w:rsidR="007F763B" w:rsidRDefault="007F763B" w:rsidP="007D334A">
            <w:pPr>
              <w:pStyle w:val="TableParagraph"/>
              <w:tabs>
                <w:tab w:val="left" w:pos="1295"/>
              </w:tabs>
              <w:kinsoku w:val="0"/>
              <w:overflowPunct w:val="0"/>
              <w:ind w:left="1295" w:right="104" w:hanging="1191"/>
              <w:rPr>
                <w:spacing w:val="-1"/>
              </w:rPr>
            </w:pPr>
            <w:r>
              <w:t>мы</w:t>
            </w:r>
            <w:r>
              <w:tab/>
            </w:r>
            <w:r>
              <w:rPr>
                <w:spacing w:val="-1"/>
              </w:rPr>
              <w:t>Разработать</w:t>
            </w:r>
            <w:r>
              <w:t xml:space="preserve"> </w:t>
            </w:r>
            <w:r>
              <w:rPr>
                <w:spacing w:val="-1"/>
              </w:rPr>
              <w:t>воспитательную</w:t>
            </w:r>
            <w:r>
              <w:rPr>
                <w:spacing w:val="30"/>
              </w:rPr>
              <w:t xml:space="preserve"> </w:t>
            </w:r>
            <w:r>
              <w:t>программу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классом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индивидуальную</w:t>
            </w:r>
            <w:r>
              <w:t xml:space="preserve"> </w:t>
            </w:r>
            <w:r>
              <w:rPr>
                <w:spacing w:val="-1"/>
              </w:rPr>
              <w:t>воспитательную</w:t>
            </w:r>
            <w:r>
              <w:rPr>
                <w:spacing w:val="28"/>
              </w:rPr>
              <w:t xml:space="preserve"> </w:t>
            </w:r>
            <w:r>
              <w:t>программу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ОВЗ,</w:t>
            </w:r>
            <w:r>
              <w:rPr>
                <w:spacing w:val="4"/>
              </w:rPr>
              <w:t xml:space="preserve"> </w:t>
            </w:r>
            <w:r>
              <w:t>детей-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инвалидов.</w:t>
            </w:r>
          </w:p>
          <w:p w:rsidR="007F763B" w:rsidRDefault="007F763B" w:rsidP="007D334A">
            <w:pPr>
              <w:pStyle w:val="TableParagraph"/>
              <w:kinsoku w:val="0"/>
              <w:overflowPunct w:val="0"/>
              <w:spacing w:before="2"/>
              <w:ind w:left="1295" w:right="456"/>
              <w:rPr>
                <w:spacing w:val="-1"/>
              </w:rPr>
            </w:pPr>
            <w:r>
              <w:rPr>
                <w:spacing w:val="-1"/>
              </w:rPr>
              <w:t>Разработать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план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t xml:space="preserve"> с</w:t>
            </w:r>
            <w:r>
              <w:rPr>
                <w:spacing w:val="30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по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формированию</w:t>
            </w:r>
            <w:r>
              <w:rPr>
                <w:spacing w:val="27"/>
              </w:rPr>
              <w:t xml:space="preserve"> </w:t>
            </w:r>
            <w:r>
              <w:t>толерантных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отношений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между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участниками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инклюзивного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образовательного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процесса.</w:t>
            </w:r>
          </w:p>
          <w:p w:rsidR="007F763B" w:rsidRDefault="007F763B" w:rsidP="007D334A">
            <w:pPr>
              <w:pStyle w:val="TableParagraph"/>
              <w:kinsoku w:val="0"/>
              <w:overflowPunct w:val="0"/>
              <w:spacing w:line="273" w:lineRule="exact"/>
              <w:ind w:left="1295"/>
            </w:pPr>
            <w:r>
              <w:rPr>
                <w:spacing w:val="-1"/>
              </w:rPr>
              <w:t>Осуществление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42" w:lineRule="auto"/>
              <w:ind w:left="104" w:right="136"/>
            </w:pPr>
            <w:r>
              <w:t xml:space="preserve">В </w:t>
            </w: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99" w:right="265"/>
            </w:pPr>
            <w:r>
              <w:rPr>
                <w:spacing w:val="-1"/>
              </w:rPr>
              <w:t>Учитель-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предметник,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классный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руководитель,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социальный</w:t>
            </w:r>
            <w:r>
              <w:rPr>
                <w:spacing w:val="29"/>
              </w:rPr>
              <w:t xml:space="preserve"> </w:t>
            </w:r>
            <w:r>
              <w:t>педагог</w:t>
            </w:r>
          </w:p>
        </w:tc>
      </w:tr>
    </w:tbl>
    <w:p w:rsidR="007F763B" w:rsidRDefault="007F763B" w:rsidP="007F763B">
      <w:pPr>
        <w:pStyle w:val="af2"/>
        <w:kinsoku w:val="0"/>
        <w:overflowPunct w:val="0"/>
        <w:spacing w:before="11"/>
        <w:rPr>
          <w:sz w:val="6"/>
          <w:szCs w:val="6"/>
        </w:rPr>
      </w:pPr>
    </w:p>
    <w:tbl>
      <w:tblPr>
        <w:tblW w:w="9668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191"/>
        <w:gridCol w:w="3832"/>
        <w:gridCol w:w="1277"/>
        <w:gridCol w:w="1188"/>
      </w:tblGrid>
      <w:tr w:rsidR="007F763B" w:rsidTr="00035662">
        <w:trPr>
          <w:trHeight w:hRule="exact"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/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42" w:lineRule="auto"/>
              <w:ind w:left="104" w:right="1077"/>
            </w:pPr>
            <w:r>
              <w:rPr>
                <w:spacing w:val="-1"/>
              </w:rPr>
              <w:t>мониторинга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достижений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школьника.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/>
        </w:tc>
      </w:tr>
      <w:tr w:rsidR="007F763B" w:rsidTr="00035662">
        <w:trPr>
          <w:trHeight w:hRule="exact" w:val="221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Pr="007D334A" w:rsidRDefault="007F763B" w:rsidP="007D334A">
            <w:pPr>
              <w:pStyle w:val="TableParagraph"/>
              <w:kinsoku w:val="0"/>
              <w:overflowPunct w:val="0"/>
              <w:ind w:left="104" w:right="125"/>
              <w:rPr>
                <w:spacing w:val="-1"/>
              </w:rPr>
            </w:pPr>
            <w:r w:rsidRPr="007D334A">
              <w:rPr>
                <w:spacing w:val="-1"/>
              </w:rPr>
              <w:t>Обеспечить</w:t>
            </w:r>
            <w:r w:rsidRPr="007D334A">
              <w:rPr>
                <w:spacing w:val="24"/>
              </w:rPr>
              <w:t xml:space="preserve"> </w:t>
            </w:r>
            <w:r w:rsidRPr="007D334A">
              <w:rPr>
                <w:spacing w:val="-1"/>
              </w:rPr>
              <w:t>психологическое</w:t>
            </w:r>
            <w:r w:rsidRPr="007D334A">
              <w:rPr>
                <w:spacing w:val="-4"/>
              </w:rPr>
              <w:t xml:space="preserve"> </w:t>
            </w:r>
            <w:r w:rsidRPr="007D334A">
              <w:t>и</w:t>
            </w:r>
            <w:r w:rsidRPr="007D334A">
              <w:rPr>
                <w:spacing w:val="28"/>
              </w:rPr>
              <w:t xml:space="preserve"> </w:t>
            </w:r>
            <w:r w:rsidRPr="007D334A">
              <w:rPr>
                <w:spacing w:val="-1"/>
              </w:rPr>
              <w:t>логопедическое</w:t>
            </w:r>
            <w:r w:rsidRPr="007D334A">
              <w:rPr>
                <w:spacing w:val="21"/>
              </w:rPr>
              <w:t xml:space="preserve"> </w:t>
            </w:r>
            <w:r w:rsidRPr="007D334A">
              <w:rPr>
                <w:spacing w:val="-1"/>
              </w:rPr>
              <w:t>сопровождение</w:t>
            </w:r>
            <w:r w:rsidRPr="007D334A">
              <w:rPr>
                <w:spacing w:val="29"/>
              </w:rPr>
              <w:t xml:space="preserve"> </w:t>
            </w:r>
            <w:r w:rsidRPr="007D334A">
              <w:rPr>
                <w:spacing w:val="-1"/>
              </w:rPr>
              <w:t>детей</w:t>
            </w:r>
            <w:r w:rsidRPr="007D334A">
              <w:rPr>
                <w:spacing w:val="2"/>
              </w:rPr>
              <w:t xml:space="preserve"> </w:t>
            </w:r>
            <w:r w:rsidRPr="007D334A">
              <w:t>с</w:t>
            </w:r>
            <w:r w:rsidRPr="007D334A">
              <w:rPr>
                <w:spacing w:val="1"/>
              </w:rPr>
              <w:t xml:space="preserve"> </w:t>
            </w:r>
            <w:r w:rsidRPr="007D334A">
              <w:rPr>
                <w:spacing w:val="-1"/>
              </w:rPr>
              <w:t>ОВЗ,</w:t>
            </w:r>
          </w:p>
          <w:p w:rsidR="007F763B" w:rsidRPr="007D334A" w:rsidRDefault="007F763B" w:rsidP="007D334A">
            <w:pPr>
              <w:pStyle w:val="TableParagraph"/>
              <w:kinsoku w:val="0"/>
              <w:overflowPunct w:val="0"/>
              <w:spacing w:before="2"/>
              <w:ind w:left="104"/>
            </w:pPr>
            <w:r w:rsidRPr="007D334A">
              <w:rPr>
                <w:spacing w:val="-1"/>
              </w:rPr>
              <w:t>детей-инвалидов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Pr="007D334A" w:rsidRDefault="007F763B" w:rsidP="007D334A">
            <w:pPr>
              <w:pStyle w:val="TableParagraph"/>
              <w:kinsoku w:val="0"/>
              <w:overflowPunct w:val="0"/>
              <w:ind w:left="104" w:right="128"/>
            </w:pPr>
            <w:r w:rsidRPr="007D334A">
              <w:t>Позитив</w:t>
            </w:r>
            <w:r w:rsidRPr="007D334A">
              <w:rPr>
                <w:spacing w:val="21"/>
              </w:rPr>
              <w:t xml:space="preserve"> </w:t>
            </w:r>
            <w:r w:rsidRPr="007D334A">
              <w:rPr>
                <w:spacing w:val="-1"/>
              </w:rPr>
              <w:t>ная</w:t>
            </w:r>
            <w:r w:rsidRPr="007D334A">
              <w:rPr>
                <w:spacing w:val="22"/>
              </w:rPr>
              <w:t xml:space="preserve"> </w:t>
            </w:r>
            <w:r w:rsidRPr="007D334A">
              <w:rPr>
                <w:spacing w:val="-1"/>
              </w:rPr>
              <w:t>динамик</w:t>
            </w:r>
            <w:r w:rsidRPr="007D334A">
              <w:rPr>
                <w:spacing w:val="24"/>
              </w:rPr>
              <w:t xml:space="preserve"> </w:t>
            </w:r>
            <w:r w:rsidRPr="007D334A">
              <w:t>а развивае мых</w:t>
            </w:r>
            <w:r w:rsidRPr="007D334A">
              <w:rPr>
                <w:spacing w:val="22"/>
              </w:rPr>
              <w:t xml:space="preserve"> </w:t>
            </w:r>
            <w:r w:rsidRPr="007D334A">
              <w:rPr>
                <w:spacing w:val="-1"/>
              </w:rPr>
              <w:t>параметр</w:t>
            </w:r>
            <w:r w:rsidRPr="007D334A">
              <w:rPr>
                <w:spacing w:val="26"/>
              </w:rPr>
              <w:t xml:space="preserve"> </w:t>
            </w:r>
            <w:r w:rsidRPr="007D334A">
              <w:rPr>
                <w:spacing w:val="4"/>
              </w:rPr>
              <w:t>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Pr="007D334A" w:rsidRDefault="007F763B" w:rsidP="00D870DC">
            <w:pPr>
              <w:pStyle w:val="aa"/>
              <w:numPr>
                <w:ilvl w:val="0"/>
                <w:numId w:val="14"/>
              </w:numPr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937" w:firstLine="0"/>
              <w:contextualSpacing w:val="0"/>
              <w:rPr>
                <w:rFonts w:ascii="Times New Roman" w:hAnsi="Times New Roman" w:cs="Times New Roman"/>
                <w:spacing w:val="-1"/>
              </w:rPr>
            </w:pPr>
            <w:r w:rsidRPr="007D334A">
              <w:rPr>
                <w:rFonts w:ascii="Times New Roman" w:hAnsi="Times New Roman" w:cs="Times New Roman"/>
                <w:spacing w:val="-1"/>
              </w:rPr>
              <w:t>.Формирование</w:t>
            </w:r>
            <w:r w:rsidRPr="007D334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334A">
              <w:rPr>
                <w:rFonts w:ascii="Times New Roman" w:hAnsi="Times New Roman" w:cs="Times New Roman"/>
                <w:spacing w:val="-2"/>
              </w:rPr>
              <w:t>групп</w:t>
            </w:r>
            <w:r w:rsidRPr="007D334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D334A">
              <w:rPr>
                <w:rFonts w:ascii="Times New Roman" w:hAnsi="Times New Roman" w:cs="Times New Roman"/>
                <w:spacing w:val="-1"/>
              </w:rPr>
              <w:t>для</w:t>
            </w:r>
            <w:r w:rsidRPr="007D334A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7D334A">
              <w:rPr>
                <w:rFonts w:ascii="Times New Roman" w:hAnsi="Times New Roman" w:cs="Times New Roman"/>
                <w:spacing w:val="-1"/>
              </w:rPr>
              <w:t>коррекционной</w:t>
            </w:r>
            <w:r w:rsidRPr="007D334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D334A">
              <w:rPr>
                <w:rFonts w:ascii="Times New Roman" w:hAnsi="Times New Roman" w:cs="Times New Roman"/>
                <w:spacing w:val="-1"/>
              </w:rPr>
              <w:t>работы.</w:t>
            </w:r>
          </w:p>
          <w:p w:rsidR="007F763B" w:rsidRPr="007D334A" w:rsidRDefault="007F763B" w:rsidP="00D870DC">
            <w:pPr>
              <w:pStyle w:val="aa"/>
              <w:numPr>
                <w:ilvl w:val="0"/>
                <w:numId w:val="14"/>
              </w:numPr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998" w:firstLine="0"/>
              <w:contextualSpacing w:val="0"/>
              <w:rPr>
                <w:rFonts w:ascii="Times New Roman" w:hAnsi="Times New Roman" w:cs="Times New Roman"/>
              </w:rPr>
            </w:pPr>
            <w:r w:rsidRPr="007D334A">
              <w:rPr>
                <w:rFonts w:ascii="Times New Roman" w:hAnsi="Times New Roman" w:cs="Times New Roman"/>
                <w:spacing w:val="-1"/>
              </w:rPr>
              <w:t>.Составление</w:t>
            </w:r>
            <w:r w:rsidRPr="007D33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D334A">
              <w:rPr>
                <w:rFonts w:ascii="Times New Roman" w:hAnsi="Times New Roman" w:cs="Times New Roman"/>
                <w:spacing w:val="-1"/>
              </w:rPr>
              <w:t>расписания</w:t>
            </w:r>
            <w:r w:rsidRPr="007D334A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7D334A">
              <w:rPr>
                <w:rFonts w:ascii="Times New Roman" w:hAnsi="Times New Roman" w:cs="Times New Roman"/>
              </w:rPr>
              <w:t>занятий.</w:t>
            </w:r>
          </w:p>
          <w:p w:rsidR="007F763B" w:rsidRPr="007D334A" w:rsidRDefault="007F763B" w:rsidP="00D870DC">
            <w:pPr>
              <w:pStyle w:val="aa"/>
              <w:numPr>
                <w:ilvl w:val="0"/>
                <w:numId w:val="13"/>
              </w:numPr>
              <w:tabs>
                <w:tab w:val="left" w:pos="349"/>
              </w:tabs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572" w:firstLine="0"/>
              <w:contextualSpacing w:val="0"/>
              <w:rPr>
                <w:rFonts w:ascii="Times New Roman" w:hAnsi="Times New Roman" w:cs="Times New Roman"/>
              </w:rPr>
            </w:pPr>
            <w:r w:rsidRPr="007D334A">
              <w:rPr>
                <w:rFonts w:ascii="Times New Roman" w:hAnsi="Times New Roman" w:cs="Times New Roman"/>
                <w:spacing w:val="-1"/>
              </w:rPr>
              <w:t>Проведение</w:t>
            </w:r>
            <w:r w:rsidRPr="007D33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D334A">
              <w:rPr>
                <w:rFonts w:ascii="Times New Roman" w:hAnsi="Times New Roman" w:cs="Times New Roman"/>
                <w:spacing w:val="-1"/>
              </w:rPr>
              <w:t>коррекционных</w:t>
            </w:r>
            <w:r w:rsidRPr="007D334A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7D334A">
              <w:rPr>
                <w:rFonts w:ascii="Times New Roman" w:hAnsi="Times New Roman" w:cs="Times New Roman"/>
              </w:rPr>
              <w:t>занятий.</w:t>
            </w:r>
          </w:p>
          <w:p w:rsidR="007F763B" w:rsidRPr="007D334A" w:rsidRDefault="007F763B" w:rsidP="00D870DC">
            <w:pPr>
              <w:pStyle w:val="aa"/>
              <w:numPr>
                <w:ilvl w:val="0"/>
                <w:numId w:val="13"/>
              </w:numPr>
              <w:tabs>
                <w:tab w:val="left" w:pos="349"/>
              </w:tabs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915" w:firstLine="0"/>
              <w:contextualSpacing w:val="0"/>
              <w:rPr>
                <w:rFonts w:ascii="Times New Roman" w:hAnsi="Times New Roman" w:cs="Times New Roman"/>
              </w:rPr>
            </w:pPr>
            <w:r w:rsidRPr="007D334A">
              <w:rPr>
                <w:rFonts w:ascii="Times New Roman" w:hAnsi="Times New Roman" w:cs="Times New Roman"/>
                <w:spacing w:val="-1"/>
              </w:rPr>
              <w:t>Отслеживание</w:t>
            </w:r>
            <w:r w:rsidRPr="007D334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D334A">
              <w:rPr>
                <w:rFonts w:ascii="Times New Roman" w:hAnsi="Times New Roman" w:cs="Times New Roman"/>
                <w:spacing w:val="-2"/>
              </w:rPr>
              <w:t>динамики</w:t>
            </w:r>
            <w:r w:rsidRPr="007D334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7D334A">
              <w:rPr>
                <w:rFonts w:ascii="Times New Roman" w:hAnsi="Times New Roman" w:cs="Times New Roman"/>
              </w:rPr>
              <w:t>развития</w:t>
            </w:r>
            <w:r w:rsidRPr="007D334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D334A">
              <w:rPr>
                <w:rFonts w:ascii="Times New Roman" w:hAnsi="Times New Roman" w:cs="Times New Roman"/>
                <w:spacing w:val="-1"/>
              </w:rPr>
              <w:t>ребенка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Pr="007D334A" w:rsidRDefault="007F763B" w:rsidP="007D334A">
            <w:pPr>
              <w:pStyle w:val="TableParagraph"/>
              <w:kinsoku w:val="0"/>
              <w:overflowPunct w:val="0"/>
              <w:spacing w:line="242" w:lineRule="auto"/>
              <w:ind w:left="104" w:right="136"/>
            </w:pPr>
            <w:r w:rsidRPr="007D334A">
              <w:t xml:space="preserve">В </w:t>
            </w:r>
            <w:r w:rsidRPr="007D334A">
              <w:rPr>
                <w:spacing w:val="-1"/>
              </w:rPr>
              <w:t>течение</w:t>
            </w:r>
            <w:r w:rsidRPr="007D334A">
              <w:rPr>
                <w:spacing w:val="25"/>
              </w:rPr>
              <w:t xml:space="preserve"> </w:t>
            </w:r>
            <w:r w:rsidRPr="007D334A">
              <w:t>года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Pr="007D334A" w:rsidRDefault="007F763B" w:rsidP="007D334A">
            <w:pPr>
              <w:pStyle w:val="TableParagraph"/>
              <w:kinsoku w:val="0"/>
              <w:overflowPunct w:val="0"/>
              <w:ind w:left="99" w:right="783"/>
              <w:jc w:val="both"/>
            </w:pPr>
            <w:r w:rsidRPr="007D334A">
              <w:t>Педагог-</w:t>
            </w:r>
            <w:r w:rsidRPr="007D334A">
              <w:rPr>
                <w:spacing w:val="23"/>
              </w:rPr>
              <w:t xml:space="preserve"> </w:t>
            </w:r>
            <w:r w:rsidRPr="007D334A">
              <w:rPr>
                <w:spacing w:val="-1"/>
              </w:rPr>
              <w:t>психолог</w:t>
            </w:r>
            <w:r w:rsidRPr="007D334A">
              <w:rPr>
                <w:spacing w:val="26"/>
              </w:rPr>
              <w:t xml:space="preserve"> </w:t>
            </w:r>
            <w:r w:rsidRPr="007D334A">
              <w:rPr>
                <w:spacing w:val="-1"/>
              </w:rPr>
              <w:t>Учитель-</w:t>
            </w:r>
            <w:r w:rsidRPr="007D334A">
              <w:rPr>
                <w:spacing w:val="26"/>
              </w:rPr>
              <w:t xml:space="preserve"> </w:t>
            </w:r>
            <w:r w:rsidRPr="007D334A">
              <w:t>логопед</w:t>
            </w:r>
          </w:p>
        </w:tc>
      </w:tr>
      <w:tr w:rsidR="007F763B" w:rsidTr="00035662">
        <w:trPr>
          <w:trHeight w:hRule="exact" w:val="288"/>
        </w:trPr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67" w:lineRule="exact"/>
              <w:ind w:left="3283"/>
            </w:pPr>
            <w:r>
              <w:rPr>
                <w:spacing w:val="-1"/>
              </w:rPr>
              <w:t>Лечебно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профилактическая</w:t>
            </w:r>
            <w:r>
              <w:rPr>
                <w:spacing w:val="2"/>
              </w:rPr>
              <w:t xml:space="preserve"> </w:t>
            </w:r>
            <w:r>
              <w:t>работа</w:t>
            </w:r>
          </w:p>
        </w:tc>
      </w:tr>
      <w:tr w:rsidR="007F763B" w:rsidTr="00035662">
        <w:trPr>
          <w:trHeight w:hRule="exact" w:val="415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104" w:right="197"/>
            </w:pPr>
            <w:r>
              <w:rPr>
                <w:spacing w:val="-1"/>
              </w:rPr>
              <w:t>Создание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условий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сохранения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укрепления</w:t>
            </w:r>
            <w:r>
              <w:rPr>
                <w:spacing w:val="21"/>
              </w:rPr>
              <w:t xml:space="preserve"> </w:t>
            </w:r>
            <w:r>
              <w:t>здоровья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ОВЗ,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детей-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инвалидов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/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104" w:right="260"/>
            </w:pPr>
            <w:r>
              <w:rPr>
                <w:spacing w:val="-1"/>
              </w:rPr>
              <w:t>Разработка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рекомендаций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 xml:space="preserve">педагогов, </w:t>
            </w:r>
            <w:r>
              <w:rPr>
                <w:spacing w:val="-2"/>
              </w:rPr>
              <w:t>учителя,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родителей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детьми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ОВЗ.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Внедрение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здоровьесберегающих</w:t>
            </w:r>
            <w:r>
              <w:rPr>
                <w:spacing w:val="33"/>
              </w:rPr>
              <w:t xml:space="preserve"> </w:t>
            </w:r>
            <w:r>
              <w:t>технологий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образовательный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процесс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Организация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мероприятий,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направленных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сохранение,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профилактику</w:t>
            </w:r>
            <w:r>
              <w:rPr>
                <w:spacing w:val="-8"/>
              </w:rPr>
              <w:t xml:space="preserve"> </w:t>
            </w:r>
            <w:r>
              <w:t>здоровья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7F763B" w:rsidRDefault="007F763B" w:rsidP="007D334A">
            <w:pPr>
              <w:pStyle w:val="TableParagraph"/>
              <w:kinsoku w:val="0"/>
              <w:overflowPunct w:val="0"/>
              <w:spacing w:line="242" w:lineRule="auto"/>
              <w:ind w:left="104" w:right="150"/>
              <w:rPr>
                <w:spacing w:val="-1"/>
              </w:rPr>
            </w:pPr>
            <w:r>
              <w:rPr>
                <w:spacing w:val="-1"/>
              </w:rPr>
              <w:t>формирование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навыков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здорового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rPr>
                <w:spacing w:val="-3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жизни.</w:t>
            </w:r>
          </w:p>
          <w:p w:rsidR="007F763B" w:rsidRDefault="007F763B" w:rsidP="007D334A">
            <w:pPr>
              <w:pStyle w:val="TableParagraph"/>
              <w:kinsoku w:val="0"/>
              <w:overflowPunct w:val="0"/>
              <w:ind w:left="104" w:right="562"/>
            </w:pPr>
            <w:r>
              <w:rPr>
                <w:spacing w:val="-1"/>
              </w:rPr>
              <w:t>Реализация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профилактических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программ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(например,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«Все</w:t>
            </w:r>
            <w:r>
              <w:rPr>
                <w:spacing w:val="1"/>
              </w:rPr>
              <w:t xml:space="preserve"> </w:t>
            </w:r>
            <w:r>
              <w:t>цвета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кроме</w:t>
            </w:r>
            <w:r>
              <w:rPr>
                <w:spacing w:val="28"/>
              </w:rPr>
              <w:t xml:space="preserve"> </w:t>
            </w:r>
            <w:r>
              <w:t>черного»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другие).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:rsidR="007F763B" w:rsidRDefault="007F763B" w:rsidP="007D334A">
            <w:pPr>
              <w:pStyle w:val="TableParagraph"/>
              <w:kinsoku w:val="0"/>
              <w:overflowPunct w:val="0"/>
              <w:spacing w:line="274" w:lineRule="exact"/>
              <w:ind w:left="104" w:right="136"/>
            </w:pPr>
            <w:r>
              <w:t xml:space="preserve">В </w:t>
            </w: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469" w:right="179"/>
            </w:pPr>
            <w:r>
              <w:rPr>
                <w:spacing w:val="-1"/>
              </w:rPr>
              <w:t>Медицинск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 xml:space="preserve">ий </w:t>
            </w:r>
            <w:r>
              <w:t>работник</w:t>
            </w:r>
          </w:p>
        </w:tc>
      </w:tr>
    </w:tbl>
    <w:p w:rsidR="007F763B" w:rsidRDefault="007F763B" w:rsidP="007F763B">
      <w:pPr>
        <w:pStyle w:val="af2"/>
        <w:kinsoku w:val="0"/>
        <w:overflowPunct w:val="0"/>
        <w:spacing w:before="10"/>
        <w:rPr>
          <w:sz w:val="16"/>
          <w:szCs w:val="16"/>
        </w:rPr>
      </w:pPr>
    </w:p>
    <w:p w:rsidR="007F763B" w:rsidRPr="007D334A" w:rsidRDefault="007F763B" w:rsidP="007F763B">
      <w:pPr>
        <w:pStyle w:val="1"/>
        <w:kinsoku w:val="0"/>
        <w:overflowPunct w:val="0"/>
        <w:spacing w:before="69" w:line="275" w:lineRule="exact"/>
        <w:ind w:left="1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D334A">
        <w:rPr>
          <w:rFonts w:ascii="Times New Roman" w:hAnsi="Times New Roman" w:cs="Times New Roman"/>
          <w:spacing w:val="-1"/>
          <w:sz w:val="24"/>
          <w:szCs w:val="24"/>
        </w:rPr>
        <w:t>Консультативная</w:t>
      </w:r>
      <w:r w:rsidRPr="007D33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34A">
        <w:rPr>
          <w:rFonts w:ascii="Times New Roman" w:hAnsi="Times New Roman" w:cs="Times New Roman"/>
          <w:spacing w:val="-1"/>
          <w:sz w:val="24"/>
          <w:szCs w:val="24"/>
        </w:rPr>
        <w:t>работа</w:t>
      </w:r>
    </w:p>
    <w:p w:rsidR="007F763B" w:rsidRPr="007D334A" w:rsidRDefault="007F763B" w:rsidP="007F763B">
      <w:pPr>
        <w:pStyle w:val="af2"/>
        <w:kinsoku w:val="0"/>
        <w:overflowPunct w:val="0"/>
        <w:spacing w:line="239" w:lineRule="auto"/>
        <w:ind w:left="459" w:right="445"/>
        <w:jc w:val="both"/>
        <w:rPr>
          <w:rFonts w:ascii="Times New Roman" w:hAnsi="Times New Roman" w:cs="Times New Roman"/>
          <w:spacing w:val="-2"/>
        </w:rPr>
      </w:pPr>
      <w:r w:rsidRPr="007D334A">
        <w:rPr>
          <w:rFonts w:ascii="Times New Roman" w:hAnsi="Times New Roman" w:cs="Times New Roman"/>
          <w:b/>
          <w:bCs/>
        </w:rPr>
        <w:t>Цель:</w:t>
      </w:r>
      <w:r w:rsidRPr="007D334A">
        <w:rPr>
          <w:rFonts w:ascii="Times New Roman" w:hAnsi="Times New Roman" w:cs="Times New Roman"/>
          <w:b/>
          <w:bCs/>
          <w:spacing w:val="38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обеспечение</w:t>
      </w:r>
      <w:r w:rsidRPr="007D334A">
        <w:rPr>
          <w:rFonts w:ascii="Times New Roman" w:hAnsi="Times New Roman" w:cs="Times New Roman"/>
          <w:spacing w:val="39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непрерывности</w:t>
      </w:r>
      <w:r w:rsidRPr="007D334A">
        <w:rPr>
          <w:rFonts w:ascii="Times New Roman" w:hAnsi="Times New Roman" w:cs="Times New Roman"/>
          <w:spacing w:val="37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специального</w:t>
      </w:r>
      <w:r w:rsidRPr="007D334A">
        <w:rPr>
          <w:rFonts w:ascii="Times New Roman" w:hAnsi="Times New Roman" w:cs="Times New Roman"/>
          <w:spacing w:val="40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индивидуального</w:t>
      </w:r>
      <w:r w:rsidRPr="007D334A">
        <w:rPr>
          <w:rFonts w:ascii="Times New Roman" w:hAnsi="Times New Roman" w:cs="Times New Roman"/>
          <w:spacing w:val="40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сопровождения</w:t>
      </w:r>
      <w:r w:rsidRPr="007D334A">
        <w:rPr>
          <w:rFonts w:ascii="Times New Roman" w:hAnsi="Times New Roman" w:cs="Times New Roman"/>
          <w:spacing w:val="40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детей</w:t>
      </w:r>
      <w:r w:rsidRPr="007D334A">
        <w:rPr>
          <w:rFonts w:ascii="Times New Roman" w:hAnsi="Times New Roman" w:cs="Times New Roman"/>
          <w:spacing w:val="41"/>
        </w:rPr>
        <w:t xml:space="preserve"> </w:t>
      </w:r>
      <w:r w:rsidRPr="007D334A">
        <w:rPr>
          <w:rFonts w:ascii="Times New Roman" w:hAnsi="Times New Roman" w:cs="Times New Roman"/>
        </w:rPr>
        <w:t>с</w:t>
      </w:r>
      <w:r w:rsidRPr="007D334A">
        <w:rPr>
          <w:rFonts w:ascii="Times New Roman" w:hAnsi="Times New Roman" w:cs="Times New Roman"/>
          <w:spacing w:val="57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ограниченными</w:t>
      </w:r>
      <w:r w:rsidRPr="007D334A">
        <w:rPr>
          <w:rFonts w:ascii="Times New Roman" w:hAnsi="Times New Roman" w:cs="Times New Roman"/>
          <w:spacing w:val="24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возможностями</w:t>
      </w:r>
      <w:r w:rsidRPr="007D334A">
        <w:rPr>
          <w:rFonts w:ascii="Times New Roman" w:hAnsi="Times New Roman" w:cs="Times New Roman"/>
          <w:spacing w:val="24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здоровья</w:t>
      </w:r>
      <w:r w:rsidRPr="007D334A">
        <w:rPr>
          <w:rFonts w:ascii="Times New Roman" w:hAnsi="Times New Roman" w:cs="Times New Roman"/>
          <w:spacing w:val="23"/>
        </w:rPr>
        <w:t xml:space="preserve"> </w:t>
      </w:r>
      <w:r w:rsidRPr="007D334A">
        <w:rPr>
          <w:rFonts w:ascii="Times New Roman" w:hAnsi="Times New Roman" w:cs="Times New Roman"/>
        </w:rPr>
        <w:t>и</w:t>
      </w:r>
      <w:r w:rsidRPr="007D334A">
        <w:rPr>
          <w:rFonts w:ascii="Times New Roman" w:hAnsi="Times New Roman" w:cs="Times New Roman"/>
          <w:spacing w:val="24"/>
        </w:rPr>
        <w:t xml:space="preserve"> </w:t>
      </w:r>
      <w:r w:rsidRPr="007D334A">
        <w:rPr>
          <w:rFonts w:ascii="Times New Roman" w:hAnsi="Times New Roman" w:cs="Times New Roman"/>
        </w:rPr>
        <w:t>их</w:t>
      </w:r>
      <w:r w:rsidRPr="007D334A">
        <w:rPr>
          <w:rFonts w:ascii="Times New Roman" w:hAnsi="Times New Roman" w:cs="Times New Roman"/>
          <w:spacing w:val="23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семей</w:t>
      </w:r>
      <w:r w:rsidRPr="007D334A">
        <w:rPr>
          <w:rFonts w:ascii="Times New Roman" w:hAnsi="Times New Roman" w:cs="Times New Roman"/>
          <w:spacing w:val="24"/>
        </w:rPr>
        <w:t xml:space="preserve"> </w:t>
      </w:r>
      <w:r w:rsidRPr="007D334A">
        <w:rPr>
          <w:rFonts w:ascii="Times New Roman" w:hAnsi="Times New Roman" w:cs="Times New Roman"/>
          <w:spacing w:val="-2"/>
        </w:rPr>
        <w:t>по</w:t>
      </w:r>
      <w:r w:rsidRPr="007D334A">
        <w:rPr>
          <w:rFonts w:ascii="Times New Roman" w:hAnsi="Times New Roman" w:cs="Times New Roman"/>
          <w:spacing w:val="28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вопросам</w:t>
      </w:r>
      <w:r w:rsidRPr="007D334A">
        <w:rPr>
          <w:rFonts w:ascii="Times New Roman" w:hAnsi="Times New Roman" w:cs="Times New Roman"/>
          <w:spacing w:val="25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реализации</w:t>
      </w:r>
      <w:r w:rsidRPr="007D334A">
        <w:rPr>
          <w:rFonts w:ascii="Times New Roman" w:hAnsi="Times New Roman" w:cs="Times New Roman"/>
          <w:spacing w:val="67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дифференцированных</w:t>
      </w:r>
      <w:r w:rsidRPr="007D334A">
        <w:rPr>
          <w:rFonts w:ascii="Times New Roman" w:hAnsi="Times New Roman" w:cs="Times New Roman"/>
          <w:spacing w:val="11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психолого-педагогических</w:t>
      </w:r>
      <w:r w:rsidRPr="007D334A">
        <w:rPr>
          <w:rFonts w:ascii="Times New Roman" w:hAnsi="Times New Roman" w:cs="Times New Roman"/>
          <w:spacing w:val="16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условий</w:t>
      </w:r>
      <w:r w:rsidRPr="007D334A">
        <w:rPr>
          <w:rFonts w:ascii="Times New Roman" w:hAnsi="Times New Roman" w:cs="Times New Roman"/>
          <w:spacing w:val="12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обучения,</w:t>
      </w:r>
      <w:r w:rsidRPr="007D334A">
        <w:rPr>
          <w:rFonts w:ascii="Times New Roman" w:hAnsi="Times New Roman" w:cs="Times New Roman"/>
          <w:spacing w:val="18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воспитания;</w:t>
      </w:r>
      <w:r w:rsidRPr="007D334A">
        <w:rPr>
          <w:rFonts w:ascii="Times New Roman" w:hAnsi="Times New Roman" w:cs="Times New Roman"/>
          <w:spacing w:val="12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коррекции,</w:t>
      </w:r>
      <w:r w:rsidRPr="007D334A">
        <w:rPr>
          <w:rFonts w:ascii="Times New Roman" w:hAnsi="Times New Roman" w:cs="Times New Roman"/>
          <w:spacing w:val="87"/>
        </w:rPr>
        <w:t xml:space="preserve"> </w:t>
      </w:r>
      <w:r w:rsidRPr="007D334A">
        <w:rPr>
          <w:rFonts w:ascii="Times New Roman" w:hAnsi="Times New Roman" w:cs="Times New Roman"/>
        </w:rPr>
        <w:t>развития</w:t>
      </w:r>
      <w:r w:rsidRPr="007D334A">
        <w:rPr>
          <w:rFonts w:ascii="Times New Roman" w:hAnsi="Times New Roman" w:cs="Times New Roman"/>
          <w:spacing w:val="-3"/>
        </w:rPr>
        <w:t xml:space="preserve"> </w:t>
      </w:r>
      <w:r w:rsidRPr="007D334A">
        <w:rPr>
          <w:rFonts w:ascii="Times New Roman" w:hAnsi="Times New Roman" w:cs="Times New Roman"/>
        </w:rPr>
        <w:t>и</w:t>
      </w:r>
      <w:r w:rsidRPr="007D334A">
        <w:rPr>
          <w:rFonts w:ascii="Times New Roman" w:hAnsi="Times New Roman" w:cs="Times New Roman"/>
          <w:spacing w:val="3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социализации</w:t>
      </w:r>
      <w:r w:rsidRPr="007D334A">
        <w:rPr>
          <w:rFonts w:ascii="Times New Roman" w:hAnsi="Times New Roman" w:cs="Times New Roman"/>
          <w:spacing w:val="-2"/>
        </w:rPr>
        <w:t xml:space="preserve"> обучающихся.</w:t>
      </w:r>
    </w:p>
    <w:p w:rsidR="007F763B" w:rsidRDefault="007F763B" w:rsidP="007F763B">
      <w:pPr>
        <w:pStyle w:val="af2"/>
        <w:kinsoku w:val="0"/>
        <w:overflowPunct w:val="0"/>
        <w:spacing w:before="2"/>
        <w:rPr>
          <w:sz w:val="25"/>
          <w:szCs w:val="25"/>
        </w:rPr>
      </w:pPr>
    </w:p>
    <w:tbl>
      <w:tblPr>
        <w:tblW w:w="9296" w:type="dxa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858"/>
        <w:gridCol w:w="2046"/>
        <w:gridCol w:w="1157"/>
        <w:gridCol w:w="2093"/>
      </w:tblGrid>
      <w:tr w:rsidR="007F763B" w:rsidTr="00035662">
        <w:trPr>
          <w:trHeight w:hRule="exact" w:val="84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72" w:lineRule="exact"/>
              <w:ind w:left="681"/>
            </w:pPr>
            <w:r>
              <w:rPr>
                <w:b/>
                <w:bCs/>
                <w:spacing w:val="-1"/>
              </w:rPr>
              <w:t>Задачи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42" w:lineRule="auto"/>
              <w:ind w:left="296" w:right="150" w:hanging="140"/>
            </w:pPr>
            <w:r>
              <w:rPr>
                <w:b/>
                <w:bCs/>
                <w:spacing w:val="-1"/>
              </w:rPr>
              <w:t>Планируемые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</w:rPr>
              <w:t>результаты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253" w:right="190" w:hanging="53"/>
              <w:jc w:val="both"/>
            </w:pPr>
            <w:r>
              <w:rPr>
                <w:b/>
                <w:bCs/>
              </w:rPr>
              <w:t>Виды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формы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деятельности,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  <w:spacing w:val="-1"/>
              </w:rPr>
              <w:t>мероприятия.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72" w:lineRule="exact"/>
              <w:ind w:left="219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72" w:lineRule="exact"/>
              <w:ind w:left="498"/>
            </w:pPr>
            <w:r>
              <w:rPr>
                <w:b/>
                <w:bCs/>
              </w:rPr>
              <w:t>Ответственные</w:t>
            </w:r>
          </w:p>
        </w:tc>
      </w:tr>
      <w:tr w:rsidR="007F763B" w:rsidTr="00035662">
        <w:trPr>
          <w:trHeight w:hRule="exact" w:val="138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104" w:right="99"/>
            </w:pPr>
            <w:r>
              <w:rPr>
                <w:spacing w:val="-1"/>
              </w:rPr>
              <w:t>Консультирование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работников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239" w:lineRule="auto"/>
              <w:ind w:left="104" w:right="96"/>
            </w:pPr>
            <w:r>
              <w:rPr>
                <w:spacing w:val="-1"/>
              </w:rPr>
              <w:t>Рекомендации,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приемы,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95"/>
              </w:rPr>
              <w:t>упражнения</w:t>
            </w:r>
            <w:r>
              <w:rPr>
                <w:spacing w:val="-1"/>
                <w:w w:val="95"/>
              </w:rPr>
              <w:tab/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др.материалы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39" w:lineRule="auto"/>
              <w:ind w:left="104" w:right="102"/>
            </w:pPr>
            <w:r>
              <w:rPr>
                <w:spacing w:val="-1"/>
              </w:rPr>
              <w:t>Индивидуальные,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групповые,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тематические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консультации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t>В</w:t>
            </w:r>
          </w:p>
          <w:p w:rsidR="007F763B" w:rsidRDefault="007F763B" w:rsidP="007D334A">
            <w:pPr>
              <w:pStyle w:val="TableParagraph"/>
              <w:kinsoku w:val="0"/>
              <w:overflowPunct w:val="0"/>
              <w:spacing w:line="242" w:lineRule="auto"/>
              <w:ind w:left="104" w:right="237"/>
            </w:pP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104" w:right="200"/>
            </w:pPr>
            <w:r>
              <w:rPr>
                <w:spacing w:val="-1"/>
              </w:rPr>
              <w:t>Специалисты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ПМПк: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Педагог-психолог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Социальный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педагог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Учитель-логопед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Заместитель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директора</w:t>
            </w:r>
          </w:p>
        </w:tc>
      </w:tr>
      <w:tr w:rsidR="007F763B" w:rsidTr="00035662">
        <w:trPr>
          <w:trHeight w:hRule="exact" w:val="221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tabs>
                <w:tab w:val="left" w:pos="1773"/>
              </w:tabs>
              <w:kinsoku w:val="0"/>
              <w:overflowPunct w:val="0"/>
              <w:ind w:left="104" w:right="99"/>
            </w:pPr>
            <w:r>
              <w:rPr>
                <w:spacing w:val="-1"/>
              </w:rPr>
              <w:t>Консультирование</w:t>
            </w:r>
            <w:r>
              <w:rPr>
                <w:spacing w:val="24"/>
              </w:rPr>
              <w:t xml:space="preserve"> </w:t>
            </w:r>
            <w:r>
              <w:t xml:space="preserve">родителей </w:t>
            </w:r>
            <w:r>
              <w:rPr>
                <w:spacing w:val="-1"/>
              </w:rPr>
              <w:t>обучающихся</w:t>
            </w:r>
            <w:r>
              <w:rPr>
                <w:spacing w:val="-1"/>
              </w:rPr>
              <w:tab/>
            </w:r>
            <w:r>
              <w:t>по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выявленным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проблемам,</w:t>
            </w:r>
            <w:r>
              <w:rPr>
                <w:spacing w:val="26"/>
              </w:rPr>
              <w:t xml:space="preserve"> </w:t>
            </w:r>
            <w:r>
              <w:t xml:space="preserve">оказание </w:t>
            </w:r>
            <w:r>
              <w:rPr>
                <w:spacing w:val="-1"/>
              </w:rPr>
              <w:t>превентивной</w:t>
            </w:r>
            <w:r>
              <w:rPr>
                <w:spacing w:val="29"/>
              </w:rPr>
              <w:t xml:space="preserve"> </w:t>
            </w:r>
            <w:r>
              <w:t>помощи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tabs>
                <w:tab w:val="left" w:pos="1619"/>
              </w:tabs>
              <w:kinsoku w:val="0"/>
              <w:overflowPunct w:val="0"/>
              <w:ind w:left="104" w:right="96"/>
            </w:pPr>
            <w:r>
              <w:rPr>
                <w:spacing w:val="-1"/>
              </w:rPr>
              <w:t>Рекомендации,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приемы,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95"/>
              </w:rPr>
              <w:t>упражнения</w:t>
            </w:r>
            <w:r>
              <w:rPr>
                <w:spacing w:val="-1"/>
                <w:w w:val="95"/>
              </w:rPr>
              <w:tab/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др.материалы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104" w:right="102"/>
            </w:pPr>
            <w:r>
              <w:rPr>
                <w:spacing w:val="-1"/>
              </w:rPr>
              <w:t>Индивидуальные,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групповые,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тематические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консультации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В</w:t>
            </w:r>
          </w:p>
          <w:p w:rsidR="007F763B" w:rsidRDefault="007F763B" w:rsidP="007D334A">
            <w:pPr>
              <w:pStyle w:val="TableParagraph"/>
              <w:kinsoku w:val="0"/>
              <w:overflowPunct w:val="0"/>
              <w:spacing w:before="7" w:line="274" w:lineRule="exact"/>
              <w:ind w:left="104" w:right="237"/>
            </w:pP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104" w:right="200"/>
            </w:pPr>
            <w:r>
              <w:rPr>
                <w:spacing w:val="-1"/>
              </w:rPr>
              <w:t>Специалисты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ПМПк: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Педагог-психолог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Социальный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педагог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Учитель-логопед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Заместитель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директора</w:t>
            </w:r>
          </w:p>
        </w:tc>
      </w:tr>
      <w:tr w:rsidR="007F763B" w:rsidTr="00035662">
        <w:trPr>
          <w:trHeight w:hRule="exact" w:val="84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tabs>
                <w:tab w:val="left" w:pos="1773"/>
              </w:tabs>
              <w:kinsoku w:val="0"/>
              <w:overflowPunct w:val="0"/>
              <w:ind w:left="104" w:right="99"/>
            </w:pPr>
            <w:r>
              <w:rPr>
                <w:spacing w:val="-1"/>
              </w:rPr>
              <w:lastRenderedPageBreak/>
              <w:t>Консультирование</w:t>
            </w:r>
            <w:r>
              <w:rPr>
                <w:spacing w:val="24"/>
              </w:rPr>
              <w:t xml:space="preserve"> </w:t>
            </w:r>
            <w:r>
              <w:t xml:space="preserve">родителей </w:t>
            </w:r>
            <w:r>
              <w:rPr>
                <w:spacing w:val="-1"/>
              </w:rPr>
              <w:t>обучающихся</w:t>
            </w:r>
            <w:r>
              <w:rPr>
                <w:spacing w:val="-1"/>
              </w:rPr>
              <w:tab/>
            </w:r>
            <w:r>
              <w:t>по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tabs>
                <w:tab w:val="left" w:pos="1619"/>
              </w:tabs>
              <w:kinsoku w:val="0"/>
              <w:overflowPunct w:val="0"/>
              <w:ind w:left="104" w:right="96"/>
            </w:pPr>
            <w:r>
              <w:rPr>
                <w:spacing w:val="-1"/>
              </w:rPr>
              <w:t>Рекомендации,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приемы,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95"/>
              </w:rPr>
              <w:t>упражнения</w:t>
            </w:r>
            <w:r>
              <w:rPr>
                <w:spacing w:val="-1"/>
                <w:w w:val="95"/>
              </w:rPr>
              <w:tab/>
            </w:r>
            <w:r>
              <w:t>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104" w:right="102"/>
            </w:pPr>
            <w:r>
              <w:rPr>
                <w:spacing w:val="-1"/>
              </w:rPr>
              <w:t>Индивидуальные,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групповые,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тематические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В</w:t>
            </w:r>
          </w:p>
          <w:p w:rsidR="007F763B" w:rsidRDefault="007F763B" w:rsidP="007D334A">
            <w:pPr>
              <w:pStyle w:val="TableParagraph"/>
              <w:kinsoku w:val="0"/>
              <w:overflowPunct w:val="0"/>
              <w:spacing w:before="7" w:line="274" w:lineRule="exact"/>
              <w:ind w:left="104" w:right="237"/>
            </w:pPr>
            <w:r>
              <w:rPr>
                <w:spacing w:val="-1"/>
              </w:rPr>
              <w:t>течение</w:t>
            </w:r>
            <w:r>
              <w:rPr>
                <w:spacing w:val="25"/>
              </w:rPr>
              <w:t xml:space="preserve"> </w:t>
            </w:r>
            <w:r>
              <w:t>года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3B" w:rsidRDefault="007F763B" w:rsidP="007D334A">
            <w:pPr>
              <w:pStyle w:val="TableParagraph"/>
              <w:kinsoku w:val="0"/>
              <w:overflowPunct w:val="0"/>
              <w:ind w:left="104" w:right="393"/>
            </w:pPr>
            <w:r>
              <w:rPr>
                <w:spacing w:val="-1"/>
              </w:rPr>
              <w:t>Специалисты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ПМПк: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Педагог-психолог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Социальный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педагог</w:t>
            </w:r>
          </w:p>
        </w:tc>
      </w:tr>
      <w:tr w:rsidR="007D334A" w:rsidTr="00035662">
        <w:trPr>
          <w:trHeight w:hRule="exact" w:val="84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  <w:r>
              <w:rPr>
                <w:spacing w:val="-1"/>
              </w:rPr>
              <w:t>вопросам</w:t>
            </w:r>
          </w:p>
          <w:p w:rsidR="007D334A" w:rsidRDefault="007D334A" w:rsidP="007D334A">
            <w:pPr>
              <w:pStyle w:val="TableParagraph"/>
              <w:tabs>
                <w:tab w:val="left" w:pos="1899"/>
              </w:tabs>
              <w:kinsoku w:val="0"/>
              <w:overflowPunct w:val="0"/>
              <w:spacing w:before="7" w:line="274" w:lineRule="exact"/>
              <w:ind w:left="104" w:right="100"/>
            </w:pPr>
            <w:r>
              <w:rPr>
                <w:spacing w:val="-1"/>
                <w:w w:val="95"/>
              </w:rPr>
              <w:t>обучения</w:t>
            </w:r>
            <w:r>
              <w:rPr>
                <w:spacing w:val="-1"/>
                <w:w w:val="95"/>
              </w:rPr>
              <w:tab/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воспитания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pacing w:val="-1"/>
              </w:rPr>
              <w:t>др.материалы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pacing w:val="-1"/>
              </w:rPr>
              <w:t>консультации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42" w:lineRule="auto"/>
              <w:ind w:left="104" w:right="200"/>
            </w:pPr>
            <w:r>
              <w:rPr>
                <w:spacing w:val="-1"/>
              </w:rPr>
              <w:t>Учитель-логопед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Заместитель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директора</w:t>
            </w:r>
          </w:p>
        </w:tc>
      </w:tr>
    </w:tbl>
    <w:p w:rsidR="007D334A" w:rsidRPr="007D334A" w:rsidRDefault="007D334A" w:rsidP="007D334A">
      <w:pPr>
        <w:pStyle w:val="1"/>
        <w:kinsoku w:val="0"/>
        <w:overflowPunct w:val="0"/>
        <w:spacing w:before="69" w:line="275" w:lineRule="exact"/>
        <w:ind w:left="262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D334A">
        <w:rPr>
          <w:rFonts w:ascii="Times New Roman" w:hAnsi="Times New Roman" w:cs="Times New Roman"/>
          <w:spacing w:val="-1"/>
          <w:sz w:val="24"/>
          <w:szCs w:val="24"/>
        </w:rPr>
        <w:t>Информационно</w:t>
      </w:r>
      <w:r w:rsidRPr="007D33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D334A">
        <w:rPr>
          <w:rFonts w:ascii="Times New Roman" w:hAnsi="Times New Roman" w:cs="Times New Roman"/>
          <w:sz w:val="24"/>
          <w:szCs w:val="24"/>
        </w:rPr>
        <w:t>–</w:t>
      </w:r>
      <w:r w:rsidRPr="007D33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34A">
        <w:rPr>
          <w:rFonts w:ascii="Times New Roman" w:hAnsi="Times New Roman" w:cs="Times New Roman"/>
          <w:spacing w:val="-1"/>
          <w:sz w:val="24"/>
          <w:szCs w:val="24"/>
        </w:rPr>
        <w:t>просветительская</w:t>
      </w:r>
      <w:r w:rsidRPr="007D33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334A">
        <w:rPr>
          <w:rFonts w:ascii="Times New Roman" w:hAnsi="Times New Roman" w:cs="Times New Roman"/>
          <w:sz w:val="24"/>
          <w:szCs w:val="24"/>
        </w:rPr>
        <w:t>работа</w:t>
      </w:r>
    </w:p>
    <w:p w:rsidR="007D334A" w:rsidRPr="007D334A" w:rsidRDefault="007D334A" w:rsidP="007D334A">
      <w:pPr>
        <w:pStyle w:val="af2"/>
        <w:tabs>
          <w:tab w:val="left" w:pos="1165"/>
          <w:tab w:val="left" w:pos="2754"/>
          <w:tab w:val="left" w:pos="6652"/>
          <w:tab w:val="left" w:pos="8331"/>
          <w:tab w:val="left" w:pos="8892"/>
        </w:tabs>
        <w:kinsoku w:val="0"/>
        <w:overflowPunct w:val="0"/>
        <w:spacing w:before="3" w:line="274" w:lineRule="exact"/>
        <w:ind w:left="219" w:right="26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</w:rPr>
        <w:t xml:space="preserve">Цель: </w:t>
      </w:r>
      <w:r>
        <w:rPr>
          <w:rFonts w:ascii="Times New Roman" w:hAnsi="Times New Roman" w:cs="Times New Roman"/>
        </w:rPr>
        <w:t xml:space="preserve">организация </w:t>
      </w:r>
      <w:r>
        <w:rPr>
          <w:rFonts w:ascii="Times New Roman" w:hAnsi="Times New Roman" w:cs="Times New Roman"/>
          <w:spacing w:val="-1"/>
          <w:w w:val="95"/>
        </w:rPr>
        <w:t xml:space="preserve">информационно-просветительской </w:t>
      </w:r>
      <w:r>
        <w:rPr>
          <w:rFonts w:ascii="Times New Roman" w:hAnsi="Times New Roman" w:cs="Times New Roman"/>
          <w:spacing w:val="-1"/>
        </w:rPr>
        <w:t xml:space="preserve">деятельности </w:t>
      </w:r>
      <w:r>
        <w:rPr>
          <w:rFonts w:ascii="Times New Roman" w:hAnsi="Times New Roman" w:cs="Times New Roman"/>
          <w:spacing w:val="-2"/>
        </w:rPr>
        <w:t xml:space="preserve">по </w:t>
      </w:r>
      <w:r w:rsidRPr="007D334A">
        <w:rPr>
          <w:rFonts w:ascii="Times New Roman" w:hAnsi="Times New Roman" w:cs="Times New Roman"/>
          <w:spacing w:val="-1"/>
        </w:rPr>
        <w:t>вопросам</w:t>
      </w:r>
      <w:r w:rsidRPr="007D334A">
        <w:rPr>
          <w:rFonts w:ascii="Times New Roman" w:hAnsi="Times New Roman" w:cs="Times New Roman"/>
          <w:spacing w:val="57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инклюзивного</w:t>
      </w:r>
      <w:r w:rsidRPr="007D334A">
        <w:rPr>
          <w:rFonts w:ascii="Times New Roman" w:hAnsi="Times New Roman" w:cs="Times New Roman"/>
          <w:spacing w:val="2"/>
        </w:rPr>
        <w:t xml:space="preserve"> </w:t>
      </w:r>
      <w:r w:rsidRPr="007D334A">
        <w:rPr>
          <w:rFonts w:ascii="Times New Roman" w:hAnsi="Times New Roman" w:cs="Times New Roman"/>
        </w:rPr>
        <w:t>образования</w:t>
      </w:r>
      <w:r w:rsidRPr="007D334A">
        <w:rPr>
          <w:rFonts w:ascii="Times New Roman" w:hAnsi="Times New Roman" w:cs="Times New Roman"/>
          <w:spacing w:val="-3"/>
        </w:rPr>
        <w:t xml:space="preserve"> со</w:t>
      </w:r>
      <w:r w:rsidRPr="007D334A">
        <w:rPr>
          <w:rFonts w:ascii="Times New Roman" w:hAnsi="Times New Roman" w:cs="Times New Roman"/>
          <w:spacing w:val="2"/>
        </w:rPr>
        <w:t xml:space="preserve"> </w:t>
      </w:r>
      <w:r w:rsidRPr="007D334A">
        <w:rPr>
          <w:rFonts w:ascii="Times New Roman" w:hAnsi="Times New Roman" w:cs="Times New Roman"/>
        </w:rPr>
        <w:t>всеми</w:t>
      </w:r>
      <w:r w:rsidRPr="007D334A">
        <w:rPr>
          <w:rFonts w:ascii="Times New Roman" w:hAnsi="Times New Roman" w:cs="Times New Roman"/>
          <w:spacing w:val="3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участниками</w:t>
      </w:r>
      <w:r w:rsidRPr="007D334A">
        <w:rPr>
          <w:rFonts w:ascii="Times New Roman" w:hAnsi="Times New Roman" w:cs="Times New Roman"/>
          <w:spacing w:val="-2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образовательного</w:t>
      </w:r>
      <w:r w:rsidRPr="007D334A">
        <w:rPr>
          <w:rFonts w:ascii="Times New Roman" w:hAnsi="Times New Roman" w:cs="Times New Roman"/>
          <w:spacing w:val="2"/>
        </w:rPr>
        <w:t xml:space="preserve"> </w:t>
      </w:r>
      <w:r w:rsidRPr="007D334A">
        <w:rPr>
          <w:rFonts w:ascii="Times New Roman" w:hAnsi="Times New Roman" w:cs="Times New Roman"/>
          <w:spacing w:val="-1"/>
        </w:rPr>
        <w:t>процесса</w:t>
      </w:r>
    </w:p>
    <w:tbl>
      <w:tblPr>
        <w:tblW w:w="953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8"/>
        <w:gridCol w:w="1984"/>
        <w:gridCol w:w="1987"/>
        <w:gridCol w:w="994"/>
        <w:gridCol w:w="2333"/>
      </w:tblGrid>
      <w:tr w:rsidR="007D334A" w:rsidTr="00035662">
        <w:trPr>
          <w:trHeight w:hRule="exact" w:val="99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Задачи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42" w:lineRule="auto"/>
              <w:ind w:left="104" w:right="328"/>
            </w:pPr>
            <w:r>
              <w:rPr>
                <w:b/>
                <w:bCs/>
                <w:spacing w:val="-1"/>
              </w:rPr>
              <w:t>Планируемые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spacing w:val="-1"/>
              </w:rPr>
              <w:t>результаты.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ind w:left="104" w:right="228"/>
            </w:pPr>
            <w:r>
              <w:rPr>
                <w:b/>
                <w:bCs/>
              </w:rPr>
              <w:t>Виды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формы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деятельности,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  <w:spacing w:val="-1"/>
              </w:rPr>
              <w:t>мероприятия.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</w:rPr>
              <w:t>Ответственные</w:t>
            </w:r>
          </w:p>
        </w:tc>
      </w:tr>
      <w:tr w:rsidR="007D334A" w:rsidTr="00035662">
        <w:trPr>
          <w:trHeight w:hRule="exact" w:val="2492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39" w:lineRule="auto"/>
              <w:ind w:left="104" w:right="116"/>
            </w:pPr>
            <w:r>
              <w:rPr>
                <w:spacing w:val="-1"/>
              </w:rPr>
              <w:t>Информирование</w:t>
            </w:r>
            <w:r>
              <w:rPr>
                <w:spacing w:val="24"/>
              </w:rPr>
              <w:t xml:space="preserve"> </w:t>
            </w:r>
            <w:r>
              <w:t xml:space="preserve">родителей </w:t>
            </w:r>
            <w:r>
              <w:rPr>
                <w:spacing w:val="-1"/>
              </w:rPr>
              <w:t>(законных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представителей)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медицинским,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социальным,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правовым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другим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39" w:lineRule="auto"/>
              <w:ind w:left="104" w:right="378"/>
            </w:pPr>
            <w:r>
              <w:rPr>
                <w:spacing w:val="-1"/>
              </w:rPr>
              <w:t>Организация</w:t>
            </w:r>
            <w:r>
              <w:rPr>
                <w:spacing w:val="20"/>
              </w:rPr>
              <w:t xml:space="preserve"> </w:t>
            </w:r>
            <w:r>
              <w:t xml:space="preserve">работы </w:t>
            </w:r>
            <w:r>
              <w:rPr>
                <w:spacing w:val="-1"/>
              </w:rPr>
              <w:t>семинаров,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тренингов,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Клуба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др.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по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вопросам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инклюзивного</w:t>
            </w:r>
            <w:r>
              <w:rPr>
                <w:spacing w:val="23"/>
              </w:rPr>
              <w:t xml:space="preserve"> </w:t>
            </w:r>
            <w:r>
              <w:t>образования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37" w:lineRule="auto"/>
              <w:ind w:left="104" w:right="115"/>
            </w:pPr>
            <w:r>
              <w:rPr>
                <w:spacing w:val="-1"/>
              </w:rPr>
              <w:t>Информационны</w:t>
            </w:r>
            <w:r>
              <w:rPr>
                <w:spacing w:val="2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t>В</w:t>
            </w:r>
          </w:p>
          <w:p w:rsidR="007D334A" w:rsidRDefault="007D334A" w:rsidP="007D334A">
            <w:pPr>
              <w:pStyle w:val="TableParagraph"/>
              <w:kinsoku w:val="0"/>
              <w:overflowPunct w:val="0"/>
              <w:spacing w:line="242" w:lineRule="auto"/>
              <w:ind w:left="104" w:right="181"/>
            </w:pPr>
            <w:r>
              <w:rPr>
                <w:spacing w:val="-1"/>
              </w:rPr>
              <w:t>течени</w:t>
            </w:r>
            <w:r>
              <w:rPr>
                <w:spacing w:val="24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39" w:lineRule="auto"/>
              <w:ind w:left="104" w:right="200"/>
            </w:pPr>
            <w:r>
              <w:rPr>
                <w:spacing w:val="-1"/>
              </w:rPr>
              <w:t>Специалисты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ПМПК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Специалисты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ПМПк: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Педагог-психолог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Социальный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педагог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Учитель-логопед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Заместитель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директора</w:t>
            </w:r>
          </w:p>
        </w:tc>
      </w:tr>
      <w:tr w:rsidR="007D334A" w:rsidTr="00035662">
        <w:trPr>
          <w:trHeight w:hRule="exact" w:val="249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ind w:left="104" w:right="127"/>
            </w:pPr>
            <w:r>
              <w:rPr>
                <w:spacing w:val="-1"/>
              </w:rPr>
              <w:t>Психолого-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педагогическое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просвещение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 xml:space="preserve">работников </w:t>
            </w:r>
            <w:r>
              <w:rPr>
                <w:spacing w:val="-2"/>
              </w:rPr>
              <w:t>по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вопросам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развития,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обучения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данной</w:t>
            </w:r>
            <w:r>
              <w:rPr>
                <w:spacing w:val="22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ind w:left="104" w:right="210"/>
            </w:pPr>
            <w:r>
              <w:rPr>
                <w:spacing w:val="-1"/>
              </w:rPr>
              <w:t>Организация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методических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4"/>
              </w:rPr>
              <w:t>о</w:t>
            </w:r>
            <w:r>
              <w:t>п</w:t>
            </w:r>
            <w:r>
              <w:rPr>
                <w:spacing w:val="-5"/>
              </w:rPr>
              <w:t>р</w:t>
            </w:r>
            <w:r>
              <w:t>ият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п</w:t>
            </w:r>
            <w:r>
              <w:t xml:space="preserve">о </w:t>
            </w:r>
            <w:r>
              <w:rPr>
                <w:spacing w:val="-1"/>
              </w:rPr>
              <w:t>вопросам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инклюзивного</w:t>
            </w:r>
            <w:r>
              <w:rPr>
                <w:spacing w:val="23"/>
              </w:rPr>
              <w:t xml:space="preserve"> </w:t>
            </w:r>
            <w:r>
              <w:t>образования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42" w:lineRule="auto"/>
              <w:ind w:left="104" w:right="115"/>
            </w:pPr>
            <w:r>
              <w:rPr>
                <w:spacing w:val="-1"/>
              </w:rPr>
              <w:t>Информационны</w:t>
            </w:r>
            <w:r>
              <w:rPr>
                <w:spacing w:val="2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В</w:t>
            </w:r>
          </w:p>
          <w:p w:rsidR="007D334A" w:rsidRDefault="007D334A" w:rsidP="007D334A">
            <w:pPr>
              <w:pStyle w:val="TableParagraph"/>
              <w:kinsoku w:val="0"/>
              <w:overflowPunct w:val="0"/>
              <w:spacing w:before="7" w:line="274" w:lineRule="exact"/>
              <w:ind w:left="104" w:right="181"/>
            </w:pPr>
            <w:r>
              <w:rPr>
                <w:spacing w:val="-1"/>
              </w:rPr>
              <w:t>течени</w:t>
            </w:r>
            <w:r>
              <w:rPr>
                <w:spacing w:val="24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4A" w:rsidRDefault="007D334A" w:rsidP="007D334A">
            <w:pPr>
              <w:pStyle w:val="TableParagraph"/>
              <w:kinsoku w:val="0"/>
              <w:overflowPunct w:val="0"/>
              <w:ind w:left="104" w:right="200"/>
            </w:pPr>
            <w:r>
              <w:rPr>
                <w:spacing w:val="-1"/>
              </w:rPr>
              <w:t>Специалисты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ПМПк: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Педагог-психолог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Социальный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педагог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Учитель-логопед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Заместитель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директора</w:t>
            </w:r>
          </w:p>
        </w:tc>
      </w:tr>
    </w:tbl>
    <w:p w:rsidR="006E044B" w:rsidRPr="006E044B" w:rsidRDefault="006E044B" w:rsidP="006E044B">
      <w:pPr>
        <w:pStyle w:val="1"/>
        <w:kinsoku w:val="0"/>
        <w:overflowPunct w:val="0"/>
        <w:spacing w:line="242" w:lineRule="auto"/>
        <w:ind w:left="2567" w:right="480" w:hanging="142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044B">
        <w:rPr>
          <w:rFonts w:ascii="Times New Roman" w:hAnsi="Times New Roman" w:cs="Times New Roman"/>
          <w:spacing w:val="-2"/>
          <w:sz w:val="24"/>
          <w:szCs w:val="24"/>
        </w:rPr>
        <w:t>Планируемые</w:t>
      </w:r>
      <w:r w:rsidRPr="006E044B">
        <w:rPr>
          <w:rFonts w:ascii="Times New Roman" w:hAnsi="Times New Roman" w:cs="Times New Roman"/>
          <w:sz w:val="24"/>
          <w:szCs w:val="24"/>
        </w:rPr>
        <w:t xml:space="preserve"> </w:t>
      </w:r>
      <w:r w:rsidRPr="006E044B">
        <w:rPr>
          <w:rFonts w:ascii="Times New Roman" w:hAnsi="Times New Roman" w:cs="Times New Roman"/>
          <w:spacing w:val="-3"/>
          <w:sz w:val="24"/>
          <w:szCs w:val="24"/>
        </w:rPr>
        <w:t xml:space="preserve">результаты </w:t>
      </w:r>
      <w:r w:rsidRPr="006E044B">
        <w:rPr>
          <w:rFonts w:ascii="Times New Roman" w:hAnsi="Times New Roman" w:cs="Times New Roman"/>
          <w:spacing w:val="-1"/>
          <w:sz w:val="24"/>
          <w:szCs w:val="24"/>
        </w:rPr>
        <w:t>освоения</w:t>
      </w:r>
      <w:r w:rsidRPr="006E044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E044B">
        <w:rPr>
          <w:rFonts w:ascii="Times New Roman" w:hAnsi="Times New Roman" w:cs="Times New Roman"/>
          <w:spacing w:val="-2"/>
          <w:sz w:val="24"/>
          <w:szCs w:val="24"/>
        </w:rPr>
        <w:t>обучающимися</w:t>
      </w:r>
      <w:r w:rsidRPr="006E0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044B">
        <w:rPr>
          <w:rFonts w:ascii="Times New Roman" w:hAnsi="Times New Roman" w:cs="Times New Roman"/>
          <w:sz w:val="24"/>
          <w:szCs w:val="24"/>
        </w:rPr>
        <w:t>с</w:t>
      </w:r>
      <w:r w:rsidRPr="006E04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044B">
        <w:rPr>
          <w:rFonts w:ascii="Times New Roman" w:hAnsi="Times New Roman" w:cs="Times New Roman"/>
          <w:spacing w:val="-1"/>
          <w:sz w:val="24"/>
          <w:szCs w:val="24"/>
        </w:rPr>
        <w:t>задержкой</w:t>
      </w:r>
      <w:r w:rsidRPr="006E04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044B">
        <w:rPr>
          <w:rFonts w:ascii="Times New Roman" w:hAnsi="Times New Roman" w:cs="Times New Roman"/>
          <w:spacing w:val="-2"/>
          <w:sz w:val="24"/>
          <w:szCs w:val="24"/>
        </w:rPr>
        <w:t>психического</w:t>
      </w:r>
      <w:r w:rsidRPr="006E044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E044B">
        <w:rPr>
          <w:rFonts w:ascii="Times New Roman" w:hAnsi="Times New Roman" w:cs="Times New Roman"/>
          <w:sz w:val="24"/>
          <w:szCs w:val="24"/>
        </w:rPr>
        <w:t>развития</w:t>
      </w:r>
      <w:r w:rsidRPr="006E04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044B">
        <w:rPr>
          <w:rFonts w:ascii="Times New Roman" w:hAnsi="Times New Roman" w:cs="Times New Roman"/>
          <w:sz w:val="24"/>
          <w:szCs w:val="24"/>
        </w:rPr>
        <w:t>программы</w:t>
      </w:r>
      <w:r w:rsidRPr="006E04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044B">
        <w:rPr>
          <w:rFonts w:ascii="Times New Roman" w:hAnsi="Times New Roman" w:cs="Times New Roman"/>
          <w:spacing w:val="-1"/>
          <w:sz w:val="24"/>
          <w:szCs w:val="24"/>
        </w:rPr>
        <w:t>коррекционной</w:t>
      </w:r>
      <w:r w:rsidRPr="006E044B">
        <w:rPr>
          <w:rFonts w:ascii="Times New Roman" w:hAnsi="Times New Roman" w:cs="Times New Roman"/>
          <w:spacing w:val="-2"/>
          <w:sz w:val="24"/>
          <w:szCs w:val="24"/>
        </w:rPr>
        <w:t xml:space="preserve"> работы</w:t>
      </w:r>
    </w:p>
    <w:p w:rsidR="006E044B" w:rsidRPr="006E044B" w:rsidRDefault="006E044B" w:rsidP="006E044B">
      <w:pPr>
        <w:pStyle w:val="af2"/>
        <w:kinsoku w:val="0"/>
        <w:overflowPunct w:val="0"/>
        <w:ind w:left="219" w:right="256"/>
        <w:jc w:val="both"/>
        <w:rPr>
          <w:rFonts w:ascii="Times New Roman" w:hAnsi="Times New Roman" w:cs="Times New Roman"/>
          <w:spacing w:val="-1"/>
        </w:rPr>
      </w:pPr>
      <w:r w:rsidRPr="006E044B">
        <w:rPr>
          <w:rFonts w:ascii="Times New Roman" w:hAnsi="Times New Roman" w:cs="Times New Roman"/>
          <w:spacing w:val="-4"/>
        </w:rPr>
        <w:t>Результаты</w:t>
      </w:r>
      <w:r w:rsidRPr="006E044B">
        <w:rPr>
          <w:rFonts w:ascii="Times New Roman" w:hAnsi="Times New Roman" w:cs="Times New Roman"/>
          <w:spacing w:val="18"/>
        </w:rPr>
        <w:t xml:space="preserve"> </w:t>
      </w:r>
      <w:r w:rsidRPr="006E044B">
        <w:rPr>
          <w:rFonts w:ascii="Times New Roman" w:hAnsi="Times New Roman" w:cs="Times New Roman"/>
          <w:spacing w:val="1"/>
        </w:rPr>
        <w:t>освоения</w:t>
      </w:r>
      <w:r w:rsidRPr="006E044B">
        <w:rPr>
          <w:rFonts w:ascii="Times New Roman" w:hAnsi="Times New Roman" w:cs="Times New Roman"/>
          <w:spacing w:val="1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программы</w:t>
      </w:r>
      <w:r w:rsidRPr="006E044B">
        <w:rPr>
          <w:rFonts w:ascii="Times New Roman" w:hAnsi="Times New Roman" w:cs="Times New Roman"/>
          <w:spacing w:val="18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коррекционной</w:t>
      </w:r>
      <w:r w:rsidRPr="006E044B">
        <w:rPr>
          <w:rFonts w:ascii="Times New Roman" w:hAnsi="Times New Roman" w:cs="Times New Roman"/>
          <w:spacing w:val="17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работы</w:t>
      </w:r>
      <w:r w:rsidRPr="006E044B">
        <w:rPr>
          <w:rFonts w:ascii="Times New Roman" w:hAnsi="Times New Roman" w:cs="Times New Roman"/>
          <w:spacing w:val="14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отражают</w:t>
      </w:r>
      <w:r w:rsidRPr="006E044B">
        <w:rPr>
          <w:rFonts w:ascii="Times New Roman" w:hAnsi="Times New Roman" w:cs="Times New Roman"/>
          <w:spacing w:val="17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сформированность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социальных</w:t>
      </w:r>
      <w:r w:rsidRPr="006E044B">
        <w:rPr>
          <w:rFonts w:ascii="Times New Roman" w:hAnsi="Times New Roman" w:cs="Times New Roman"/>
          <w:spacing w:val="45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(жизненных)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компетенций,</w:t>
      </w:r>
      <w:r w:rsidRPr="006E044B">
        <w:rPr>
          <w:rFonts w:ascii="Times New Roman" w:hAnsi="Times New Roman" w:cs="Times New Roman"/>
          <w:spacing w:val="54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необходимых</w:t>
      </w:r>
      <w:r w:rsidRPr="006E044B">
        <w:rPr>
          <w:rFonts w:ascii="Times New Roman" w:hAnsi="Times New Roman" w:cs="Times New Roman"/>
          <w:spacing w:val="45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для</w:t>
      </w:r>
      <w:r w:rsidRPr="006E044B">
        <w:rPr>
          <w:rFonts w:ascii="Times New Roman" w:hAnsi="Times New Roman" w:cs="Times New Roman"/>
          <w:spacing w:val="45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решения</w:t>
      </w:r>
      <w:r w:rsidRPr="006E044B">
        <w:rPr>
          <w:rFonts w:ascii="Times New Roman" w:hAnsi="Times New Roman" w:cs="Times New Roman"/>
          <w:spacing w:val="45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практико-</w:t>
      </w:r>
      <w:r w:rsidRPr="006E044B">
        <w:rPr>
          <w:rFonts w:ascii="Times New Roman" w:hAnsi="Times New Roman" w:cs="Times New Roman"/>
          <w:spacing w:val="6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ориентированных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задач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53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обеспечивающих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</w:rPr>
        <w:t>становление</w:t>
      </w:r>
      <w:r w:rsidRPr="006E044B">
        <w:rPr>
          <w:rFonts w:ascii="Times New Roman" w:hAnsi="Times New Roman" w:cs="Times New Roman"/>
          <w:spacing w:val="46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социальных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отношений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обучающихся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</w:rPr>
        <w:t>с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ЗПР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различных</w:t>
      </w:r>
      <w:r w:rsidRPr="006E044B">
        <w:rPr>
          <w:rFonts w:ascii="Times New Roman" w:hAnsi="Times New Roman" w:cs="Times New Roman"/>
          <w:spacing w:val="-3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средах:</w:t>
      </w:r>
    </w:p>
    <w:p w:rsidR="006E044B" w:rsidRPr="006E044B" w:rsidRDefault="006E044B" w:rsidP="00D870DC">
      <w:pPr>
        <w:pStyle w:val="af2"/>
        <w:numPr>
          <w:ilvl w:val="0"/>
          <w:numId w:val="21"/>
        </w:numPr>
        <w:tabs>
          <w:tab w:val="left" w:pos="1637"/>
        </w:tabs>
        <w:kinsoku w:val="0"/>
        <w:overflowPunct w:val="0"/>
        <w:autoSpaceDE w:val="0"/>
        <w:autoSpaceDN w:val="0"/>
        <w:adjustRightInd w:val="0"/>
        <w:spacing w:before="20" w:after="0" w:line="274" w:lineRule="exact"/>
        <w:ind w:right="275"/>
        <w:jc w:val="both"/>
        <w:rPr>
          <w:rFonts w:ascii="Times New Roman" w:hAnsi="Times New Roman" w:cs="Times New Roman"/>
          <w:spacing w:val="-1"/>
        </w:rPr>
      </w:pPr>
      <w:r w:rsidRPr="006E044B">
        <w:rPr>
          <w:rFonts w:ascii="Times New Roman" w:hAnsi="Times New Roman" w:cs="Times New Roman"/>
        </w:rPr>
        <w:t>развитие</w:t>
      </w:r>
      <w:r w:rsidRPr="006E044B">
        <w:rPr>
          <w:rFonts w:ascii="Times New Roman" w:hAnsi="Times New Roman" w:cs="Times New Roman"/>
          <w:spacing w:val="34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адекватных</w:t>
      </w:r>
      <w:r w:rsidRPr="006E044B">
        <w:rPr>
          <w:rFonts w:ascii="Times New Roman" w:hAnsi="Times New Roman" w:cs="Times New Roman"/>
          <w:spacing w:val="30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представлений</w:t>
      </w:r>
      <w:r w:rsidRPr="006E044B">
        <w:rPr>
          <w:rFonts w:ascii="Times New Roman" w:hAnsi="Times New Roman" w:cs="Times New Roman"/>
          <w:spacing w:val="36"/>
        </w:rPr>
        <w:t xml:space="preserve"> 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40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собственных</w:t>
      </w:r>
      <w:r w:rsidRPr="006E044B">
        <w:rPr>
          <w:rFonts w:ascii="Times New Roman" w:hAnsi="Times New Roman" w:cs="Times New Roman"/>
          <w:spacing w:val="30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возможностях,</w:t>
      </w:r>
      <w:r w:rsidRPr="006E044B">
        <w:rPr>
          <w:rFonts w:ascii="Times New Roman" w:hAnsi="Times New Roman" w:cs="Times New Roman"/>
          <w:spacing w:val="37"/>
        </w:rPr>
        <w:t xml:space="preserve"> 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40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насущно</w:t>
      </w:r>
      <w:r w:rsidRPr="006E044B">
        <w:rPr>
          <w:rFonts w:ascii="Times New Roman" w:hAnsi="Times New Roman" w:cs="Times New Roman"/>
          <w:spacing w:val="55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необходимом</w:t>
      </w:r>
      <w:r w:rsidRPr="006E044B">
        <w:rPr>
          <w:rFonts w:ascii="Times New Roman" w:hAnsi="Times New Roman" w:cs="Times New Roman"/>
          <w:spacing w:val="-1"/>
        </w:rPr>
        <w:t xml:space="preserve"> жизнеобеспечении</w:t>
      </w:r>
      <w:r w:rsidRPr="006E044B">
        <w:rPr>
          <w:rFonts w:ascii="Times New Roman" w:hAnsi="Times New Roman" w:cs="Times New Roman"/>
          <w:b/>
          <w:bCs/>
          <w:spacing w:val="-1"/>
        </w:rPr>
        <w:t>,</w:t>
      </w:r>
      <w:r w:rsidRPr="006E044B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проявляющееся:</w:t>
      </w:r>
    </w:p>
    <w:p w:rsidR="006E044B" w:rsidRPr="006E044B" w:rsidRDefault="006E044B" w:rsidP="006E044B">
      <w:pPr>
        <w:pStyle w:val="af2"/>
        <w:kinsoku w:val="0"/>
        <w:overflowPunct w:val="0"/>
        <w:spacing w:before="4" w:line="274" w:lineRule="exact"/>
        <w:ind w:left="219" w:right="25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-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умении</w:t>
      </w:r>
      <w:r w:rsidRPr="006E044B">
        <w:rPr>
          <w:rFonts w:ascii="Times New Roman" w:hAnsi="Times New Roman" w:cs="Times New Roman"/>
          <w:spacing w:val="46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различать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учебные</w:t>
      </w:r>
      <w:r w:rsidRPr="006E044B">
        <w:rPr>
          <w:rFonts w:ascii="Times New Roman" w:hAnsi="Times New Roman" w:cs="Times New Roman"/>
          <w:spacing w:val="44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ситуации,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которых</w:t>
      </w:r>
      <w:r w:rsidRPr="006E044B">
        <w:rPr>
          <w:rFonts w:ascii="Times New Roman" w:hAnsi="Times New Roman" w:cs="Times New Roman"/>
          <w:spacing w:val="35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необходима</w:t>
      </w:r>
      <w:r w:rsidRPr="006E044B">
        <w:rPr>
          <w:rFonts w:ascii="Times New Roman" w:hAnsi="Times New Roman" w:cs="Times New Roman"/>
          <w:spacing w:val="39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посторонняя</w:t>
      </w:r>
      <w:r w:rsidRPr="006E044B">
        <w:rPr>
          <w:rFonts w:ascii="Times New Roman" w:hAnsi="Times New Roman" w:cs="Times New Roman"/>
          <w:spacing w:val="40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помощь</w:t>
      </w:r>
      <w:r w:rsidRPr="006E044B">
        <w:rPr>
          <w:rFonts w:ascii="Times New Roman" w:hAnsi="Times New Roman" w:cs="Times New Roman"/>
          <w:spacing w:val="69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для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её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 xml:space="preserve">разрешения, </w:t>
      </w:r>
      <w:r w:rsidRPr="006E044B">
        <w:rPr>
          <w:rFonts w:ascii="Times New Roman" w:hAnsi="Times New Roman" w:cs="Times New Roman"/>
        </w:rPr>
        <w:t>с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ситуациями,</w:t>
      </w:r>
      <w:r w:rsidRPr="006E044B">
        <w:rPr>
          <w:rFonts w:ascii="Times New Roman" w:hAnsi="Times New Roman" w:cs="Times New Roman"/>
          <w:spacing w:val="4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-1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 xml:space="preserve">которых </w:t>
      </w:r>
      <w:r w:rsidRPr="006E044B">
        <w:rPr>
          <w:rFonts w:ascii="Times New Roman" w:hAnsi="Times New Roman" w:cs="Times New Roman"/>
        </w:rPr>
        <w:t>решение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можно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найти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самому;</w:t>
      </w:r>
    </w:p>
    <w:p w:rsidR="006E044B" w:rsidRPr="006E044B" w:rsidRDefault="006E044B" w:rsidP="006E044B">
      <w:pPr>
        <w:pStyle w:val="af2"/>
        <w:kinsoku w:val="0"/>
        <w:overflowPunct w:val="0"/>
        <w:ind w:left="219" w:right="273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-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11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умении</w:t>
      </w:r>
      <w:r w:rsidRPr="006E044B">
        <w:rPr>
          <w:rFonts w:ascii="Times New Roman" w:hAnsi="Times New Roman" w:cs="Times New Roman"/>
          <w:spacing w:val="10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обратиться</w:t>
      </w:r>
      <w:r w:rsidRPr="006E044B">
        <w:rPr>
          <w:rFonts w:ascii="Times New Roman" w:hAnsi="Times New Roman" w:cs="Times New Roman"/>
          <w:spacing w:val="9"/>
        </w:rPr>
        <w:t xml:space="preserve"> </w:t>
      </w:r>
      <w:r w:rsidRPr="006E044B">
        <w:rPr>
          <w:rFonts w:ascii="Times New Roman" w:hAnsi="Times New Roman" w:cs="Times New Roman"/>
        </w:rPr>
        <w:t>к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учителю</w:t>
      </w:r>
      <w:r w:rsidRPr="006E044B">
        <w:rPr>
          <w:rFonts w:ascii="Times New Roman" w:hAnsi="Times New Roman" w:cs="Times New Roman"/>
          <w:spacing w:val="7"/>
        </w:rPr>
        <w:t xml:space="preserve"> </w:t>
      </w:r>
      <w:r w:rsidRPr="006E044B">
        <w:rPr>
          <w:rFonts w:ascii="Times New Roman" w:hAnsi="Times New Roman" w:cs="Times New Roman"/>
        </w:rPr>
        <w:t>при</w:t>
      </w:r>
      <w:r w:rsidRPr="006E044B">
        <w:rPr>
          <w:rFonts w:ascii="Times New Roman" w:hAnsi="Times New Roman" w:cs="Times New Roman"/>
          <w:spacing w:val="5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затруднениях</w:t>
      </w:r>
      <w:r w:rsidRPr="006E044B">
        <w:rPr>
          <w:rFonts w:ascii="Times New Roman" w:hAnsi="Times New Roman" w:cs="Times New Roman"/>
          <w:spacing w:val="4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11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учебном</w:t>
      </w:r>
      <w:r w:rsidRPr="006E044B">
        <w:rPr>
          <w:rFonts w:ascii="Times New Roman" w:hAnsi="Times New Roman" w:cs="Times New Roman"/>
        </w:rPr>
        <w:t xml:space="preserve"> </w:t>
      </w:r>
      <w:r w:rsidRPr="006E044B">
        <w:rPr>
          <w:rFonts w:ascii="Times New Roman" w:hAnsi="Times New Roman" w:cs="Times New Roman"/>
          <w:spacing w:val="10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процессе,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сформулировать</w:t>
      </w:r>
      <w:r w:rsidRPr="006E044B">
        <w:rPr>
          <w:rFonts w:ascii="Times New Roman" w:hAnsi="Times New Roman" w:cs="Times New Roman"/>
          <w:spacing w:val="-1"/>
        </w:rPr>
        <w:t xml:space="preserve"> </w:t>
      </w:r>
      <w:r w:rsidRPr="006E044B">
        <w:rPr>
          <w:rFonts w:ascii="Times New Roman" w:hAnsi="Times New Roman" w:cs="Times New Roman"/>
        </w:rPr>
        <w:t>запрос</w:t>
      </w:r>
      <w:r w:rsidRPr="006E044B">
        <w:rPr>
          <w:rFonts w:ascii="Times New Roman" w:hAnsi="Times New Roman" w:cs="Times New Roman"/>
          <w:spacing w:val="-9"/>
        </w:rPr>
        <w:t xml:space="preserve"> 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6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специальной</w:t>
      </w:r>
      <w:r w:rsidRPr="006E044B">
        <w:rPr>
          <w:rFonts w:ascii="Times New Roman" w:hAnsi="Times New Roman" w:cs="Times New Roman"/>
          <w:spacing w:val="-2"/>
        </w:rPr>
        <w:t xml:space="preserve"> помощи;</w:t>
      </w:r>
    </w:p>
    <w:p w:rsidR="006E044B" w:rsidRPr="006E044B" w:rsidRDefault="006E044B" w:rsidP="006E044B">
      <w:pPr>
        <w:pStyle w:val="af2"/>
        <w:kinsoku w:val="0"/>
        <w:overflowPunct w:val="0"/>
        <w:spacing w:before="7" w:line="274" w:lineRule="exact"/>
        <w:ind w:left="219" w:right="265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- </w:t>
      </w:r>
      <w:r w:rsidRPr="006E044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 w:rsidRPr="006E044B">
        <w:rPr>
          <w:rFonts w:ascii="Times New Roman" w:hAnsi="Times New Roman" w:cs="Times New Roman"/>
          <w:spacing w:val="-15"/>
        </w:rPr>
        <w:t>у</w:t>
      </w:r>
      <w:r w:rsidRPr="006E044B">
        <w:rPr>
          <w:rFonts w:ascii="Times New Roman" w:hAnsi="Times New Roman" w:cs="Times New Roman"/>
          <w:spacing w:val="1"/>
        </w:rPr>
        <w:t>м</w:t>
      </w:r>
      <w:r w:rsidRPr="006E044B">
        <w:rPr>
          <w:rFonts w:ascii="Times New Roman" w:hAnsi="Times New Roman" w:cs="Times New Roman"/>
          <w:spacing w:val="-1"/>
        </w:rPr>
        <w:t>е</w:t>
      </w:r>
      <w:r w:rsidRPr="006E044B">
        <w:rPr>
          <w:rFonts w:ascii="Times New Roman" w:hAnsi="Times New Roman" w:cs="Times New Roman"/>
        </w:rPr>
        <w:t>нии</w:t>
      </w:r>
      <w:r>
        <w:rPr>
          <w:rFonts w:ascii="Times New Roman" w:hAnsi="Times New Roman" w:cs="Times New Roman"/>
          <w:spacing w:val="53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-1"/>
        </w:rPr>
        <w:t>с</w:t>
      </w:r>
      <w:r w:rsidRPr="006E044B">
        <w:rPr>
          <w:rFonts w:ascii="Times New Roman" w:hAnsi="Times New Roman" w:cs="Times New Roman"/>
        </w:rPr>
        <w:t>пол</w:t>
      </w:r>
      <w:r w:rsidRPr="006E044B">
        <w:rPr>
          <w:rFonts w:ascii="Times New Roman" w:hAnsi="Times New Roman" w:cs="Times New Roman"/>
          <w:spacing w:val="-4"/>
        </w:rPr>
        <w:t>ьз</w:t>
      </w:r>
      <w:r w:rsidRPr="006E044B">
        <w:rPr>
          <w:rFonts w:ascii="Times New Roman" w:hAnsi="Times New Roman" w:cs="Times New Roman"/>
          <w:spacing w:val="4"/>
        </w:rPr>
        <w:t>о</w:t>
      </w:r>
      <w:r w:rsidRPr="006E044B">
        <w:rPr>
          <w:rFonts w:ascii="Times New Roman" w:hAnsi="Times New Roman" w:cs="Times New Roman"/>
          <w:spacing w:val="-3"/>
        </w:rPr>
        <w:t>в</w:t>
      </w:r>
      <w:r w:rsidRPr="006E044B">
        <w:rPr>
          <w:rFonts w:ascii="Times New Roman" w:hAnsi="Times New Roman" w:cs="Times New Roman"/>
          <w:spacing w:val="-6"/>
        </w:rPr>
        <w:t>а</w:t>
      </w:r>
      <w:r w:rsidRPr="006E044B">
        <w:rPr>
          <w:rFonts w:ascii="Times New Roman" w:hAnsi="Times New Roman" w:cs="Times New Roman"/>
        </w:rPr>
        <w:t>ть</w:t>
      </w:r>
      <w:r w:rsidRPr="006E044B">
        <w:rPr>
          <w:rFonts w:ascii="Times New Roman" w:hAnsi="Times New Roman" w:cs="Times New Roman"/>
          <w:spacing w:val="49"/>
        </w:rPr>
        <w:t xml:space="preserve"> </w:t>
      </w:r>
      <w:r w:rsidRPr="006E044B">
        <w:rPr>
          <w:rFonts w:ascii="Times New Roman" w:hAnsi="Times New Roman" w:cs="Times New Roman"/>
          <w:spacing w:val="-4"/>
        </w:rPr>
        <w:t>п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-4"/>
        </w:rPr>
        <w:t>м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2"/>
        </w:rPr>
        <w:t>щ</w:t>
      </w:r>
      <w:r w:rsidRPr="006E044B">
        <w:rPr>
          <w:rFonts w:ascii="Times New Roman" w:hAnsi="Times New Roman" w:cs="Times New Roman"/>
        </w:rPr>
        <w:t>ь</w:t>
      </w:r>
      <w:r w:rsidRPr="006E044B">
        <w:rPr>
          <w:rFonts w:ascii="Times New Roman" w:hAnsi="Times New Roman" w:cs="Times New Roman"/>
          <w:spacing w:val="48"/>
        </w:rPr>
        <w:t xml:space="preserve"> </w:t>
      </w:r>
      <w:r w:rsidRPr="006E044B">
        <w:rPr>
          <w:rFonts w:ascii="Times New Roman" w:hAnsi="Times New Roman" w:cs="Times New Roman"/>
          <w:spacing w:val="1"/>
        </w:rPr>
        <w:t>в</w:t>
      </w:r>
      <w:r w:rsidRPr="006E044B">
        <w:rPr>
          <w:rFonts w:ascii="Times New Roman" w:hAnsi="Times New Roman" w:cs="Times New Roman"/>
        </w:rPr>
        <w:t>з</w:t>
      </w:r>
      <w:r w:rsidRPr="006E044B">
        <w:rPr>
          <w:rFonts w:ascii="Times New Roman" w:hAnsi="Times New Roman" w:cs="Times New Roman"/>
          <w:spacing w:val="-5"/>
        </w:rPr>
        <w:t>р</w:t>
      </w:r>
      <w:r w:rsidRPr="006E044B">
        <w:rPr>
          <w:rFonts w:ascii="Times New Roman" w:hAnsi="Times New Roman" w:cs="Times New Roman"/>
          <w:spacing w:val="9"/>
        </w:rPr>
        <w:t>о</w:t>
      </w:r>
      <w:r w:rsidRPr="006E044B">
        <w:rPr>
          <w:rFonts w:ascii="Times New Roman" w:hAnsi="Times New Roman" w:cs="Times New Roman"/>
          <w:spacing w:val="-1"/>
        </w:rPr>
        <w:t>с</w:t>
      </w:r>
      <w:r w:rsidRPr="006E044B">
        <w:rPr>
          <w:rFonts w:ascii="Times New Roman" w:hAnsi="Times New Roman" w:cs="Times New Roman"/>
          <w:spacing w:val="-5"/>
        </w:rPr>
        <w:t>л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-8"/>
        </w:rPr>
        <w:t>г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52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д</w:t>
      </w:r>
      <w:r w:rsidRPr="006E044B">
        <w:rPr>
          <w:rFonts w:ascii="Times New Roman" w:hAnsi="Times New Roman" w:cs="Times New Roman"/>
        </w:rPr>
        <w:t>ля</w:t>
      </w:r>
      <w:r w:rsidRPr="006E044B">
        <w:rPr>
          <w:rFonts w:ascii="Times New Roman" w:hAnsi="Times New Roman" w:cs="Times New Roman"/>
          <w:spacing w:val="52"/>
        </w:rPr>
        <w:t xml:space="preserve"> </w:t>
      </w:r>
      <w:r w:rsidRPr="006E044B">
        <w:rPr>
          <w:rFonts w:ascii="Times New Roman" w:hAnsi="Times New Roman" w:cs="Times New Roman"/>
        </w:rPr>
        <w:t>р</w:t>
      </w:r>
      <w:r w:rsidRPr="006E044B">
        <w:rPr>
          <w:rFonts w:ascii="Times New Roman" w:hAnsi="Times New Roman" w:cs="Times New Roman"/>
          <w:spacing w:val="-1"/>
        </w:rPr>
        <w:t>а</w:t>
      </w:r>
      <w:r w:rsidRPr="006E044B">
        <w:rPr>
          <w:rFonts w:ascii="Times New Roman" w:hAnsi="Times New Roman" w:cs="Times New Roman"/>
        </w:rPr>
        <w:t>зр</w:t>
      </w:r>
      <w:r w:rsidRPr="006E044B">
        <w:rPr>
          <w:rFonts w:ascii="Times New Roman" w:hAnsi="Times New Roman" w:cs="Times New Roman"/>
          <w:spacing w:val="-1"/>
        </w:rPr>
        <w:t>е</w:t>
      </w:r>
      <w:r w:rsidRPr="006E044B">
        <w:rPr>
          <w:rFonts w:ascii="Times New Roman" w:hAnsi="Times New Roman" w:cs="Times New Roman"/>
          <w:spacing w:val="2"/>
        </w:rPr>
        <w:t>ш</w:t>
      </w:r>
      <w:r w:rsidRPr="006E044B">
        <w:rPr>
          <w:rFonts w:ascii="Times New Roman" w:hAnsi="Times New Roman" w:cs="Times New Roman"/>
          <w:spacing w:val="6"/>
        </w:rPr>
        <w:t>е</w:t>
      </w:r>
      <w:r w:rsidRPr="006E044B">
        <w:rPr>
          <w:rFonts w:ascii="Times New Roman" w:hAnsi="Times New Roman" w:cs="Times New Roman"/>
        </w:rPr>
        <w:t>ния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</w:rPr>
        <w:t>з</w:t>
      </w:r>
      <w:r w:rsidRPr="006E044B">
        <w:rPr>
          <w:rFonts w:ascii="Times New Roman" w:hAnsi="Times New Roman" w:cs="Times New Roman"/>
          <w:spacing w:val="-6"/>
        </w:rPr>
        <w:t>а</w:t>
      </w:r>
      <w:r w:rsidRPr="006E044B">
        <w:rPr>
          <w:rFonts w:ascii="Times New Roman" w:hAnsi="Times New Roman" w:cs="Times New Roman"/>
          <w:spacing w:val="5"/>
        </w:rPr>
        <w:t>т</w:t>
      </w:r>
      <w:r w:rsidRPr="006E044B">
        <w:rPr>
          <w:rFonts w:ascii="Times New Roman" w:hAnsi="Times New Roman" w:cs="Times New Roman"/>
          <w:spacing w:val="-5"/>
        </w:rPr>
        <w:t>р</w:t>
      </w:r>
      <w:r w:rsidRPr="006E044B">
        <w:rPr>
          <w:rFonts w:ascii="Times New Roman" w:hAnsi="Times New Roman" w:cs="Times New Roman"/>
          <w:spacing w:val="-24"/>
        </w:rPr>
        <w:t>у</w:t>
      </w:r>
      <w:r w:rsidRPr="006E044B">
        <w:rPr>
          <w:rFonts w:ascii="Times New Roman" w:hAnsi="Times New Roman" w:cs="Times New Roman"/>
          <w:spacing w:val="-3"/>
        </w:rPr>
        <w:t>д</w:t>
      </w:r>
      <w:r w:rsidRPr="006E044B">
        <w:rPr>
          <w:rFonts w:ascii="Times New Roman" w:hAnsi="Times New Roman" w:cs="Times New Roman"/>
        </w:rPr>
        <w:t>н</w:t>
      </w:r>
      <w:r w:rsidRPr="006E044B">
        <w:rPr>
          <w:rFonts w:ascii="Times New Roman" w:hAnsi="Times New Roman" w:cs="Times New Roman"/>
          <w:spacing w:val="-1"/>
        </w:rPr>
        <w:t>е</w:t>
      </w:r>
      <w:r w:rsidRPr="006E044B">
        <w:rPr>
          <w:rFonts w:ascii="Times New Roman" w:hAnsi="Times New Roman" w:cs="Times New Roman"/>
        </w:rPr>
        <w:t>ния,</w:t>
      </w:r>
      <w:r w:rsidRPr="006E044B">
        <w:rPr>
          <w:rFonts w:ascii="Times New Roman" w:hAnsi="Times New Roman" w:cs="Times New Roman"/>
          <w:spacing w:val="54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д</w:t>
      </w:r>
      <w:r w:rsidRPr="006E044B">
        <w:rPr>
          <w:rFonts w:ascii="Times New Roman" w:hAnsi="Times New Roman" w:cs="Times New Roman"/>
          <w:spacing w:val="-1"/>
        </w:rPr>
        <w:t>а</w:t>
      </w:r>
      <w:r w:rsidRPr="006E044B">
        <w:rPr>
          <w:rFonts w:ascii="Times New Roman" w:hAnsi="Times New Roman" w:cs="Times New Roman"/>
          <w:spacing w:val="-3"/>
        </w:rPr>
        <w:t>в</w:t>
      </w:r>
      <w:r w:rsidRPr="006E044B">
        <w:rPr>
          <w:rFonts w:ascii="Times New Roman" w:hAnsi="Times New Roman" w:cs="Times New Roman"/>
          <w:spacing w:val="-6"/>
        </w:rPr>
        <w:t>а</w:t>
      </w:r>
      <w:r w:rsidRPr="006E044B">
        <w:rPr>
          <w:rFonts w:ascii="Times New Roman" w:hAnsi="Times New Roman" w:cs="Times New Roman"/>
        </w:rPr>
        <w:t xml:space="preserve">ть </w:t>
      </w:r>
      <w:r w:rsidRPr="006E044B">
        <w:rPr>
          <w:rFonts w:ascii="Times New Roman" w:hAnsi="Times New Roman" w:cs="Times New Roman"/>
          <w:spacing w:val="-2"/>
        </w:rPr>
        <w:t>адекватную</w:t>
      </w:r>
      <w:r w:rsidRPr="006E044B">
        <w:rPr>
          <w:rFonts w:ascii="Times New Roman" w:hAnsi="Times New Roman" w:cs="Times New Roman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обратную</w:t>
      </w:r>
      <w:r w:rsidRPr="006E044B">
        <w:rPr>
          <w:rFonts w:ascii="Times New Roman" w:hAnsi="Times New Roman" w:cs="Times New Roman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связь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учителю: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понимаю</w:t>
      </w:r>
      <w:r w:rsidRPr="006E044B">
        <w:rPr>
          <w:rFonts w:ascii="Times New Roman" w:hAnsi="Times New Roman" w:cs="Times New Roman"/>
        </w:rPr>
        <w:t xml:space="preserve"> или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</w:rPr>
        <w:t>не</w:t>
      </w:r>
      <w:r w:rsidRPr="006E044B">
        <w:rPr>
          <w:rFonts w:ascii="Times New Roman" w:hAnsi="Times New Roman" w:cs="Times New Roman"/>
          <w:spacing w:val="-4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понимаю;</w:t>
      </w:r>
    </w:p>
    <w:p w:rsidR="006E044B" w:rsidRPr="006E044B" w:rsidRDefault="006E044B" w:rsidP="006E044B">
      <w:pPr>
        <w:pStyle w:val="af2"/>
        <w:kinsoku w:val="0"/>
        <w:overflowPunct w:val="0"/>
        <w:spacing w:before="4" w:line="274" w:lineRule="exact"/>
        <w:ind w:left="219" w:right="259"/>
        <w:jc w:val="both"/>
        <w:rPr>
          <w:rFonts w:ascii="Times New Roman" w:hAnsi="Times New Roman" w:cs="Times New Roman"/>
        </w:rPr>
      </w:pP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27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умении</w:t>
      </w:r>
      <w:r w:rsidRPr="006E044B">
        <w:rPr>
          <w:rFonts w:ascii="Times New Roman" w:hAnsi="Times New Roman" w:cs="Times New Roman"/>
          <w:spacing w:val="27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написать</w:t>
      </w:r>
      <w:r w:rsidRPr="006E044B">
        <w:rPr>
          <w:rFonts w:ascii="Times New Roman" w:hAnsi="Times New Roman" w:cs="Times New Roman"/>
          <w:spacing w:val="22"/>
        </w:rPr>
        <w:t xml:space="preserve"> </w:t>
      </w:r>
      <w:r w:rsidRPr="006E044B">
        <w:rPr>
          <w:rFonts w:ascii="Times New Roman" w:hAnsi="Times New Roman" w:cs="Times New Roman"/>
        </w:rPr>
        <w:t>при</w:t>
      </w:r>
      <w:r w:rsidRPr="006E044B">
        <w:rPr>
          <w:rFonts w:ascii="Times New Roman" w:hAnsi="Times New Roman" w:cs="Times New Roman"/>
          <w:spacing w:val="22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необходимости</w:t>
      </w:r>
      <w:r w:rsidRPr="006E044B">
        <w:rPr>
          <w:rFonts w:ascii="Times New Roman" w:hAnsi="Times New Roman" w:cs="Times New Roman"/>
          <w:spacing w:val="29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SMS-сообщение,</w:t>
      </w:r>
      <w:r w:rsidRPr="006E044B">
        <w:rPr>
          <w:rFonts w:ascii="Times New Roman" w:hAnsi="Times New Roman" w:cs="Times New Roman"/>
          <w:spacing w:val="2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правильно</w:t>
      </w:r>
      <w:r w:rsidRPr="006E044B">
        <w:rPr>
          <w:rFonts w:ascii="Times New Roman" w:hAnsi="Times New Roman" w:cs="Times New Roman"/>
          <w:spacing w:val="26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выбрать</w:t>
      </w:r>
      <w:r w:rsidRPr="006E044B">
        <w:rPr>
          <w:rFonts w:ascii="Times New Roman" w:hAnsi="Times New Roman" w:cs="Times New Roman"/>
          <w:spacing w:val="27"/>
        </w:rPr>
        <w:t xml:space="preserve"> </w:t>
      </w:r>
      <w:r w:rsidRPr="006E044B">
        <w:rPr>
          <w:rFonts w:ascii="Times New Roman" w:hAnsi="Times New Roman" w:cs="Times New Roman"/>
        </w:rPr>
        <w:t>адресата</w:t>
      </w:r>
      <w:r w:rsidRPr="006E044B">
        <w:rPr>
          <w:rFonts w:ascii="Times New Roman" w:hAnsi="Times New Roman" w:cs="Times New Roman"/>
          <w:spacing w:val="41"/>
        </w:rPr>
        <w:t xml:space="preserve"> </w:t>
      </w:r>
      <w:r w:rsidRPr="006E044B">
        <w:rPr>
          <w:rFonts w:ascii="Times New Roman" w:hAnsi="Times New Roman" w:cs="Times New Roman"/>
          <w:spacing w:val="1"/>
        </w:rPr>
        <w:t>(</w:t>
      </w:r>
      <w:r w:rsidRPr="006E044B">
        <w:rPr>
          <w:rFonts w:ascii="Times New Roman" w:hAnsi="Times New Roman" w:cs="Times New Roman"/>
          <w:spacing w:val="-7"/>
        </w:rPr>
        <w:t>б</w:t>
      </w:r>
      <w:r w:rsidRPr="006E044B">
        <w:rPr>
          <w:rFonts w:ascii="Times New Roman" w:hAnsi="Times New Roman" w:cs="Times New Roman"/>
        </w:rPr>
        <w:t>л</w:t>
      </w:r>
      <w:r w:rsidRPr="006E044B">
        <w:rPr>
          <w:rFonts w:ascii="Times New Roman" w:hAnsi="Times New Roman" w:cs="Times New Roman"/>
          <w:spacing w:val="1"/>
        </w:rPr>
        <w:t>и</w:t>
      </w:r>
      <w:r w:rsidRPr="006E044B">
        <w:rPr>
          <w:rFonts w:ascii="Times New Roman" w:hAnsi="Times New Roman" w:cs="Times New Roman"/>
        </w:rPr>
        <w:t>з</w:t>
      </w:r>
      <w:r w:rsidRPr="006E044B">
        <w:rPr>
          <w:rFonts w:ascii="Times New Roman" w:hAnsi="Times New Roman" w:cs="Times New Roman"/>
          <w:spacing w:val="-16"/>
        </w:rPr>
        <w:t>к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-8"/>
        </w:rPr>
        <w:t>г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6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че</w:t>
      </w:r>
      <w:r w:rsidRPr="006E044B">
        <w:rPr>
          <w:rFonts w:ascii="Times New Roman" w:hAnsi="Times New Roman" w:cs="Times New Roman"/>
          <w:spacing w:val="-5"/>
        </w:rPr>
        <w:t>л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1"/>
        </w:rPr>
        <w:t>в</w:t>
      </w:r>
      <w:r w:rsidRPr="006E044B">
        <w:rPr>
          <w:rFonts w:ascii="Times New Roman" w:hAnsi="Times New Roman" w:cs="Times New Roman"/>
          <w:spacing w:val="-1"/>
        </w:rPr>
        <w:t>е</w:t>
      </w:r>
      <w:r w:rsidRPr="006E044B">
        <w:rPr>
          <w:rFonts w:ascii="Times New Roman" w:hAnsi="Times New Roman" w:cs="Times New Roman"/>
          <w:spacing w:val="-7"/>
        </w:rPr>
        <w:t>к</w:t>
      </w:r>
      <w:r w:rsidRPr="006E044B">
        <w:rPr>
          <w:rFonts w:ascii="Times New Roman" w:hAnsi="Times New Roman" w:cs="Times New Roman"/>
          <w:spacing w:val="-1"/>
        </w:rPr>
        <w:t>а</w:t>
      </w:r>
      <w:r w:rsidRPr="006E044B">
        <w:rPr>
          <w:rFonts w:ascii="Times New Roman" w:hAnsi="Times New Roman" w:cs="Times New Roman"/>
          <w:spacing w:val="1"/>
        </w:rPr>
        <w:t>)</w:t>
      </w:r>
      <w:r w:rsidRPr="006E044B">
        <w:rPr>
          <w:rFonts w:ascii="Times New Roman" w:hAnsi="Times New Roman" w:cs="Times New Roman"/>
        </w:rPr>
        <w:t>,</w:t>
      </w:r>
      <w:r w:rsidRPr="006E044B">
        <w:rPr>
          <w:rFonts w:ascii="Times New Roman" w:hAnsi="Times New Roman" w:cs="Times New Roman"/>
          <w:spacing w:val="4"/>
        </w:rPr>
        <w:t xml:space="preserve"> </w:t>
      </w:r>
      <w:r w:rsidRPr="006E044B">
        <w:rPr>
          <w:rFonts w:ascii="Times New Roman" w:hAnsi="Times New Roman" w:cs="Times New Roman"/>
          <w:spacing w:val="-16"/>
        </w:rPr>
        <w:t>к</w:t>
      </w:r>
      <w:r w:rsidRPr="006E044B">
        <w:rPr>
          <w:rFonts w:ascii="Times New Roman" w:hAnsi="Times New Roman" w:cs="Times New Roman"/>
          <w:spacing w:val="4"/>
        </w:rPr>
        <w:t>о</w:t>
      </w:r>
      <w:r w:rsidRPr="006E044B">
        <w:rPr>
          <w:rFonts w:ascii="Times New Roman" w:hAnsi="Times New Roman" w:cs="Times New Roman"/>
        </w:rPr>
        <w:t>рр</w:t>
      </w:r>
      <w:r w:rsidRPr="006E044B">
        <w:rPr>
          <w:rFonts w:ascii="Times New Roman" w:hAnsi="Times New Roman" w:cs="Times New Roman"/>
          <w:spacing w:val="-1"/>
        </w:rPr>
        <w:t>е</w:t>
      </w:r>
      <w:r w:rsidRPr="006E044B">
        <w:rPr>
          <w:rFonts w:ascii="Times New Roman" w:hAnsi="Times New Roman" w:cs="Times New Roman"/>
          <w:spacing w:val="-7"/>
        </w:rPr>
        <w:t>к</w:t>
      </w:r>
      <w:r w:rsidRPr="006E044B">
        <w:rPr>
          <w:rFonts w:ascii="Times New Roman" w:hAnsi="Times New Roman" w:cs="Times New Roman"/>
        </w:rPr>
        <w:t>т</w:t>
      </w:r>
      <w:r w:rsidRPr="006E044B">
        <w:rPr>
          <w:rFonts w:ascii="Times New Roman" w:hAnsi="Times New Roman" w:cs="Times New Roman"/>
          <w:spacing w:val="-3"/>
        </w:rPr>
        <w:t>н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  <w:spacing w:val="-9"/>
        </w:rPr>
        <w:t>т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-1"/>
        </w:rPr>
        <w:t>ч</w:t>
      </w:r>
      <w:r w:rsidRPr="006E044B">
        <w:rPr>
          <w:rFonts w:ascii="Times New Roman" w:hAnsi="Times New Roman" w:cs="Times New Roman"/>
          <w:spacing w:val="-4"/>
        </w:rPr>
        <w:t>н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  <w:spacing w:val="3"/>
        </w:rPr>
        <w:t>с</w:t>
      </w:r>
      <w:r w:rsidRPr="006E044B">
        <w:rPr>
          <w:rFonts w:ascii="Times New Roman" w:hAnsi="Times New Roman" w:cs="Times New Roman"/>
          <w:spacing w:val="-7"/>
        </w:rPr>
        <w:t>ф</w:t>
      </w:r>
      <w:r w:rsidRPr="006E044B">
        <w:rPr>
          <w:rFonts w:ascii="Times New Roman" w:hAnsi="Times New Roman" w:cs="Times New Roman"/>
          <w:spacing w:val="4"/>
        </w:rPr>
        <w:t>о</w:t>
      </w:r>
      <w:r w:rsidRPr="006E044B">
        <w:rPr>
          <w:rFonts w:ascii="Times New Roman" w:hAnsi="Times New Roman" w:cs="Times New Roman"/>
          <w:spacing w:val="-5"/>
        </w:rPr>
        <w:t>р</w:t>
      </w:r>
      <w:r w:rsidRPr="006E044B">
        <w:rPr>
          <w:rFonts w:ascii="Times New Roman" w:hAnsi="Times New Roman" w:cs="Times New Roman"/>
          <w:spacing w:val="1"/>
        </w:rPr>
        <w:t>м</w:t>
      </w:r>
      <w:r w:rsidRPr="006E044B">
        <w:rPr>
          <w:rFonts w:ascii="Times New Roman" w:hAnsi="Times New Roman" w:cs="Times New Roman"/>
          <w:spacing w:val="-15"/>
        </w:rPr>
        <w:t>у</w:t>
      </w:r>
      <w:r w:rsidRPr="006E044B">
        <w:rPr>
          <w:rFonts w:ascii="Times New Roman" w:hAnsi="Times New Roman" w:cs="Times New Roman"/>
        </w:rPr>
        <w:t>л</w:t>
      </w:r>
      <w:r w:rsidRPr="006E044B">
        <w:rPr>
          <w:rFonts w:ascii="Times New Roman" w:hAnsi="Times New Roman" w:cs="Times New Roman"/>
          <w:spacing w:val="1"/>
        </w:rPr>
        <w:t>и</w:t>
      </w:r>
      <w:r w:rsidRPr="006E044B">
        <w:rPr>
          <w:rFonts w:ascii="Times New Roman" w:hAnsi="Times New Roman" w:cs="Times New Roman"/>
        </w:rPr>
        <w:t>р</w:t>
      </w:r>
      <w:r w:rsidRPr="006E044B">
        <w:rPr>
          <w:rFonts w:ascii="Times New Roman" w:hAnsi="Times New Roman" w:cs="Times New Roman"/>
          <w:spacing w:val="4"/>
        </w:rPr>
        <w:t>о</w:t>
      </w:r>
      <w:r w:rsidRPr="006E044B">
        <w:rPr>
          <w:rFonts w:ascii="Times New Roman" w:hAnsi="Times New Roman" w:cs="Times New Roman"/>
          <w:spacing w:val="-3"/>
        </w:rPr>
        <w:t>в</w:t>
      </w:r>
      <w:r w:rsidRPr="006E044B">
        <w:rPr>
          <w:rFonts w:ascii="Times New Roman" w:hAnsi="Times New Roman" w:cs="Times New Roman"/>
          <w:spacing w:val="-11"/>
        </w:rPr>
        <w:t>а</w:t>
      </w:r>
      <w:r w:rsidRPr="006E044B">
        <w:rPr>
          <w:rFonts w:ascii="Times New Roman" w:hAnsi="Times New Roman" w:cs="Times New Roman"/>
        </w:rPr>
        <w:t>ть</w:t>
      </w:r>
      <w:r w:rsidRPr="006E044B">
        <w:rPr>
          <w:rFonts w:ascii="Times New Roman" w:hAnsi="Times New Roman" w:cs="Times New Roman"/>
          <w:spacing w:val="-1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в</w:t>
      </w:r>
      <w:r w:rsidRPr="006E044B">
        <w:rPr>
          <w:rFonts w:ascii="Times New Roman" w:hAnsi="Times New Roman" w:cs="Times New Roman"/>
          <w:spacing w:val="4"/>
        </w:rPr>
        <w:t>о</w:t>
      </w:r>
      <w:r w:rsidRPr="006E044B">
        <w:rPr>
          <w:rFonts w:ascii="Times New Roman" w:hAnsi="Times New Roman" w:cs="Times New Roman"/>
          <w:spacing w:val="-4"/>
        </w:rPr>
        <w:t>з</w:t>
      </w:r>
      <w:r w:rsidRPr="006E044B">
        <w:rPr>
          <w:rFonts w:ascii="Times New Roman" w:hAnsi="Times New Roman" w:cs="Times New Roman"/>
        </w:rPr>
        <w:t>ни</w:t>
      </w:r>
      <w:r w:rsidRPr="006E044B">
        <w:rPr>
          <w:rFonts w:ascii="Times New Roman" w:hAnsi="Times New Roman" w:cs="Times New Roman"/>
          <w:spacing w:val="-2"/>
        </w:rPr>
        <w:t>к</w:t>
      </w:r>
      <w:r w:rsidRPr="006E044B">
        <w:rPr>
          <w:rFonts w:ascii="Times New Roman" w:hAnsi="Times New Roman" w:cs="Times New Roman"/>
          <w:spacing w:val="2"/>
        </w:rPr>
        <w:t>ш</w:t>
      </w:r>
      <w:r w:rsidRPr="006E044B">
        <w:rPr>
          <w:rFonts w:ascii="Times New Roman" w:hAnsi="Times New Roman" w:cs="Times New Roman"/>
          <w:spacing w:val="-10"/>
        </w:rPr>
        <w:t>у</w:t>
      </w:r>
      <w:r w:rsidRPr="006E044B">
        <w:rPr>
          <w:rFonts w:ascii="Times New Roman" w:hAnsi="Times New Roman" w:cs="Times New Roman"/>
        </w:rPr>
        <w:t>ю пр</w:t>
      </w:r>
      <w:r w:rsidRPr="006E044B">
        <w:rPr>
          <w:rFonts w:ascii="Times New Roman" w:hAnsi="Times New Roman" w:cs="Times New Roman"/>
          <w:spacing w:val="4"/>
        </w:rPr>
        <w:t>о</w:t>
      </w:r>
      <w:r w:rsidRPr="006E044B">
        <w:rPr>
          <w:rFonts w:ascii="Times New Roman" w:hAnsi="Times New Roman" w:cs="Times New Roman"/>
          <w:spacing w:val="-7"/>
        </w:rPr>
        <w:t>б</w:t>
      </w:r>
      <w:r w:rsidRPr="006E044B">
        <w:rPr>
          <w:rFonts w:ascii="Times New Roman" w:hAnsi="Times New Roman" w:cs="Times New Roman"/>
        </w:rPr>
        <w:t>л</w:t>
      </w:r>
      <w:r w:rsidRPr="006E044B">
        <w:rPr>
          <w:rFonts w:ascii="Times New Roman" w:hAnsi="Times New Roman" w:cs="Times New Roman"/>
          <w:spacing w:val="-1"/>
        </w:rPr>
        <w:t>е</w:t>
      </w:r>
      <w:r w:rsidRPr="006E044B">
        <w:rPr>
          <w:rFonts w:ascii="Times New Roman" w:hAnsi="Times New Roman" w:cs="Times New Roman"/>
          <w:spacing w:val="6"/>
        </w:rPr>
        <w:t>м</w:t>
      </w:r>
      <w:r w:rsidRPr="006E044B">
        <w:rPr>
          <w:rFonts w:ascii="Times New Roman" w:hAnsi="Times New Roman" w:cs="Times New Roman"/>
          <w:spacing w:val="-34"/>
        </w:rPr>
        <w:t>у</w:t>
      </w:r>
      <w:r w:rsidRPr="006E044B">
        <w:rPr>
          <w:rFonts w:ascii="Times New Roman" w:hAnsi="Times New Roman" w:cs="Times New Roman"/>
        </w:rPr>
        <w:t>.</w:t>
      </w:r>
    </w:p>
    <w:p w:rsidR="006E044B" w:rsidRPr="006E044B" w:rsidRDefault="006E044B" w:rsidP="00D870DC">
      <w:pPr>
        <w:pStyle w:val="af2"/>
        <w:numPr>
          <w:ilvl w:val="0"/>
          <w:numId w:val="21"/>
        </w:numPr>
        <w:tabs>
          <w:tab w:val="left" w:pos="1637"/>
        </w:tabs>
        <w:kinsoku w:val="0"/>
        <w:overflowPunct w:val="0"/>
        <w:autoSpaceDE w:val="0"/>
        <w:autoSpaceDN w:val="0"/>
        <w:adjustRightInd w:val="0"/>
        <w:spacing w:before="23" w:after="0" w:line="274" w:lineRule="exact"/>
        <w:ind w:right="269"/>
        <w:jc w:val="both"/>
        <w:rPr>
          <w:rFonts w:ascii="Times New Roman" w:hAnsi="Times New Roman" w:cs="Times New Roman"/>
        </w:rPr>
      </w:pPr>
      <w:r w:rsidRPr="006E044B">
        <w:rPr>
          <w:rFonts w:ascii="Times New Roman" w:hAnsi="Times New Roman" w:cs="Times New Roman"/>
          <w:spacing w:val="-1"/>
        </w:rPr>
        <w:lastRenderedPageBreak/>
        <w:t>овладение</w:t>
      </w:r>
      <w:r w:rsidRPr="006E044B">
        <w:rPr>
          <w:rFonts w:ascii="Times New Roman" w:hAnsi="Times New Roman" w:cs="Times New Roman"/>
          <w:spacing w:val="27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социально-бытовыми</w:t>
      </w:r>
      <w:r w:rsidRPr="006E044B">
        <w:rPr>
          <w:rFonts w:ascii="Times New Roman" w:hAnsi="Times New Roman" w:cs="Times New Roman"/>
          <w:spacing w:val="29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умениями,</w:t>
      </w:r>
      <w:r w:rsidRPr="006E044B">
        <w:rPr>
          <w:rFonts w:ascii="Times New Roman" w:hAnsi="Times New Roman" w:cs="Times New Roman"/>
          <w:spacing w:val="25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используемыми</w:t>
      </w:r>
      <w:r w:rsidRPr="006E044B">
        <w:rPr>
          <w:rFonts w:ascii="Times New Roman" w:hAnsi="Times New Roman" w:cs="Times New Roman"/>
          <w:spacing w:val="29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25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повседневной</w:t>
      </w:r>
      <w:r w:rsidRPr="006E044B">
        <w:rPr>
          <w:rFonts w:ascii="Times New Roman" w:hAnsi="Times New Roman" w:cs="Times New Roman"/>
          <w:spacing w:val="45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жизни,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проявляющееся</w:t>
      </w:r>
      <w:r w:rsidRPr="006E044B">
        <w:rPr>
          <w:rFonts w:ascii="Times New Roman" w:hAnsi="Times New Roman" w:cs="Times New Roman"/>
          <w:b/>
          <w:bCs/>
          <w:spacing w:val="-1"/>
        </w:rPr>
        <w:t>:</w:t>
      </w:r>
    </w:p>
    <w:p w:rsidR="006E044B" w:rsidRPr="006E044B" w:rsidRDefault="00FC3C03" w:rsidP="006E044B">
      <w:pPr>
        <w:pStyle w:val="af2"/>
        <w:kinsoku w:val="0"/>
        <w:overflowPunct w:val="0"/>
        <w:ind w:left="219" w:righ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4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расширении</w:t>
      </w:r>
      <w:r w:rsidR="006E044B" w:rsidRPr="006E044B">
        <w:rPr>
          <w:rFonts w:ascii="Times New Roman" w:hAnsi="Times New Roman" w:cs="Times New Roman"/>
          <w:spacing w:val="36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представлений</w:t>
      </w:r>
      <w:r w:rsidR="006E044B" w:rsidRPr="006E044B">
        <w:rPr>
          <w:rFonts w:ascii="Times New Roman" w:hAnsi="Times New Roman" w:cs="Times New Roman"/>
          <w:spacing w:val="36"/>
        </w:rPr>
        <w:t xml:space="preserve"> </w:t>
      </w:r>
      <w:r w:rsidR="006E044B" w:rsidRPr="006E044B">
        <w:rPr>
          <w:rFonts w:ascii="Times New Roman" w:hAnsi="Times New Roman" w:cs="Times New Roman"/>
          <w:spacing w:val="2"/>
        </w:rPr>
        <w:t>об</w:t>
      </w:r>
      <w:r w:rsidR="006E044B" w:rsidRPr="006E044B">
        <w:rPr>
          <w:rFonts w:ascii="Times New Roman" w:hAnsi="Times New Roman" w:cs="Times New Roman"/>
          <w:spacing w:val="38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устройстве</w:t>
      </w:r>
      <w:r w:rsidR="006E044B" w:rsidRPr="006E044B">
        <w:rPr>
          <w:rFonts w:ascii="Times New Roman" w:hAnsi="Times New Roman" w:cs="Times New Roman"/>
          <w:spacing w:val="39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домашней</w:t>
      </w:r>
      <w:r w:rsidR="006E044B" w:rsidRPr="006E044B">
        <w:rPr>
          <w:rFonts w:ascii="Times New Roman" w:hAnsi="Times New Roman" w:cs="Times New Roman"/>
          <w:spacing w:val="36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жизни,</w:t>
      </w:r>
      <w:r w:rsidR="006E044B" w:rsidRPr="006E044B">
        <w:rPr>
          <w:rFonts w:ascii="Times New Roman" w:hAnsi="Times New Roman" w:cs="Times New Roman"/>
          <w:spacing w:val="4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разнообразии</w:t>
      </w:r>
      <w:r w:rsidR="006E044B" w:rsidRPr="006E044B">
        <w:rPr>
          <w:rFonts w:ascii="Times New Roman" w:hAnsi="Times New Roman" w:cs="Times New Roman"/>
          <w:spacing w:val="51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повседневных</w:t>
      </w:r>
      <w:r w:rsidR="006E044B" w:rsidRPr="006E044B">
        <w:rPr>
          <w:rFonts w:ascii="Times New Roman" w:hAnsi="Times New Roman" w:cs="Times New Roman"/>
          <w:spacing w:val="40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бытовых</w:t>
      </w:r>
      <w:r w:rsidR="006E044B" w:rsidRPr="006E044B">
        <w:rPr>
          <w:rFonts w:ascii="Times New Roman" w:hAnsi="Times New Roman" w:cs="Times New Roman"/>
          <w:spacing w:val="40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дел,</w:t>
      </w:r>
      <w:r w:rsidR="006E044B" w:rsidRPr="006E044B">
        <w:rPr>
          <w:rFonts w:ascii="Times New Roman" w:hAnsi="Times New Roman" w:cs="Times New Roman"/>
          <w:spacing w:val="47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понимании</w:t>
      </w:r>
      <w:r w:rsidR="006E044B" w:rsidRPr="006E044B">
        <w:rPr>
          <w:rFonts w:ascii="Times New Roman" w:hAnsi="Times New Roman" w:cs="Times New Roman"/>
          <w:spacing w:val="46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предназначения</w:t>
      </w:r>
      <w:r w:rsidR="006E044B" w:rsidRPr="006E044B">
        <w:rPr>
          <w:rFonts w:ascii="Times New Roman" w:hAnsi="Times New Roman" w:cs="Times New Roman"/>
          <w:spacing w:val="40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окружающих</w:t>
      </w:r>
      <w:r w:rsidR="006E044B" w:rsidRPr="006E044B">
        <w:rPr>
          <w:rFonts w:ascii="Times New Roman" w:hAnsi="Times New Roman" w:cs="Times New Roman"/>
          <w:spacing w:val="40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47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быту</w:t>
      </w:r>
      <w:r w:rsidR="006E044B" w:rsidRPr="006E044B">
        <w:rPr>
          <w:rFonts w:ascii="Times New Roman" w:hAnsi="Times New Roman" w:cs="Times New Roman"/>
          <w:spacing w:val="36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предметов</w:t>
      </w:r>
      <w:r w:rsidR="006E044B" w:rsidRPr="006E044B">
        <w:rPr>
          <w:rFonts w:ascii="Times New Roman" w:hAnsi="Times New Roman" w:cs="Times New Roman"/>
          <w:spacing w:val="47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57"/>
        </w:rPr>
        <w:t xml:space="preserve"> </w:t>
      </w:r>
      <w:r w:rsidR="006E044B" w:rsidRPr="006E044B">
        <w:rPr>
          <w:rFonts w:ascii="Times New Roman" w:hAnsi="Times New Roman" w:cs="Times New Roman"/>
        </w:rPr>
        <w:t>вещей;</w:t>
      </w:r>
    </w:p>
    <w:p w:rsidR="006E044B" w:rsidRPr="006E044B" w:rsidRDefault="00FC3C03" w:rsidP="006E044B">
      <w:pPr>
        <w:pStyle w:val="af2"/>
        <w:kinsoku w:val="0"/>
        <w:overflowPunct w:val="0"/>
        <w:spacing w:before="46" w:line="242" w:lineRule="auto"/>
        <w:ind w:right="101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25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умении</w:t>
      </w:r>
      <w:r w:rsidR="006E044B" w:rsidRPr="006E044B">
        <w:rPr>
          <w:rFonts w:ascii="Times New Roman" w:hAnsi="Times New Roman" w:cs="Times New Roman"/>
          <w:spacing w:val="19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включаться</w:t>
      </w:r>
      <w:r w:rsidR="006E044B" w:rsidRPr="006E044B">
        <w:rPr>
          <w:rFonts w:ascii="Times New Roman" w:hAnsi="Times New Roman" w:cs="Times New Roman"/>
          <w:spacing w:val="18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20"/>
        </w:rPr>
        <w:t xml:space="preserve"> </w:t>
      </w:r>
      <w:r w:rsidR="006E044B" w:rsidRPr="006E044B">
        <w:rPr>
          <w:rFonts w:ascii="Times New Roman" w:hAnsi="Times New Roman" w:cs="Times New Roman"/>
        </w:rPr>
        <w:t>разнообразные</w:t>
      </w:r>
      <w:r w:rsidR="006E044B" w:rsidRPr="006E044B">
        <w:rPr>
          <w:rFonts w:ascii="Times New Roman" w:hAnsi="Times New Roman" w:cs="Times New Roman"/>
          <w:spacing w:val="18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повседневные</w:t>
      </w:r>
      <w:r w:rsidR="006E044B" w:rsidRPr="006E044B">
        <w:rPr>
          <w:rFonts w:ascii="Times New Roman" w:hAnsi="Times New Roman" w:cs="Times New Roman"/>
          <w:spacing w:val="18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дела,</w:t>
      </w:r>
      <w:r w:rsidR="006E044B" w:rsidRPr="006E044B">
        <w:rPr>
          <w:rFonts w:ascii="Times New Roman" w:hAnsi="Times New Roman" w:cs="Times New Roman"/>
          <w:spacing w:val="21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принимать</w:t>
      </w:r>
      <w:r w:rsidR="006E044B" w:rsidRPr="006E044B">
        <w:rPr>
          <w:rFonts w:ascii="Times New Roman" w:hAnsi="Times New Roman" w:cs="Times New Roman"/>
          <w:spacing w:val="20"/>
        </w:rPr>
        <w:t xml:space="preserve"> </w:t>
      </w:r>
      <w:r w:rsidR="006E044B" w:rsidRPr="006E044B">
        <w:rPr>
          <w:rFonts w:ascii="Times New Roman" w:hAnsi="Times New Roman" w:cs="Times New Roman"/>
        </w:rPr>
        <w:t>посильное</w:t>
      </w:r>
      <w:r w:rsidR="006E044B" w:rsidRPr="006E044B">
        <w:rPr>
          <w:rFonts w:ascii="Times New Roman" w:hAnsi="Times New Roman" w:cs="Times New Roman"/>
          <w:spacing w:val="30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участие;</w:t>
      </w:r>
    </w:p>
    <w:p w:rsidR="006E044B" w:rsidRPr="006E044B" w:rsidRDefault="00FC3C03" w:rsidP="006E044B">
      <w:pPr>
        <w:pStyle w:val="af2"/>
        <w:kinsoku w:val="0"/>
        <w:overflowPunct w:val="0"/>
        <w:ind w:right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адекватной оценке</w:t>
      </w:r>
      <w:r w:rsidR="006E044B" w:rsidRPr="006E044B">
        <w:rPr>
          <w:rFonts w:ascii="Times New Roman" w:hAnsi="Times New Roman" w:cs="Times New Roman"/>
          <w:spacing w:val="1"/>
        </w:rPr>
        <w:t xml:space="preserve"> </w:t>
      </w:r>
      <w:r w:rsidR="006E044B" w:rsidRPr="006E044B">
        <w:rPr>
          <w:rFonts w:ascii="Times New Roman" w:hAnsi="Times New Roman" w:cs="Times New Roman"/>
        </w:rPr>
        <w:t>своих</w:t>
      </w:r>
      <w:r w:rsidR="006E044B" w:rsidRPr="006E044B">
        <w:rPr>
          <w:rFonts w:ascii="Times New Roman" w:hAnsi="Times New Roman" w:cs="Times New Roman"/>
          <w:spacing w:val="-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возможностей</w:t>
      </w:r>
      <w:r w:rsidR="006E044B" w:rsidRPr="006E044B">
        <w:rPr>
          <w:rFonts w:ascii="Times New Roman" w:hAnsi="Times New Roman" w:cs="Times New Roman"/>
          <w:spacing w:val="-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для</w:t>
      </w:r>
      <w:r w:rsidR="006E044B" w:rsidRPr="006E044B">
        <w:rPr>
          <w:rFonts w:ascii="Times New Roman" w:hAnsi="Times New Roman" w:cs="Times New Roman"/>
          <w:spacing w:val="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выполнения</w:t>
      </w:r>
      <w:r w:rsidR="006E044B" w:rsidRPr="006E044B">
        <w:rPr>
          <w:rFonts w:ascii="Times New Roman" w:hAnsi="Times New Roman" w:cs="Times New Roman"/>
          <w:spacing w:val="-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определенных</w:t>
      </w:r>
      <w:r w:rsidR="006E044B" w:rsidRPr="006E044B">
        <w:rPr>
          <w:rFonts w:ascii="Times New Roman" w:hAnsi="Times New Roman" w:cs="Times New Roman"/>
          <w:spacing w:val="-3"/>
        </w:rPr>
        <w:t xml:space="preserve"> </w:t>
      </w:r>
      <w:r w:rsidR="006E044B" w:rsidRPr="006E044B">
        <w:rPr>
          <w:rFonts w:ascii="Times New Roman" w:hAnsi="Times New Roman" w:cs="Times New Roman"/>
        </w:rPr>
        <w:t>обязанностей</w:t>
      </w:r>
      <w:r w:rsidR="006E044B" w:rsidRPr="006E044B">
        <w:rPr>
          <w:rFonts w:ascii="Times New Roman" w:hAnsi="Times New Roman" w:cs="Times New Roman"/>
          <w:spacing w:val="53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44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каких-то</w:t>
      </w:r>
      <w:r w:rsidR="006E044B" w:rsidRPr="006E044B">
        <w:rPr>
          <w:rFonts w:ascii="Times New Roman" w:hAnsi="Times New Roman" w:cs="Times New Roman"/>
          <w:spacing w:val="38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областях</w:t>
      </w:r>
      <w:r w:rsidR="006E044B" w:rsidRPr="006E044B">
        <w:rPr>
          <w:rFonts w:ascii="Times New Roman" w:hAnsi="Times New Roman" w:cs="Times New Roman"/>
          <w:spacing w:val="38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домашней</w:t>
      </w:r>
      <w:r w:rsidR="006E044B" w:rsidRPr="006E044B">
        <w:rPr>
          <w:rFonts w:ascii="Times New Roman" w:hAnsi="Times New Roman" w:cs="Times New Roman"/>
          <w:spacing w:val="39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жизни,</w:t>
      </w:r>
      <w:r w:rsidR="006E044B" w:rsidRPr="006E044B">
        <w:rPr>
          <w:rFonts w:ascii="Times New Roman" w:hAnsi="Times New Roman" w:cs="Times New Roman"/>
          <w:spacing w:val="45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умении</w:t>
      </w:r>
      <w:r w:rsidR="006E044B" w:rsidRPr="006E044B">
        <w:rPr>
          <w:rFonts w:ascii="Times New Roman" w:hAnsi="Times New Roman" w:cs="Times New Roman"/>
          <w:spacing w:val="39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брать</w:t>
      </w:r>
      <w:r w:rsidR="006E044B" w:rsidRPr="006E044B">
        <w:rPr>
          <w:rFonts w:ascii="Times New Roman" w:hAnsi="Times New Roman" w:cs="Times New Roman"/>
          <w:spacing w:val="39"/>
        </w:rPr>
        <w:t xml:space="preserve"> </w:t>
      </w:r>
      <w:r w:rsidR="006E044B" w:rsidRPr="006E044B">
        <w:rPr>
          <w:rFonts w:ascii="Times New Roman" w:hAnsi="Times New Roman" w:cs="Times New Roman"/>
        </w:rPr>
        <w:t>на</w:t>
      </w:r>
      <w:r w:rsidR="006E044B" w:rsidRPr="006E044B">
        <w:rPr>
          <w:rFonts w:ascii="Times New Roman" w:hAnsi="Times New Roman" w:cs="Times New Roman"/>
          <w:spacing w:val="37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себя</w:t>
      </w:r>
      <w:r w:rsidR="006E044B" w:rsidRPr="006E044B">
        <w:rPr>
          <w:rFonts w:ascii="Times New Roman" w:hAnsi="Times New Roman" w:cs="Times New Roman"/>
          <w:spacing w:val="38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ответственность</w:t>
      </w:r>
      <w:r w:rsidR="006E044B" w:rsidRPr="006E044B">
        <w:rPr>
          <w:rFonts w:ascii="Times New Roman" w:hAnsi="Times New Roman" w:cs="Times New Roman"/>
          <w:spacing w:val="39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40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этой</w:t>
      </w:r>
      <w:r w:rsidR="006E044B" w:rsidRPr="006E044B">
        <w:rPr>
          <w:rFonts w:ascii="Times New Roman" w:hAnsi="Times New Roman" w:cs="Times New Roman"/>
          <w:spacing w:val="73"/>
        </w:rPr>
        <w:t xml:space="preserve"> </w:t>
      </w:r>
      <w:r w:rsidR="006E044B" w:rsidRPr="006E044B">
        <w:rPr>
          <w:rFonts w:ascii="Times New Roman" w:hAnsi="Times New Roman" w:cs="Times New Roman"/>
        </w:rPr>
        <w:t>деятельности;</w:t>
      </w:r>
    </w:p>
    <w:p w:rsidR="006E044B" w:rsidRPr="006E044B" w:rsidRDefault="00FC3C03" w:rsidP="006E044B">
      <w:pPr>
        <w:pStyle w:val="af2"/>
        <w:kinsoku w:val="0"/>
        <w:overflowPunct w:val="0"/>
        <w:spacing w:before="8" w:line="274" w:lineRule="exact"/>
        <w:ind w:right="11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8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расширении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представлений</w:t>
      </w:r>
      <w:r w:rsidR="006E044B" w:rsidRPr="006E044B">
        <w:rPr>
          <w:rFonts w:ascii="Times New Roman" w:hAnsi="Times New Roman" w:cs="Times New Roman"/>
          <w:spacing w:val="7"/>
        </w:rPr>
        <w:t xml:space="preserve"> </w:t>
      </w:r>
      <w:r w:rsidR="006E044B" w:rsidRPr="006E044B">
        <w:rPr>
          <w:rFonts w:ascii="Times New Roman" w:hAnsi="Times New Roman" w:cs="Times New Roman"/>
          <w:spacing w:val="2"/>
        </w:rPr>
        <w:t>об</w:t>
      </w:r>
      <w:r w:rsidR="006E044B" w:rsidRPr="006E044B">
        <w:rPr>
          <w:rFonts w:ascii="Times New Roman" w:hAnsi="Times New Roman" w:cs="Times New Roman"/>
          <w:spacing w:val="4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устройстве</w:t>
      </w:r>
      <w:r w:rsidR="006E044B" w:rsidRPr="006E044B">
        <w:rPr>
          <w:rFonts w:ascii="Times New Roman" w:hAnsi="Times New Roman" w:cs="Times New Roman"/>
          <w:spacing w:val="6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школьной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жизни,</w:t>
      </w:r>
      <w:r w:rsidR="006E044B" w:rsidRPr="006E044B">
        <w:rPr>
          <w:rFonts w:ascii="Times New Roman" w:hAnsi="Times New Roman" w:cs="Times New Roman"/>
          <w:spacing w:val="9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участии</w:t>
      </w:r>
      <w:r w:rsidR="006E044B" w:rsidRPr="006E044B">
        <w:rPr>
          <w:rFonts w:ascii="Times New Roman" w:hAnsi="Times New Roman" w:cs="Times New Roman"/>
          <w:spacing w:val="7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8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повседневной</w:t>
      </w:r>
      <w:r w:rsidR="006E044B" w:rsidRPr="006E044B">
        <w:rPr>
          <w:rFonts w:ascii="Times New Roman" w:hAnsi="Times New Roman" w:cs="Times New Roman"/>
          <w:spacing w:val="79"/>
        </w:rPr>
        <w:t xml:space="preserve"> </w:t>
      </w:r>
      <w:r w:rsidR="006E044B" w:rsidRPr="006E044B">
        <w:rPr>
          <w:rFonts w:ascii="Times New Roman" w:hAnsi="Times New Roman" w:cs="Times New Roman"/>
        </w:rPr>
        <w:t>жизни</w:t>
      </w:r>
      <w:r w:rsidR="006E044B" w:rsidRPr="006E044B">
        <w:rPr>
          <w:rFonts w:ascii="Times New Roman" w:hAnsi="Times New Roman" w:cs="Times New Roman"/>
          <w:spacing w:val="-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класса, принятии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</w:rPr>
        <w:t>на</w:t>
      </w:r>
      <w:r w:rsidR="006E044B" w:rsidRPr="006E044B">
        <w:rPr>
          <w:rFonts w:ascii="Times New Roman" w:hAnsi="Times New Roman" w:cs="Times New Roman"/>
          <w:spacing w:val="-4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себя</w:t>
      </w:r>
      <w:r w:rsidR="006E044B" w:rsidRPr="006E044B">
        <w:rPr>
          <w:rFonts w:ascii="Times New Roman" w:hAnsi="Times New Roman" w:cs="Times New Roman"/>
          <w:spacing w:val="-3"/>
        </w:rPr>
        <w:t xml:space="preserve"> </w:t>
      </w:r>
      <w:r w:rsidR="006E044B" w:rsidRPr="006E044B">
        <w:rPr>
          <w:rFonts w:ascii="Times New Roman" w:hAnsi="Times New Roman" w:cs="Times New Roman"/>
        </w:rPr>
        <w:t>обязанностей</w:t>
      </w:r>
      <w:r w:rsidR="006E044B" w:rsidRPr="006E044B">
        <w:rPr>
          <w:rFonts w:ascii="Times New Roman" w:hAnsi="Times New Roman" w:cs="Times New Roman"/>
          <w:spacing w:val="-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наряду</w:t>
      </w:r>
      <w:r w:rsidR="006E044B" w:rsidRPr="006E044B">
        <w:rPr>
          <w:rFonts w:ascii="Times New Roman" w:hAnsi="Times New Roman" w:cs="Times New Roman"/>
          <w:spacing w:val="-8"/>
        </w:rPr>
        <w:t xml:space="preserve"> </w:t>
      </w:r>
      <w:r w:rsidR="006E044B" w:rsidRPr="006E044B">
        <w:rPr>
          <w:rFonts w:ascii="Times New Roman" w:hAnsi="Times New Roman" w:cs="Times New Roman"/>
        </w:rPr>
        <w:t>с</w:t>
      </w:r>
      <w:r w:rsidR="006E044B" w:rsidRPr="006E044B">
        <w:rPr>
          <w:rFonts w:ascii="Times New Roman" w:hAnsi="Times New Roman" w:cs="Times New Roman"/>
          <w:spacing w:val="1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другими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детьми;</w:t>
      </w:r>
    </w:p>
    <w:p w:rsidR="006E044B" w:rsidRPr="006E044B" w:rsidRDefault="00FC3C03" w:rsidP="006E044B">
      <w:pPr>
        <w:pStyle w:val="af2"/>
        <w:kinsoku w:val="0"/>
        <w:overflowPunct w:val="0"/>
        <w:spacing w:before="4" w:line="274" w:lineRule="exact"/>
        <w:ind w:right="11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44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умении</w:t>
      </w:r>
      <w:r w:rsidR="006E044B" w:rsidRPr="006E044B">
        <w:rPr>
          <w:rFonts w:ascii="Times New Roman" w:hAnsi="Times New Roman" w:cs="Times New Roman"/>
          <w:spacing w:val="39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ориентироваться</w:t>
      </w:r>
      <w:r w:rsidR="006E044B" w:rsidRPr="006E044B">
        <w:rPr>
          <w:rFonts w:ascii="Times New Roman" w:hAnsi="Times New Roman" w:cs="Times New Roman"/>
          <w:spacing w:val="38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40"/>
        </w:rPr>
        <w:t xml:space="preserve"> </w:t>
      </w:r>
      <w:r w:rsidR="006E044B" w:rsidRPr="006E044B">
        <w:rPr>
          <w:rFonts w:ascii="Times New Roman" w:hAnsi="Times New Roman" w:cs="Times New Roman"/>
        </w:rPr>
        <w:t>пространстве</w:t>
      </w:r>
      <w:r w:rsidR="006E044B" w:rsidRPr="006E044B">
        <w:rPr>
          <w:rFonts w:ascii="Times New Roman" w:hAnsi="Times New Roman" w:cs="Times New Roman"/>
          <w:spacing w:val="32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школы</w:t>
      </w:r>
      <w:r w:rsidR="006E044B" w:rsidRPr="006E044B">
        <w:rPr>
          <w:rFonts w:ascii="Times New Roman" w:hAnsi="Times New Roman" w:cs="Times New Roman"/>
          <w:spacing w:val="40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39"/>
        </w:rPr>
        <w:t xml:space="preserve"> </w:t>
      </w:r>
      <w:r w:rsidR="006E044B" w:rsidRPr="006E044B">
        <w:rPr>
          <w:rFonts w:ascii="Times New Roman" w:hAnsi="Times New Roman" w:cs="Times New Roman"/>
        </w:rPr>
        <w:t>просить</w:t>
      </w:r>
      <w:r w:rsidR="006E044B" w:rsidRPr="006E044B">
        <w:rPr>
          <w:rFonts w:ascii="Times New Roman" w:hAnsi="Times New Roman" w:cs="Times New Roman"/>
          <w:spacing w:val="35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помощи</w:t>
      </w:r>
      <w:r w:rsidR="006E044B" w:rsidRPr="006E044B">
        <w:rPr>
          <w:rFonts w:ascii="Times New Roman" w:hAnsi="Times New Roman" w:cs="Times New Roman"/>
          <w:spacing w:val="39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40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случае</w:t>
      </w:r>
      <w:r w:rsidR="006E044B" w:rsidRPr="006E044B">
        <w:rPr>
          <w:rFonts w:ascii="Times New Roman" w:hAnsi="Times New Roman" w:cs="Times New Roman"/>
          <w:spacing w:val="42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затруднений,</w:t>
      </w:r>
      <w:r w:rsidR="006E044B" w:rsidRPr="006E044B">
        <w:rPr>
          <w:rFonts w:ascii="Times New Roman" w:hAnsi="Times New Roman" w:cs="Times New Roman"/>
          <w:spacing w:val="-1"/>
        </w:rPr>
        <w:t xml:space="preserve"> ориентироваться</w:t>
      </w:r>
      <w:r w:rsidR="006E044B" w:rsidRPr="006E044B">
        <w:rPr>
          <w:rFonts w:ascii="Times New Roman" w:hAnsi="Times New Roman" w:cs="Times New Roman"/>
          <w:spacing w:val="-3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-1"/>
        </w:rPr>
        <w:t xml:space="preserve"> </w:t>
      </w:r>
      <w:r w:rsidR="006E044B" w:rsidRPr="006E044B">
        <w:rPr>
          <w:rFonts w:ascii="Times New Roman" w:hAnsi="Times New Roman" w:cs="Times New Roman"/>
        </w:rPr>
        <w:t>расписании</w:t>
      </w:r>
      <w:r w:rsidR="006E044B" w:rsidRPr="006E044B">
        <w:rPr>
          <w:rFonts w:ascii="Times New Roman" w:hAnsi="Times New Roman" w:cs="Times New Roman"/>
          <w:spacing w:val="-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занятий;</w:t>
      </w:r>
    </w:p>
    <w:p w:rsidR="006E044B" w:rsidRPr="006E044B" w:rsidRDefault="00FC3C03" w:rsidP="006E044B">
      <w:pPr>
        <w:pStyle w:val="af2"/>
        <w:kinsoku w:val="0"/>
        <w:overflowPunct w:val="0"/>
        <w:spacing w:before="4" w:line="274" w:lineRule="exact"/>
        <w:ind w:right="105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30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умении</w:t>
      </w:r>
      <w:r w:rsidR="006E044B" w:rsidRPr="006E044B">
        <w:rPr>
          <w:rFonts w:ascii="Times New Roman" w:hAnsi="Times New Roman" w:cs="Times New Roman"/>
          <w:spacing w:val="29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включаться</w:t>
      </w:r>
      <w:r w:rsidR="006E044B" w:rsidRPr="006E044B">
        <w:rPr>
          <w:rFonts w:ascii="Times New Roman" w:hAnsi="Times New Roman" w:cs="Times New Roman"/>
          <w:spacing w:val="23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25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разнообразные</w:t>
      </w:r>
      <w:r w:rsidR="006E044B" w:rsidRPr="006E044B">
        <w:rPr>
          <w:rFonts w:ascii="Times New Roman" w:hAnsi="Times New Roman" w:cs="Times New Roman"/>
          <w:spacing w:val="2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повседневные</w:t>
      </w:r>
      <w:r w:rsidR="006E044B" w:rsidRPr="006E044B">
        <w:rPr>
          <w:rFonts w:ascii="Times New Roman" w:hAnsi="Times New Roman" w:cs="Times New Roman"/>
          <w:spacing w:val="27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школьные</w:t>
      </w:r>
      <w:r w:rsidR="006E044B" w:rsidRPr="006E044B">
        <w:rPr>
          <w:rFonts w:ascii="Times New Roman" w:hAnsi="Times New Roman" w:cs="Times New Roman"/>
          <w:spacing w:val="2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дела,</w:t>
      </w:r>
      <w:r w:rsidR="006E044B" w:rsidRPr="006E044B">
        <w:rPr>
          <w:rFonts w:ascii="Times New Roman" w:hAnsi="Times New Roman" w:cs="Times New Roman"/>
          <w:spacing w:val="26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принимать</w:t>
      </w:r>
      <w:r w:rsidR="006E044B" w:rsidRPr="006E044B">
        <w:rPr>
          <w:rFonts w:ascii="Times New Roman" w:hAnsi="Times New Roman" w:cs="Times New Roman"/>
          <w:spacing w:val="49"/>
        </w:rPr>
        <w:t xml:space="preserve"> </w:t>
      </w:r>
      <w:r w:rsidR="006E044B" w:rsidRPr="006E044B">
        <w:rPr>
          <w:rFonts w:ascii="Times New Roman" w:hAnsi="Times New Roman" w:cs="Times New Roman"/>
          <w:spacing w:val="1"/>
        </w:rPr>
        <w:t xml:space="preserve">посильное </w:t>
      </w:r>
      <w:r w:rsidR="006E044B" w:rsidRPr="006E044B">
        <w:rPr>
          <w:rFonts w:ascii="Times New Roman" w:hAnsi="Times New Roman" w:cs="Times New Roman"/>
          <w:spacing w:val="-2"/>
        </w:rPr>
        <w:t>участие,</w:t>
      </w:r>
      <w:r w:rsidR="006E044B" w:rsidRPr="006E044B">
        <w:rPr>
          <w:rFonts w:ascii="Times New Roman" w:hAnsi="Times New Roman" w:cs="Times New Roman"/>
          <w:spacing w:val="4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брать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</w:rPr>
        <w:t>на</w:t>
      </w:r>
      <w:r w:rsidR="006E044B" w:rsidRPr="006E044B">
        <w:rPr>
          <w:rFonts w:ascii="Times New Roman" w:hAnsi="Times New Roman" w:cs="Times New Roman"/>
          <w:spacing w:val="1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себя</w:t>
      </w:r>
      <w:r w:rsidR="006E044B" w:rsidRPr="006E044B">
        <w:rPr>
          <w:rFonts w:ascii="Times New Roman" w:hAnsi="Times New Roman" w:cs="Times New Roman"/>
          <w:spacing w:val="-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ответственность;</w:t>
      </w:r>
    </w:p>
    <w:p w:rsidR="006E044B" w:rsidRPr="006E044B" w:rsidRDefault="00FC3C03" w:rsidP="00FC3C03">
      <w:pPr>
        <w:pStyle w:val="af2"/>
        <w:kinsoku w:val="0"/>
        <w:overflowPunct w:val="0"/>
        <w:spacing w:line="276" w:lineRule="exact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стремлении</w:t>
      </w:r>
      <w:r w:rsidR="006E044B" w:rsidRPr="006E044B">
        <w:rPr>
          <w:rFonts w:ascii="Times New Roman" w:hAnsi="Times New Roman" w:cs="Times New Roman"/>
          <w:spacing w:val="-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 xml:space="preserve">участвовать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-1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подготовке</w:t>
      </w:r>
      <w:r w:rsidR="006E044B" w:rsidRPr="006E044B">
        <w:rPr>
          <w:rFonts w:ascii="Times New Roman" w:hAnsi="Times New Roman" w:cs="Times New Roman"/>
          <w:spacing w:val="1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-2"/>
        </w:rPr>
        <w:t xml:space="preserve"> проведении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праздников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дома</w:t>
      </w:r>
      <w:r w:rsidR="006E044B" w:rsidRPr="006E044B">
        <w:rPr>
          <w:rFonts w:ascii="Times New Roman" w:hAnsi="Times New Roman" w:cs="Times New Roman"/>
          <w:spacing w:val="-4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-2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-1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школе.</w:t>
      </w:r>
    </w:p>
    <w:p w:rsidR="006E044B" w:rsidRPr="006E044B" w:rsidRDefault="006E044B" w:rsidP="00D870DC">
      <w:pPr>
        <w:pStyle w:val="af2"/>
        <w:numPr>
          <w:ilvl w:val="0"/>
          <w:numId w:val="21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22" w:after="0" w:line="274" w:lineRule="exact"/>
        <w:ind w:right="110"/>
        <w:jc w:val="both"/>
        <w:rPr>
          <w:rFonts w:ascii="Times New Roman" w:hAnsi="Times New Roman" w:cs="Times New Roman"/>
          <w:spacing w:val="-1"/>
        </w:rPr>
      </w:pPr>
      <w:r w:rsidRPr="006E044B">
        <w:rPr>
          <w:rFonts w:ascii="Times New Roman" w:hAnsi="Times New Roman" w:cs="Times New Roman"/>
          <w:spacing w:val="-1"/>
        </w:rPr>
        <w:t>овладение</w:t>
      </w:r>
      <w:r w:rsidRPr="006E044B">
        <w:rPr>
          <w:rFonts w:ascii="Times New Roman" w:hAnsi="Times New Roman" w:cs="Times New Roman"/>
          <w:spacing w:val="46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навыками</w:t>
      </w:r>
      <w:r w:rsidRPr="006E044B">
        <w:rPr>
          <w:rFonts w:ascii="Times New Roman" w:hAnsi="Times New Roman" w:cs="Times New Roman"/>
          <w:spacing w:val="48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коммуникации</w:t>
      </w:r>
      <w:r w:rsidRPr="006E044B">
        <w:rPr>
          <w:rFonts w:ascii="Times New Roman" w:hAnsi="Times New Roman" w:cs="Times New Roman"/>
          <w:spacing w:val="48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4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принятыми</w:t>
      </w:r>
      <w:r w:rsidRPr="006E044B">
        <w:rPr>
          <w:rFonts w:ascii="Times New Roman" w:hAnsi="Times New Roman" w:cs="Times New Roman"/>
          <w:spacing w:val="48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ритуалами</w:t>
      </w:r>
      <w:r w:rsidRPr="006E044B">
        <w:rPr>
          <w:rFonts w:ascii="Times New Roman" w:hAnsi="Times New Roman" w:cs="Times New Roman"/>
          <w:spacing w:val="4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социального</w:t>
      </w:r>
      <w:r w:rsidRPr="006E044B">
        <w:rPr>
          <w:rFonts w:ascii="Times New Roman" w:hAnsi="Times New Roman" w:cs="Times New Roman"/>
          <w:spacing w:val="55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взаимодействия, проявляющееся:</w:t>
      </w:r>
    </w:p>
    <w:p w:rsidR="006E044B" w:rsidRPr="006E044B" w:rsidRDefault="006E044B" w:rsidP="006E044B">
      <w:pPr>
        <w:pStyle w:val="af2"/>
        <w:kinsoku w:val="0"/>
        <w:overflowPunct w:val="0"/>
        <w:spacing w:line="274" w:lineRule="exact"/>
        <w:ind w:left="830"/>
        <w:rPr>
          <w:rFonts w:ascii="Times New Roman" w:hAnsi="Times New Roman" w:cs="Times New Roman"/>
          <w:spacing w:val="-3"/>
        </w:rPr>
      </w:pP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расширении</w:t>
      </w:r>
      <w:r w:rsidRPr="006E044B">
        <w:rPr>
          <w:rFonts w:ascii="Times New Roman" w:hAnsi="Times New Roman" w:cs="Times New Roman"/>
          <w:spacing w:val="-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знаний</w:t>
      </w:r>
      <w:r w:rsidRPr="006E044B">
        <w:rPr>
          <w:rFonts w:ascii="Times New Roman" w:hAnsi="Times New Roman" w:cs="Times New Roman"/>
          <w:spacing w:val="-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правил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коммуникации;</w:t>
      </w:r>
    </w:p>
    <w:p w:rsidR="006E044B" w:rsidRPr="006E044B" w:rsidRDefault="00FC3C03" w:rsidP="006E044B">
      <w:pPr>
        <w:pStyle w:val="af2"/>
        <w:kinsoku w:val="0"/>
        <w:overflowPunct w:val="0"/>
        <w:ind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6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расширении</w:t>
      </w:r>
      <w:r w:rsidR="006E044B" w:rsidRPr="006E044B">
        <w:rPr>
          <w:rFonts w:ascii="Times New Roman" w:hAnsi="Times New Roman" w:cs="Times New Roman"/>
        </w:rPr>
        <w:t xml:space="preserve"> и </w:t>
      </w:r>
      <w:r w:rsidR="006E044B" w:rsidRPr="006E044B">
        <w:rPr>
          <w:rFonts w:ascii="Times New Roman" w:hAnsi="Times New Roman" w:cs="Times New Roman"/>
          <w:spacing w:val="-1"/>
        </w:rPr>
        <w:t>обогащении</w:t>
      </w:r>
      <w:r w:rsidR="006E044B" w:rsidRPr="006E044B">
        <w:rPr>
          <w:rFonts w:ascii="Times New Roman" w:hAnsi="Times New Roman" w:cs="Times New Roman"/>
        </w:rPr>
        <w:t xml:space="preserve"> </w:t>
      </w:r>
      <w:r w:rsidR="006E044B" w:rsidRPr="006E044B">
        <w:rPr>
          <w:rFonts w:ascii="Times New Roman" w:hAnsi="Times New Roman" w:cs="Times New Roman"/>
          <w:spacing w:val="1"/>
        </w:rPr>
        <w:t>опыта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коммуникации</w:t>
      </w:r>
      <w:r w:rsidR="006E044B" w:rsidRPr="006E044B">
        <w:rPr>
          <w:rFonts w:ascii="Times New Roman" w:hAnsi="Times New Roman" w:cs="Times New Roman"/>
          <w:spacing w:val="5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ребёнка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6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ближнем</w:t>
      </w:r>
      <w:r w:rsidR="006E044B" w:rsidRPr="006E044B">
        <w:rPr>
          <w:rFonts w:ascii="Times New Roman" w:hAnsi="Times New Roman" w:cs="Times New Roman"/>
          <w:spacing w:val="6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5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дальнем</w:t>
      </w:r>
      <w:r w:rsidR="006E044B" w:rsidRPr="006E044B">
        <w:rPr>
          <w:rFonts w:ascii="Times New Roman" w:hAnsi="Times New Roman" w:cs="Times New Roman"/>
          <w:spacing w:val="57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окружении,</w:t>
      </w:r>
      <w:r w:rsidR="006E044B" w:rsidRPr="006E044B">
        <w:rPr>
          <w:rFonts w:ascii="Times New Roman" w:hAnsi="Times New Roman" w:cs="Times New Roman"/>
          <w:spacing w:val="45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расширении</w:t>
      </w:r>
      <w:r w:rsidR="006E044B" w:rsidRPr="006E044B">
        <w:rPr>
          <w:rFonts w:ascii="Times New Roman" w:hAnsi="Times New Roman" w:cs="Times New Roman"/>
          <w:spacing w:val="39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круга</w:t>
      </w:r>
      <w:r w:rsidR="006E044B" w:rsidRPr="006E044B">
        <w:rPr>
          <w:rFonts w:ascii="Times New Roman" w:hAnsi="Times New Roman" w:cs="Times New Roman"/>
          <w:spacing w:val="42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ситуаций,</w:t>
      </w:r>
      <w:r w:rsidR="006E044B" w:rsidRPr="006E044B">
        <w:rPr>
          <w:rFonts w:ascii="Times New Roman" w:hAnsi="Times New Roman" w:cs="Times New Roman"/>
          <w:spacing w:val="40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35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которых</w:t>
      </w:r>
      <w:r w:rsidR="006E044B" w:rsidRPr="006E044B">
        <w:rPr>
          <w:rFonts w:ascii="Times New Roman" w:hAnsi="Times New Roman" w:cs="Times New Roman"/>
          <w:spacing w:val="33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обучающийся</w:t>
      </w:r>
      <w:r w:rsidR="006E044B" w:rsidRPr="006E044B">
        <w:rPr>
          <w:rFonts w:ascii="Times New Roman" w:hAnsi="Times New Roman" w:cs="Times New Roman"/>
          <w:spacing w:val="42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может</w:t>
      </w:r>
      <w:r w:rsidR="006E044B" w:rsidRPr="006E044B">
        <w:rPr>
          <w:rFonts w:ascii="Times New Roman" w:hAnsi="Times New Roman" w:cs="Times New Roman"/>
          <w:spacing w:val="34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использовать</w:t>
      </w:r>
      <w:r w:rsidR="006E044B" w:rsidRPr="006E044B">
        <w:rPr>
          <w:rFonts w:ascii="Times New Roman" w:hAnsi="Times New Roman" w:cs="Times New Roman"/>
          <w:spacing w:val="53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коммуникацию</w:t>
      </w:r>
      <w:r w:rsidR="006E044B" w:rsidRPr="006E044B">
        <w:rPr>
          <w:rFonts w:ascii="Times New Roman" w:hAnsi="Times New Roman" w:cs="Times New Roman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как</w:t>
      </w:r>
      <w:r w:rsidR="006E044B" w:rsidRPr="006E044B">
        <w:rPr>
          <w:rFonts w:ascii="Times New Roman" w:hAnsi="Times New Roman" w:cs="Times New Roman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средство</w:t>
      </w:r>
      <w:r w:rsidR="006E044B" w:rsidRPr="006E044B">
        <w:rPr>
          <w:rFonts w:ascii="Times New Roman" w:hAnsi="Times New Roman" w:cs="Times New Roman"/>
          <w:spacing w:val="6"/>
        </w:rPr>
        <w:t xml:space="preserve"> </w:t>
      </w:r>
      <w:r w:rsidR="006E044B" w:rsidRPr="006E044B">
        <w:rPr>
          <w:rFonts w:ascii="Times New Roman" w:hAnsi="Times New Roman" w:cs="Times New Roman"/>
        </w:rPr>
        <w:t>достижения</w:t>
      </w:r>
      <w:r w:rsidR="006E044B" w:rsidRPr="006E044B">
        <w:rPr>
          <w:rFonts w:ascii="Times New Roman" w:hAnsi="Times New Roman" w:cs="Times New Roman"/>
          <w:spacing w:val="-3"/>
        </w:rPr>
        <w:t xml:space="preserve"> </w:t>
      </w:r>
      <w:r w:rsidR="006E044B" w:rsidRPr="006E044B">
        <w:rPr>
          <w:rFonts w:ascii="Times New Roman" w:hAnsi="Times New Roman" w:cs="Times New Roman"/>
        </w:rPr>
        <w:t>цели;</w:t>
      </w:r>
    </w:p>
    <w:p w:rsidR="006E044B" w:rsidRPr="006E044B" w:rsidRDefault="00FC3C03" w:rsidP="006E044B">
      <w:pPr>
        <w:pStyle w:val="af2"/>
        <w:kinsoku w:val="0"/>
        <w:overflowPunct w:val="0"/>
        <w:spacing w:before="7" w:line="274" w:lineRule="exact"/>
        <w:ind w:right="115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13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умении</w:t>
      </w:r>
      <w:r w:rsidR="006E044B" w:rsidRPr="006E044B">
        <w:rPr>
          <w:rFonts w:ascii="Times New Roman" w:hAnsi="Times New Roman" w:cs="Times New Roman"/>
          <w:spacing w:val="7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решать</w:t>
      </w:r>
      <w:r w:rsidR="006E044B" w:rsidRPr="006E044B">
        <w:rPr>
          <w:rFonts w:ascii="Times New Roman" w:hAnsi="Times New Roman" w:cs="Times New Roman"/>
          <w:spacing w:val="8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актуальные</w:t>
      </w:r>
      <w:r w:rsidR="006E044B" w:rsidRPr="006E044B">
        <w:rPr>
          <w:rFonts w:ascii="Times New Roman" w:hAnsi="Times New Roman" w:cs="Times New Roman"/>
          <w:spacing w:val="6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школьные</w:t>
      </w:r>
      <w:r w:rsidR="006E044B" w:rsidRPr="006E044B">
        <w:rPr>
          <w:rFonts w:ascii="Times New Roman" w:hAnsi="Times New Roman" w:cs="Times New Roman"/>
          <w:spacing w:val="6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житейские</w:t>
      </w:r>
      <w:r w:rsidR="006E044B" w:rsidRPr="006E044B">
        <w:rPr>
          <w:rFonts w:ascii="Times New Roman" w:hAnsi="Times New Roman" w:cs="Times New Roman"/>
          <w:spacing w:val="6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задачи,</w:t>
      </w:r>
      <w:r w:rsidR="006E044B" w:rsidRPr="006E044B">
        <w:rPr>
          <w:rFonts w:ascii="Times New Roman" w:hAnsi="Times New Roman" w:cs="Times New Roman"/>
          <w:spacing w:val="9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используя</w:t>
      </w:r>
      <w:r w:rsidR="006E044B" w:rsidRPr="006E044B">
        <w:rPr>
          <w:rFonts w:ascii="Times New Roman" w:hAnsi="Times New Roman" w:cs="Times New Roman"/>
          <w:spacing w:val="6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коммуникацию</w:t>
      </w:r>
      <w:r w:rsidR="006E044B" w:rsidRPr="006E044B">
        <w:rPr>
          <w:rFonts w:ascii="Times New Roman" w:hAnsi="Times New Roman" w:cs="Times New Roman"/>
          <w:spacing w:val="63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как</w:t>
      </w:r>
      <w:r w:rsidR="006E044B" w:rsidRPr="006E044B">
        <w:rPr>
          <w:rFonts w:ascii="Times New Roman" w:hAnsi="Times New Roman" w:cs="Times New Roman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средство</w:t>
      </w:r>
      <w:r w:rsidR="006E044B" w:rsidRPr="006E044B">
        <w:rPr>
          <w:rFonts w:ascii="Times New Roman" w:hAnsi="Times New Roman" w:cs="Times New Roman"/>
          <w:spacing w:val="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достижения</w:t>
      </w:r>
      <w:r w:rsidR="006E044B" w:rsidRPr="006E044B">
        <w:rPr>
          <w:rFonts w:ascii="Times New Roman" w:hAnsi="Times New Roman" w:cs="Times New Roman"/>
          <w:spacing w:val="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цели</w:t>
      </w:r>
      <w:r w:rsidR="006E044B" w:rsidRPr="006E044B">
        <w:rPr>
          <w:rFonts w:ascii="Times New Roman" w:hAnsi="Times New Roman" w:cs="Times New Roman"/>
          <w:spacing w:val="-2"/>
        </w:rPr>
        <w:t xml:space="preserve"> (вербальную,</w:t>
      </w:r>
      <w:r w:rsidR="006E044B" w:rsidRPr="006E044B">
        <w:rPr>
          <w:rFonts w:ascii="Times New Roman" w:hAnsi="Times New Roman" w:cs="Times New Roman"/>
          <w:spacing w:val="4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невербальную);</w:t>
      </w:r>
    </w:p>
    <w:p w:rsidR="006E044B" w:rsidRPr="006E044B" w:rsidRDefault="00FC3C03" w:rsidP="006E044B">
      <w:pPr>
        <w:pStyle w:val="af2"/>
        <w:kinsoku w:val="0"/>
        <w:overflowPunct w:val="0"/>
        <w:spacing w:before="4" w:line="274" w:lineRule="exact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1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умении</w:t>
      </w:r>
      <w:r w:rsidR="006E044B" w:rsidRPr="006E044B">
        <w:rPr>
          <w:rFonts w:ascii="Times New Roman" w:hAnsi="Times New Roman" w:cs="Times New Roman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начать</w:t>
      </w:r>
      <w:r w:rsidR="006E044B" w:rsidRPr="006E044B">
        <w:rPr>
          <w:rFonts w:ascii="Times New Roman" w:hAnsi="Times New Roman" w:cs="Times New Roman"/>
          <w:spacing w:val="56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56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поддержать</w:t>
      </w:r>
      <w:r w:rsidR="006E044B" w:rsidRPr="006E044B">
        <w:rPr>
          <w:rFonts w:ascii="Times New Roman" w:hAnsi="Times New Roman" w:cs="Times New Roman"/>
          <w:spacing w:val="56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разговор,</w:t>
      </w:r>
      <w:r w:rsidR="006E044B" w:rsidRPr="006E044B">
        <w:rPr>
          <w:rFonts w:ascii="Times New Roman" w:hAnsi="Times New Roman" w:cs="Times New Roman"/>
          <w:spacing w:val="57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задать</w:t>
      </w:r>
      <w:r w:rsidR="006E044B" w:rsidRPr="006E044B">
        <w:rPr>
          <w:rFonts w:ascii="Times New Roman" w:hAnsi="Times New Roman" w:cs="Times New Roman"/>
          <w:spacing w:val="56"/>
        </w:rPr>
        <w:t xml:space="preserve"> </w:t>
      </w:r>
      <w:r w:rsidR="006E044B" w:rsidRPr="006E044B">
        <w:rPr>
          <w:rFonts w:ascii="Times New Roman" w:hAnsi="Times New Roman" w:cs="Times New Roman"/>
        </w:rPr>
        <w:t>вопрос,</w:t>
      </w:r>
      <w:r w:rsidR="006E044B" w:rsidRPr="006E044B">
        <w:rPr>
          <w:rFonts w:ascii="Times New Roman" w:hAnsi="Times New Roman" w:cs="Times New Roman"/>
          <w:spacing w:val="57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выразить</w:t>
      </w:r>
      <w:r w:rsidR="006E044B" w:rsidRPr="006E044B">
        <w:rPr>
          <w:rFonts w:ascii="Times New Roman" w:hAnsi="Times New Roman" w:cs="Times New Roman"/>
          <w:spacing w:val="56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свои</w:t>
      </w:r>
      <w:r w:rsidR="006E044B" w:rsidRPr="006E044B">
        <w:rPr>
          <w:rFonts w:ascii="Times New Roman" w:hAnsi="Times New Roman" w:cs="Times New Roman"/>
          <w:spacing w:val="56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намерения,</w:t>
      </w:r>
      <w:r w:rsidR="006E044B" w:rsidRPr="006E044B">
        <w:rPr>
          <w:rFonts w:ascii="Times New Roman" w:hAnsi="Times New Roman" w:cs="Times New Roman"/>
          <w:spacing w:val="59"/>
        </w:rPr>
        <w:t xml:space="preserve"> </w:t>
      </w:r>
      <w:r w:rsidR="006E044B" w:rsidRPr="006E044B">
        <w:rPr>
          <w:rFonts w:ascii="Times New Roman" w:hAnsi="Times New Roman" w:cs="Times New Roman"/>
        </w:rPr>
        <w:t>пр</w:t>
      </w:r>
      <w:r w:rsidR="006E044B" w:rsidRPr="006E044B">
        <w:rPr>
          <w:rFonts w:ascii="Times New Roman" w:hAnsi="Times New Roman" w:cs="Times New Roman"/>
          <w:spacing w:val="9"/>
        </w:rPr>
        <w:t>о</w:t>
      </w:r>
      <w:r w:rsidR="006E044B" w:rsidRPr="006E044B">
        <w:rPr>
          <w:rFonts w:ascii="Times New Roman" w:hAnsi="Times New Roman" w:cs="Times New Roman"/>
          <w:spacing w:val="-1"/>
        </w:rPr>
        <w:t>с</w:t>
      </w:r>
      <w:r w:rsidR="006E044B" w:rsidRPr="006E044B">
        <w:rPr>
          <w:rFonts w:ascii="Times New Roman" w:hAnsi="Times New Roman" w:cs="Times New Roman"/>
        </w:rPr>
        <w:t>ь</w:t>
      </w:r>
      <w:r w:rsidR="006E044B" w:rsidRPr="006E044B">
        <w:rPr>
          <w:rFonts w:ascii="Times New Roman" w:hAnsi="Times New Roman" w:cs="Times New Roman"/>
          <w:spacing w:val="-7"/>
        </w:rPr>
        <w:t>б</w:t>
      </w:r>
      <w:r w:rsidR="006E044B" w:rsidRPr="006E044B">
        <w:rPr>
          <w:rFonts w:ascii="Times New Roman" w:hAnsi="Times New Roman" w:cs="Times New Roman"/>
          <w:spacing w:val="-34"/>
        </w:rPr>
        <w:t>у</w:t>
      </w:r>
      <w:r w:rsidR="006E044B" w:rsidRPr="006E044B">
        <w:rPr>
          <w:rFonts w:ascii="Times New Roman" w:hAnsi="Times New Roman" w:cs="Times New Roman"/>
        </w:rPr>
        <w:t>,</w:t>
      </w:r>
      <w:r w:rsidR="006E044B" w:rsidRPr="006E044B">
        <w:rPr>
          <w:rFonts w:ascii="Times New Roman" w:hAnsi="Times New Roman" w:cs="Times New Roman"/>
          <w:spacing w:val="4"/>
        </w:rPr>
        <w:t xml:space="preserve"> </w:t>
      </w:r>
      <w:r w:rsidR="006E044B" w:rsidRPr="006E044B">
        <w:rPr>
          <w:rFonts w:ascii="Times New Roman" w:hAnsi="Times New Roman" w:cs="Times New Roman"/>
          <w:spacing w:val="-4"/>
        </w:rPr>
        <w:t>п</w:t>
      </w:r>
      <w:r w:rsidR="006E044B" w:rsidRPr="006E044B">
        <w:rPr>
          <w:rFonts w:ascii="Times New Roman" w:hAnsi="Times New Roman" w:cs="Times New Roman"/>
        </w:rPr>
        <w:t>о</w:t>
      </w:r>
      <w:r w:rsidR="006E044B" w:rsidRPr="006E044B">
        <w:rPr>
          <w:rFonts w:ascii="Times New Roman" w:hAnsi="Times New Roman" w:cs="Times New Roman"/>
          <w:spacing w:val="-3"/>
        </w:rPr>
        <w:t>ж</w:t>
      </w:r>
      <w:r w:rsidR="006E044B" w:rsidRPr="006E044B">
        <w:rPr>
          <w:rFonts w:ascii="Times New Roman" w:hAnsi="Times New Roman" w:cs="Times New Roman"/>
          <w:spacing w:val="-1"/>
        </w:rPr>
        <w:t>е</w:t>
      </w:r>
      <w:r w:rsidR="006E044B" w:rsidRPr="006E044B">
        <w:rPr>
          <w:rFonts w:ascii="Times New Roman" w:hAnsi="Times New Roman" w:cs="Times New Roman"/>
        </w:rPr>
        <w:t>л</w:t>
      </w:r>
      <w:r w:rsidR="006E044B" w:rsidRPr="006E044B">
        <w:rPr>
          <w:rFonts w:ascii="Times New Roman" w:hAnsi="Times New Roman" w:cs="Times New Roman"/>
          <w:spacing w:val="-1"/>
        </w:rPr>
        <w:t>а</w:t>
      </w:r>
      <w:r w:rsidR="006E044B" w:rsidRPr="006E044B">
        <w:rPr>
          <w:rFonts w:ascii="Times New Roman" w:hAnsi="Times New Roman" w:cs="Times New Roman"/>
        </w:rPr>
        <w:t>ни</w:t>
      </w:r>
      <w:r w:rsidR="006E044B" w:rsidRPr="006E044B">
        <w:rPr>
          <w:rFonts w:ascii="Times New Roman" w:hAnsi="Times New Roman" w:cs="Times New Roman"/>
          <w:spacing w:val="-6"/>
        </w:rPr>
        <w:t>е</w:t>
      </w:r>
      <w:r w:rsidR="006E044B" w:rsidRPr="006E044B">
        <w:rPr>
          <w:rFonts w:ascii="Times New Roman" w:hAnsi="Times New Roman" w:cs="Times New Roman"/>
        </w:rPr>
        <w:t>,</w:t>
      </w:r>
      <w:r w:rsidR="006E044B" w:rsidRPr="006E044B">
        <w:rPr>
          <w:rFonts w:ascii="Times New Roman" w:hAnsi="Times New Roman" w:cs="Times New Roman"/>
          <w:spacing w:val="-1"/>
        </w:rPr>
        <w:t xml:space="preserve"> </w:t>
      </w:r>
      <w:r w:rsidR="006E044B" w:rsidRPr="006E044B">
        <w:rPr>
          <w:rFonts w:ascii="Times New Roman" w:hAnsi="Times New Roman" w:cs="Times New Roman"/>
          <w:spacing w:val="4"/>
        </w:rPr>
        <w:t>о</w:t>
      </w:r>
      <w:r w:rsidR="006E044B" w:rsidRPr="006E044B">
        <w:rPr>
          <w:rFonts w:ascii="Times New Roman" w:hAnsi="Times New Roman" w:cs="Times New Roman"/>
        </w:rPr>
        <w:t>п</w:t>
      </w:r>
      <w:r w:rsidR="006E044B" w:rsidRPr="006E044B">
        <w:rPr>
          <w:rFonts w:ascii="Times New Roman" w:hAnsi="Times New Roman" w:cs="Times New Roman"/>
          <w:spacing w:val="-1"/>
        </w:rPr>
        <w:t>а</w:t>
      </w:r>
      <w:r w:rsidR="006E044B" w:rsidRPr="006E044B">
        <w:rPr>
          <w:rFonts w:ascii="Times New Roman" w:hAnsi="Times New Roman" w:cs="Times New Roman"/>
          <w:spacing w:val="3"/>
        </w:rPr>
        <w:t>с</w:t>
      </w:r>
      <w:r w:rsidR="006E044B" w:rsidRPr="006E044B">
        <w:rPr>
          <w:rFonts w:ascii="Times New Roman" w:hAnsi="Times New Roman" w:cs="Times New Roman"/>
          <w:spacing w:val="-1"/>
        </w:rPr>
        <w:t>е</w:t>
      </w:r>
      <w:r w:rsidR="006E044B" w:rsidRPr="006E044B">
        <w:rPr>
          <w:rFonts w:ascii="Times New Roman" w:hAnsi="Times New Roman" w:cs="Times New Roman"/>
          <w:spacing w:val="-4"/>
        </w:rPr>
        <w:t>н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4"/>
        </w:rPr>
        <w:t>я</w:t>
      </w:r>
      <w:r w:rsidR="006E044B" w:rsidRPr="006E044B">
        <w:rPr>
          <w:rFonts w:ascii="Times New Roman" w:hAnsi="Times New Roman" w:cs="Times New Roman"/>
        </w:rPr>
        <w:t>,</w:t>
      </w:r>
      <w:r w:rsidR="006E044B" w:rsidRPr="006E044B">
        <w:rPr>
          <w:rFonts w:ascii="Times New Roman" w:hAnsi="Times New Roman" w:cs="Times New Roman"/>
          <w:spacing w:val="-1"/>
        </w:rPr>
        <w:t xml:space="preserve"> </w:t>
      </w:r>
      <w:r w:rsidR="006E044B" w:rsidRPr="006E044B">
        <w:rPr>
          <w:rFonts w:ascii="Times New Roman" w:hAnsi="Times New Roman" w:cs="Times New Roman"/>
        </w:rPr>
        <w:t>з</w:t>
      </w:r>
      <w:r w:rsidR="006E044B" w:rsidRPr="006E044B">
        <w:rPr>
          <w:rFonts w:ascii="Times New Roman" w:hAnsi="Times New Roman" w:cs="Times New Roman"/>
          <w:spacing w:val="-1"/>
        </w:rPr>
        <w:t>а</w:t>
      </w:r>
      <w:r w:rsidR="006E044B" w:rsidRPr="006E044B">
        <w:rPr>
          <w:rFonts w:ascii="Times New Roman" w:hAnsi="Times New Roman" w:cs="Times New Roman"/>
          <w:spacing w:val="1"/>
        </w:rPr>
        <w:t>в</w:t>
      </w:r>
      <w:r w:rsidR="006E044B" w:rsidRPr="006E044B">
        <w:rPr>
          <w:rFonts w:ascii="Times New Roman" w:hAnsi="Times New Roman" w:cs="Times New Roman"/>
          <w:spacing w:val="-1"/>
        </w:rPr>
        <w:t>е</w:t>
      </w:r>
      <w:r w:rsidR="006E044B" w:rsidRPr="006E044B">
        <w:rPr>
          <w:rFonts w:ascii="Times New Roman" w:hAnsi="Times New Roman" w:cs="Times New Roman"/>
          <w:spacing w:val="-5"/>
        </w:rPr>
        <w:t>р</w:t>
      </w:r>
      <w:r w:rsidR="006E044B" w:rsidRPr="006E044B">
        <w:rPr>
          <w:rFonts w:ascii="Times New Roman" w:hAnsi="Times New Roman" w:cs="Times New Roman"/>
          <w:spacing w:val="2"/>
        </w:rPr>
        <w:t>ш</w:t>
      </w:r>
      <w:r w:rsidR="006E044B" w:rsidRPr="006E044B">
        <w:rPr>
          <w:rFonts w:ascii="Times New Roman" w:hAnsi="Times New Roman" w:cs="Times New Roman"/>
        </w:rPr>
        <w:t>ить</w:t>
      </w:r>
      <w:r w:rsidR="006E044B" w:rsidRPr="006E044B">
        <w:rPr>
          <w:rFonts w:ascii="Times New Roman" w:hAnsi="Times New Roman" w:cs="Times New Roman"/>
          <w:spacing w:val="-1"/>
        </w:rPr>
        <w:t xml:space="preserve"> </w:t>
      </w:r>
      <w:r w:rsidR="006E044B" w:rsidRPr="006E044B">
        <w:rPr>
          <w:rFonts w:ascii="Times New Roman" w:hAnsi="Times New Roman" w:cs="Times New Roman"/>
        </w:rPr>
        <w:t>р</w:t>
      </w:r>
      <w:r w:rsidR="006E044B" w:rsidRPr="006E044B">
        <w:rPr>
          <w:rFonts w:ascii="Times New Roman" w:hAnsi="Times New Roman" w:cs="Times New Roman"/>
          <w:spacing w:val="-1"/>
        </w:rPr>
        <w:t>а</w:t>
      </w:r>
      <w:r w:rsidR="006E044B" w:rsidRPr="006E044B">
        <w:rPr>
          <w:rFonts w:ascii="Times New Roman" w:hAnsi="Times New Roman" w:cs="Times New Roman"/>
          <w:spacing w:val="-4"/>
        </w:rPr>
        <w:t>з</w:t>
      </w:r>
      <w:r w:rsidR="006E044B" w:rsidRPr="006E044B">
        <w:rPr>
          <w:rFonts w:ascii="Times New Roman" w:hAnsi="Times New Roman" w:cs="Times New Roman"/>
          <w:spacing w:val="-8"/>
        </w:rPr>
        <w:t>г</w:t>
      </w:r>
      <w:r w:rsidR="006E044B" w:rsidRPr="006E044B">
        <w:rPr>
          <w:rFonts w:ascii="Times New Roman" w:hAnsi="Times New Roman" w:cs="Times New Roman"/>
        </w:rPr>
        <w:t>о</w:t>
      </w:r>
      <w:r w:rsidR="006E044B" w:rsidRPr="006E044B">
        <w:rPr>
          <w:rFonts w:ascii="Times New Roman" w:hAnsi="Times New Roman" w:cs="Times New Roman"/>
          <w:spacing w:val="-3"/>
        </w:rPr>
        <w:t>в</w:t>
      </w:r>
      <w:r w:rsidR="006E044B" w:rsidRPr="006E044B">
        <w:rPr>
          <w:rFonts w:ascii="Times New Roman" w:hAnsi="Times New Roman" w:cs="Times New Roman"/>
          <w:spacing w:val="4"/>
        </w:rPr>
        <w:t>о</w:t>
      </w:r>
      <w:r w:rsidR="006E044B" w:rsidRPr="006E044B">
        <w:rPr>
          <w:rFonts w:ascii="Times New Roman" w:hAnsi="Times New Roman" w:cs="Times New Roman"/>
        </w:rPr>
        <w:t>р;</w:t>
      </w:r>
    </w:p>
    <w:p w:rsidR="00FC3C03" w:rsidRDefault="00FC3C03" w:rsidP="00FC3C03">
      <w:pPr>
        <w:pStyle w:val="af2"/>
        <w:kinsoku w:val="0"/>
        <w:overflowPunct w:val="0"/>
        <w:ind w:right="274"/>
        <w:rPr>
          <w:rFonts w:ascii="Times New Roman" w:hAnsi="Times New Roman" w:cs="Times New Roman"/>
          <w:spacing w:val="87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умении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корректно</w:t>
      </w:r>
      <w:r w:rsidR="006E044B" w:rsidRPr="006E044B">
        <w:rPr>
          <w:rFonts w:ascii="Times New Roman" w:hAnsi="Times New Roman" w:cs="Times New Roman"/>
          <w:spacing w:val="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 xml:space="preserve">выразить </w:t>
      </w:r>
      <w:r w:rsidR="006E044B" w:rsidRPr="006E044B">
        <w:rPr>
          <w:rFonts w:ascii="Times New Roman" w:hAnsi="Times New Roman" w:cs="Times New Roman"/>
          <w:spacing w:val="-2"/>
        </w:rPr>
        <w:t>отказ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-2"/>
        </w:rPr>
        <w:t xml:space="preserve"> недовольство,</w:t>
      </w:r>
      <w:r w:rsidR="006E044B" w:rsidRPr="006E044B">
        <w:rPr>
          <w:rFonts w:ascii="Times New Roman" w:hAnsi="Times New Roman" w:cs="Times New Roman"/>
          <w:spacing w:val="-1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благодарность,</w:t>
      </w:r>
      <w:r w:rsidR="006E044B" w:rsidRPr="006E044B">
        <w:rPr>
          <w:rFonts w:ascii="Times New Roman" w:hAnsi="Times New Roman" w:cs="Times New Roman"/>
          <w:spacing w:val="4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сочувствие</w:t>
      </w:r>
      <w:r w:rsidR="006E044B" w:rsidRPr="006E044B">
        <w:rPr>
          <w:rFonts w:ascii="Times New Roman" w:hAnsi="Times New Roman" w:cs="Times New Roman"/>
          <w:spacing w:val="1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-2"/>
        </w:rPr>
        <w:t xml:space="preserve"> </w:t>
      </w:r>
      <w:r w:rsidR="006E044B" w:rsidRPr="006E044B">
        <w:rPr>
          <w:rFonts w:ascii="Times New Roman" w:hAnsi="Times New Roman" w:cs="Times New Roman"/>
          <w:spacing w:val="-4"/>
        </w:rPr>
        <w:t>т.д.;</w:t>
      </w:r>
      <w:r w:rsidR="006E044B" w:rsidRPr="006E044B">
        <w:rPr>
          <w:rFonts w:ascii="Times New Roman" w:hAnsi="Times New Roman" w:cs="Times New Roman"/>
          <w:spacing w:val="87"/>
        </w:rPr>
        <w:t xml:space="preserve"> </w:t>
      </w:r>
    </w:p>
    <w:p w:rsidR="006E044B" w:rsidRPr="006E044B" w:rsidRDefault="00FC3C03" w:rsidP="00FC3C03">
      <w:pPr>
        <w:pStyle w:val="af2"/>
        <w:kinsoku w:val="0"/>
        <w:overflowPunct w:val="0"/>
        <w:ind w:right="274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87"/>
        </w:rPr>
        <w:t>-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умении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получать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уточнять</w:t>
      </w:r>
      <w:r w:rsidR="006E044B" w:rsidRPr="006E044B">
        <w:rPr>
          <w:rFonts w:ascii="Times New Roman" w:hAnsi="Times New Roman" w:cs="Times New Roman"/>
          <w:spacing w:val="-1"/>
        </w:rPr>
        <w:t xml:space="preserve"> информацию</w:t>
      </w:r>
      <w:r w:rsidR="006E044B" w:rsidRPr="006E044B">
        <w:rPr>
          <w:rFonts w:ascii="Times New Roman" w:hAnsi="Times New Roman" w:cs="Times New Roman"/>
          <w:spacing w:val="-5"/>
        </w:rPr>
        <w:t xml:space="preserve"> </w:t>
      </w:r>
      <w:r w:rsidR="006E044B" w:rsidRPr="006E044B">
        <w:rPr>
          <w:rFonts w:ascii="Times New Roman" w:hAnsi="Times New Roman" w:cs="Times New Roman"/>
        </w:rPr>
        <w:t>от</w:t>
      </w:r>
      <w:r w:rsidR="006E044B" w:rsidRPr="006E044B">
        <w:rPr>
          <w:rFonts w:ascii="Times New Roman" w:hAnsi="Times New Roman" w:cs="Times New Roman"/>
          <w:spacing w:val="-7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собеседника;</w:t>
      </w:r>
    </w:p>
    <w:p w:rsidR="006E044B" w:rsidRPr="006E044B" w:rsidRDefault="00FC3C03" w:rsidP="00FC3C03">
      <w:pPr>
        <w:pStyle w:val="af2"/>
        <w:kinsoku w:val="0"/>
        <w:overflowPunct w:val="0"/>
        <w:spacing w:before="2" w:line="276" w:lineRule="exac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-1"/>
        </w:rPr>
        <w:t xml:space="preserve"> </w:t>
      </w:r>
      <w:r w:rsidR="006E044B" w:rsidRPr="006E044B">
        <w:rPr>
          <w:rFonts w:ascii="Times New Roman" w:hAnsi="Times New Roman" w:cs="Times New Roman"/>
          <w:spacing w:val="1"/>
        </w:rPr>
        <w:t>освоении</w:t>
      </w:r>
      <w:r w:rsidR="006E044B" w:rsidRPr="006E044B">
        <w:rPr>
          <w:rFonts w:ascii="Times New Roman" w:hAnsi="Times New Roman" w:cs="Times New Roman"/>
          <w:spacing w:val="-2"/>
        </w:rPr>
        <w:t xml:space="preserve"> </w:t>
      </w:r>
      <w:r w:rsidR="006E044B" w:rsidRPr="006E044B">
        <w:rPr>
          <w:rFonts w:ascii="Times New Roman" w:hAnsi="Times New Roman" w:cs="Times New Roman"/>
          <w:spacing w:val="-4"/>
        </w:rPr>
        <w:t>культурных</w:t>
      </w:r>
      <w:r w:rsidR="006E044B" w:rsidRPr="006E044B">
        <w:rPr>
          <w:rFonts w:ascii="Times New Roman" w:hAnsi="Times New Roman" w:cs="Times New Roman"/>
          <w:spacing w:val="-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форм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выражения</w:t>
      </w:r>
      <w:r w:rsidR="006E044B" w:rsidRPr="006E044B">
        <w:rPr>
          <w:rFonts w:ascii="Times New Roman" w:hAnsi="Times New Roman" w:cs="Times New Roman"/>
          <w:spacing w:val="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своих</w:t>
      </w:r>
      <w:r w:rsidR="006E044B" w:rsidRPr="006E044B">
        <w:rPr>
          <w:rFonts w:ascii="Times New Roman" w:hAnsi="Times New Roman" w:cs="Times New Roman"/>
          <w:spacing w:val="-8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чувств.</w:t>
      </w:r>
    </w:p>
    <w:p w:rsidR="006E044B" w:rsidRPr="006E044B" w:rsidRDefault="006E044B" w:rsidP="00D870DC">
      <w:pPr>
        <w:pStyle w:val="af2"/>
        <w:numPr>
          <w:ilvl w:val="0"/>
          <w:numId w:val="21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22" w:after="0" w:line="274" w:lineRule="exact"/>
        <w:ind w:right="101"/>
        <w:jc w:val="both"/>
        <w:rPr>
          <w:rFonts w:ascii="Times New Roman" w:hAnsi="Times New Roman" w:cs="Times New Roman"/>
          <w:spacing w:val="-2"/>
        </w:rPr>
      </w:pPr>
      <w:r w:rsidRPr="006E044B">
        <w:rPr>
          <w:rFonts w:ascii="Times New Roman" w:hAnsi="Times New Roman" w:cs="Times New Roman"/>
          <w:spacing w:val="1"/>
        </w:rPr>
        <w:t>способность</w:t>
      </w:r>
      <w:r w:rsidRPr="006E044B">
        <w:rPr>
          <w:rFonts w:ascii="Times New Roman" w:hAnsi="Times New Roman" w:cs="Times New Roman"/>
          <w:spacing w:val="39"/>
        </w:rPr>
        <w:t xml:space="preserve"> </w:t>
      </w:r>
      <w:r w:rsidRPr="006E044B">
        <w:rPr>
          <w:rFonts w:ascii="Times New Roman" w:hAnsi="Times New Roman" w:cs="Times New Roman"/>
        </w:rPr>
        <w:t>к</w:t>
      </w:r>
      <w:r w:rsidRPr="006E044B">
        <w:rPr>
          <w:rFonts w:ascii="Times New Roman" w:hAnsi="Times New Roman" w:cs="Times New Roman"/>
          <w:spacing w:val="36"/>
        </w:rPr>
        <w:t xml:space="preserve"> </w:t>
      </w:r>
      <w:r w:rsidRPr="006E044B">
        <w:rPr>
          <w:rFonts w:ascii="Times New Roman" w:hAnsi="Times New Roman" w:cs="Times New Roman"/>
        </w:rPr>
        <w:t>осмыслению</w:t>
      </w:r>
      <w:r w:rsidRPr="006E044B">
        <w:rPr>
          <w:rFonts w:ascii="Times New Roman" w:hAnsi="Times New Roman" w:cs="Times New Roman"/>
          <w:spacing w:val="36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43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дифференциации</w:t>
      </w:r>
      <w:r w:rsidRPr="006E044B">
        <w:rPr>
          <w:rFonts w:ascii="Times New Roman" w:hAnsi="Times New Roman" w:cs="Times New Roman"/>
          <w:spacing w:val="39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картины</w:t>
      </w:r>
      <w:r w:rsidRPr="006E044B">
        <w:rPr>
          <w:rFonts w:ascii="Times New Roman" w:hAnsi="Times New Roman" w:cs="Times New Roman"/>
          <w:spacing w:val="39"/>
        </w:rPr>
        <w:t xml:space="preserve"> </w:t>
      </w:r>
      <w:r w:rsidRPr="006E044B">
        <w:rPr>
          <w:rFonts w:ascii="Times New Roman" w:hAnsi="Times New Roman" w:cs="Times New Roman"/>
        </w:rPr>
        <w:t>мира,</w:t>
      </w:r>
      <w:r w:rsidRPr="006E044B">
        <w:rPr>
          <w:rFonts w:ascii="Times New Roman" w:hAnsi="Times New Roman" w:cs="Times New Roman"/>
          <w:spacing w:val="40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ее</w:t>
      </w:r>
      <w:r w:rsidRPr="006E044B">
        <w:rPr>
          <w:rFonts w:ascii="Times New Roman" w:hAnsi="Times New Roman" w:cs="Times New Roman"/>
          <w:spacing w:val="32"/>
        </w:rPr>
        <w:t xml:space="preserve"> </w:t>
      </w:r>
      <w:r w:rsidRPr="006E044B">
        <w:rPr>
          <w:rFonts w:ascii="Times New Roman" w:hAnsi="Times New Roman" w:cs="Times New Roman"/>
        </w:rPr>
        <w:t>пространственно-временной</w:t>
      </w:r>
      <w:r w:rsidRPr="006E044B">
        <w:rPr>
          <w:rFonts w:ascii="Times New Roman" w:hAnsi="Times New Roman" w:cs="Times New Roman"/>
          <w:spacing w:val="-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 xml:space="preserve">организации, </w:t>
      </w:r>
      <w:r w:rsidRPr="006E044B">
        <w:rPr>
          <w:rFonts w:ascii="Times New Roman" w:hAnsi="Times New Roman" w:cs="Times New Roman"/>
          <w:spacing w:val="-2"/>
        </w:rPr>
        <w:t>проявляющаяся:</w:t>
      </w:r>
    </w:p>
    <w:p w:rsidR="006E044B" w:rsidRPr="006E044B" w:rsidRDefault="00FC3C03" w:rsidP="006E044B">
      <w:pPr>
        <w:pStyle w:val="af2"/>
        <w:kinsoku w:val="0"/>
        <w:overflowPunct w:val="0"/>
        <w:ind w:right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49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расширении</w:t>
      </w:r>
      <w:r w:rsidR="006E044B" w:rsidRPr="006E044B">
        <w:rPr>
          <w:rFonts w:ascii="Times New Roman" w:hAnsi="Times New Roman" w:cs="Times New Roman"/>
          <w:spacing w:val="44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39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обогащении</w:t>
      </w:r>
      <w:r w:rsidR="006E044B" w:rsidRPr="006E044B">
        <w:rPr>
          <w:rFonts w:ascii="Times New Roman" w:hAnsi="Times New Roman" w:cs="Times New Roman"/>
          <w:spacing w:val="39"/>
        </w:rPr>
        <w:t xml:space="preserve"> </w:t>
      </w:r>
      <w:r w:rsidR="006E044B" w:rsidRPr="006E044B">
        <w:rPr>
          <w:rFonts w:ascii="Times New Roman" w:hAnsi="Times New Roman" w:cs="Times New Roman"/>
          <w:spacing w:val="1"/>
        </w:rPr>
        <w:t>опыта</w:t>
      </w:r>
      <w:r w:rsidR="006E044B" w:rsidRPr="006E044B">
        <w:rPr>
          <w:rFonts w:ascii="Times New Roman" w:hAnsi="Times New Roman" w:cs="Times New Roman"/>
          <w:spacing w:val="42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реального</w:t>
      </w:r>
      <w:r w:rsidR="006E044B" w:rsidRPr="006E044B">
        <w:rPr>
          <w:rFonts w:ascii="Times New Roman" w:hAnsi="Times New Roman" w:cs="Times New Roman"/>
          <w:spacing w:val="47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взаимодействия</w:t>
      </w:r>
      <w:r w:rsidR="006E044B" w:rsidRPr="006E044B">
        <w:rPr>
          <w:rFonts w:ascii="Times New Roman" w:hAnsi="Times New Roman" w:cs="Times New Roman"/>
          <w:spacing w:val="38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обучающегося</w:t>
      </w:r>
      <w:r w:rsidR="006E044B" w:rsidRPr="006E044B">
        <w:rPr>
          <w:rFonts w:ascii="Times New Roman" w:hAnsi="Times New Roman" w:cs="Times New Roman"/>
          <w:spacing w:val="47"/>
        </w:rPr>
        <w:t xml:space="preserve"> </w:t>
      </w:r>
      <w:r w:rsidR="006E044B" w:rsidRPr="006E044B">
        <w:rPr>
          <w:rFonts w:ascii="Times New Roman" w:hAnsi="Times New Roman" w:cs="Times New Roman"/>
        </w:rPr>
        <w:t>с</w:t>
      </w:r>
      <w:r w:rsidR="006E044B" w:rsidRPr="006E044B">
        <w:rPr>
          <w:rFonts w:ascii="Times New Roman" w:hAnsi="Times New Roman" w:cs="Times New Roman"/>
          <w:spacing w:val="49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бытовым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окружением,</w:t>
      </w:r>
      <w:r w:rsidR="006E044B" w:rsidRPr="006E044B">
        <w:rPr>
          <w:rFonts w:ascii="Times New Roman" w:hAnsi="Times New Roman" w:cs="Times New Roman"/>
          <w:spacing w:val="9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миром</w:t>
      </w:r>
      <w:r w:rsidR="006E044B" w:rsidRPr="006E044B">
        <w:rPr>
          <w:rFonts w:ascii="Times New Roman" w:hAnsi="Times New Roman" w:cs="Times New Roman"/>
          <w:spacing w:val="8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природных</w:t>
      </w:r>
      <w:r w:rsidR="006E044B" w:rsidRPr="006E044B">
        <w:rPr>
          <w:rFonts w:ascii="Times New Roman" w:hAnsi="Times New Roman" w:cs="Times New Roman"/>
          <w:spacing w:val="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явлений</w:t>
      </w:r>
      <w:r w:rsidR="006E044B" w:rsidRPr="006E044B">
        <w:rPr>
          <w:rFonts w:ascii="Times New Roman" w:hAnsi="Times New Roman" w:cs="Times New Roman"/>
          <w:spacing w:val="7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вещей,</w:t>
      </w:r>
      <w:r w:rsidR="006E044B" w:rsidRPr="006E044B">
        <w:rPr>
          <w:rFonts w:ascii="Times New Roman" w:hAnsi="Times New Roman" w:cs="Times New Roman"/>
          <w:spacing w:val="9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расширении</w:t>
      </w:r>
      <w:r w:rsidR="006E044B" w:rsidRPr="006E044B">
        <w:rPr>
          <w:rFonts w:ascii="Times New Roman" w:hAnsi="Times New Roman" w:cs="Times New Roman"/>
          <w:spacing w:val="7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адекватных</w:t>
      </w:r>
      <w:r w:rsidR="006E044B" w:rsidRPr="006E044B">
        <w:rPr>
          <w:rFonts w:ascii="Times New Roman" w:hAnsi="Times New Roman" w:cs="Times New Roman"/>
          <w:spacing w:val="6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представлений</w:t>
      </w:r>
      <w:r w:rsidR="006E044B" w:rsidRPr="006E044B">
        <w:rPr>
          <w:rFonts w:ascii="Times New Roman" w:hAnsi="Times New Roman" w:cs="Times New Roman"/>
          <w:spacing w:val="-2"/>
        </w:rPr>
        <w:t xml:space="preserve"> </w:t>
      </w:r>
      <w:r w:rsidR="006E044B" w:rsidRPr="006E044B">
        <w:rPr>
          <w:rFonts w:ascii="Times New Roman" w:hAnsi="Times New Roman" w:cs="Times New Roman"/>
          <w:spacing w:val="2"/>
        </w:rPr>
        <w:t>об</w:t>
      </w:r>
      <w:r w:rsidR="006E044B" w:rsidRPr="006E044B">
        <w:rPr>
          <w:rFonts w:ascii="Times New Roman" w:hAnsi="Times New Roman" w:cs="Times New Roman"/>
          <w:spacing w:val="-5"/>
        </w:rPr>
        <w:t xml:space="preserve"> </w:t>
      </w:r>
      <w:r w:rsidR="006E044B" w:rsidRPr="006E044B">
        <w:rPr>
          <w:rFonts w:ascii="Times New Roman" w:hAnsi="Times New Roman" w:cs="Times New Roman"/>
        </w:rPr>
        <w:t>опасности</w:t>
      </w:r>
      <w:r w:rsidR="006E044B" w:rsidRPr="006E044B">
        <w:rPr>
          <w:rFonts w:ascii="Times New Roman" w:hAnsi="Times New Roman" w:cs="Times New Roman"/>
          <w:spacing w:val="-1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</w:rPr>
        <w:t>безопасности;</w:t>
      </w:r>
    </w:p>
    <w:p w:rsidR="006E044B" w:rsidRPr="006E044B" w:rsidRDefault="00FC3C03" w:rsidP="006E044B">
      <w:pPr>
        <w:pStyle w:val="af2"/>
        <w:kinsoku w:val="0"/>
        <w:overflowPunct w:val="0"/>
        <w:ind w:right="108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1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адекватности</w:t>
      </w:r>
      <w:r w:rsidR="006E044B" w:rsidRPr="006E044B">
        <w:rPr>
          <w:rFonts w:ascii="Times New Roman" w:hAnsi="Times New Roman" w:cs="Times New Roman"/>
          <w:spacing w:val="13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бытового</w:t>
      </w:r>
      <w:r w:rsidR="006E044B" w:rsidRPr="006E044B">
        <w:rPr>
          <w:rFonts w:ascii="Times New Roman" w:hAnsi="Times New Roman" w:cs="Times New Roman"/>
          <w:spacing w:val="16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поведения</w:t>
      </w:r>
      <w:r w:rsidR="006E044B" w:rsidRPr="006E044B">
        <w:rPr>
          <w:rFonts w:ascii="Times New Roman" w:hAnsi="Times New Roman" w:cs="Times New Roman"/>
          <w:spacing w:val="11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обучающегося</w:t>
      </w:r>
      <w:r w:rsidR="006E044B" w:rsidRPr="006E044B">
        <w:rPr>
          <w:rFonts w:ascii="Times New Roman" w:hAnsi="Times New Roman" w:cs="Times New Roman"/>
          <w:spacing w:val="6"/>
        </w:rPr>
        <w:t xml:space="preserve"> </w:t>
      </w:r>
      <w:r w:rsidR="006E044B" w:rsidRPr="006E044B">
        <w:rPr>
          <w:rFonts w:ascii="Times New Roman" w:hAnsi="Times New Roman" w:cs="Times New Roman"/>
        </w:rPr>
        <w:t>с</w:t>
      </w:r>
      <w:r w:rsidR="006E044B" w:rsidRPr="006E044B">
        <w:rPr>
          <w:rFonts w:ascii="Times New Roman" w:hAnsi="Times New Roman" w:cs="Times New Roman"/>
          <w:spacing w:val="10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точки</w:t>
      </w:r>
      <w:r w:rsidR="006E044B" w:rsidRPr="006E044B">
        <w:rPr>
          <w:rFonts w:ascii="Times New Roman" w:hAnsi="Times New Roman" w:cs="Times New Roman"/>
          <w:spacing w:val="1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зрения</w:t>
      </w:r>
      <w:r w:rsidR="006E044B" w:rsidRPr="006E044B">
        <w:rPr>
          <w:rFonts w:ascii="Times New Roman" w:hAnsi="Times New Roman" w:cs="Times New Roman"/>
          <w:spacing w:val="2"/>
        </w:rPr>
        <w:t xml:space="preserve"> </w:t>
      </w:r>
      <w:r w:rsidR="006E044B" w:rsidRPr="006E044B">
        <w:rPr>
          <w:rFonts w:ascii="Times New Roman" w:hAnsi="Times New Roman" w:cs="Times New Roman"/>
        </w:rPr>
        <w:t>опасности</w:t>
      </w:r>
      <w:r w:rsidR="006E044B" w:rsidRPr="006E044B">
        <w:rPr>
          <w:rFonts w:ascii="Times New Roman" w:hAnsi="Times New Roman" w:cs="Times New Roman"/>
          <w:spacing w:val="59"/>
        </w:rPr>
        <w:t xml:space="preserve"> </w:t>
      </w:r>
      <w:r w:rsidR="006E044B" w:rsidRPr="006E044B">
        <w:rPr>
          <w:rFonts w:ascii="Times New Roman" w:hAnsi="Times New Roman" w:cs="Times New Roman"/>
        </w:rPr>
        <w:t>(безопасности)</w:t>
      </w:r>
      <w:r w:rsidR="006E044B" w:rsidRPr="006E044B">
        <w:rPr>
          <w:rFonts w:ascii="Times New Roman" w:hAnsi="Times New Roman" w:cs="Times New Roman"/>
          <w:spacing w:val="39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для</w:t>
      </w:r>
      <w:r w:rsidR="006E044B" w:rsidRPr="006E044B">
        <w:rPr>
          <w:rFonts w:ascii="Times New Roman" w:hAnsi="Times New Roman" w:cs="Times New Roman"/>
          <w:spacing w:val="43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себя</w:t>
      </w:r>
      <w:r w:rsidR="006E044B" w:rsidRPr="006E044B">
        <w:rPr>
          <w:rFonts w:ascii="Times New Roman" w:hAnsi="Times New Roman" w:cs="Times New Roman"/>
          <w:spacing w:val="38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39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для</w:t>
      </w:r>
      <w:r w:rsidR="006E044B" w:rsidRPr="006E044B">
        <w:rPr>
          <w:rFonts w:ascii="Times New Roman" w:hAnsi="Times New Roman" w:cs="Times New Roman"/>
          <w:spacing w:val="3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окружающих;</w:t>
      </w:r>
      <w:r w:rsidR="006E044B" w:rsidRPr="006E044B">
        <w:rPr>
          <w:rFonts w:ascii="Times New Roman" w:hAnsi="Times New Roman" w:cs="Times New Roman"/>
          <w:spacing w:val="38"/>
        </w:rPr>
        <w:t xml:space="preserve"> </w:t>
      </w:r>
      <w:r w:rsidR="006E044B" w:rsidRPr="006E044B">
        <w:rPr>
          <w:rFonts w:ascii="Times New Roman" w:hAnsi="Times New Roman" w:cs="Times New Roman"/>
        </w:rPr>
        <w:t>сохранности</w:t>
      </w:r>
      <w:r w:rsidR="006E044B" w:rsidRPr="006E044B">
        <w:rPr>
          <w:rFonts w:ascii="Times New Roman" w:hAnsi="Times New Roman" w:cs="Times New Roman"/>
          <w:spacing w:val="35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окружающей</w:t>
      </w:r>
      <w:r w:rsidR="006E044B" w:rsidRPr="006E044B">
        <w:rPr>
          <w:rFonts w:ascii="Times New Roman" w:hAnsi="Times New Roman" w:cs="Times New Roman"/>
          <w:spacing w:val="4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предметной</w:t>
      </w:r>
      <w:r w:rsidR="006E044B" w:rsidRPr="006E044B">
        <w:rPr>
          <w:rFonts w:ascii="Times New Roman" w:hAnsi="Times New Roman" w:cs="Times New Roman"/>
          <w:spacing w:val="39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31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природной</w:t>
      </w:r>
      <w:r w:rsidR="006E044B" w:rsidRPr="006E044B">
        <w:rPr>
          <w:rFonts w:ascii="Times New Roman" w:hAnsi="Times New Roman" w:cs="Times New Roman"/>
          <w:spacing w:val="-2"/>
        </w:rPr>
        <w:t xml:space="preserve"> среды;</w:t>
      </w:r>
    </w:p>
    <w:p w:rsidR="006E044B" w:rsidRPr="006E044B" w:rsidRDefault="00FC3C03" w:rsidP="006E044B">
      <w:pPr>
        <w:pStyle w:val="af2"/>
        <w:kinsoku w:val="0"/>
        <w:overflowPunct w:val="0"/>
        <w:spacing w:before="2"/>
        <w:ind w:right="105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27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расширении</w:t>
      </w:r>
      <w:r w:rsidR="006E044B" w:rsidRPr="006E044B">
        <w:rPr>
          <w:rFonts w:ascii="Times New Roman" w:hAnsi="Times New Roman" w:cs="Times New Roman"/>
          <w:spacing w:val="22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27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накоплении</w:t>
      </w:r>
      <w:r w:rsidR="006E044B" w:rsidRPr="006E044B">
        <w:rPr>
          <w:rFonts w:ascii="Times New Roman" w:hAnsi="Times New Roman" w:cs="Times New Roman"/>
          <w:spacing w:val="27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знакомых</w:t>
      </w:r>
      <w:r w:rsidR="006E044B" w:rsidRPr="006E044B">
        <w:rPr>
          <w:rFonts w:ascii="Times New Roman" w:hAnsi="Times New Roman" w:cs="Times New Roman"/>
          <w:spacing w:val="21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27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разнообразно</w:t>
      </w:r>
      <w:r w:rsidR="006E044B" w:rsidRPr="006E044B">
        <w:rPr>
          <w:rFonts w:ascii="Times New Roman" w:hAnsi="Times New Roman" w:cs="Times New Roman"/>
          <w:spacing w:val="25"/>
        </w:rPr>
        <w:t xml:space="preserve"> </w:t>
      </w:r>
      <w:r w:rsidR="006E044B" w:rsidRPr="006E044B">
        <w:rPr>
          <w:rFonts w:ascii="Times New Roman" w:hAnsi="Times New Roman" w:cs="Times New Roman"/>
          <w:spacing w:val="1"/>
        </w:rPr>
        <w:t>освоенных</w:t>
      </w:r>
      <w:r w:rsidR="006E044B" w:rsidRPr="006E044B">
        <w:rPr>
          <w:rFonts w:ascii="Times New Roman" w:hAnsi="Times New Roman" w:cs="Times New Roman"/>
          <w:spacing w:val="21"/>
        </w:rPr>
        <w:t xml:space="preserve"> </w:t>
      </w:r>
      <w:r w:rsidR="006E044B" w:rsidRPr="006E044B">
        <w:rPr>
          <w:rFonts w:ascii="Times New Roman" w:hAnsi="Times New Roman" w:cs="Times New Roman"/>
        </w:rPr>
        <w:t>мест</w:t>
      </w:r>
      <w:r w:rsidR="006E044B" w:rsidRPr="006E044B">
        <w:rPr>
          <w:rFonts w:ascii="Times New Roman" w:hAnsi="Times New Roman" w:cs="Times New Roman"/>
          <w:spacing w:val="26"/>
        </w:rPr>
        <w:t xml:space="preserve"> </w:t>
      </w:r>
      <w:r w:rsidR="006E044B" w:rsidRPr="006E044B">
        <w:rPr>
          <w:rFonts w:ascii="Times New Roman" w:hAnsi="Times New Roman" w:cs="Times New Roman"/>
        </w:rPr>
        <w:t>за</w:t>
      </w:r>
      <w:r w:rsidR="006E044B" w:rsidRPr="006E044B">
        <w:rPr>
          <w:rFonts w:ascii="Times New Roman" w:hAnsi="Times New Roman" w:cs="Times New Roman"/>
          <w:spacing w:val="25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пределами</w:t>
      </w:r>
      <w:r w:rsidR="006E044B" w:rsidRPr="006E044B">
        <w:rPr>
          <w:rFonts w:ascii="Times New Roman" w:hAnsi="Times New Roman" w:cs="Times New Roman"/>
          <w:spacing w:val="59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дома</w:t>
      </w:r>
      <w:r w:rsidR="006E044B" w:rsidRPr="006E044B">
        <w:rPr>
          <w:rFonts w:ascii="Times New Roman" w:hAnsi="Times New Roman" w:cs="Times New Roman"/>
          <w:spacing w:val="51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55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школы:</w:t>
      </w:r>
      <w:r w:rsidR="006E044B" w:rsidRPr="006E044B">
        <w:rPr>
          <w:rFonts w:ascii="Times New Roman" w:hAnsi="Times New Roman" w:cs="Times New Roman"/>
          <w:spacing w:val="57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двора,</w:t>
      </w:r>
      <w:r w:rsidR="006E044B" w:rsidRPr="006E044B">
        <w:rPr>
          <w:rFonts w:ascii="Times New Roman" w:hAnsi="Times New Roman" w:cs="Times New Roman"/>
          <w:spacing w:val="59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дачи,</w:t>
      </w:r>
      <w:r w:rsidR="006E044B" w:rsidRPr="006E044B">
        <w:rPr>
          <w:rFonts w:ascii="Times New Roman" w:hAnsi="Times New Roman" w:cs="Times New Roman"/>
          <w:spacing w:val="54"/>
        </w:rPr>
        <w:t xml:space="preserve"> </w:t>
      </w:r>
      <w:r w:rsidR="006E044B" w:rsidRPr="006E044B">
        <w:rPr>
          <w:rFonts w:ascii="Times New Roman" w:hAnsi="Times New Roman" w:cs="Times New Roman"/>
          <w:spacing w:val="1"/>
        </w:rPr>
        <w:t>леса,</w:t>
      </w:r>
      <w:r w:rsidR="006E044B" w:rsidRPr="006E044B">
        <w:rPr>
          <w:rFonts w:ascii="Times New Roman" w:hAnsi="Times New Roman" w:cs="Times New Roman"/>
          <w:spacing w:val="54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парка,</w:t>
      </w:r>
      <w:r w:rsidR="006E044B" w:rsidRPr="006E044B">
        <w:rPr>
          <w:rFonts w:ascii="Times New Roman" w:hAnsi="Times New Roman" w:cs="Times New Roman"/>
          <w:spacing w:val="59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речки,</w:t>
      </w:r>
      <w:r w:rsidR="006E044B" w:rsidRPr="006E044B">
        <w:rPr>
          <w:rFonts w:ascii="Times New Roman" w:hAnsi="Times New Roman" w:cs="Times New Roman"/>
          <w:spacing w:val="54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городских</w:t>
      </w:r>
      <w:r w:rsidR="006E044B" w:rsidRPr="006E044B">
        <w:rPr>
          <w:rFonts w:ascii="Times New Roman" w:hAnsi="Times New Roman" w:cs="Times New Roman"/>
          <w:spacing w:val="52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58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загородных</w:t>
      </w:r>
      <w:r w:rsidR="006E044B" w:rsidRPr="006E044B">
        <w:rPr>
          <w:rFonts w:ascii="Times New Roman" w:hAnsi="Times New Roman" w:cs="Times New Roman"/>
          <w:spacing w:val="51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достопримечательностей</w:t>
      </w:r>
      <w:r w:rsidR="006E044B" w:rsidRPr="006E044B">
        <w:rPr>
          <w:rFonts w:ascii="Times New Roman" w:hAnsi="Times New Roman" w:cs="Times New Roman"/>
          <w:spacing w:val="-2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других.</w:t>
      </w:r>
    </w:p>
    <w:p w:rsidR="006E044B" w:rsidRPr="006E044B" w:rsidRDefault="00FC3C03" w:rsidP="006E044B">
      <w:pPr>
        <w:pStyle w:val="af2"/>
        <w:kinsoku w:val="0"/>
        <w:overflowPunct w:val="0"/>
        <w:spacing w:line="242" w:lineRule="auto"/>
        <w:ind w:right="108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18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расширении</w:t>
      </w:r>
      <w:r w:rsidR="006E044B" w:rsidRPr="006E044B">
        <w:rPr>
          <w:rFonts w:ascii="Times New Roman" w:hAnsi="Times New Roman" w:cs="Times New Roman"/>
          <w:spacing w:val="17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представлений</w:t>
      </w:r>
      <w:r w:rsidR="006E044B" w:rsidRPr="006E044B">
        <w:rPr>
          <w:rFonts w:ascii="Times New Roman" w:hAnsi="Times New Roman" w:cs="Times New Roman"/>
          <w:spacing w:val="12"/>
        </w:rPr>
        <w:t xml:space="preserve"> </w:t>
      </w:r>
      <w:r w:rsidR="006E044B" w:rsidRPr="006E044B">
        <w:rPr>
          <w:rFonts w:ascii="Times New Roman" w:hAnsi="Times New Roman" w:cs="Times New Roman"/>
        </w:rPr>
        <w:t>о</w:t>
      </w:r>
      <w:r w:rsidR="006E044B" w:rsidRPr="006E044B">
        <w:rPr>
          <w:rFonts w:ascii="Times New Roman" w:hAnsi="Times New Roman" w:cs="Times New Roman"/>
          <w:spacing w:val="16"/>
        </w:rPr>
        <w:t xml:space="preserve"> </w:t>
      </w:r>
      <w:r w:rsidR="006E044B" w:rsidRPr="006E044B">
        <w:rPr>
          <w:rFonts w:ascii="Times New Roman" w:hAnsi="Times New Roman" w:cs="Times New Roman"/>
        </w:rPr>
        <w:t>целостной</w:t>
      </w:r>
      <w:r w:rsidR="006E044B" w:rsidRPr="006E044B">
        <w:rPr>
          <w:rFonts w:ascii="Times New Roman" w:hAnsi="Times New Roman" w:cs="Times New Roman"/>
          <w:spacing w:val="17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12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подробной</w:t>
      </w:r>
      <w:r w:rsidR="006E044B" w:rsidRPr="006E044B">
        <w:rPr>
          <w:rFonts w:ascii="Times New Roman" w:hAnsi="Times New Roman" w:cs="Times New Roman"/>
          <w:spacing w:val="17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картине</w:t>
      </w:r>
      <w:r w:rsidR="006E044B" w:rsidRPr="006E044B">
        <w:rPr>
          <w:rFonts w:ascii="Times New Roman" w:hAnsi="Times New Roman" w:cs="Times New Roman"/>
          <w:spacing w:val="15"/>
        </w:rPr>
        <w:t xml:space="preserve"> </w:t>
      </w:r>
      <w:r w:rsidR="006E044B" w:rsidRPr="006E044B">
        <w:rPr>
          <w:rFonts w:ascii="Times New Roman" w:hAnsi="Times New Roman" w:cs="Times New Roman"/>
        </w:rPr>
        <w:t>мира,</w:t>
      </w:r>
      <w:r w:rsidR="006E044B" w:rsidRPr="006E044B">
        <w:rPr>
          <w:rFonts w:ascii="Times New Roman" w:hAnsi="Times New Roman" w:cs="Times New Roman"/>
          <w:spacing w:val="14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упорядоченной</w:t>
      </w:r>
      <w:r w:rsidR="006E044B" w:rsidRPr="006E044B">
        <w:rPr>
          <w:rFonts w:ascii="Times New Roman" w:hAnsi="Times New Roman" w:cs="Times New Roman"/>
          <w:spacing w:val="47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</w:rPr>
        <w:t>пространстве</w:t>
      </w:r>
      <w:r w:rsidR="006E044B" w:rsidRPr="006E044B">
        <w:rPr>
          <w:rFonts w:ascii="Times New Roman" w:hAnsi="Times New Roman" w:cs="Times New Roman"/>
          <w:spacing w:val="-4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 xml:space="preserve">времени, </w:t>
      </w:r>
      <w:r w:rsidR="006E044B" w:rsidRPr="006E044B">
        <w:rPr>
          <w:rFonts w:ascii="Times New Roman" w:hAnsi="Times New Roman" w:cs="Times New Roman"/>
          <w:spacing w:val="-2"/>
        </w:rPr>
        <w:t>адекватных</w:t>
      </w:r>
      <w:r w:rsidR="006E044B" w:rsidRPr="006E044B">
        <w:rPr>
          <w:rFonts w:ascii="Times New Roman" w:hAnsi="Times New Roman" w:cs="Times New Roman"/>
          <w:spacing w:val="-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возрасту</w:t>
      </w:r>
      <w:r w:rsidR="006E044B" w:rsidRPr="006E044B">
        <w:rPr>
          <w:rFonts w:ascii="Times New Roman" w:hAnsi="Times New Roman" w:cs="Times New Roman"/>
          <w:spacing w:val="-3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ребёнка;</w:t>
      </w:r>
    </w:p>
    <w:p w:rsidR="00FC3C03" w:rsidRPr="00035662" w:rsidRDefault="00FC3C03" w:rsidP="00035662">
      <w:pPr>
        <w:pStyle w:val="af2"/>
        <w:kinsoku w:val="0"/>
        <w:overflowPunct w:val="0"/>
        <w:spacing w:line="271" w:lineRule="exac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 xml:space="preserve">в </w:t>
      </w:r>
      <w:r w:rsidR="006E044B" w:rsidRPr="006E044B">
        <w:rPr>
          <w:rFonts w:ascii="Times New Roman" w:hAnsi="Times New Roman" w:cs="Times New Roman"/>
          <w:spacing w:val="-3"/>
        </w:rPr>
        <w:t>умении</w:t>
      </w:r>
      <w:r w:rsidR="006E044B" w:rsidRPr="006E044B">
        <w:rPr>
          <w:rFonts w:ascii="Times New Roman" w:hAnsi="Times New Roman" w:cs="Times New Roman"/>
          <w:spacing w:val="15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накапливать</w:t>
      </w:r>
      <w:r w:rsidR="006E044B" w:rsidRPr="006E044B">
        <w:rPr>
          <w:rFonts w:ascii="Times New Roman" w:hAnsi="Times New Roman" w:cs="Times New Roman"/>
        </w:rPr>
        <w:t xml:space="preserve"> </w:t>
      </w:r>
      <w:r w:rsidR="006E044B" w:rsidRPr="006E044B">
        <w:rPr>
          <w:rFonts w:ascii="Times New Roman" w:hAnsi="Times New Roman" w:cs="Times New Roman"/>
          <w:spacing w:val="1"/>
        </w:rPr>
        <w:t>личные</w:t>
      </w:r>
      <w:r w:rsidR="006E044B" w:rsidRPr="006E044B">
        <w:rPr>
          <w:rFonts w:ascii="Times New Roman" w:hAnsi="Times New Roman" w:cs="Times New Roman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впечатления,</w:t>
      </w:r>
      <w:r w:rsidR="006E044B" w:rsidRPr="006E044B">
        <w:rPr>
          <w:rFonts w:ascii="Times New Roman" w:hAnsi="Times New Roman" w:cs="Times New Roman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связанные</w:t>
      </w:r>
      <w:r w:rsidR="006E044B" w:rsidRPr="006E044B">
        <w:rPr>
          <w:rFonts w:ascii="Times New Roman" w:hAnsi="Times New Roman" w:cs="Times New Roman"/>
        </w:rPr>
        <w:t xml:space="preserve"> с </w:t>
      </w:r>
      <w:r w:rsidR="006E044B" w:rsidRPr="006E044B">
        <w:rPr>
          <w:rFonts w:ascii="Times New Roman" w:hAnsi="Times New Roman" w:cs="Times New Roman"/>
          <w:spacing w:val="-1"/>
        </w:rPr>
        <w:t>явлениями</w:t>
      </w:r>
      <w:r w:rsidR="006E044B" w:rsidRPr="006E044B">
        <w:rPr>
          <w:rFonts w:ascii="Times New Roman" w:hAnsi="Times New Roman" w:cs="Times New Roman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окружающего</w:t>
      </w:r>
      <w:r w:rsidR="00035662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мира;</w:t>
      </w:r>
    </w:p>
    <w:p w:rsidR="006E044B" w:rsidRPr="00FC3C03" w:rsidRDefault="00FC3C03" w:rsidP="00FC3C03">
      <w:pPr>
        <w:pStyle w:val="af2"/>
        <w:kinsoku w:val="0"/>
        <w:overflowPunct w:val="0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</w:t>
      </w:r>
      <w:r>
        <w:rPr>
          <w:rFonts w:ascii="Times New Roman" w:hAnsi="Times New Roman" w:cs="Times New Roman"/>
          <w:spacing w:val="-3"/>
        </w:rPr>
        <w:t xml:space="preserve">умении </w:t>
      </w:r>
      <w:r>
        <w:rPr>
          <w:rFonts w:ascii="Times New Roman" w:hAnsi="Times New Roman" w:cs="Times New Roman"/>
          <w:spacing w:val="-2"/>
        </w:rPr>
        <w:t xml:space="preserve">устанавливать </w:t>
      </w:r>
      <w:r>
        <w:rPr>
          <w:rFonts w:ascii="Times New Roman" w:hAnsi="Times New Roman" w:cs="Times New Roman"/>
        </w:rPr>
        <w:t xml:space="preserve">взаимосвязь </w:t>
      </w:r>
      <w:r>
        <w:rPr>
          <w:rFonts w:ascii="Times New Roman" w:hAnsi="Times New Roman" w:cs="Times New Roman"/>
          <w:spacing w:val="-1"/>
        </w:rPr>
        <w:t xml:space="preserve">между </w:t>
      </w:r>
      <w:r w:rsidR="006E044B" w:rsidRPr="006E044B">
        <w:rPr>
          <w:rFonts w:ascii="Times New Roman" w:hAnsi="Times New Roman" w:cs="Times New Roman"/>
          <w:spacing w:val="-1"/>
          <w:w w:val="95"/>
        </w:rPr>
        <w:t>природным</w:t>
      </w:r>
      <w:r w:rsidR="006E044B" w:rsidRPr="006E044B">
        <w:rPr>
          <w:rFonts w:ascii="Times New Roman" w:hAnsi="Times New Roman" w:cs="Times New Roman"/>
          <w:spacing w:val="-1"/>
          <w:w w:val="95"/>
        </w:rPr>
        <w:tab/>
      </w:r>
      <w:r w:rsidR="00035662">
        <w:rPr>
          <w:rFonts w:ascii="Times New Roman" w:hAnsi="Times New Roman" w:cs="Times New Roman"/>
          <w:spacing w:val="-3"/>
        </w:rPr>
        <w:t xml:space="preserve">порядком </w:t>
      </w:r>
      <w:r w:rsidR="00035662">
        <w:rPr>
          <w:rFonts w:ascii="Times New Roman" w:hAnsi="Times New Roman" w:cs="Times New Roman"/>
        </w:rPr>
        <w:t xml:space="preserve">и </w:t>
      </w:r>
      <w:r w:rsidR="006E044B" w:rsidRPr="006E044B">
        <w:rPr>
          <w:rFonts w:ascii="Times New Roman" w:hAnsi="Times New Roman" w:cs="Times New Roman"/>
          <w:spacing w:val="-6"/>
        </w:rPr>
        <w:t>ходом</w:t>
      </w:r>
    </w:p>
    <w:p w:rsidR="006E044B" w:rsidRPr="006E044B" w:rsidRDefault="006E044B" w:rsidP="006E044B">
      <w:pPr>
        <w:pStyle w:val="af2"/>
        <w:kinsoku w:val="0"/>
        <w:overflowPunct w:val="0"/>
        <w:spacing w:before="3" w:line="275" w:lineRule="exact"/>
        <w:rPr>
          <w:rFonts w:ascii="Times New Roman" w:hAnsi="Times New Roman" w:cs="Times New Roman"/>
          <w:spacing w:val="-3"/>
        </w:rPr>
      </w:pPr>
      <w:r w:rsidRPr="006E044B">
        <w:rPr>
          <w:rFonts w:ascii="Times New Roman" w:hAnsi="Times New Roman" w:cs="Times New Roman"/>
          <w:spacing w:val="-1"/>
        </w:rPr>
        <w:t>собственной</w:t>
      </w:r>
      <w:r w:rsidRPr="006E044B">
        <w:rPr>
          <w:rFonts w:ascii="Times New Roman" w:hAnsi="Times New Roman" w:cs="Times New Roman"/>
          <w:spacing w:val="-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жизни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-1"/>
        </w:rPr>
        <w:t xml:space="preserve"> семье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-2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-1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школе;</w:t>
      </w:r>
    </w:p>
    <w:p w:rsidR="00FC3C03" w:rsidRDefault="00FC3C03" w:rsidP="006E044B">
      <w:pPr>
        <w:pStyle w:val="af2"/>
        <w:kinsoku w:val="0"/>
        <w:overflowPunct w:val="0"/>
        <w:spacing w:line="242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51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умении</w:t>
      </w:r>
      <w:r w:rsidR="006E044B" w:rsidRPr="006E044B">
        <w:rPr>
          <w:rFonts w:ascii="Times New Roman" w:hAnsi="Times New Roman" w:cs="Times New Roman"/>
          <w:spacing w:val="55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устанавливать</w:t>
      </w:r>
      <w:r w:rsidR="006E044B" w:rsidRPr="006E044B">
        <w:rPr>
          <w:rFonts w:ascii="Times New Roman" w:hAnsi="Times New Roman" w:cs="Times New Roman"/>
          <w:spacing w:val="51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взаимосвязь</w:t>
      </w:r>
      <w:r w:rsidR="006E044B" w:rsidRPr="006E044B">
        <w:rPr>
          <w:rFonts w:ascii="Times New Roman" w:hAnsi="Times New Roman" w:cs="Times New Roman"/>
          <w:spacing w:val="41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общественного</w:t>
      </w:r>
      <w:r w:rsidR="006E044B" w:rsidRPr="006E044B">
        <w:rPr>
          <w:rFonts w:ascii="Times New Roman" w:hAnsi="Times New Roman" w:cs="Times New Roman"/>
          <w:spacing w:val="50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порядка</w:t>
      </w:r>
      <w:r w:rsidR="006E044B" w:rsidRPr="006E044B">
        <w:rPr>
          <w:rFonts w:ascii="Times New Roman" w:hAnsi="Times New Roman" w:cs="Times New Roman"/>
          <w:spacing w:val="49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51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уклада</w:t>
      </w:r>
      <w:r w:rsidR="006E044B" w:rsidRPr="006E044B">
        <w:rPr>
          <w:rFonts w:ascii="Times New Roman" w:hAnsi="Times New Roman" w:cs="Times New Roman"/>
          <w:spacing w:val="49"/>
        </w:rPr>
        <w:t xml:space="preserve"> </w:t>
      </w:r>
      <w:r w:rsidR="006E044B" w:rsidRPr="006E044B">
        <w:rPr>
          <w:rFonts w:ascii="Times New Roman" w:hAnsi="Times New Roman" w:cs="Times New Roman"/>
        </w:rPr>
        <w:t>собственной</w:t>
      </w:r>
      <w:r w:rsidR="006E044B" w:rsidRPr="006E044B">
        <w:rPr>
          <w:rFonts w:ascii="Times New Roman" w:hAnsi="Times New Roman" w:cs="Times New Roman"/>
          <w:spacing w:val="55"/>
        </w:rPr>
        <w:t xml:space="preserve"> </w:t>
      </w:r>
      <w:r w:rsidR="006E044B" w:rsidRPr="006E044B">
        <w:rPr>
          <w:rFonts w:ascii="Times New Roman" w:hAnsi="Times New Roman" w:cs="Times New Roman"/>
          <w:spacing w:val="1"/>
        </w:rPr>
        <w:t>ж</w:t>
      </w:r>
      <w:r w:rsidR="006E044B" w:rsidRPr="006E044B">
        <w:rPr>
          <w:rFonts w:ascii="Times New Roman" w:hAnsi="Times New Roman" w:cs="Times New Roman"/>
        </w:rPr>
        <w:t>изни</w:t>
      </w:r>
    </w:p>
    <w:p w:rsidR="006E044B" w:rsidRPr="006E044B" w:rsidRDefault="00FC3C03" w:rsidP="006E044B">
      <w:pPr>
        <w:pStyle w:val="af2"/>
        <w:kinsoku w:val="0"/>
        <w:overflowPunct w:val="0"/>
        <w:spacing w:line="242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  <w:spacing w:val="-2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-1"/>
        </w:rPr>
        <w:t xml:space="preserve"> </w:t>
      </w:r>
      <w:r w:rsidR="006E044B" w:rsidRPr="006E044B">
        <w:rPr>
          <w:rFonts w:ascii="Times New Roman" w:hAnsi="Times New Roman" w:cs="Times New Roman"/>
          <w:spacing w:val="3"/>
        </w:rPr>
        <w:t>с</w:t>
      </w:r>
      <w:r w:rsidR="006E044B" w:rsidRPr="006E044B">
        <w:rPr>
          <w:rFonts w:ascii="Times New Roman" w:hAnsi="Times New Roman" w:cs="Times New Roman"/>
          <w:spacing w:val="-1"/>
        </w:rPr>
        <w:t>е</w:t>
      </w:r>
      <w:r w:rsidR="006E044B" w:rsidRPr="006E044B">
        <w:rPr>
          <w:rFonts w:ascii="Times New Roman" w:hAnsi="Times New Roman" w:cs="Times New Roman"/>
          <w:spacing w:val="1"/>
        </w:rPr>
        <w:t>м</w:t>
      </w:r>
      <w:r w:rsidR="006E044B" w:rsidRPr="006E044B">
        <w:rPr>
          <w:rFonts w:ascii="Times New Roman" w:hAnsi="Times New Roman" w:cs="Times New Roman"/>
        </w:rPr>
        <w:t>ье</w:t>
      </w:r>
      <w:r w:rsidR="006E044B" w:rsidRPr="006E044B">
        <w:rPr>
          <w:rFonts w:ascii="Times New Roman" w:hAnsi="Times New Roman" w:cs="Times New Roman"/>
          <w:spacing w:val="-4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-2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2"/>
        </w:rPr>
        <w:t>ш</w:t>
      </w:r>
      <w:r w:rsidR="006E044B" w:rsidRPr="006E044B">
        <w:rPr>
          <w:rFonts w:ascii="Times New Roman" w:hAnsi="Times New Roman" w:cs="Times New Roman"/>
          <w:spacing w:val="-16"/>
        </w:rPr>
        <w:t>к</w:t>
      </w:r>
      <w:r w:rsidR="006E044B" w:rsidRPr="006E044B">
        <w:rPr>
          <w:rFonts w:ascii="Times New Roman" w:hAnsi="Times New Roman" w:cs="Times New Roman"/>
        </w:rPr>
        <w:t>ол</w:t>
      </w:r>
      <w:r w:rsidR="006E044B" w:rsidRPr="006E044B">
        <w:rPr>
          <w:rFonts w:ascii="Times New Roman" w:hAnsi="Times New Roman" w:cs="Times New Roman"/>
          <w:spacing w:val="-1"/>
        </w:rPr>
        <w:t>е</w:t>
      </w:r>
      <w:r w:rsidR="006E044B" w:rsidRPr="006E044B">
        <w:rPr>
          <w:rFonts w:ascii="Times New Roman" w:hAnsi="Times New Roman" w:cs="Times New Roman"/>
        </w:rPr>
        <w:t>,</w:t>
      </w:r>
      <w:r w:rsidR="006E044B" w:rsidRPr="006E044B">
        <w:rPr>
          <w:rFonts w:ascii="Times New Roman" w:hAnsi="Times New Roman" w:cs="Times New Roman"/>
          <w:spacing w:val="-1"/>
        </w:rPr>
        <w:t xml:space="preserve"> с</w:t>
      </w:r>
      <w:r w:rsidR="006E044B" w:rsidRPr="006E044B">
        <w:rPr>
          <w:rFonts w:ascii="Times New Roman" w:hAnsi="Times New Roman" w:cs="Times New Roman"/>
        </w:rPr>
        <w:t>оо</w:t>
      </w:r>
      <w:r w:rsidR="006E044B" w:rsidRPr="006E044B">
        <w:rPr>
          <w:rFonts w:ascii="Times New Roman" w:hAnsi="Times New Roman" w:cs="Times New Roman"/>
          <w:spacing w:val="-5"/>
        </w:rPr>
        <w:t>т</w:t>
      </w:r>
      <w:r w:rsidR="006E044B" w:rsidRPr="006E044B">
        <w:rPr>
          <w:rFonts w:ascii="Times New Roman" w:hAnsi="Times New Roman" w:cs="Times New Roman"/>
          <w:spacing w:val="1"/>
        </w:rPr>
        <w:t>в</w:t>
      </w:r>
      <w:r w:rsidR="006E044B" w:rsidRPr="006E044B">
        <w:rPr>
          <w:rFonts w:ascii="Times New Roman" w:hAnsi="Times New Roman" w:cs="Times New Roman"/>
          <w:spacing w:val="-1"/>
        </w:rPr>
        <w:t>е</w:t>
      </w:r>
      <w:r w:rsidR="006E044B" w:rsidRPr="006E044B">
        <w:rPr>
          <w:rFonts w:ascii="Times New Roman" w:hAnsi="Times New Roman" w:cs="Times New Roman"/>
          <w:spacing w:val="5"/>
        </w:rPr>
        <w:t>т</w:t>
      </w:r>
      <w:r w:rsidR="006E044B" w:rsidRPr="006E044B">
        <w:rPr>
          <w:rFonts w:ascii="Times New Roman" w:hAnsi="Times New Roman" w:cs="Times New Roman"/>
          <w:spacing w:val="-1"/>
        </w:rPr>
        <w:t>с</w:t>
      </w:r>
      <w:r w:rsidR="006E044B" w:rsidRPr="006E044B">
        <w:rPr>
          <w:rFonts w:ascii="Times New Roman" w:hAnsi="Times New Roman" w:cs="Times New Roman"/>
          <w:spacing w:val="-5"/>
        </w:rPr>
        <w:t>т</w:t>
      </w:r>
      <w:r w:rsidR="006E044B" w:rsidRPr="006E044B">
        <w:rPr>
          <w:rFonts w:ascii="Times New Roman" w:hAnsi="Times New Roman" w:cs="Times New Roman"/>
          <w:spacing w:val="-3"/>
        </w:rPr>
        <w:t>в</w:t>
      </w:r>
      <w:r w:rsidR="006E044B" w:rsidRPr="006E044B">
        <w:rPr>
          <w:rFonts w:ascii="Times New Roman" w:hAnsi="Times New Roman" w:cs="Times New Roman"/>
          <w:spacing w:val="4"/>
        </w:rPr>
        <w:t>о</w:t>
      </w:r>
      <w:r w:rsidR="006E044B" w:rsidRPr="006E044B">
        <w:rPr>
          <w:rFonts w:ascii="Times New Roman" w:hAnsi="Times New Roman" w:cs="Times New Roman"/>
          <w:spacing w:val="-3"/>
        </w:rPr>
        <w:t>в</w:t>
      </w:r>
      <w:r w:rsidR="006E044B" w:rsidRPr="006E044B">
        <w:rPr>
          <w:rFonts w:ascii="Times New Roman" w:hAnsi="Times New Roman" w:cs="Times New Roman"/>
          <w:spacing w:val="-6"/>
        </w:rPr>
        <w:t>а</w:t>
      </w:r>
      <w:r w:rsidR="006E044B" w:rsidRPr="006E044B">
        <w:rPr>
          <w:rFonts w:ascii="Times New Roman" w:hAnsi="Times New Roman" w:cs="Times New Roman"/>
          <w:spacing w:val="-5"/>
        </w:rPr>
        <w:t>т</w:t>
      </w:r>
      <w:r w:rsidR="006E044B" w:rsidRPr="006E044B">
        <w:rPr>
          <w:rFonts w:ascii="Times New Roman" w:hAnsi="Times New Roman" w:cs="Times New Roman"/>
        </w:rPr>
        <w:t>ь</w:t>
      </w:r>
      <w:r w:rsidR="006E044B" w:rsidRPr="006E044B">
        <w:rPr>
          <w:rFonts w:ascii="Times New Roman" w:hAnsi="Times New Roman" w:cs="Times New Roman"/>
          <w:spacing w:val="2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э</w:t>
      </w:r>
      <w:r w:rsidR="006E044B" w:rsidRPr="006E044B">
        <w:rPr>
          <w:rFonts w:ascii="Times New Roman" w:hAnsi="Times New Roman" w:cs="Times New Roman"/>
          <w:spacing w:val="-5"/>
        </w:rPr>
        <w:t>то</w:t>
      </w:r>
      <w:r w:rsidR="006E044B" w:rsidRPr="006E044B">
        <w:rPr>
          <w:rFonts w:ascii="Times New Roman" w:hAnsi="Times New Roman" w:cs="Times New Roman"/>
          <w:spacing w:val="-4"/>
        </w:rPr>
        <w:t>м</w:t>
      </w:r>
      <w:r w:rsidR="006E044B" w:rsidRPr="006E044B">
        <w:rPr>
          <w:rFonts w:ascii="Times New Roman" w:hAnsi="Times New Roman" w:cs="Times New Roman"/>
        </w:rPr>
        <w:t>у</w:t>
      </w:r>
      <w:r w:rsidR="006E044B" w:rsidRPr="006E044B">
        <w:rPr>
          <w:rFonts w:ascii="Times New Roman" w:hAnsi="Times New Roman" w:cs="Times New Roman"/>
          <w:spacing w:val="-8"/>
        </w:rPr>
        <w:t xml:space="preserve"> </w:t>
      </w:r>
      <w:r w:rsidR="006E044B" w:rsidRPr="006E044B">
        <w:rPr>
          <w:rFonts w:ascii="Times New Roman" w:hAnsi="Times New Roman" w:cs="Times New Roman"/>
        </w:rPr>
        <w:t>п</w:t>
      </w:r>
      <w:r w:rsidR="006E044B" w:rsidRPr="006E044B">
        <w:rPr>
          <w:rFonts w:ascii="Times New Roman" w:hAnsi="Times New Roman" w:cs="Times New Roman"/>
          <w:spacing w:val="4"/>
        </w:rPr>
        <w:t>о</w:t>
      </w:r>
      <w:r w:rsidR="006E044B" w:rsidRPr="006E044B">
        <w:rPr>
          <w:rFonts w:ascii="Times New Roman" w:hAnsi="Times New Roman" w:cs="Times New Roman"/>
        </w:rPr>
        <w:t>ря</w:t>
      </w:r>
      <w:r w:rsidR="006E044B" w:rsidRPr="006E044B">
        <w:rPr>
          <w:rFonts w:ascii="Times New Roman" w:hAnsi="Times New Roman" w:cs="Times New Roman"/>
          <w:spacing w:val="-3"/>
        </w:rPr>
        <w:t>д</w:t>
      </w:r>
      <w:r w:rsidR="006E044B" w:rsidRPr="006E044B">
        <w:rPr>
          <w:rFonts w:ascii="Times New Roman" w:hAnsi="Times New Roman" w:cs="Times New Roman"/>
          <w:spacing w:val="-2"/>
        </w:rPr>
        <w:t>к</w:t>
      </w:r>
      <w:r w:rsidR="006E044B" w:rsidRPr="006E044B">
        <w:rPr>
          <w:rFonts w:ascii="Times New Roman" w:hAnsi="Times New Roman" w:cs="Times New Roman"/>
          <w:spacing w:val="-29"/>
        </w:rPr>
        <w:t>у</w:t>
      </w:r>
      <w:r w:rsidR="006E044B" w:rsidRPr="006E044B">
        <w:rPr>
          <w:rFonts w:ascii="Times New Roman" w:hAnsi="Times New Roman" w:cs="Times New Roman"/>
        </w:rPr>
        <w:t>.</w:t>
      </w:r>
    </w:p>
    <w:p w:rsidR="006E044B" w:rsidRPr="006E044B" w:rsidRDefault="00FC3C03" w:rsidP="006E044B">
      <w:pPr>
        <w:pStyle w:val="af2"/>
        <w:kinsoku w:val="0"/>
        <w:overflowPunct w:val="0"/>
        <w:spacing w:line="242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 xml:space="preserve">в  </w:t>
      </w:r>
      <w:r w:rsidR="006E044B" w:rsidRPr="006E044B">
        <w:rPr>
          <w:rFonts w:ascii="Times New Roman" w:hAnsi="Times New Roman" w:cs="Times New Roman"/>
          <w:spacing w:val="1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развитии</w:t>
      </w:r>
      <w:r w:rsidR="00035662">
        <w:rPr>
          <w:rFonts w:ascii="Times New Roman" w:hAnsi="Times New Roman" w:cs="Times New Roman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любознательности,</w:t>
      </w:r>
      <w:r w:rsidR="006E044B" w:rsidRPr="006E044B">
        <w:rPr>
          <w:rFonts w:ascii="Times New Roman" w:hAnsi="Times New Roman" w:cs="Times New Roman"/>
        </w:rPr>
        <w:t xml:space="preserve">  </w:t>
      </w:r>
      <w:r w:rsidR="006E044B" w:rsidRPr="006E044B">
        <w:rPr>
          <w:rFonts w:ascii="Times New Roman" w:hAnsi="Times New Roman" w:cs="Times New Roman"/>
          <w:spacing w:val="-2"/>
        </w:rPr>
        <w:t>наблюдательности,</w:t>
      </w:r>
      <w:r w:rsidR="00035662">
        <w:rPr>
          <w:rFonts w:ascii="Times New Roman" w:hAnsi="Times New Roman" w:cs="Times New Roman"/>
        </w:rPr>
        <w:t xml:space="preserve"> способности </w:t>
      </w:r>
      <w:r w:rsidR="006E044B" w:rsidRPr="006E044B">
        <w:rPr>
          <w:rFonts w:ascii="Times New Roman" w:hAnsi="Times New Roman" w:cs="Times New Roman"/>
          <w:spacing w:val="-2"/>
        </w:rPr>
        <w:t>замечать</w:t>
      </w:r>
      <w:r w:rsidR="006E044B" w:rsidRPr="006E044B">
        <w:rPr>
          <w:rFonts w:ascii="Times New Roman" w:hAnsi="Times New Roman" w:cs="Times New Roman"/>
          <w:spacing w:val="8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новое,</w:t>
      </w:r>
      <w:r w:rsidR="006E044B" w:rsidRPr="006E044B">
        <w:rPr>
          <w:rFonts w:ascii="Times New Roman" w:hAnsi="Times New Roman" w:cs="Times New Roman"/>
          <w:spacing w:val="53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задавать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</w:rPr>
        <w:t>вопросы;</w:t>
      </w:r>
    </w:p>
    <w:p w:rsidR="006E044B" w:rsidRPr="006E044B" w:rsidRDefault="00FC3C03" w:rsidP="006E044B">
      <w:pPr>
        <w:pStyle w:val="af2"/>
        <w:tabs>
          <w:tab w:val="left" w:pos="1146"/>
          <w:tab w:val="left" w:pos="4053"/>
        </w:tabs>
        <w:kinsoku w:val="0"/>
        <w:overflowPunct w:val="0"/>
        <w:spacing w:line="242" w:lineRule="auto"/>
        <w:ind w:right="11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- в </w:t>
      </w:r>
      <w:r w:rsidR="006E044B" w:rsidRPr="006E044B">
        <w:rPr>
          <w:rFonts w:ascii="Times New Roman" w:hAnsi="Times New Roman" w:cs="Times New Roman"/>
          <w:spacing w:val="-1"/>
        </w:rPr>
        <w:t>развитии</w:t>
      </w:r>
      <w:r w:rsidR="00035662">
        <w:rPr>
          <w:rFonts w:ascii="Times New Roman" w:hAnsi="Times New Roman" w:cs="Times New Roman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активности</w:t>
      </w:r>
      <w:r w:rsidR="006E044B" w:rsidRPr="006E044B"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во </w:t>
      </w:r>
      <w:r w:rsidR="006E044B" w:rsidRPr="006E044B">
        <w:rPr>
          <w:rFonts w:ascii="Times New Roman" w:hAnsi="Times New Roman" w:cs="Times New Roman"/>
          <w:spacing w:val="-1"/>
        </w:rPr>
        <w:t>взаимодействии</w:t>
      </w:r>
      <w:r w:rsidR="006E044B" w:rsidRPr="006E044B">
        <w:rPr>
          <w:rFonts w:ascii="Times New Roman" w:hAnsi="Times New Roman" w:cs="Times New Roman"/>
          <w:spacing w:val="17"/>
        </w:rPr>
        <w:t xml:space="preserve"> </w:t>
      </w:r>
      <w:r w:rsidR="00035662">
        <w:rPr>
          <w:rFonts w:ascii="Times New Roman" w:hAnsi="Times New Roman" w:cs="Times New Roman"/>
        </w:rPr>
        <w:t>с</w:t>
      </w:r>
      <w:r w:rsidR="006E044B" w:rsidRPr="006E044B">
        <w:rPr>
          <w:rFonts w:ascii="Times New Roman" w:hAnsi="Times New Roman" w:cs="Times New Roman"/>
          <w:spacing w:val="15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миром,</w:t>
      </w:r>
      <w:r w:rsidR="00035662">
        <w:rPr>
          <w:rFonts w:ascii="Times New Roman" w:hAnsi="Times New Roman" w:cs="Times New Roman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понимании</w:t>
      </w:r>
      <w:r w:rsidR="006E044B" w:rsidRPr="006E044B">
        <w:rPr>
          <w:rFonts w:ascii="Times New Roman" w:hAnsi="Times New Roman" w:cs="Times New Roman"/>
          <w:spacing w:val="17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собственной</w:t>
      </w:r>
      <w:r w:rsidR="006E044B" w:rsidRPr="006E044B">
        <w:rPr>
          <w:rFonts w:ascii="Times New Roman" w:hAnsi="Times New Roman" w:cs="Times New Roman"/>
          <w:spacing w:val="57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результативности;</w:t>
      </w:r>
    </w:p>
    <w:p w:rsidR="006E044B" w:rsidRPr="006E044B" w:rsidRDefault="00FC3C03" w:rsidP="00FC3C03">
      <w:pPr>
        <w:pStyle w:val="af2"/>
        <w:kinsoku w:val="0"/>
        <w:overflowPunct w:val="0"/>
        <w:spacing w:line="271" w:lineRule="exac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накоплении</w:t>
      </w:r>
      <w:r w:rsidR="006E044B" w:rsidRPr="006E044B">
        <w:rPr>
          <w:rFonts w:ascii="Times New Roman" w:hAnsi="Times New Roman" w:cs="Times New Roman"/>
          <w:spacing w:val="-6"/>
        </w:rPr>
        <w:t xml:space="preserve"> </w:t>
      </w:r>
      <w:r w:rsidR="006E044B" w:rsidRPr="006E044B">
        <w:rPr>
          <w:rFonts w:ascii="Times New Roman" w:hAnsi="Times New Roman" w:cs="Times New Roman"/>
          <w:spacing w:val="1"/>
        </w:rPr>
        <w:t>опыта</w:t>
      </w:r>
      <w:r w:rsidR="006E044B" w:rsidRPr="006E044B">
        <w:rPr>
          <w:rFonts w:ascii="Times New Roman" w:hAnsi="Times New Roman" w:cs="Times New Roman"/>
          <w:spacing w:val="-4"/>
        </w:rPr>
        <w:t xml:space="preserve"> </w:t>
      </w:r>
      <w:r w:rsidR="006E044B" w:rsidRPr="006E044B">
        <w:rPr>
          <w:rFonts w:ascii="Times New Roman" w:hAnsi="Times New Roman" w:cs="Times New Roman"/>
          <w:spacing w:val="1"/>
        </w:rPr>
        <w:t>освоения</w:t>
      </w:r>
      <w:r w:rsidR="006E044B" w:rsidRPr="006E044B">
        <w:rPr>
          <w:rFonts w:ascii="Times New Roman" w:hAnsi="Times New Roman" w:cs="Times New Roman"/>
          <w:spacing w:val="-3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нового</w:t>
      </w:r>
      <w:r w:rsidR="006E044B" w:rsidRPr="006E044B">
        <w:rPr>
          <w:rFonts w:ascii="Times New Roman" w:hAnsi="Times New Roman" w:cs="Times New Roman"/>
          <w:spacing w:val="2"/>
        </w:rPr>
        <w:t xml:space="preserve"> при</w:t>
      </w:r>
      <w:r w:rsidR="006E044B" w:rsidRPr="006E044B">
        <w:rPr>
          <w:rFonts w:ascii="Times New Roman" w:hAnsi="Times New Roman" w:cs="Times New Roman"/>
          <w:spacing w:val="-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помощи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экскурсий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путешествий;</w:t>
      </w:r>
    </w:p>
    <w:p w:rsidR="006E044B" w:rsidRPr="006E044B" w:rsidRDefault="00FC3C03" w:rsidP="006E044B">
      <w:pPr>
        <w:pStyle w:val="af2"/>
        <w:kinsoku w:val="0"/>
        <w:overflowPunct w:val="0"/>
        <w:spacing w:before="7" w:line="274" w:lineRule="exact"/>
        <w:ind w:right="11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42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умении</w:t>
      </w:r>
      <w:r w:rsidR="006E044B" w:rsidRPr="006E044B">
        <w:rPr>
          <w:rFonts w:ascii="Times New Roman" w:hAnsi="Times New Roman" w:cs="Times New Roman"/>
          <w:spacing w:val="41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передать</w:t>
      </w:r>
      <w:r w:rsidR="006E044B" w:rsidRPr="006E044B">
        <w:rPr>
          <w:rFonts w:ascii="Times New Roman" w:hAnsi="Times New Roman" w:cs="Times New Roman"/>
          <w:spacing w:val="42"/>
        </w:rPr>
        <w:t xml:space="preserve"> </w:t>
      </w:r>
      <w:r w:rsidR="006E044B" w:rsidRPr="006E044B">
        <w:rPr>
          <w:rFonts w:ascii="Times New Roman" w:hAnsi="Times New Roman" w:cs="Times New Roman"/>
        </w:rPr>
        <w:t>свои</w:t>
      </w:r>
      <w:r w:rsidR="006E044B" w:rsidRPr="006E044B">
        <w:rPr>
          <w:rFonts w:ascii="Times New Roman" w:hAnsi="Times New Roman" w:cs="Times New Roman"/>
          <w:spacing w:val="36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впечатления,</w:t>
      </w:r>
      <w:r w:rsidR="006E044B" w:rsidRPr="006E044B">
        <w:rPr>
          <w:rFonts w:ascii="Times New Roman" w:hAnsi="Times New Roman" w:cs="Times New Roman"/>
          <w:spacing w:val="42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соображения,</w:t>
      </w:r>
      <w:r w:rsidR="006E044B" w:rsidRPr="006E044B">
        <w:rPr>
          <w:rFonts w:ascii="Times New Roman" w:hAnsi="Times New Roman" w:cs="Times New Roman"/>
          <w:spacing w:val="42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умозаключения</w:t>
      </w:r>
      <w:r w:rsidR="006E044B" w:rsidRPr="006E044B">
        <w:rPr>
          <w:rFonts w:ascii="Times New Roman" w:hAnsi="Times New Roman" w:cs="Times New Roman"/>
          <w:spacing w:val="40"/>
        </w:rPr>
        <w:t xml:space="preserve"> </w:t>
      </w:r>
      <w:r w:rsidR="006E044B" w:rsidRPr="006E044B">
        <w:rPr>
          <w:rFonts w:ascii="Times New Roman" w:hAnsi="Times New Roman" w:cs="Times New Roman"/>
        </w:rPr>
        <w:t>так,</w:t>
      </w:r>
      <w:r w:rsidR="006E044B" w:rsidRPr="006E044B">
        <w:rPr>
          <w:rFonts w:ascii="Times New Roman" w:hAnsi="Times New Roman" w:cs="Times New Roman"/>
          <w:spacing w:val="38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чтобы</w:t>
      </w:r>
      <w:r w:rsidR="006E044B" w:rsidRPr="006E044B">
        <w:rPr>
          <w:rFonts w:ascii="Times New Roman" w:hAnsi="Times New Roman" w:cs="Times New Roman"/>
          <w:spacing w:val="37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быть</w:t>
      </w:r>
      <w:r w:rsidR="006E044B" w:rsidRPr="006E044B">
        <w:rPr>
          <w:rFonts w:ascii="Times New Roman" w:hAnsi="Times New Roman" w:cs="Times New Roman"/>
          <w:spacing w:val="75"/>
        </w:rPr>
        <w:t xml:space="preserve"> </w:t>
      </w:r>
      <w:r w:rsidR="006E044B" w:rsidRPr="006E044B">
        <w:rPr>
          <w:rFonts w:ascii="Times New Roman" w:hAnsi="Times New Roman" w:cs="Times New Roman"/>
        </w:rPr>
        <w:t>понятым</w:t>
      </w:r>
      <w:r w:rsidR="006E044B" w:rsidRPr="006E044B">
        <w:rPr>
          <w:rFonts w:ascii="Times New Roman" w:hAnsi="Times New Roman" w:cs="Times New Roman"/>
          <w:spacing w:val="-1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другим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человеком;</w:t>
      </w:r>
    </w:p>
    <w:p w:rsidR="006E044B" w:rsidRPr="006E044B" w:rsidRDefault="00FC3C03" w:rsidP="00FC3C03">
      <w:pPr>
        <w:pStyle w:val="af2"/>
        <w:kinsoku w:val="0"/>
        <w:overflowPunct w:val="0"/>
        <w:spacing w:line="276" w:lineRule="exact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-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умении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 xml:space="preserve">принимать </w:t>
      </w:r>
      <w:r w:rsidR="006E044B" w:rsidRPr="006E044B">
        <w:rPr>
          <w:rFonts w:ascii="Times New Roman" w:hAnsi="Times New Roman" w:cs="Times New Roman"/>
        </w:rPr>
        <w:t>и</w:t>
      </w:r>
      <w:r w:rsidR="006E044B" w:rsidRPr="006E044B">
        <w:rPr>
          <w:rFonts w:ascii="Times New Roman" w:hAnsi="Times New Roman" w:cs="Times New Roman"/>
          <w:spacing w:val="-2"/>
        </w:rPr>
        <w:t xml:space="preserve"> </w:t>
      </w:r>
      <w:r w:rsidR="006E044B" w:rsidRPr="006E044B">
        <w:rPr>
          <w:rFonts w:ascii="Times New Roman" w:hAnsi="Times New Roman" w:cs="Times New Roman"/>
          <w:spacing w:val="-3"/>
        </w:rPr>
        <w:t>включать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</w:rPr>
        <w:t>в</w:t>
      </w:r>
      <w:r w:rsidR="006E044B" w:rsidRPr="006E044B">
        <w:rPr>
          <w:rFonts w:ascii="Times New Roman" w:hAnsi="Times New Roman" w:cs="Times New Roman"/>
          <w:spacing w:val="-1"/>
        </w:rPr>
        <w:t xml:space="preserve"> свой</w:t>
      </w:r>
      <w:r w:rsidR="006E044B" w:rsidRPr="006E044B">
        <w:rPr>
          <w:rFonts w:ascii="Times New Roman" w:hAnsi="Times New Roman" w:cs="Times New Roman"/>
          <w:spacing w:val="3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личный</w:t>
      </w:r>
      <w:r w:rsidR="006E044B" w:rsidRPr="006E044B">
        <w:rPr>
          <w:rFonts w:ascii="Times New Roman" w:hAnsi="Times New Roman" w:cs="Times New Roman"/>
          <w:spacing w:val="-6"/>
        </w:rPr>
        <w:t xml:space="preserve"> </w:t>
      </w:r>
      <w:r w:rsidR="006E044B" w:rsidRPr="006E044B">
        <w:rPr>
          <w:rFonts w:ascii="Times New Roman" w:hAnsi="Times New Roman" w:cs="Times New Roman"/>
        </w:rPr>
        <w:t>опыт</w:t>
      </w:r>
      <w:r w:rsidR="006E044B" w:rsidRPr="006E044B">
        <w:rPr>
          <w:rFonts w:ascii="Times New Roman" w:hAnsi="Times New Roman" w:cs="Times New Roman"/>
          <w:spacing w:val="-2"/>
        </w:rPr>
        <w:t xml:space="preserve"> </w:t>
      </w:r>
      <w:r w:rsidR="006E044B" w:rsidRPr="006E044B">
        <w:rPr>
          <w:rFonts w:ascii="Times New Roman" w:hAnsi="Times New Roman" w:cs="Times New Roman"/>
          <w:spacing w:val="-1"/>
        </w:rPr>
        <w:t>жизненный</w:t>
      </w:r>
      <w:r w:rsidR="006E044B" w:rsidRPr="006E044B">
        <w:rPr>
          <w:rFonts w:ascii="Times New Roman" w:hAnsi="Times New Roman" w:cs="Times New Roman"/>
          <w:spacing w:val="-6"/>
        </w:rPr>
        <w:t xml:space="preserve"> </w:t>
      </w:r>
      <w:r w:rsidR="006E044B" w:rsidRPr="006E044B">
        <w:rPr>
          <w:rFonts w:ascii="Times New Roman" w:hAnsi="Times New Roman" w:cs="Times New Roman"/>
        </w:rPr>
        <w:t>опыт</w:t>
      </w:r>
      <w:r w:rsidR="006E044B" w:rsidRPr="006E044B">
        <w:rPr>
          <w:rFonts w:ascii="Times New Roman" w:hAnsi="Times New Roman" w:cs="Times New Roman"/>
          <w:spacing w:val="2"/>
        </w:rPr>
        <w:t xml:space="preserve"> </w:t>
      </w:r>
      <w:r w:rsidR="006E044B" w:rsidRPr="006E044B">
        <w:rPr>
          <w:rFonts w:ascii="Times New Roman" w:hAnsi="Times New Roman" w:cs="Times New Roman"/>
          <w:spacing w:val="-2"/>
        </w:rPr>
        <w:t>других</w:t>
      </w:r>
      <w:r w:rsidR="006E044B" w:rsidRPr="006E044B">
        <w:rPr>
          <w:rFonts w:ascii="Times New Roman" w:hAnsi="Times New Roman" w:cs="Times New Roman"/>
          <w:spacing w:val="-3"/>
        </w:rPr>
        <w:t xml:space="preserve"> людей;</w:t>
      </w:r>
    </w:p>
    <w:p w:rsidR="00FC3C03" w:rsidRPr="006E044B" w:rsidRDefault="00FC3C03" w:rsidP="00FC3C03">
      <w:pPr>
        <w:pStyle w:val="af2"/>
        <w:kinsoku w:val="0"/>
        <w:overflowPunct w:val="0"/>
        <w:spacing w:before="46" w:line="242" w:lineRule="auto"/>
        <w:ind w:right="127"/>
        <w:jc w:val="both"/>
        <w:rPr>
          <w:rFonts w:ascii="Times New Roman" w:hAnsi="Times New Roman" w:cs="Times New Roman"/>
          <w:spacing w:val="-1"/>
        </w:rPr>
      </w:pP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13"/>
        </w:rPr>
        <w:t xml:space="preserve"> </w:t>
      </w:r>
      <w:r w:rsidRPr="006E044B">
        <w:rPr>
          <w:rFonts w:ascii="Times New Roman" w:hAnsi="Times New Roman" w:cs="Times New Roman"/>
        </w:rPr>
        <w:t>способности</w:t>
      </w:r>
      <w:r w:rsidRPr="006E044B">
        <w:rPr>
          <w:rFonts w:ascii="Times New Roman" w:hAnsi="Times New Roman" w:cs="Times New Roman"/>
          <w:spacing w:val="8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взаимодействовать</w:t>
      </w:r>
      <w:r w:rsidRPr="006E044B">
        <w:rPr>
          <w:rFonts w:ascii="Times New Roman" w:hAnsi="Times New Roman" w:cs="Times New Roman"/>
          <w:spacing w:val="13"/>
        </w:rPr>
        <w:t xml:space="preserve"> </w:t>
      </w:r>
      <w:r w:rsidRPr="006E044B">
        <w:rPr>
          <w:rFonts w:ascii="Times New Roman" w:hAnsi="Times New Roman" w:cs="Times New Roman"/>
        </w:rPr>
        <w:t>с</w:t>
      </w:r>
      <w:r w:rsidRPr="006E044B">
        <w:rPr>
          <w:rFonts w:ascii="Times New Roman" w:hAnsi="Times New Roman" w:cs="Times New Roman"/>
          <w:spacing w:val="10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другими</w:t>
      </w:r>
      <w:r w:rsidRPr="006E044B">
        <w:rPr>
          <w:rFonts w:ascii="Times New Roman" w:hAnsi="Times New Roman" w:cs="Times New Roman"/>
          <w:spacing w:val="12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людьми,</w:t>
      </w:r>
      <w:r w:rsidRPr="006E044B">
        <w:rPr>
          <w:rFonts w:ascii="Times New Roman" w:hAnsi="Times New Roman" w:cs="Times New Roman"/>
          <w:spacing w:val="13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уменииделиться</w:t>
      </w:r>
      <w:r w:rsidRPr="006E044B">
        <w:rPr>
          <w:rFonts w:ascii="Times New Roman" w:hAnsi="Times New Roman" w:cs="Times New Roman"/>
          <w:spacing w:val="1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своими</w:t>
      </w:r>
      <w:r w:rsidRPr="006E044B">
        <w:rPr>
          <w:rFonts w:ascii="Times New Roman" w:hAnsi="Times New Roman" w:cs="Times New Roman"/>
          <w:spacing w:val="7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 xml:space="preserve">воспоминаниями, </w:t>
      </w:r>
      <w:r w:rsidRPr="006E044B">
        <w:rPr>
          <w:rFonts w:ascii="Times New Roman" w:hAnsi="Times New Roman" w:cs="Times New Roman"/>
          <w:spacing w:val="-2"/>
        </w:rPr>
        <w:t xml:space="preserve">впечатлениями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-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планами.</w:t>
      </w:r>
    </w:p>
    <w:p w:rsidR="00FC3C03" w:rsidRPr="006E044B" w:rsidRDefault="00FC3C03" w:rsidP="00D870DC">
      <w:pPr>
        <w:pStyle w:val="af2"/>
        <w:numPr>
          <w:ilvl w:val="0"/>
          <w:numId w:val="12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19" w:after="0" w:line="274" w:lineRule="exact"/>
        <w:ind w:right="132" w:firstLine="711"/>
        <w:jc w:val="both"/>
        <w:rPr>
          <w:rFonts w:ascii="Times New Roman" w:hAnsi="Times New Roman" w:cs="Times New Roman"/>
          <w:spacing w:val="-2"/>
        </w:rPr>
      </w:pPr>
      <w:r w:rsidRPr="006E044B">
        <w:rPr>
          <w:rFonts w:ascii="Times New Roman" w:hAnsi="Times New Roman" w:cs="Times New Roman"/>
          <w:spacing w:val="1"/>
        </w:rPr>
        <w:t>способность</w:t>
      </w:r>
      <w:r w:rsidRPr="006E044B">
        <w:rPr>
          <w:rFonts w:ascii="Times New Roman" w:hAnsi="Times New Roman" w:cs="Times New Roman"/>
          <w:spacing w:val="35"/>
        </w:rPr>
        <w:t xml:space="preserve"> </w:t>
      </w:r>
      <w:r w:rsidRPr="006E044B">
        <w:rPr>
          <w:rFonts w:ascii="Times New Roman" w:hAnsi="Times New Roman" w:cs="Times New Roman"/>
        </w:rPr>
        <w:t>к</w:t>
      </w:r>
      <w:r w:rsidRPr="006E044B">
        <w:rPr>
          <w:rFonts w:ascii="Times New Roman" w:hAnsi="Times New Roman" w:cs="Times New Roman"/>
          <w:spacing w:val="31"/>
        </w:rPr>
        <w:t xml:space="preserve"> </w:t>
      </w:r>
      <w:r w:rsidRPr="006E044B">
        <w:rPr>
          <w:rFonts w:ascii="Times New Roman" w:hAnsi="Times New Roman" w:cs="Times New Roman"/>
        </w:rPr>
        <w:t>осмыслению</w:t>
      </w:r>
      <w:r w:rsidRPr="006E044B">
        <w:rPr>
          <w:rFonts w:ascii="Times New Roman" w:hAnsi="Times New Roman" w:cs="Times New Roman"/>
          <w:spacing w:val="36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социального</w:t>
      </w:r>
      <w:r w:rsidRPr="006E044B">
        <w:rPr>
          <w:rFonts w:ascii="Times New Roman" w:hAnsi="Times New Roman" w:cs="Times New Roman"/>
          <w:spacing w:val="33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окружения,</w:t>
      </w:r>
      <w:r w:rsidRPr="006E044B">
        <w:rPr>
          <w:rFonts w:ascii="Times New Roman" w:hAnsi="Times New Roman" w:cs="Times New Roman"/>
          <w:spacing w:val="40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своего</w:t>
      </w:r>
      <w:r w:rsidRPr="006E044B">
        <w:rPr>
          <w:rFonts w:ascii="Times New Roman" w:hAnsi="Times New Roman" w:cs="Times New Roman"/>
          <w:spacing w:val="38"/>
        </w:rPr>
        <w:t xml:space="preserve"> </w:t>
      </w:r>
      <w:r w:rsidRPr="006E044B">
        <w:rPr>
          <w:rFonts w:ascii="Times New Roman" w:hAnsi="Times New Roman" w:cs="Times New Roman"/>
          <w:spacing w:val="1"/>
        </w:rPr>
        <w:t>места</w:t>
      </w:r>
      <w:r w:rsidRPr="006E044B">
        <w:rPr>
          <w:rFonts w:ascii="Times New Roman" w:hAnsi="Times New Roman" w:cs="Times New Roman"/>
          <w:spacing w:val="37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35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нем,</w:t>
      </w:r>
      <w:r w:rsidRPr="006E044B">
        <w:rPr>
          <w:rFonts w:ascii="Times New Roman" w:hAnsi="Times New Roman" w:cs="Times New Roman"/>
          <w:spacing w:val="55"/>
        </w:rPr>
        <w:t xml:space="preserve"> </w:t>
      </w:r>
      <w:r w:rsidRPr="006E044B">
        <w:rPr>
          <w:rFonts w:ascii="Times New Roman" w:hAnsi="Times New Roman" w:cs="Times New Roman"/>
        </w:rPr>
        <w:t>принятие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соответствующих</w:t>
      </w:r>
      <w:r w:rsidRPr="006E044B">
        <w:rPr>
          <w:rFonts w:ascii="Times New Roman" w:hAnsi="Times New Roman" w:cs="Times New Roman"/>
          <w:spacing w:val="-3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возрасту</w:t>
      </w:r>
      <w:r w:rsidRPr="006E044B">
        <w:rPr>
          <w:rFonts w:ascii="Times New Roman" w:hAnsi="Times New Roman" w:cs="Times New Roman"/>
          <w:spacing w:val="-8"/>
        </w:rPr>
        <w:t xml:space="preserve"> </w:t>
      </w:r>
      <w:r w:rsidRPr="006E044B">
        <w:rPr>
          <w:rFonts w:ascii="Times New Roman" w:hAnsi="Times New Roman" w:cs="Times New Roman"/>
        </w:rPr>
        <w:t>ценностей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социальных</w:t>
      </w:r>
      <w:r w:rsidRPr="006E044B">
        <w:rPr>
          <w:rFonts w:ascii="Times New Roman" w:hAnsi="Times New Roman" w:cs="Times New Roman"/>
          <w:spacing w:val="-3"/>
        </w:rPr>
        <w:t xml:space="preserve"> </w:t>
      </w:r>
      <w:r w:rsidRPr="006E044B">
        <w:rPr>
          <w:rFonts w:ascii="Times New Roman" w:hAnsi="Times New Roman" w:cs="Times New Roman"/>
        </w:rPr>
        <w:t>ролей,</w:t>
      </w:r>
      <w:r w:rsidRPr="006E044B">
        <w:rPr>
          <w:rFonts w:ascii="Times New Roman" w:hAnsi="Times New Roman" w:cs="Times New Roman"/>
          <w:spacing w:val="4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проявляющаяся:</w:t>
      </w:r>
    </w:p>
    <w:p w:rsidR="00FC3C03" w:rsidRPr="006E044B" w:rsidRDefault="00FC3C03" w:rsidP="00FC3C03">
      <w:pPr>
        <w:pStyle w:val="af2"/>
        <w:kinsoku w:val="0"/>
        <w:overflowPunct w:val="0"/>
        <w:ind w:right="13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-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знании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правил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поведения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разных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социальных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ситуациях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</w:rPr>
        <w:t>с</w:t>
      </w:r>
      <w:r w:rsidRPr="006E044B">
        <w:rPr>
          <w:rFonts w:ascii="Times New Roman" w:hAnsi="Times New Roman" w:cs="Times New Roman"/>
          <w:spacing w:val="6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людьми</w:t>
      </w:r>
      <w:r w:rsidRPr="006E044B">
        <w:rPr>
          <w:rFonts w:ascii="Times New Roman" w:hAnsi="Times New Roman" w:cs="Times New Roman"/>
          <w:spacing w:val="7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разного</w:t>
      </w:r>
      <w:r w:rsidRPr="006E044B">
        <w:rPr>
          <w:rFonts w:ascii="Times New Roman" w:hAnsi="Times New Roman" w:cs="Times New Roman"/>
          <w:spacing w:val="11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статуса,</w:t>
      </w:r>
      <w:r w:rsidRPr="006E044B">
        <w:rPr>
          <w:rFonts w:ascii="Times New Roman" w:hAnsi="Times New Roman" w:cs="Times New Roman"/>
          <w:spacing w:val="43"/>
        </w:rPr>
        <w:t xml:space="preserve"> </w:t>
      </w:r>
      <w:r w:rsidRPr="006E044B">
        <w:rPr>
          <w:rFonts w:ascii="Times New Roman" w:hAnsi="Times New Roman" w:cs="Times New Roman"/>
        </w:rPr>
        <w:t>с</w:t>
      </w:r>
      <w:r w:rsidRPr="006E044B">
        <w:rPr>
          <w:rFonts w:ascii="Times New Roman" w:hAnsi="Times New Roman" w:cs="Times New Roman"/>
          <w:spacing w:val="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близкими</w:t>
      </w:r>
      <w:r w:rsidRPr="006E044B">
        <w:rPr>
          <w:rFonts w:ascii="Times New Roman" w:hAnsi="Times New Roman" w:cs="Times New Roman"/>
          <w:spacing w:val="5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1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семье;</w:t>
      </w:r>
      <w:r w:rsidRPr="006E044B">
        <w:rPr>
          <w:rFonts w:ascii="Times New Roman" w:hAnsi="Times New Roman" w:cs="Times New Roman"/>
          <w:spacing w:val="5"/>
        </w:rPr>
        <w:t xml:space="preserve"> </w:t>
      </w:r>
      <w:r w:rsidRPr="006E044B">
        <w:rPr>
          <w:rFonts w:ascii="Times New Roman" w:hAnsi="Times New Roman" w:cs="Times New Roman"/>
        </w:rPr>
        <w:t>с</w:t>
      </w:r>
      <w:r w:rsidRPr="006E044B">
        <w:rPr>
          <w:rFonts w:ascii="Times New Roman" w:hAnsi="Times New Roman" w:cs="Times New Roman"/>
          <w:spacing w:val="13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учителями</w:t>
      </w:r>
      <w:r w:rsidRPr="006E044B">
        <w:rPr>
          <w:rFonts w:ascii="Times New Roman" w:hAnsi="Times New Roman" w:cs="Times New Roman"/>
          <w:spacing w:val="10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10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учениками</w:t>
      </w:r>
      <w:r w:rsidRPr="006E044B">
        <w:rPr>
          <w:rFonts w:ascii="Times New Roman" w:hAnsi="Times New Roman" w:cs="Times New Roman"/>
          <w:spacing w:val="10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6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школе;</w:t>
      </w:r>
      <w:r w:rsidRPr="006E044B">
        <w:rPr>
          <w:rFonts w:ascii="Times New Roman" w:hAnsi="Times New Roman" w:cs="Times New Roman"/>
          <w:spacing w:val="5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</w:t>
      </w:r>
      <w:r w:rsidRPr="006E044B">
        <w:rPr>
          <w:rFonts w:ascii="Times New Roman" w:hAnsi="Times New Roman" w:cs="Times New Roman"/>
          <w:spacing w:val="9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знакомыми</w:t>
      </w:r>
      <w:r w:rsidRPr="006E044B">
        <w:rPr>
          <w:rFonts w:ascii="Times New Roman" w:hAnsi="Times New Roman" w:cs="Times New Roman"/>
          <w:spacing w:val="10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5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незнакомыми</w:t>
      </w:r>
      <w:r w:rsidRPr="006E044B">
        <w:rPr>
          <w:rFonts w:ascii="Times New Roman" w:hAnsi="Times New Roman" w:cs="Times New Roman"/>
          <w:spacing w:val="61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людьми;</w:t>
      </w:r>
    </w:p>
    <w:p w:rsidR="00FC3C03" w:rsidRPr="006E044B" w:rsidRDefault="00FC3C03" w:rsidP="00FC3C03">
      <w:pPr>
        <w:pStyle w:val="af2"/>
        <w:kinsoku w:val="0"/>
        <w:overflowPunct w:val="0"/>
        <w:ind w:right="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44"/>
        </w:rPr>
        <w:t xml:space="preserve"> </w:t>
      </w:r>
      <w:r w:rsidRPr="006E044B">
        <w:rPr>
          <w:rFonts w:ascii="Times New Roman" w:hAnsi="Times New Roman" w:cs="Times New Roman"/>
          <w:spacing w:val="1"/>
        </w:rPr>
        <w:t>освоение</w:t>
      </w:r>
      <w:r w:rsidRPr="006E044B">
        <w:rPr>
          <w:rFonts w:ascii="Times New Roman" w:hAnsi="Times New Roman" w:cs="Times New Roman"/>
          <w:spacing w:val="46"/>
        </w:rPr>
        <w:t xml:space="preserve"> </w:t>
      </w:r>
      <w:r w:rsidRPr="006E044B">
        <w:rPr>
          <w:rFonts w:ascii="Times New Roman" w:hAnsi="Times New Roman" w:cs="Times New Roman"/>
          <w:spacing w:val="-4"/>
        </w:rPr>
        <w:t>необходимых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социальных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ритуалов,</w:t>
      </w:r>
      <w:r w:rsidRPr="006E044B">
        <w:rPr>
          <w:rFonts w:ascii="Times New Roman" w:hAnsi="Times New Roman" w:cs="Times New Roman"/>
          <w:spacing w:val="49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умении</w:t>
      </w:r>
      <w:r w:rsidRPr="006E044B">
        <w:rPr>
          <w:rFonts w:ascii="Times New Roman" w:hAnsi="Times New Roman" w:cs="Times New Roman"/>
          <w:spacing w:val="48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адекватно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использовать</w:t>
      </w:r>
      <w:r w:rsidRPr="006E044B">
        <w:rPr>
          <w:rFonts w:ascii="Times New Roman" w:hAnsi="Times New Roman" w:cs="Times New Roman"/>
          <w:spacing w:val="65"/>
        </w:rPr>
        <w:t xml:space="preserve"> </w:t>
      </w:r>
      <w:r w:rsidRPr="006E044B">
        <w:rPr>
          <w:rFonts w:ascii="Times New Roman" w:hAnsi="Times New Roman" w:cs="Times New Roman"/>
        </w:rPr>
        <w:t>принятые</w:t>
      </w:r>
      <w:r w:rsidRPr="006E044B">
        <w:rPr>
          <w:rFonts w:ascii="Times New Roman" w:hAnsi="Times New Roman" w:cs="Times New Roman"/>
          <w:spacing w:val="55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социальные</w:t>
      </w:r>
      <w:r w:rsidRPr="006E044B">
        <w:rPr>
          <w:rFonts w:ascii="Times New Roman" w:hAnsi="Times New Roman" w:cs="Times New Roman"/>
          <w:spacing w:val="54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ритуалы,</w:t>
      </w:r>
      <w:r w:rsidRPr="006E044B">
        <w:rPr>
          <w:rFonts w:ascii="Times New Roman" w:hAnsi="Times New Roman" w:cs="Times New Roman"/>
          <w:spacing w:val="6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умении</w:t>
      </w:r>
      <w:r w:rsidRPr="006E044B">
        <w:rPr>
          <w:rFonts w:ascii="Times New Roman" w:hAnsi="Times New Roman" w:cs="Times New Roman"/>
          <w:spacing w:val="55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вступить</w:t>
      </w:r>
      <w:r w:rsidRPr="006E044B">
        <w:rPr>
          <w:rFonts w:ascii="Times New Roman" w:hAnsi="Times New Roman" w:cs="Times New Roman"/>
          <w:spacing w:val="56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56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контакт</w:t>
      </w:r>
      <w:r w:rsidRPr="006E044B">
        <w:rPr>
          <w:rFonts w:ascii="Times New Roman" w:hAnsi="Times New Roman" w:cs="Times New Roman"/>
        </w:rPr>
        <w:t xml:space="preserve"> и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общаться</w:t>
      </w:r>
      <w:r w:rsidRPr="006E044B">
        <w:rPr>
          <w:rFonts w:ascii="Times New Roman" w:hAnsi="Times New Roman" w:cs="Times New Roman"/>
          <w:spacing w:val="54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56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соответствии</w:t>
      </w:r>
      <w:r w:rsidRPr="006E044B">
        <w:rPr>
          <w:rFonts w:ascii="Times New Roman" w:hAnsi="Times New Roman" w:cs="Times New Roman"/>
          <w:spacing w:val="56"/>
        </w:rPr>
        <w:t xml:space="preserve"> </w:t>
      </w:r>
      <w:r w:rsidRPr="006E044B">
        <w:rPr>
          <w:rFonts w:ascii="Times New Roman" w:hAnsi="Times New Roman" w:cs="Times New Roman"/>
        </w:rPr>
        <w:t>с</w:t>
      </w:r>
      <w:r w:rsidRPr="006E044B">
        <w:rPr>
          <w:rFonts w:ascii="Times New Roman" w:hAnsi="Times New Roman" w:cs="Times New Roman"/>
          <w:spacing w:val="6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возрастом,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близостью</w:t>
      </w:r>
      <w:r w:rsidRPr="006E044B">
        <w:rPr>
          <w:rFonts w:ascii="Times New Roman" w:hAnsi="Times New Roman" w:cs="Times New Roman"/>
          <w:spacing w:val="48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46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социальным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статусом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собеседника,</w:t>
      </w:r>
      <w:r w:rsidRPr="006E044B">
        <w:rPr>
          <w:rFonts w:ascii="Times New Roman" w:hAnsi="Times New Roman" w:cs="Times New Roman"/>
          <w:spacing w:val="57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умении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корректно</w:t>
      </w:r>
      <w:r w:rsidRPr="006E044B">
        <w:rPr>
          <w:rFonts w:ascii="Times New Roman" w:hAnsi="Times New Roman" w:cs="Times New Roman"/>
          <w:spacing w:val="50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привлечь</w:t>
      </w:r>
      <w:r w:rsidRPr="006E044B">
        <w:rPr>
          <w:rFonts w:ascii="Times New Roman" w:hAnsi="Times New Roman" w:cs="Times New Roman"/>
          <w:spacing w:val="46"/>
        </w:rPr>
        <w:t xml:space="preserve"> </w:t>
      </w:r>
      <w:r w:rsidRPr="006E044B">
        <w:rPr>
          <w:rFonts w:ascii="Times New Roman" w:hAnsi="Times New Roman" w:cs="Times New Roman"/>
        </w:rPr>
        <w:t>к</w:t>
      </w:r>
      <w:r w:rsidRPr="006E044B">
        <w:rPr>
          <w:rFonts w:ascii="Times New Roman" w:hAnsi="Times New Roman" w:cs="Times New Roman"/>
          <w:spacing w:val="97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себе</w:t>
      </w:r>
      <w:r w:rsidRPr="006E044B">
        <w:rPr>
          <w:rFonts w:ascii="Times New Roman" w:hAnsi="Times New Roman" w:cs="Times New Roman"/>
          <w:spacing w:val="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внимание,</w:t>
      </w:r>
      <w:r w:rsidRPr="006E044B">
        <w:rPr>
          <w:rFonts w:ascii="Times New Roman" w:hAnsi="Times New Roman" w:cs="Times New Roman"/>
          <w:spacing w:val="6"/>
        </w:rPr>
        <w:t xml:space="preserve"> </w:t>
      </w:r>
      <w:r w:rsidRPr="006E044B">
        <w:rPr>
          <w:rFonts w:ascii="Times New Roman" w:hAnsi="Times New Roman" w:cs="Times New Roman"/>
        </w:rPr>
        <w:t>отстраниться</w:t>
      </w:r>
      <w:r w:rsidRPr="006E044B">
        <w:rPr>
          <w:rFonts w:ascii="Times New Roman" w:hAnsi="Times New Roman" w:cs="Times New Roman"/>
          <w:spacing w:val="4"/>
        </w:rPr>
        <w:t xml:space="preserve"> </w:t>
      </w:r>
      <w:r w:rsidRPr="006E044B">
        <w:rPr>
          <w:rFonts w:ascii="Times New Roman" w:hAnsi="Times New Roman" w:cs="Times New Roman"/>
        </w:rPr>
        <w:t>от</w:t>
      </w:r>
      <w:r w:rsidRPr="006E044B">
        <w:rPr>
          <w:rFonts w:ascii="Times New Roman" w:hAnsi="Times New Roman" w:cs="Times New Roman"/>
          <w:spacing w:val="5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нежелательного</w:t>
      </w:r>
      <w:r w:rsidRPr="006E044B">
        <w:rPr>
          <w:rFonts w:ascii="Times New Roman" w:hAnsi="Times New Roman" w:cs="Times New Roman"/>
          <w:spacing w:val="13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контакта,</w:t>
      </w:r>
      <w:r w:rsidRPr="006E044B">
        <w:rPr>
          <w:rFonts w:ascii="Times New Roman" w:hAnsi="Times New Roman" w:cs="Times New Roman"/>
          <w:spacing w:val="6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выразить</w:t>
      </w:r>
      <w:r w:rsidRPr="006E044B">
        <w:rPr>
          <w:rFonts w:ascii="Times New Roman" w:hAnsi="Times New Roman" w:cs="Times New Roman"/>
          <w:spacing w:val="6"/>
        </w:rPr>
        <w:t xml:space="preserve"> </w:t>
      </w:r>
      <w:r w:rsidRPr="006E044B">
        <w:rPr>
          <w:rFonts w:ascii="Times New Roman" w:hAnsi="Times New Roman" w:cs="Times New Roman"/>
        </w:rPr>
        <w:t>свои</w:t>
      </w:r>
      <w:r w:rsidRPr="006E044B">
        <w:rPr>
          <w:rFonts w:ascii="Times New Roman" w:hAnsi="Times New Roman" w:cs="Times New Roman"/>
          <w:spacing w:val="5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чувства,</w:t>
      </w:r>
      <w:r w:rsidRPr="006E044B">
        <w:rPr>
          <w:rFonts w:ascii="Times New Roman" w:hAnsi="Times New Roman" w:cs="Times New Roman"/>
          <w:spacing w:val="11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отказ,</w:t>
      </w:r>
      <w:r w:rsidRPr="006E044B">
        <w:rPr>
          <w:rFonts w:ascii="Times New Roman" w:hAnsi="Times New Roman" w:cs="Times New Roman"/>
          <w:spacing w:val="57"/>
        </w:rPr>
        <w:t xml:space="preserve"> </w:t>
      </w:r>
      <w:r w:rsidRPr="006E044B">
        <w:rPr>
          <w:rFonts w:ascii="Times New Roman" w:hAnsi="Times New Roman" w:cs="Times New Roman"/>
        </w:rPr>
        <w:t>н</w:t>
      </w:r>
      <w:r w:rsidRPr="006E044B">
        <w:rPr>
          <w:rFonts w:ascii="Times New Roman" w:hAnsi="Times New Roman" w:cs="Times New Roman"/>
          <w:spacing w:val="-6"/>
        </w:rPr>
        <w:t>е</w:t>
      </w:r>
      <w:r w:rsidRPr="006E044B">
        <w:rPr>
          <w:rFonts w:ascii="Times New Roman" w:hAnsi="Times New Roman" w:cs="Times New Roman"/>
          <w:spacing w:val="-3"/>
        </w:rPr>
        <w:t>д</w:t>
      </w:r>
      <w:r w:rsidRPr="006E044B">
        <w:rPr>
          <w:rFonts w:ascii="Times New Roman" w:hAnsi="Times New Roman" w:cs="Times New Roman"/>
          <w:spacing w:val="4"/>
        </w:rPr>
        <w:t>о</w:t>
      </w:r>
      <w:r w:rsidRPr="006E044B">
        <w:rPr>
          <w:rFonts w:ascii="Times New Roman" w:hAnsi="Times New Roman" w:cs="Times New Roman"/>
          <w:spacing w:val="-3"/>
        </w:rPr>
        <w:t>в</w:t>
      </w:r>
      <w:r w:rsidRPr="006E044B">
        <w:rPr>
          <w:rFonts w:ascii="Times New Roman" w:hAnsi="Times New Roman" w:cs="Times New Roman"/>
        </w:rPr>
        <w:t>оль</w:t>
      </w:r>
      <w:r w:rsidRPr="006E044B">
        <w:rPr>
          <w:rFonts w:ascii="Times New Roman" w:hAnsi="Times New Roman" w:cs="Times New Roman"/>
          <w:spacing w:val="-1"/>
        </w:rPr>
        <w:t>с</w:t>
      </w:r>
      <w:r w:rsidRPr="006E044B">
        <w:rPr>
          <w:rFonts w:ascii="Times New Roman" w:hAnsi="Times New Roman" w:cs="Times New Roman"/>
          <w:spacing w:val="-5"/>
        </w:rPr>
        <w:t>т</w:t>
      </w:r>
      <w:r w:rsidRPr="006E044B">
        <w:rPr>
          <w:rFonts w:ascii="Times New Roman" w:hAnsi="Times New Roman" w:cs="Times New Roman"/>
          <w:spacing w:val="-2"/>
        </w:rPr>
        <w:t>в</w:t>
      </w:r>
      <w:r w:rsidRPr="006E044B">
        <w:rPr>
          <w:rFonts w:ascii="Times New Roman" w:hAnsi="Times New Roman" w:cs="Times New Roman"/>
          <w:spacing w:val="4"/>
        </w:rPr>
        <w:t>о</w:t>
      </w:r>
      <w:r w:rsidRPr="006E044B">
        <w:rPr>
          <w:rFonts w:ascii="Times New Roman" w:hAnsi="Times New Roman" w:cs="Times New Roman"/>
        </w:rPr>
        <w:t>,</w:t>
      </w:r>
      <w:r w:rsidRPr="006E044B">
        <w:rPr>
          <w:rFonts w:ascii="Times New Roman" w:hAnsi="Times New Roman" w:cs="Times New Roman"/>
          <w:spacing w:val="-1"/>
        </w:rPr>
        <w:t xml:space="preserve"> </w:t>
      </w:r>
      <w:r w:rsidRPr="006E044B">
        <w:rPr>
          <w:rFonts w:ascii="Times New Roman" w:hAnsi="Times New Roman" w:cs="Times New Roman"/>
          <w:spacing w:val="-7"/>
        </w:rPr>
        <w:t>б</w:t>
      </w:r>
      <w:r w:rsidRPr="006E044B">
        <w:rPr>
          <w:rFonts w:ascii="Times New Roman" w:hAnsi="Times New Roman" w:cs="Times New Roman"/>
        </w:rPr>
        <w:t>л</w:t>
      </w:r>
      <w:r w:rsidRPr="006E044B">
        <w:rPr>
          <w:rFonts w:ascii="Times New Roman" w:hAnsi="Times New Roman" w:cs="Times New Roman"/>
          <w:spacing w:val="-1"/>
        </w:rPr>
        <w:t>а</w:t>
      </w:r>
      <w:r w:rsidRPr="006E044B">
        <w:rPr>
          <w:rFonts w:ascii="Times New Roman" w:hAnsi="Times New Roman" w:cs="Times New Roman"/>
          <w:spacing w:val="-8"/>
        </w:rPr>
        <w:t>г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-3"/>
        </w:rPr>
        <w:t>д</w:t>
      </w:r>
      <w:r w:rsidRPr="006E044B">
        <w:rPr>
          <w:rFonts w:ascii="Times New Roman" w:hAnsi="Times New Roman" w:cs="Times New Roman"/>
          <w:spacing w:val="-1"/>
        </w:rPr>
        <w:t>а</w:t>
      </w:r>
      <w:r w:rsidRPr="006E044B">
        <w:rPr>
          <w:rFonts w:ascii="Times New Roman" w:hAnsi="Times New Roman" w:cs="Times New Roman"/>
        </w:rPr>
        <w:t>р</w:t>
      </w:r>
      <w:r w:rsidRPr="006E044B">
        <w:rPr>
          <w:rFonts w:ascii="Times New Roman" w:hAnsi="Times New Roman" w:cs="Times New Roman"/>
          <w:spacing w:val="-4"/>
        </w:rPr>
        <w:t>н</w:t>
      </w:r>
      <w:r w:rsidRPr="006E044B">
        <w:rPr>
          <w:rFonts w:ascii="Times New Roman" w:hAnsi="Times New Roman" w:cs="Times New Roman"/>
          <w:spacing w:val="9"/>
        </w:rPr>
        <w:t>о</w:t>
      </w:r>
      <w:r w:rsidRPr="006E044B">
        <w:rPr>
          <w:rFonts w:ascii="Times New Roman" w:hAnsi="Times New Roman" w:cs="Times New Roman"/>
          <w:spacing w:val="-1"/>
        </w:rPr>
        <w:t>с</w:t>
      </w:r>
      <w:r w:rsidRPr="006E044B">
        <w:rPr>
          <w:rFonts w:ascii="Times New Roman" w:hAnsi="Times New Roman" w:cs="Times New Roman"/>
        </w:rPr>
        <w:t>т</w:t>
      </w:r>
      <w:r w:rsidRPr="006E044B">
        <w:rPr>
          <w:rFonts w:ascii="Times New Roman" w:hAnsi="Times New Roman" w:cs="Times New Roman"/>
          <w:spacing w:val="-4"/>
        </w:rPr>
        <w:t>ь</w:t>
      </w:r>
      <w:r w:rsidRPr="006E044B">
        <w:rPr>
          <w:rFonts w:ascii="Times New Roman" w:hAnsi="Times New Roman" w:cs="Times New Roman"/>
        </w:rPr>
        <w:t>,</w:t>
      </w:r>
      <w:r w:rsidRPr="006E044B">
        <w:rPr>
          <w:rFonts w:ascii="Times New Roman" w:hAnsi="Times New Roman" w:cs="Times New Roman"/>
          <w:spacing w:val="4"/>
        </w:rPr>
        <w:t xml:space="preserve"> </w:t>
      </w:r>
      <w:r w:rsidRPr="006E044B">
        <w:rPr>
          <w:rFonts w:ascii="Times New Roman" w:hAnsi="Times New Roman" w:cs="Times New Roman"/>
          <w:spacing w:val="-6"/>
        </w:rPr>
        <w:t>с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-1"/>
        </w:rPr>
        <w:t>ч</w:t>
      </w:r>
      <w:r w:rsidRPr="006E044B">
        <w:rPr>
          <w:rFonts w:ascii="Times New Roman" w:hAnsi="Times New Roman" w:cs="Times New Roman"/>
          <w:spacing w:val="-10"/>
        </w:rPr>
        <w:t>у</w:t>
      </w:r>
      <w:r w:rsidRPr="006E044B">
        <w:rPr>
          <w:rFonts w:ascii="Times New Roman" w:hAnsi="Times New Roman" w:cs="Times New Roman"/>
          <w:spacing w:val="1"/>
        </w:rPr>
        <w:t>в</w:t>
      </w:r>
      <w:r w:rsidRPr="006E044B">
        <w:rPr>
          <w:rFonts w:ascii="Times New Roman" w:hAnsi="Times New Roman" w:cs="Times New Roman"/>
          <w:spacing w:val="-1"/>
        </w:rPr>
        <w:t>с</w:t>
      </w:r>
      <w:r w:rsidRPr="006E044B">
        <w:rPr>
          <w:rFonts w:ascii="Times New Roman" w:hAnsi="Times New Roman" w:cs="Times New Roman"/>
        </w:rPr>
        <w:t>т</w:t>
      </w:r>
      <w:r w:rsidRPr="006E044B">
        <w:rPr>
          <w:rFonts w:ascii="Times New Roman" w:hAnsi="Times New Roman" w:cs="Times New Roman"/>
          <w:spacing w:val="2"/>
        </w:rPr>
        <w:t>в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-1"/>
        </w:rPr>
        <w:t>е</w:t>
      </w:r>
      <w:r w:rsidRPr="006E044B">
        <w:rPr>
          <w:rFonts w:ascii="Times New Roman" w:hAnsi="Times New Roman" w:cs="Times New Roman"/>
        </w:rPr>
        <w:t>,</w:t>
      </w:r>
      <w:r w:rsidRPr="006E044B">
        <w:rPr>
          <w:rFonts w:ascii="Times New Roman" w:hAnsi="Times New Roman" w:cs="Times New Roman"/>
          <w:spacing w:val="4"/>
        </w:rPr>
        <w:t xml:space="preserve"> </w:t>
      </w:r>
      <w:r w:rsidRPr="006E044B">
        <w:rPr>
          <w:rFonts w:ascii="Times New Roman" w:hAnsi="Times New Roman" w:cs="Times New Roman"/>
        </w:rPr>
        <w:t>н</w:t>
      </w:r>
      <w:r w:rsidRPr="006E044B">
        <w:rPr>
          <w:rFonts w:ascii="Times New Roman" w:hAnsi="Times New Roman" w:cs="Times New Roman"/>
          <w:spacing w:val="-6"/>
        </w:rPr>
        <w:t>а</w:t>
      </w:r>
      <w:r w:rsidRPr="006E044B">
        <w:rPr>
          <w:rFonts w:ascii="Times New Roman" w:hAnsi="Times New Roman" w:cs="Times New Roman"/>
          <w:spacing w:val="1"/>
        </w:rPr>
        <w:t>м</w:t>
      </w:r>
      <w:r w:rsidRPr="006E044B">
        <w:rPr>
          <w:rFonts w:ascii="Times New Roman" w:hAnsi="Times New Roman" w:cs="Times New Roman"/>
          <w:spacing w:val="-1"/>
        </w:rPr>
        <w:t>е</w:t>
      </w:r>
      <w:r w:rsidRPr="006E044B">
        <w:rPr>
          <w:rFonts w:ascii="Times New Roman" w:hAnsi="Times New Roman" w:cs="Times New Roman"/>
        </w:rPr>
        <w:t>р</w:t>
      </w:r>
      <w:r w:rsidRPr="006E044B">
        <w:rPr>
          <w:rFonts w:ascii="Times New Roman" w:hAnsi="Times New Roman" w:cs="Times New Roman"/>
          <w:spacing w:val="-1"/>
        </w:rPr>
        <w:t>е</w:t>
      </w:r>
      <w:r w:rsidRPr="006E044B">
        <w:rPr>
          <w:rFonts w:ascii="Times New Roman" w:hAnsi="Times New Roman" w:cs="Times New Roman"/>
        </w:rPr>
        <w:t>ни</w:t>
      </w:r>
      <w:r w:rsidRPr="006E044B">
        <w:rPr>
          <w:rFonts w:ascii="Times New Roman" w:hAnsi="Times New Roman" w:cs="Times New Roman"/>
          <w:spacing w:val="-1"/>
        </w:rPr>
        <w:t>е</w:t>
      </w:r>
      <w:r w:rsidRPr="006E044B">
        <w:rPr>
          <w:rFonts w:ascii="Times New Roman" w:hAnsi="Times New Roman" w:cs="Times New Roman"/>
        </w:rPr>
        <w:t>,</w:t>
      </w:r>
      <w:r w:rsidRPr="006E044B">
        <w:rPr>
          <w:rFonts w:ascii="Times New Roman" w:hAnsi="Times New Roman" w:cs="Times New Roman"/>
          <w:spacing w:val="4"/>
        </w:rPr>
        <w:t xml:space="preserve"> </w:t>
      </w:r>
      <w:r w:rsidRPr="006E044B">
        <w:rPr>
          <w:rFonts w:ascii="Times New Roman" w:hAnsi="Times New Roman" w:cs="Times New Roman"/>
        </w:rPr>
        <w:t>п</w:t>
      </w:r>
      <w:r w:rsidRPr="006E044B">
        <w:rPr>
          <w:rFonts w:ascii="Times New Roman" w:hAnsi="Times New Roman" w:cs="Times New Roman"/>
          <w:spacing w:val="-5"/>
        </w:rPr>
        <w:t>р</w:t>
      </w:r>
      <w:r w:rsidRPr="006E044B">
        <w:rPr>
          <w:rFonts w:ascii="Times New Roman" w:hAnsi="Times New Roman" w:cs="Times New Roman"/>
          <w:spacing w:val="9"/>
        </w:rPr>
        <w:t>о</w:t>
      </w:r>
      <w:r w:rsidRPr="006E044B">
        <w:rPr>
          <w:rFonts w:ascii="Times New Roman" w:hAnsi="Times New Roman" w:cs="Times New Roman"/>
          <w:spacing w:val="-1"/>
        </w:rPr>
        <w:t>с</w:t>
      </w:r>
      <w:r w:rsidRPr="006E044B">
        <w:rPr>
          <w:rFonts w:ascii="Times New Roman" w:hAnsi="Times New Roman" w:cs="Times New Roman"/>
        </w:rPr>
        <w:t>ь</w:t>
      </w:r>
      <w:r w:rsidRPr="006E044B">
        <w:rPr>
          <w:rFonts w:ascii="Times New Roman" w:hAnsi="Times New Roman" w:cs="Times New Roman"/>
          <w:spacing w:val="-12"/>
        </w:rPr>
        <w:t>б</w:t>
      </w:r>
      <w:r w:rsidRPr="006E044B">
        <w:rPr>
          <w:rFonts w:ascii="Times New Roman" w:hAnsi="Times New Roman" w:cs="Times New Roman"/>
          <w:spacing w:val="-34"/>
        </w:rPr>
        <w:t>у</w:t>
      </w:r>
      <w:r w:rsidRPr="006E044B">
        <w:rPr>
          <w:rFonts w:ascii="Times New Roman" w:hAnsi="Times New Roman" w:cs="Times New Roman"/>
        </w:rPr>
        <w:t>,</w:t>
      </w:r>
      <w:r w:rsidRPr="006E044B">
        <w:rPr>
          <w:rFonts w:ascii="Times New Roman" w:hAnsi="Times New Roman" w:cs="Times New Roman"/>
          <w:spacing w:val="4"/>
        </w:rPr>
        <w:t xml:space="preserve"> о</w:t>
      </w:r>
      <w:r w:rsidRPr="006E044B">
        <w:rPr>
          <w:rFonts w:ascii="Times New Roman" w:hAnsi="Times New Roman" w:cs="Times New Roman"/>
        </w:rPr>
        <w:t>п</w:t>
      </w:r>
      <w:r w:rsidRPr="006E044B">
        <w:rPr>
          <w:rFonts w:ascii="Times New Roman" w:hAnsi="Times New Roman" w:cs="Times New Roman"/>
          <w:spacing w:val="-1"/>
        </w:rPr>
        <w:t>а</w:t>
      </w:r>
      <w:r w:rsidRPr="006E044B">
        <w:rPr>
          <w:rFonts w:ascii="Times New Roman" w:hAnsi="Times New Roman" w:cs="Times New Roman"/>
          <w:spacing w:val="3"/>
        </w:rPr>
        <w:t>с</w:t>
      </w:r>
      <w:r w:rsidRPr="006E044B">
        <w:rPr>
          <w:rFonts w:ascii="Times New Roman" w:hAnsi="Times New Roman" w:cs="Times New Roman"/>
          <w:spacing w:val="-1"/>
        </w:rPr>
        <w:t>е</w:t>
      </w:r>
      <w:r w:rsidRPr="006E044B">
        <w:rPr>
          <w:rFonts w:ascii="Times New Roman" w:hAnsi="Times New Roman" w:cs="Times New Roman"/>
        </w:rPr>
        <w:t>ние</w:t>
      </w:r>
      <w:r w:rsidRPr="006E044B">
        <w:rPr>
          <w:rFonts w:ascii="Times New Roman" w:hAnsi="Times New Roman" w:cs="Times New Roman"/>
          <w:spacing w:val="-4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д</w:t>
      </w:r>
      <w:r w:rsidRPr="006E044B">
        <w:rPr>
          <w:rFonts w:ascii="Times New Roman" w:hAnsi="Times New Roman" w:cs="Times New Roman"/>
        </w:rPr>
        <w:t>р</w:t>
      </w:r>
      <w:r w:rsidRPr="006E044B">
        <w:rPr>
          <w:rFonts w:ascii="Times New Roman" w:hAnsi="Times New Roman" w:cs="Times New Roman"/>
          <w:spacing w:val="-10"/>
        </w:rPr>
        <w:t>у</w:t>
      </w:r>
      <w:r w:rsidRPr="006E044B">
        <w:rPr>
          <w:rFonts w:ascii="Times New Roman" w:hAnsi="Times New Roman" w:cs="Times New Roman"/>
          <w:spacing w:val="2"/>
        </w:rPr>
        <w:t>г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-1"/>
        </w:rPr>
        <w:t>е</w:t>
      </w:r>
      <w:r w:rsidRPr="006E044B">
        <w:rPr>
          <w:rFonts w:ascii="Times New Roman" w:hAnsi="Times New Roman" w:cs="Times New Roman"/>
        </w:rPr>
        <w:t>.</w:t>
      </w:r>
    </w:p>
    <w:p w:rsidR="00FC3C03" w:rsidRPr="006E044B" w:rsidRDefault="00FC3C03" w:rsidP="00FC3C03">
      <w:pPr>
        <w:pStyle w:val="af2"/>
        <w:kinsoku w:val="0"/>
        <w:overflowPunct w:val="0"/>
        <w:spacing w:before="7" w:line="274" w:lineRule="exact"/>
        <w:ind w:right="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  <w:spacing w:val="1"/>
        </w:rPr>
        <w:t>освоении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возможностей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допустимых</w:t>
      </w:r>
      <w:r w:rsidRPr="006E044B">
        <w:rPr>
          <w:rFonts w:ascii="Times New Roman" w:hAnsi="Times New Roman" w:cs="Times New Roman"/>
          <w:spacing w:val="50"/>
        </w:rPr>
        <w:t xml:space="preserve"> </w:t>
      </w:r>
      <w:r w:rsidRPr="006E044B">
        <w:rPr>
          <w:rFonts w:ascii="Times New Roman" w:hAnsi="Times New Roman" w:cs="Times New Roman"/>
        </w:rPr>
        <w:t>границ</w:t>
      </w:r>
      <w:r w:rsidRPr="006E044B">
        <w:rPr>
          <w:rFonts w:ascii="Times New Roman" w:hAnsi="Times New Roman" w:cs="Times New Roman"/>
          <w:spacing w:val="55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социальных</w:t>
      </w:r>
      <w:r w:rsidRPr="006E044B">
        <w:rPr>
          <w:rFonts w:ascii="Times New Roman" w:hAnsi="Times New Roman" w:cs="Times New Roman"/>
          <w:spacing w:val="50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контактов,</w:t>
      </w:r>
      <w:r w:rsidRPr="006E044B">
        <w:rPr>
          <w:rFonts w:ascii="Times New Roman" w:hAnsi="Times New Roman" w:cs="Times New Roman"/>
          <w:spacing w:val="5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выработки</w:t>
      </w:r>
      <w:r w:rsidRPr="006E044B">
        <w:rPr>
          <w:rFonts w:ascii="Times New Roman" w:hAnsi="Times New Roman" w:cs="Times New Roman"/>
          <w:spacing w:val="35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адекватной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дистанции</w:t>
      </w:r>
      <w:r w:rsidRPr="006E044B">
        <w:rPr>
          <w:rFonts w:ascii="Times New Roman" w:hAnsi="Times New Roman" w:cs="Times New Roman"/>
          <w:spacing w:val="-2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-1"/>
        </w:rPr>
        <w:t xml:space="preserve"> зависимости</w:t>
      </w:r>
      <w:r w:rsidRPr="006E044B">
        <w:rPr>
          <w:rFonts w:ascii="Times New Roman" w:hAnsi="Times New Roman" w:cs="Times New Roman"/>
          <w:spacing w:val="-2"/>
        </w:rPr>
        <w:t xml:space="preserve"> </w:t>
      </w:r>
      <w:r w:rsidRPr="006E044B">
        <w:rPr>
          <w:rFonts w:ascii="Times New Roman" w:hAnsi="Times New Roman" w:cs="Times New Roman"/>
        </w:rPr>
        <w:t>от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 xml:space="preserve">ситуации </w:t>
      </w:r>
      <w:r w:rsidRPr="006E044B">
        <w:rPr>
          <w:rFonts w:ascii="Times New Roman" w:hAnsi="Times New Roman" w:cs="Times New Roman"/>
        </w:rPr>
        <w:t>общения;</w:t>
      </w:r>
    </w:p>
    <w:p w:rsidR="00FC3C03" w:rsidRPr="006E044B" w:rsidRDefault="00035662" w:rsidP="00035662">
      <w:pPr>
        <w:pStyle w:val="af2"/>
        <w:kinsoku w:val="0"/>
        <w:overflowPunct w:val="0"/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3C03" w:rsidRPr="006E044B">
        <w:rPr>
          <w:rFonts w:ascii="Times New Roman" w:hAnsi="Times New Roman" w:cs="Times New Roman"/>
        </w:rPr>
        <w:t>в</w:t>
      </w:r>
      <w:r w:rsidR="00FC3C03" w:rsidRPr="006E044B">
        <w:rPr>
          <w:rFonts w:ascii="Times New Roman" w:hAnsi="Times New Roman" w:cs="Times New Roman"/>
          <w:spacing w:val="3"/>
        </w:rPr>
        <w:t xml:space="preserve"> </w:t>
      </w:r>
      <w:r w:rsidR="00FC3C03" w:rsidRPr="006E044B">
        <w:rPr>
          <w:rFonts w:ascii="Times New Roman" w:hAnsi="Times New Roman" w:cs="Times New Roman"/>
          <w:spacing w:val="-15"/>
        </w:rPr>
        <w:t>у</w:t>
      </w:r>
      <w:r w:rsidR="00FC3C03" w:rsidRPr="006E044B">
        <w:rPr>
          <w:rFonts w:ascii="Times New Roman" w:hAnsi="Times New Roman" w:cs="Times New Roman"/>
          <w:spacing w:val="1"/>
        </w:rPr>
        <w:t>м</w:t>
      </w:r>
      <w:r w:rsidR="00FC3C03" w:rsidRPr="006E044B">
        <w:rPr>
          <w:rFonts w:ascii="Times New Roman" w:hAnsi="Times New Roman" w:cs="Times New Roman"/>
          <w:spacing w:val="-1"/>
        </w:rPr>
        <w:t>е</w:t>
      </w:r>
      <w:r w:rsidR="00FC3C03" w:rsidRPr="006E044B">
        <w:rPr>
          <w:rFonts w:ascii="Times New Roman" w:hAnsi="Times New Roman" w:cs="Times New Roman"/>
        </w:rPr>
        <w:t>нии</w:t>
      </w:r>
      <w:r w:rsidR="00FC3C03" w:rsidRPr="006E044B">
        <w:rPr>
          <w:rFonts w:ascii="Times New Roman" w:hAnsi="Times New Roman" w:cs="Times New Roman"/>
          <w:spacing w:val="3"/>
        </w:rPr>
        <w:t xml:space="preserve"> </w:t>
      </w:r>
      <w:r w:rsidR="00FC3C03" w:rsidRPr="006E044B">
        <w:rPr>
          <w:rFonts w:ascii="Times New Roman" w:hAnsi="Times New Roman" w:cs="Times New Roman"/>
        </w:rPr>
        <w:t>проя</w:t>
      </w:r>
      <w:r w:rsidR="00FC3C03" w:rsidRPr="006E044B">
        <w:rPr>
          <w:rFonts w:ascii="Times New Roman" w:hAnsi="Times New Roman" w:cs="Times New Roman"/>
          <w:spacing w:val="-3"/>
        </w:rPr>
        <w:t>в</w:t>
      </w:r>
      <w:r w:rsidR="00FC3C03" w:rsidRPr="006E044B">
        <w:rPr>
          <w:rFonts w:ascii="Times New Roman" w:hAnsi="Times New Roman" w:cs="Times New Roman"/>
        </w:rPr>
        <w:t>ля</w:t>
      </w:r>
      <w:r w:rsidR="00FC3C03" w:rsidRPr="006E044B">
        <w:rPr>
          <w:rFonts w:ascii="Times New Roman" w:hAnsi="Times New Roman" w:cs="Times New Roman"/>
          <w:spacing w:val="-4"/>
        </w:rPr>
        <w:t>т</w:t>
      </w:r>
      <w:r w:rsidR="00FC3C03" w:rsidRPr="006E044B">
        <w:rPr>
          <w:rFonts w:ascii="Times New Roman" w:hAnsi="Times New Roman" w:cs="Times New Roman"/>
        </w:rPr>
        <w:t>ь</w:t>
      </w:r>
      <w:r w:rsidR="00FC3C03" w:rsidRPr="006E044B">
        <w:rPr>
          <w:rFonts w:ascii="Times New Roman" w:hAnsi="Times New Roman" w:cs="Times New Roman"/>
          <w:spacing w:val="2"/>
        </w:rPr>
        <w:t xml:space="preserve"> </w:t>
      </w:r>
      <w:r w:rsidR="00FC3C03" w:rsidRPr="006E044B">
        <w:rPr>
          <w:rFonts w:ascii="Times New Roman" w:hAnsi="Times New Roman" w:cs="Times New Roman"/>
          <w:spacing w:val="-4"/>
        </w:rPr>
        <w:t>и</w:t>
      </w:r>
      <w:r w:rsidR="00FC3C03" w:rsidRPr="006E044B">
        <w:rPr>
          <w:rFonts w:ascii="Times New Roman" w:hAnsi="Times New Roman" w:cs="Times New Roman"/>
        </w:rPr>
        <w:t>ници</w:t>
      </w:r>
      <w:r w:rsidR="00FC3C03" w:rsidRPr="006E044B">
        <w:rPr>
          <w:rFonts w:ascii="Times New Roman" w:hAnsi="Times New Roman" w:cs="Times New Roman"/>
          <w:spacing w:val="-11"/>
        </w:rPr>
        <w:t>а</w:t>
      </w:r>
      <w:r w:rsidR="00FC3C03" w:rsidRPr="006E044B">
        <w:rPr>
          <w:rFonts w:ascii="Times New Roman" w:hAnsi="Times New Roman" w:cs="Times New Roman"/>
        </w:rPr>
        <w:t>т</w:t>
      </w:r>
      <w:r w:rsidR="00FC3C03" w:rsidRPr="006E044B">
        <w:rPr>
          <w:rFonts w:ascii="Times New Roman" w:hAnsi="Times New Roman" w:cs="Times New Roman"/>
          <w:spacing w:val="1"/>
        </w:rPr>
        <w:t>и</w:t>
      </w:r>
      <w:r w:rsidR="00FC3C03" w:rsidRPr="006E044B">
        <w:rPr>
          <w:rFonts w:ascii="Times New Roman" w:hAnsi="Times New Roman" w:cs="Times New Roman"/>
          <w:spacing w:val="-8"/>
        </w:rPr>
        <w:t>в</w:t>
      </w:r>
      <w:r w:rsidR="00FC3C03" w:rsidRPr="006E044B">
        <w:rPr>
          <w:rFonts w:ascii="Times New Roman" w:hAnsi="Times New Roman" w:cs="Times New Roman"/>
          <w:spacing w:val="-34"/>
        </w:rPr>
        <w:t>у</w:t>
      </w:r>
      <w:r w:rsidR="00FC3C03" w:rsidRPr="006E044B">
        <w:rPr>
          <w:rFonts w:ascii="Times New Roman" w:hAnsi="Times New Roman" w:cs="Times New Roman"/>
        </w:rPr>
        <w:t>,</w:t>
      </w:r>
      <w:r w:rsidR="00FC3C03" w:rsidRPr="006E044B">
        <w:rPr>
          <w:rFonts w:ascii="Times New Roman" w:hAnsi="Times New Roman" w:cs="Times New Roman"/>
          <w:spacing w:val="4"/>
        </w:rPr>
        <w:t xml:space="preserve"> </w:t>
      </w:r>
      <w:r w:rsidR="00FC3C03" w:rsidRPr="006E044B">
        <w:rPr>
          <w:rFonts w:ascii="Times New Roman" w:hAnsi="Times New Roman" w:cs="Times New Roman"/>
          <w:spacing w:val="-16"/>
        </w:rPr>
        <w:t>к</w:t>
      </w:r>
      <w:r w:rsidR="00FC3C03" w:rsidRPr="006E044B">
        <w:rPr>
          <w:rFonts w:ascii="Times New Roman" w:hAnsi="Times New Roman" w:cs="Times New Roman"/>
          <w:spacing w:val="4"/>
        </w:rPr>
        <w:t>о</w:t>
      </w:r>
      <w:r w:rsidR="00FC3C03" w:rsidRPr="006E044B">
        <w:rPr>
          <w:rFonts w:ascii="Times New Roman" w:hAnsi="Times New Roman" w:cs="Times New Roman"/>
        </w:rPr>
        <w:t>рр</w:t>
      </w:r>
      <w:r w:rsidR="00FC3C03" w:rsidRPr="006E044B">
        <w:rPr>
          <w:rFonts w:ascii="Times New Roman" w:hAnsi="Times New Roman" w:cs="Times New Roman"/>
          <w:spacing w:val="-1"/>
        </w:rPr>
        <w:t>е</w:t>
      </w:r>
      <w:r w:rsidR="00FC3C03" w:rsidRPr="006E044B">
        <w:rPr>
          <w:rFonts w:ascii="Times New Roman" w:hAnsi="Times New Roman" w:cs="Times New Roman"/>
          <w:spacing w:val="-7"/>
        </w:rPr>
        <w:t>к</w:t>
      </w:r>
      <w:r w:rsidR="00FC3C03" w:rsidRPr="006E044B">
        <w:rPr>
          <w:rFonts w:ascii="Times New Roman" w:hAnsi="Times New Roman" w:cs="Times New Roman"/>
        </w:rPr>
        <w:t>т</w:t>
      </w:r>
      <w:r w:rsidR="00FC3C03" w:rsidRPr="006E044B">
        <w:rPr>
          <w:rFonts w:ascii="Times New Roman" w:hAnsi="Times New Roman" w:cs="Times New Roman"/>
          <w:spacing w:val="1"/>
        </w:rPr>
        <w:t>н</w:t>
      </w:r>
      <w:r w:rsidR="00FC3C03" w:rsidRPr="006E044B">
        <w:rPr>
          <w:rFonts w:ascii="Times New Roman" w:hAnsi="Times New Roman" w:cs="Times New Roman"/>
        </w:rPr>
        <w:t>о</w:t>
      </w:r>
      <w:r w:rsidR="00FC3C03" w:rsidRPr="006E044B">
        <w:rPr>
          <w:rFonts w:ascii="Times New Roman" w:hAnsi="Times New Roman" w:cs="Times New Roman"/>
          <w:spacing w:val="6"/>
        </w:rPr>
        <w:t xml:space="preserve"> </w:t>
      </w:r>
      <w:r w:rsidR="00FC3C03" w:rsidRPr="006E044B">
        <w:rPr>
          <w:rFonts w:ascii="Times New Roman" w:hAnsi="Times New Roman" w:cs="Times New Roman"/>
          <w:spacing w:val="-10"/>
        </w:rPr>
        <w:t>у</w:t>
      </w:r>
      <w:r w:rsidR="00FC3C03" w:rsidRPr="006E044B">
        <w:rPr>
          <w:rFonts w:ascii="Times New Roman" w:hAnsi="Times New Roman" w:cs="Times New Roman"/>
          <w:spacing w:val="-1"/>
        </w:rPr>
        <w:t>с</w:t>
      </w:r>
      <w:r w:rsidR="00FC3C03" w:rsidRPr="006E044B">
        <w:rPr>
          <w:rFonts w:ascii="Times New Roman" w:hAnsi="Times New Roman" w:cs="Times New Roman"/>
          <w:spacing w:val="5"/>
        </w:rPr>
        <w:t>т</w:t>
      </w:r>
      <w:r w:rsidR="00FC3C03" w:rsidRPr="006E044B">
        <w:rPr>
          <w:rFonts w:ascii="Times New Roman" w:hAnsi="Times New Roman" w:cs="Times New Roman"/>
          <w:spacing w:val="-1"/>
        </w:rPr>
        <w:t>а</w:t>
      </w:r>
      <w:r w:rsidR="00FC3C03" w:rsidRPr="006E044B">
        <w:rPr>
          <w:rFonts w:ascii="Times New Roman" w:hAnsi="Times New Roman" w:cs="Times New Roman"/>
        </w:rPr>
        <w:t>н</w:t>
      </w:r>
      <w:r w:rsidR="00FC3C03" w:rsidRPr="006E044B">
        <w:rPr>
          <w:rFonts w:ascii="Times New Roman" w:hAnsi="Times New Roman" w:cs="Times New Roman"/>
          <w:spacing w:val="-1"/>
        </w:rPr>
        <w:t>а</w:t>
      </w:r>
      <w:r w:rsidR="00FC3C03" w:rsidRPr="006E044B">
        <w:rPr>
          <w:rFonts w:ascii="Times New Roman" w:hAnsi="Times New Roman" w:cs="Times New Roman"/>
          <w:spacing w:val="-3"/>
        </w:rPr>
        <w:t>в</w:t>
      </w:r>
      <w:r w:rsidR="00FC3C03" w:rsidRPr="006E044B">
        <w:rPr>
          <w:rFonts w:ascii="Times New Roman" w:hAnsi="Times New Roman" w:cs="Times New Roman"/>
        </w:rPr>
        <w:t>л</w:t>
      </w:r>
      <w:r w:rsidR="00FC3C03" w:rsidRPr="006E044B">
        <w:rPr>
          <w:rFonts w:ascii="Times New Roman" w:hAnsi="Times New Roman" w:cs="Times New Roman"/>
          <w:spacing w:val="1"/>
        </w:rPr>
        <w:t>и</w:t>
      </w:r>
      <w:r w:rsidR="00FC3C03" w:rsidRPr="006E044B">
        <w:rPr>
          <w:rFonts w:ascii="Times New Roman" w:hAnsi="Times New Roman" w:cs="Times New Roman"/>
          <w:spacing w:val="-3"/>
        </w:rPr>
        <w:t>в</w:t>
      </w:r>
      <w:r w:rsidR="00FC3C03" w:rsidRPr="006E044B">
        <w:rPr>
          <w:rFonts w:ascii="Times New Roman" w:hAnsi="Times New Roman" w:cs="Times New Roman"/>
          <w:spacing w:val="-6"/>
        </w:rPr>
        <w:t>а</w:t>
      </w:r>
      <w:r w:rsidR="00FC3C03" w:rsidRPr="006E044B">
        <w:rPr>
          <w:rFonts w:ascii="Times New Roman" w:hAnsi="Times New Roman" w:cs="Times New Roman"/>
        </w:rPr>
        <w:t>ть</w:t>
      </w:r>
      <w:r w:rsidR="00FC3C03" w:rsidRPr="006E044B">
        <w:rPr>
          <w:rFonts w:ascii="Times New Roman" w:hAnsi="Times New Roman" w:cs="Times New Roman"/>
          <w:spacing w:val="12"/>
        </w:rPr>
        <w:t xml:space="preserve"> </w:t>
      </w:r>
      <w:r w:rsidR="00FC3C03" w:rsidRPr="006E044B">
        <w:rPr>
          <w:rFonts w:ascii="Times New Roman" w:hAnsi="Times New Roman" w:cs="Times New Roman"/>
        </w:rPr>
        <w:t>и</w:t>
      </w:r>
      <w:r w:rsidR="00FC3C03" w:rsidRPr="006E044B">
        <w:rPr>
          <w:rFonts w:ascii="Times New Roman" w:hAnsi="Times New Roman" w:cs="Times New Roman"/>
          <w:spacing w:val="-6"/>
        </w:rPr>
        <w:t xml:space="preserve"> </w:t>
      </w:r>
      <w:r w:rsidR="00FC3C03" w:rsidRPr="006E044B">
        <w:rPr>
          <w:rFonts w:ascii="Times New Roman" w:hAnsi="Times New Roman" w:cs="Times New Roman"/>
          <w:spacing w:val="4"/>
        </w:rPr>
        <w:t>о</w:t>
      </w:r>
      <w:r w:rsidR="00FC3C03" w:rsidRPr="006E044B">
        <w:rPr>
          <w:rFonts w:ascii="Times New Roman" w:hAnsi="Times New Roman" w:cs="Times New Roman"/>
          <w:spacing w:val="2"/>
        </w:rPr>
        <w:t>г</w:t>
      </w:r>
      <w:r w:rsidR="00FC3C03" w:rsidRPr="006E044B">
        <w:rPr>
          <w:rFonts w:ascii="Times New Roman" w:hAnsi="Times New Roman" w:cs="Times New Roman"/>
        </w:rPr>
        <w:t>р</w:t>
      </w:r>
      <w:r w:rsidR="00FC3C03" w:rsidRPr="006E044B">
        <w:rPr>
          <w:rFonts w:ascii="Times New Roman" w:hAnsi="Times New Roman" w:cs="Times New Roman"/>
          <w:spacing w:val="-6"/>
        </w:rPr>
        <w:t>а</w:t>
      </w:r>
      <w:r w:rsidR="00FC3C03" w:rsidRPr="006E044B">
        <w:rPr>
          <w:rFonts w:ascii="Times New Roman" w:hAnsi="Times New Roman" w:cs="Times New Roman"/>
        </w:rPr>
        <w:t>ни</w:t>
      </w:r>
      <w:r w:rsidR="00FC3C03" w:rsidRPr="006E044B">
        <w:rPr>
          <w:rFonts w:ascii="Times New Roman" w:hAnsi="Times New Roman" w:cs="Times New Roman"/>
          <w:spacing w:val="-1"/>
        </w:rPr>
        <w:t>ч</w:t>
      </w:r>
      <w:r w:rsidR="00FC3C03" w:rsidRPr="006E044B">
        <w:rPr>
          <w:rFonts w:ascii="Times New Roman" w:hAnsi="Times New Roman" w:cs="Times New Roman"/>
        </w:rPr>
        <w:t>и</w:t>
      </w:r>
      <w:r w:rsidR="00FC3C03" w:rsidRPr="006E044B">
        <w:rPr>
          <w:rFonts w:ascii="Times New Roman" w:hAnsi="Times New Roman" w:cs="Times New Roman"/>
          <w:spacing w:val="-3"/>
        </w:rPr>
        <w:t>в</w:t>
      </w:r>
      <w:r w:rsidR="00FC3C03" w:rsidRPr="006E044B">
        <w:rPr>
          <w:rFonts w:ascii="Times New Roman" w:hAnsi="Times New Roman" w:cs="Times New Roman"/>
          <w:spacing w:val="-6"/>
        </w:rPr>
        <w:t>а</w:t>
      </w:r>
      <w:r w:rsidR="00FC3C03" w:rsidRPr="006E044B">
        <w:rPr>
          <w:rFonts w:ascii="Times New Roman" w:hAnsi="Times New Roman" w:cs="Times New Roman"/>
        </w:rPr>
        <w:t>ть</w:t>
      </w:r>
      <w:r w:rsidR="00FC3C03" w:rsidRPr="006E044B">
        <w:rPr>
          <w:rFonts w:ascii="Times New Roman" w:hAnsi="Times New Roman" w:cs="Times New Roman"/>
          <w:spacing w:val="-1"/>
        </w:rPr>
        <w:t xml:space="preserve"> </w:t>
      </w:r>
      <w:r w:rsidR="00FC3C03" w:rsidRPr="006E044B">
        <w:rPr>
          <w:rFonts w:ascii="Times New Roman" w:hAnsi="Times New Roman" w:cs="Times New Roman"/>
          <w:spacing w:val="-16"/>
        </w:rPr>
        <w:t>к</w:t>
      </w:r>
      <w:r w:rsidR="00FC3C03" w:rsidRPr="006E044B">
        <w:rPr>
          <w:rFonts w:ascii="Times New Roman" w:hAnsi="Times New Roman" w:cs="Times New Roman"/>
          <w:spacing w:val="4"/>
        </w:rPr>
        <w:t>о</w:t>
      </w:r>
      <w:r w:rsidR="00FC3C03" w:rsidRPr="006E044B">
        <w:rPr>
          <w:rFonts w:ascii="Times New Roman" w:hAnsi="Times New Roman" w:cs="Times New Roman"/>
          <w:spacing w:val="-4"/>
        </w:rPr>
        <w:t>н</w:t>
      </w:r>
      <w:r w:rsidR="00FC3C03" w:rsidRPr="006E044B">
        <w:rPr>
          <w:rFonts w:ascii="Times New Roman" w:hAnsi="Times New Roman" w:cs="Times New Roman"/>
          <w:spacing w:val="5"/>
        </w:rPr>
        <w:t>т</w:t>
      </w:r>
      <w:r w:rsidR="00FC3C03" w:rsidRPr="006E044B">
        <w:rPr>
          <w:rFonts w:ascii="Times New Roman" w:hAnsi="Times New Roman" w:cs="Times New Roman"/>
          <w:spacing w:val="-1"/>
        </w:rPr>
        <w:t>а</w:t>
      </w:r>
      <w:r w:rsidR="00FC3C03" w:rsidRPr="006E044B">
        <w:rPr>
          <w:rFonts w:ascii="Times New Roman" w:hAnsi="Times New Roman" w:cs="Times New Roman"/>
          <w:spacing w:val="-7"/>
        </w:rPr>
        <w:t>к</w:t>
      </w:r>
      <w:r w:rsidR="00FC3C03" w:rsidRPr="006E044B">
        <w:rPr>
          <w:rFonts w:ascii="Times New Roman" w:hAnsi="Times New Roman" w:cs="Times New Roman"/>
        </w:rPr>
        <w:t>т;</w:t>
      </w:r>
    </w:p>
    <w:p w:rsidR="00FC3C03" w:rsidRPr="006E044B" w:rsidRDefault="00FC3C03" w:rsidP="00FC3C03">
      <w:pPr>
        <w:pStyle w:val="af2"/>
        <w:kinsoku w:val="0"/>
        <w:overflowPunct w:val="0"/>
        <w:spacing w:line="242" w:lineRule="auto"/>
        <w:ind w:right="126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-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23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умении</w:t>
      </w:r>
      <w:r w:rsidRPr="006E044B">
        <w:rPr>
          <w:rFonts w:ascii="Times New Roman" w:hAnsi="Times New Roman" w:cs="Times New Roman"/>
          <w:spacing w:val="22"/>
        </w:rPr>
        <w:t xml:space="preserve"> </w:t>
      </w:r>
      <w:r w:rsidRPr="006E044B">
        <w:rPr>
          <w:rFonts w:ascii="Times New Roman" w:hAnsi="Times New Roman" w:cs="Times New Roman"/>
        </w:rPr>
        <w:t>не</w:t>
      </w:r>
      <w:r w:rsidRPr="006E044B">
        <w:rPr>
          <w:rFonts w:ascii="Times New Roman" w:hAnsi="Times New Roman" w:cs="Times New Roman"/>
          <w:spacing w:val="15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быть</w:t>
      </w:r>
      <w:r w:rsidRPr="006E044B">
        <w:rPr>
          <w:rFonts w:ascii="Times New Roman" w:hAnsi="Times New Roman" w:cs="Times New Roman"/>
          <w:spacing w:val="1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назойливым</w:t>
      </w:r>
      <w:r w:rsidRPr="006E044B">
        <w:rPr>
          <w:rFonts w:ascii="Times New Roman" w:hAnsi="Times New Roman" w:cs="Times New Roman"/>
          <w:spacing w:val="13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18"/>
        </w:rPr>
        <w:t xml:space="preserve"> </w:t>
      </w:r>
      <w:r w:rsidRPr="006E044B">
        <w:rPr>
          <w:rFonts w:ascii="Times New Roman" w:hAnsi="Times New Roman" w:cs="Times New Roman"/>
        </w:rPr>
        <w:t>своих</w:t>
      </w:r>
      <w:r w:rsidRPr="006E044B">
        <w:rPr>
          <w:rFonts w:ascii="Times New Roman" w:hAnsi="Times New Roman" w:cs="Times New Roman"/>
          <w:spacing w:val="11"/>
        </w:rPr>
        <w:t xml:space="preserve"> </w:t>
      </w:r>
      <w:r w:rsidRPr="006E044B">
        <w:rPr>
          <w:rFonts w:ascii="Times New Roman" w:hAnsi="Times New Roman" w:cs="Times New Roman"/>
        </w:rPr>
        <w:t>просьбах</w:t>
      </w:r>
      <w:r w:rsidRPr="006E044B">
        <w:rPr>
          <w:rFonts w:ascii="Times New Roman" w:hAnsi="Times New Roman" w:cs="Times New Roman"/>
          <w:spacing w:val="16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2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требованиях,</w:t>
      </w:r>
      <w:r w:rsidRPr="006E044B">
        <w:rPr>
          <w:rFonts w:ascii="Times New Roman" w:hAnsi="Times New Roman" w:cs="Times New Roman"/>
          <w:spacing w:val="1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быть</w:t>
      </w:r>
      <w:r w:rsidRPr="006E044B">
        <w:rPr>
          <w:rFonts w:ascii="Times New Roman" w:hAnsi="Times New Roman" w:cs="Times New Roman"/>
          <w:spacing w:val="18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благодарным</w:t>
      </w:r>
      <w:r w:rsidRPr="006E044B">
        <w:rPr>
          <w:rFonts w:ascii="Times New Roman" w:hAnsi="Times New Roman" w:cs="Times New Roman"/>
          <w:spacing w:val="18"/>
        </w:rPr>
        <w:t xml:space="preserve"> </w:t>
      </w:r>
      <w:r w:rsidRPr="006E044B">
        <w:rPr>
          <w:rFonts w:ascii="Times New Roman" w:hAnsi="Times New Roman" w:cs="Times New Roman"/>
        </w:rPr>
        <w:t>за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проявление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внимания</w:t>
      </w:r>
      <w:r w:rsidRPr="006E044B">
        <w:rPr>
          <w:rFonts w:ascii="Times New Roman" w:hAnsi="Times New Roman" w:cs="Times New Roman"/>
          <w:spacing w:val="-3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-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оказание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помощи;</w:t>
      </w:r>
    </w:p>
    <w:p w:rsidR="00FC3C03" w:rsidRPr="006E044B" w:rsidRDefault="00FC3C03" w:rsidP="00FC3C03">
      <w:pPr>
        <w:pStyle w:val="af2"/>
        <w:kinsoku w:val="0"/>
        <w:overflowPunct w:val="0"/>
        <w:spacing w:line="242" w:lineRule="auto"/>
        <w:ind w:right="133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-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54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умении</w:t>
      </w:r>
      <w:r w:rsidRPr="006E044B">
        <w:rPr>
          <w:rFonts w:ascii="Times New Roman" w:hAnsi="Times New Roman" w:cs="Times New Roman"/>
          <w:spacing w:val="4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применять</w:t>
      </w:r>
      <w:r w:rsidRPr="006E044B">
        <w:rPr>
          <w:rFonts w:ascii="Times New Roman" w:hAnsi="Times New Roman" w:cs="Times New Roman"/>
          <w:spacing w:val="49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формы</w:t>
      </w:r>
      <w:r w:rsidRPr="006E044B">
        <w:rPr>
          <w:rFonts w:ascii="Times New Roman" w:hAnsi="Times New Roman" w:cs="Times New Roman"/>
          <w:spacing w:val="44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выражения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</w:rPr>
        <w:t>своих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чувств</w:t>
      </w:r>
      <w:r w:rsidRPr="006E044B">
        <w:rPr>
          <w:rFonts w:ascii="Times New Roman" w:hAnsi="Times New Roman" w:cs="Times New Roman"/>
          <w:spacing w:val="50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соответственно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ситуации</w:t>
      </w:r>
      <w:r w:rsidRPr="006E044B">
        <w:rPr>
          <w:rFonts w:ascii="Times New Roman" w:hAnsi="Times New Roman" w:cs="Times New Roman"/>
          <w:spacing w:val="39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социального</w:t>
      </w:r>
      <w:r w:rsidRPr="006E044B">
        <w:rPr>
          <w:rFonts w:ascii="Times New Roman" w:hAnsi="Times New Roman" w:cs="Times New Roman"/>
          <w:spacing w:val="6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контакта.</w:t>
      </w:r>
    </w:p>
    <w:p w:rsidR="00FC3C03" w:rsidRPr="006E044B" w:rsidRDefault="00FC3C03" w:rsidP="00FC3C03">
      <w:pPr>
        <w:pStyle w:val="af2"/>
        <w:kinsoku w:val="0"/>
        <w:overflowPunct w:val="0"/>
        <w:spacing w:line="242" w:lineRule="auto"/>
        <w:ind w:right="125"/>
        <w:rPr>
          <w:rFonts w:ascii="Times New Roman" w:hAnsi="Times New Roman" w:cs="Times New Roman"/>
          <w:spacing w:val="-1"/>
        </w:rPr>
      </w:pPr>
      <w:r w:rsidRPr="006E044B">
        <w:rPr>
          <w:rFonts w:ascii="Times New Roman" w:hAnsi="Times New Roman" w:cs="Times New Roman"/>
          <w:spacing w:val="-4"/>
        </w:rPr>
        <w:t>Результаты</w:t>
      </w:r>
      <w:r w:rsidRPr="006E044B">
        <w:rPr>
          <w:rFonts w:ascii="Times New Roman" w:hAnsi="Times New Roman" w:cs="Times New Roman"/>
          <w:spacing w:val="4"/>
        </w:rPr>
        <w:t xml:space="preserve"> </w:t>
      </w:r>
      <w:r w:rsidRPr="006E044B">
        <w:rPr>
          <w:rFonts w:ascii="Times New Roman" w:hAnsi="Times New Roman" w:cs="Times New Roman"/>
        </w:rPr>
        <w:t>специальной</w:t>
      </w:r>
      <w:r w:rsidRPr="006E044B">
        <w:rPr>
          <w:rFonts w:ascii="Times New Roman" w:hAnsi="Times New Roman" w:cs="Times New Roman"/>
          <w:spacing w:val="-2"/>
        </w:rPr>
        <w:t xml:space="preserve"> поддержки </w:t>
      </w:r>
      <w:r w:rsidRPr="006E044B">
        <w:rPr>
          <w:rFonts w:ascii="Times New Roman" w:hAnsi="Times New Roman" w:cs="Times New Roman"/>
          <w:spacing w:val="1"/>
        </w:rPr>
        <w:t>освоения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  <w:spacing w:val="-6"/>
        </w:rPr>
        <w:t>АООП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НОО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должны отражать:</w:t>
      </w:r>
      <w:r w:rsidRPr="006E044B">
        <w:rPr>
          <w:rFonts w:ascii="Times New Roman" w:hAnsi="Times New Roman" w:cs="Times New Roman"/>
          <w:spacing w:val="43"/>
        </w:rPr>
        <w:t xml:space="preserve"> </w:t>
      </w:r>
      <w:r w:rsidRPr="006E044B">
        <w:rPr>
          <w:rFonts w:ascii="Times New Roman" w:hAnsi="Times New Roman" w:cs="Times New Roman"/>
          <w:spacing w:val="1"/>
        </w:rPr>
        <w:t>способность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усваивать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</w:rPr>
        <w:t>новый</w:t>
      </w:r>
      <w:r w:rsidRPr="006E044B">
        <w:rPr>
          <w:rFonts w:ascii="Times New Roman" w:hAnsi="Times New Roman" w:cs="Times New Roman"/>
          <w:spacing w:val="46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учебный</w:t>
      </w:r>
      <w:r w:rsidRPr="006E044B">
        <w:rPr>
          <w:rFonts w:ascii="Times New Roman" w:hAnsi="Times New Roman" w:cs="Times New Roman"/>
          <w:spacing w:val="46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материал,</w:t>
      </w:r>
      <w:r w:rsidRPr="006E044B">
        <w:rPr>
          <w:rFonts w:ascii="Times New Roman" w:hAnsi="Times New Roman" w:cs="Times New Roman"/>
          <w:spacing w:val="52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адекватно</w:t>
      </w:r>
      <w:r w:rsidRPr="006E044B">
        <w:rPr>
          <w:rFonts w:ascii="Times New Roman" w:hAnsi="Times New Roman" w:cs="Times New Roman"/>
          <w:spacing w:val="50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включаться</w:t>
      </w:r>
      <w:r w:rsidRPr="006E044B">
        <w:rPr>
          <w:rFonts w:ascii="Times New Roman" w:hAnsi="Times New Roman" w:cs="Times New Roman"/>
          <w:spacing w:val="45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классные</w:t>
      </w:r>
    </w:p>
    <w:p w:rsidR="00FC3C03" w:rsidRPr="006E044B" w:rsidRDefault="00FC3C03" w:rsidP="00FC3C03">
      <w:pPr>
        <w:pStyle w:val="af2"/>
        <w:kinsoku w:val="0"/>
        <w:overflowPunct w:val="0"/>
        <w:spacing w:line="271" w:lineRule="exact"/>
        <w:rPr>
          <w:rFonts w:ascii="Times New Roman" w:hAnsi="Times New Roman" w:cs="Times New Roman"/>
        </w:rPr>
      </w:pPr>
      <w:r w:rsidRPr="006E044B">
        <w:rPr>
          <w:rFonts w:ascii="Times New Roman" w:hAnsi="Times New Roman" w:cs="Times New Roman"/>
        </w:rPr>
        <w:t>занятия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-2"/>
        </w:rPr>
        <w:t xml:space="preserve"> соответствовать</w:t>
      </w:r>
      <w:r w:rsidRPr="006E044B">
        <w:rPr>
          <w:rFonts w:ascii="Times New Roman" w:hAnsi="Times New Roman" w:cs="Times New Roman"/>
          <w:spacing w:val="-1"/>
        </w:rPr>
        <w:t xml:space="preserve"> общему</w:t>
      </w:r>
      <w:r w:rsidRPr="006E044B">
        <w:rPr>
          <w:rFonts w:ascii="Times New Roman" w:hAnsi="Times New Roman" w:cs="Times New Roman"/>
          <w:spacing w:val="-8"/>
        </w:rPr>
        <w:t xml:space="preserve"> </w:t>
      </w:r>
      <w:r w:rsidRPr="006E044B">
        <w:rPr>
          <w:rFonts w:ascii="Times New Roman" w:hAnsi="Times New Roman" w:cs="Times New Roman"/>
          <w:spacing w:val="1"/>
        </w:rPr>
        <w:t>темпу</w:t>
      </w:r>
      <w:r w:rsidRPr="006E044B">
        <w:rPr>
          <w:rFonts w:ascii="Times New Roman" w:hAnsi="Times New Roman" w:cs="Times New Roman"/>
          <w:spacing w:val="-8"/>
        </w:rPr>
        <w:t xml:space="preserve"> </w:t>
      </w:r>
      <w:r w:rsidRPr="006E044B">
        <w:rPr>
          <w:rFonts w:ascii="Times New Roman" w:hAnsi="Times New Roman" w:cs="Times New Roman"/>
        </w:rPr>
        <w:t>занятий;</w:t>
      </w:r>
    </w:p>
    <w:p w:rsidR="00FC3C03" w:rsidRPr="006E044B" w:rsidRDefault="00FC3C03" w:rsidP="00FC3C03">
      <w:pPr>
        <w:pStyle w:val="af2"/>
        <w:kinsoku w:val="0"/>
        <w:overflowPunct w:val="0"/>
        <w:spacing w:before="2"/>
        <w:ind w:right="126"/>
        <w:jc w:val="both"/>
        <w:rPr>
          <w:rFonts w:ascii="Times New Roman" w:hAnsi="Times New Roman" w:cs="Times New Roman"/>
        </w:rPr>
      </w:pPr>
      <w:r w:rsidRPr="006E044B">
        <w:rPr>
          <w:rFonts w:ascii="Times New Roman" w:hAnsi="Times New Roman" w:cs="Times New Roman"/>
          <w:spacing w:val="1"/>
        </w:rPr>
        <w:t>способность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использовать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речевые</w:t>
      </w:r>
      <w:r w:rsidRPr="006E044B">
        <w:rPr>
          <w:rFonts w:ascii="Times New Roman" w:hAnsi="Times New Roman" w:cs="Times New Roman"/>
          <w:spacing w:val="44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возможности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</w:rPr>
        <w:t>на</w:t>
      </w:r>
      <w:r w:rsidRPr="006E044B">
        <w:rPr>
          <w:rFonts w:ascii="Times New Roman" w:hAnsi="Times New Roman" w:cs="Times New Roman"/>
          <w:spacing w:val="49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уроках</w:t>
      </w:r>
      <w:r w:rsidRPr="006E044B">
        <w:rPr>
          <w:rFonts w:ascii="Times New Roman" w:hAnsi="Times New Roman" w:cs="Times New Roman"/>
          <w:spacing w:val="45"/>
        </w:rPr>
        <w:t xml:space="preserve"> </w:t>
      </w:r>
      <w:r w:rsidRPr="006E044B">
        <w:rPr>
          <w:rFonts w:ascii="Times New Roman" w:hAnsi="Times New Roman" w:cs="Times New Roman"/>
        </w:rPr>
        <w:t>при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</w:rPr>
        <w:t>ответах</w:t>
      </w:r>
      <w:r w:rsidRPr="006E044B">
        <w:rPr>
          <w:rFonts w:ascii="Times New Roman" w:hAnsi="Times New Roman" w:cs="Times New Roman"/>
          <w:spacing w:val="45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51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других</w:t>
      </w:r>
      <w:r w:rsidRPr="006E044B">
        <w:rPr>
          <w:rFonts w:ascii="Times New Roman" w:hAnsi="Times New Roman" w:cs="Times New Roman"/>
          <w:spacing w:val="49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ситуациях</w:t>
      </w:r>
      <w:r w:rsidRPr="006E044B">
        <w:rPr>
          <w:rFonts w:ascii="Times New Roman" w:hAnsi="Times New Roman" w:cs="Times New Roman"/>
          <w:spacing w:val="35"/>
        </w:rPr>
        <w:t xml:space="preserve"> </w:t>
      </w:r>
      <w:r w:rsidRPr="006E044B">
        <w:rPr>
          <w:rFonts w:ascii="Times New Roman" w:hAnsi="Times New Roman" w:cs="Times New Roman"/>
        </w:rPr>
        <w:t>общения,</w:t>
      </w:r>
      <w:r w:rsidRPr="006E044B">
        <w:rPr>
          <w:rFonts w:ascii="Times New Roman" w:hAnsi="Times New Roman" w:cs="Times New Roman"/>
          <w:spacing w:val="45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умение</w:t>
      </w:r>
      <w:r w:rsidRPr="006E044B">
        <w:rPr>
          <w:rFonts w:ascii="Times New Roman" w:hAnsi="Times New Roman" w:cs="Times New Roman"/>
          <w:spacing w:val="39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передавать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</w:rPr>
        <w:t>свои</w:t>
      </w:r>
      <w:r w:rsidRPr="006E044B">
        <w:rPr>
          <w:rFonts w:ascii="Times New Roman" w:hAnsi="Times New Roman" w:cs="Times New Roman"/>
          <w:spacing w:val="36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впечатления,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умозаключения</w:t>
      </w:r>
      <w:r w:rsidRPr="006E044B">
        <w:rPr>
          <w:rFonts w:ascii="Times New Roman" w:hAnsi="Times New Roman" w:cs="Times New Roman"/>
          <w:spacing w:val="40"/>
        </w:rPr>
        <w:t xml:space="preserve"> </w:t>
      </w:r>
      <w:r w:rsidRPr="006E044B">
        <w:rPr>
          <w:rFonts w:ascii="Times New Roman" w:hAnsi="Times New Roman" w:cs="Times New Roman"/>
        </w:rPr>
        <w:t>так,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чтобы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быть</w:t>
      </w:r>
      <w:r w:rsidRPr="006E044B">
        <w:rPr>
          <w:rFonts w:ascii="Times New Roman" w:hAnsi="Times New Roman" w:cs="Times New Roman"/>
          <w:spacing w:val="61"/>
        </w:rPr>
        <w:t xml:space="preserve"> </w:t>
      </w:r>
      <w:r w:rsidRPr="006E044B">
        <w:rPr>
          <w:rFonts w:ascii="Times New Roman" w:hAnsi="Times New Roman" w:cs="Times New Roman"/>
        </w:rPr>
        <w:t>понятым</w:t>
      </w:r>
      <w:r w:rsidRPr="006E044B">
        <w:rPr>
          <w:rFonts w:ascii="Times New Roman" w:hAnsi="Times New Roman" w:cs="Times New Roman"/>
          <w:spacing w:val="-1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другим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человеком,</w:t>
      </w:r>
      <w:r w:rsidRPr="006E044B">
        <w:rPr>
          <w:rFonts w:ascii="Times New Roman" w:hAnsi="Times New Roman" w:cs="Times New Roman"/>
          <w:spacing w:val="8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умение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задавать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</w:rPr>
        <w:t>вопросы;</w:t>
      </w:r>
    </w:p>
    <w:p w:rsidR="00FC3C03" w:rsidRPr="006E044B" w:rsidRDefault="00FC3C03" w:rsidP="00FC3C03">
      <w:pPr>
        <w:pStyle w:val="af2"/>
        <w:kinsoku w:val="0"/>
        <w:overflowPunct w:val="0"/>
        <w:spacing w:line="273" w:lineRule="exact"/>
        <w:rPr>
          <w:rFonts w:ascii="Times New Roman" w:hAnsi="Times New Roman" w:cs="Times New Roman"/>
        </w:rPr>
      </w:pPr>
      <w:r w:rsidRPr="006E044B">
        <w:rPr>
          <w:rFonts w:ascii="Times New Roman" w:hAnsi="Times New Roman" w:cs="Times New Roman"/>
          <w:spacing w:val="1"/>
        </w:rPr>
        <w:t>способность</w:t>
      </w:r>
      <w:r w:rsidRPr="006E044B">
        <w:rPr>
          <w:rFonts w:ascii="Times New Roman" w:hAnsi="Times New Roman" w:cs="Times New Roman"/>
          <w:spacing w:val="-1"/>
        </w:rPr>
        <w:t xml:space="preserve"> </w:t>
      </w:r>
      <w:r w:rsidRPr="006E044B">
        <w:rPr>
          <w:rFonts w:ascii="Times New Roman" w:hAnsi="Times New Roman" w:cs="Times New Roman"/>
        </w:rPr>
        <w:t>к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наблюдательности,</w:t>
      </w:r>
      <w:r w:rsidRPr="006E044B">
        <w:rPr>
          <w:rFonts w:ascii="Times New Roman" w:hAnsi="Times New Roman" w:cs="Times New Roman"/>
          <w:spacing w:val="4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умение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замечать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</w:rPr>
        <w:t>новое;</w:t>
      </w:r>
    </w:p>
    <w:p w:rsidR="00FC3C03" w:rsidRPr="006E044B" w:rsidRDefault="00FC3C03" w:rsidP="00FC3C03">
      <w:pPr>
        <w:pStyle w:val="af2"/>
        <w:kinsoku w:val="0"/>
        <w:overflowPunct w:val="0"/>
        <w:spacing w:before="7" w:line="274" w:lineRule="exact"/>
        <w:ind w:right="116"/>
        <w:jc w:val="both"/>
        <w:rPr>
          <w:rFonts w:ascii="Times New Roman" w:hAnsi="Times New Roman" w:cs="Times New Roman"/>
        </w:rPr>
      </w:pPr>
      <w:r w:rsidRPr="006E044B">
        <w:rPr>
          <w:rFonts w:ascii="Times New Roman" w:hAnsi="Times New Roman" w:cs="Times New Roman"/>
          <w:spacing w:val="-1"/>
        </w:rPr>
        <w:t>овладение</w:t>
      </w:r>
      <w:r w:rsidRPr="006E044B">
        <w:rPr>
          <w:rFonts w:ascii="Times New Roman" w:hAnsi="Times New Roman" w:cs="Times New Roman"/>
          <w:spacing w:val="6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эффективными</w:t>
      </w:r>
      <w:r w:rsidRPr="006E044B">
        <w:rPr>
          <w:rFonts w:ascii="Times New Roman" w:hAnsi="Times New Roman" w:cs="Times New Roman"/>
          <w:spacing w:val="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способами</w:t>
      </w:r>
      <w:r w:rsidRPr="006E044B">
        <w:rPr>
          <w:rFonts w:ascii="Times New Roman" w:hAnsi="Times New Roman" w:cs="Times New Roman"/>
          <w:spacing w:val="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учебно-познавательной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7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предметно-</w:t>
      </w:r>
      <w:r w:rsidRPr="006E044B">
        <w:rPr>
          <w:rFonts w:ascii="Times New Roman" w:hAnsi="Times New Roman" w:cs="Times New Roman"/>
          <w:spacing w:val="65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практической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</w:rPr>
        <w:t>деятельности;</w:t>
      </w:r>
    </w:p>
    <w:p w:rsidR="00FC3C03" w:rsidRPr="006E044B" w:rsidRDefault="00FC3C03" w:rsidP="00FC3C03">
      <w:pPr>
        <w:pStyle w:val="af2"/>
        <w:kinsoku w:val="0"/>
        <w:overflowPunct w:val="0"/>
        <w:ind w:right="116"/>
        <w:jc w:val="both"/>
        <w:rPr>
          <w:rFonts w:ascii="Times New Roman" w:hAnsi="Times New Roman" w:cs="Times New Roman"/>
        </w:rPr>
      </w:pPr>
      <w:r w:rsidRPr="006E044B">
        <w:rPr>
          <w:rFonts w:ascii="Times New Roman" w:hAnsi="Times New Roman" w:cs="Times New Roman"/>
        </w:rPr>
        <w:t>стремление</w:t>
      </w:r>
      <w:r w:rsidRPr="006E044B">
        <w:rPr>
          <w:rFonts w:ascii="Times New Roman" w:hAnsi="Times New Roman" w:cs="Times New Roman"/>
          <w:spacing w:val="44"/>
        </w:rPr>
        <w:t xml:space="preserve"> </w:t>
      </w:r>
      <w:r w:rsidRPr="006E044B">
        <w:rPr>
          <w:rFonts w:ascii="Times New Roman" w:hAnsi="Times New Roman" w:cs="Times New Roman"/>
        </w:rPr>
        <w:t>к</w:t>
      </w:r>
      <w:r w:rsidRPr="006E044B">
        <w:rPr>
          <w:rFonts w:ascii="Times New Roman" w:hAnsi="Times New Roman" w:cs="Times New Roman"/>
          <w:spacing w:val="39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активности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41"/>
        </w:rPr>
        <w:t xml:space="preserve"> </w:t>
      </w:r>
      <w:r w:rsidRPr="006E044B">
        <w:rPr>
          <w:rFonts w:ascii="Times New Roman" w:hAnsi="Times New Roman" w:cs="Times New Roman"/>
        </w:rPr>
        <w:t>самостоятельности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разных</w:t>
      </w:r>
      <w:r w:rsidRPr="006E044B">
        <w:rPr>
          <w:rFonts w:ascii="Times New Roman" w:hAnsi="Times New Roman" w:cs="Times New Roman"/>
          <w:spacing w:val="40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видах</w:t>
      </w:r>
      <w:r w:rsidRPr="006E044B">
        <w:rPr>
          <w:rFonts w:ascii="Times New Roman" w:hAnsi="Times New Roman" w:cs="Times New Roman"/>
          <w:spacing w:val="40"/>
        </w:rPr>
        <w:t xml:space="preserve"> </w:t>
      </w:r>
      <w:r w:rsidRPr="006E044B">
        <w:rPr>
          <w:rFonts w:ascii="Times New Roman" w:hAnsi="Times New Roman" w:cs="Times New Roman"/>
        </w:rPr>
        <w:t>предметно-</w:t>
      </w:r>
      <w:r w:rsidRPr="006E044B">
        <w:rPr>
          <w:rFonts w:ascii="Times New Roman" w:hAnsi="Times New Roman" w:cs="Times New Roman"/>
          <w:spacing w:val="43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lastRenderedPageBreak/>
        <w:t>практической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</w:rPr>
        <w:t>деятельности;</w:t>
      </w:r>
    </w:p>
    <w:p w:rsidR="00FC3C03" w:rsidRPr="006E044B" w:rsidRDefault="00FC3C03" w:rsidP="00FC3C03">
      <w:pPr>
        <w:pStyle w:val="af2"/>
        <w:kinsoku w:val="0"/>
        <w:overflowPunct w:val="0"/>
        <w:spacing w:before="3" w:line="239" w:lineRule="auto"/>
        <w:ind w:right="124"/>
        <w:jc w:val="both"/>
        <w:rPr>
          <w:rFonts w:ascii="Times New Roman" w:hAnsi="Times New Roman" w:cs="Times New Roman"/>
        </w:rPr>
      </w:pPr>
      <w:r w:rsidRPr="006E044B">
        <w:rPr>
          <w:rFonts w:ascii="Times New Roman" w:hAnsi="Times New Roman" w:cs="Times New Roman"/>
          <w:spacing w:val="-2"/>
        </w:rPr>
        <w:t>умение</w:t>
      </w:r>
      <w:r w:rsidRPr="006E044B">
        <w:rPr>
          <w:rFonts w:ascii="Times New Roman" w:hAnsi="Times New Roman" w:cs="Times New Roman"/>
          <w:spacing w:val="15"/>
        </w:rPr>
        <w:t xml:space="preserve"> </w:t>
      </w:r>
      <w:r w:rsidRPr="006E044B">
        <w:rPr>
          <w:rFonts w:ascii="Times New Roman" w:hAnsi="Times New Roman" w:cs="Times New Roman"/>
        </w:rPr>
        <w:t>ставить</w:t>
      </w:r>
      <w:r w:rsidRPr="006E044B">
        <w:rPr>
          <w:rFonts w:ascii="Times New Roman" w:hAnsi="Times New Roman" w:cs="Times New Roman"/>
          <w:spacing w:val="13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17"/>
        </w:rPr>
        <w:t xml:space="preserve"> </w:t>
      </w:r>
      <w:r w:rsidRPr="006E044B">
        <w:rPr>
          <w:rFonts w:ascii="Times New Roman" w:hAnsi="Times New Roman" w:cs="Times New Roman"/>
          <w:spacing w:val="-4"/>
        </w:rPr>
        <w:t>удерживать</w:t>
      </w:r>
      <w:r w:rsidRPr="006E044B">
        <w:rPr>
          <w:rFonts w:ascii="Times New Roman" w:hAnsi="Times New Roman" w:cs="Times New Roman"/>
          <w:spacing w:val="1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цель</w:t>
      </w:r>
      <w:r w:rsidRPr="006E044B">
        <w:rPr>
          <w:rFonts w:ascii="Times New Roman" w:hAnsi="Times New Roman" w:cs="Times New Roman"/>
          <w:spacing w:val="17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деятельности;</w:t>
      </w:r>
      <w:r w:rsidRPr="006E044B">
        <w:rPr>
          <w:rFonts w:ascii="Times New Roman" w:hAnsi="Times New Roman" w:cs="Times New Roman"/>
          <w:spacing w:val="1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планировать</w:t>
      </w:r>
      <w:r w:rsidRPr="006E044B">
        <w:rPr>
          <w:rFonts w:ascii="Times New Roman" w:hAnsi="Times New Roman" w:cs="Times New Roman"/>
          <w:spacing w:val="1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действия;</w:t>
      </w:r>
      <w:r w:rsidRPr="006E044B">
        <w:rPr>
          <w:rFonts w:ascii="Times New Roman" w:hAnsi="Times New Roman" w:cs="Times New Roman"/>
          <w:spacing w:val="1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определять</w:t>
      </w:r>
      <w:r w:rsidRPr="006E044B">
        <w:rPr>
          <w:rFonts w:ascii="Times New Roman" w:hAnsi="Times New Roman" w:cs="Times New Roman"/>
          <w:spacing w:val="17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сохранять</w:t>
      </w:r>
      <w:r w:rsidRPr="006E044B">
        <w:rPr>
          <w:rFonts w:ascii="Times New Roman" w:hAnsi="Times New Roman" w:cs="Times New Roman"/>
          <w:spacing w:val="54"/>
        </w:rPr>
        <w:t xml:space="preserve"> </w:t>
      </w:r>
      <w:r w:rsidRPr="006E044B">
        <w:rPr>
          <w:rFonts w:ascii="Times New Roman" w:hAnsi="Times New Roman" w:cs="Times New Roman"/>
        </w:rPr>
        <w:t>способ</w:t>
      </w:r>
      <w:r w:rsidRPr="006E044B">
        <w:rPr>
          <w:rFonts w:ascii="Times New Roman" w:hAnsi="Times New Roman" w:cs="Times New Roman"/>
          <w:spacing w:val="50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действий;</w:t>
      </w:r>
      <w:r w:rsidRPr="006E044B">
        <w:rPr>
          <w:rFonts w:ascii="Times New Roman" w:hAnsi="Times New Roman" w:cs="Times New Roman"/>
          <w:spacing w:val="48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использовать</w:t>
      </w:r>
      <w:r w:rsidRPr="006E044B">
        <w:rPr>
          <w:rFonts w:ascii="Times New Roman" w:hAnsi="Times New Roman" w:cs="Times New Roman"/>
          <w:spacing w:val="49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самоконтроль</w:t>
      </w:r>
      <w:r w:rsidRPr="006E044B">
        <w:rPr>
          <w:rFonts w:ascii="Times New Roman" w:hAnsi="Times New Roman" w:cs="Times New Roman"/>
          <w:spacing w:val="55"/>
        </w:rPr>
        <w:t xml:space="preserve"> </w:t>
      </w:r>
      <w:r w:rsidRPr="006E044B">
        <w:rPr>
          <w:rFonts w:ascii="Times New Roman" w:hAnsi="Times New Roman" w:cs="Times New Roman"/>
        </w:rPr>
        <w:t>на</w:t>
      </w:r>
      <w:r w:rsidRPr="006E044B">
        <w:rPr>
          <w:rFonts w:ascii="Times New Roman" w:hAnsi="Times New Roman" w:cs="Times New Roman"/>
          <w:spacing w:val="4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всех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этапах</w:t>
      </w:r>
      <w:r w:rsidRPr="006E044B">
        <w:rPr>
          <w:rFonts w:ascii="Times New Roman" w:hAnsi="Times New Roman" w:cs="Times New Roman"/>
          <w:spacing w:val="47"/>
        </w:rPr>
        <w:t xml:space="preserve"> </w:t>
      </w:r>
      <w:r w:rsidRPr="006E044B">
        <w:rPr>
          <w:rFonts w:ascii="Times New Roman" w:hAnsi="Times New Roman" w:cs="Times New Roman"/>
        </w:rPr>
        <w:t>деятельности;</w:t>
      </w:r>
      <w:r w:rsidRPr="006E044B">
        <w:rPr>
          <w:rFonts w:ascii="Times New Roman" w:hAnsi="Times New Roman" w:cs="Times New Roman"/>
          <w:spacing w:val="6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осуществлять</w:t>
      </w:r>
      <w:r w:rsidRPr="006E044B">
        <w:rPr>
          <w:rFonts w:ascii="Times New Roman" w:hAnsi="Times New Roman" w:cs="Times New Roman"/>
          <w:spacing w:val="22"/>
        </w:rPr>
        <w:t xml:space="preserve"> </w:t>
      </w:r>
      <w:r w:rsidRPr="006E044B">
        <w:rPr>
          <w:rFonts w:ascii="Times New Roman" w:hAnsi="Times New Roman" w:cs="Times New Roman"/>
        </w:rPr>
        <w:t>словесный</w:t>
      </w:r>
      <w:r w:rsidRPr="006E044B">
        <w:rPr>
          <w:rFonts w:ascii="Times New Roman" w:hAnsi="Times New Roman" w:cs="Times New Roman"/>
          <w:spacing w:val="1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отчет</w:t>
      </w:r>
      <w:r w:rsidRPr="006E044B">
        <w:rPr>
          <w:rFonts w:ascii="Times New Roman" w:hAnsi="Times New Roman" w:cs="Times New Roman"/>
          <w:spacing w:val="12"/>
        </w:rPr>
        <w:t xml:space="preserve"> </w:t>
      </w:r>
      <w:r w:rsidRPr="006E044B">
        <w:rPr>
          <w:rFonts w:ascii="Times New Roman" w:hAnsi="Times New Roman" w:cs="Times New Roman"/>
        </w:rPr>
        <w:t>о</w:t>
      </w:r>
      <w:r w:rsidRPr="006E044B">
        <w:rPr>
          <w:rFonts w:ascii="Times New Roman" w:hAnsi="Times New Roman" w:cs="Times New Roman"/>
          <w:spacing w:val="21"/>
        </w:rPr>
        <w:t xml:space="preserve"> </w:t>
      </w:r>
      <w:r w:rsidRPr="006E044B">
        <w:rPr>
          <w:rFonts w:ascii="Times New Roman" w:hAnsi="Times New Roman" w:cs="Times New Roman"/>
        </w:rPr>
        <w:t>процессе</w:t>
      </w:r>
      <w:r w:rsidRPr="006E044B">
        <w:rPr>
          <w:rFonts w:ascii="Times New Roman" w:hAnsi="Times New Roman" w:cs="Times New Roman"/>
          <w:spacing w:val="20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17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результатах</w:t>
      </w:r>
      <w:r w:rsidRPr="006E044B">
        <w:rPr>
          <w:rFonts w:ascii="Times New Roman" w:hAnsi="Times New Roman" w:cs="Times New Roman"/>
          <w:spacing w:val="16"/>
        </w:rPr>
        <w:t xml:space="preserve"> </w:t>
      </w:r>
      <w:r w:rsidRPr="006E044B">
        <w:rPr>
          <w:rFonts w:ascii="Times New Roman" w:hAnsi="Times New Roman" w:cs="Times New Roman"/>
        </w:rPr>
        <w:t>деятельности;</w:t>
      </w:r>
      <w:r w:rsidRPr="006E044B">
        <w:rPr>
          <w:rFonts w:ascii="Times New Roman" w:hAnsi="Times New Roman" w:cs="Times New Roman"/>
          <w:spacing w:val="17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оценивать</w:t>
      </w:r>
      <w:r w:rsidRPr="006E044B">
        <w:rPr>
          <w:rFonts w:ascii="Times New Roman" w:hAnsi="Times New Roman" w:cs="Times New Roman"/>
          <w:spacing w:val="17"/>
        </w:rPr>
        <w:t xml:space="preserve"> </w:t>
      </w:r>
      <w:r w:rsidRPr="006E044B">
        <w:rPr>
          <w:rFonts w:ascii="Times New Roman" w:hAnsi="Times New Roman" w:cs="Times New Roman"/>
        </w:rPr>
        <w:t>процесс</w:t>
      </w:r>
      <w:r w:rsidRPr="006E044B">
        <w:rPr>
          <w:rFonts w:ascii="Times New Roman" w:hAnsi="Times New Roman" w:cs="Times New Roman"/>
          <w:spacing w:val="20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64"/>
        </w:rPr>
        <w:t xml:space="preserve"> </w:t>
      </w:r>
      <w:r w:rsidRPr="006E044B">
        <w:rPr>
          <w:rFonts w:ascii="Times New Roman" w:hAnsi="Times New Roman" w:cs="Times New Roman"/>
          <w:spacing w:val="-4"/>
        </w:rPr>
        <w:t>результат</w:t>
      </w:r>
      <w:r w:rsidRPr="006E044B">
        <w:rPr>
          <w:rFonts w:ascii="Times New Roman" w:hAnsi="Times New Roman" w:cs="Times New Roman"/>
          <w:spacing w:val="2"/>
        </w:rPr>
        <w:t xml:space="preserve"> </w:t>
      </w:r>
      <w:r w:rsidRPr="006E044B">
        <w:rPr>
          <w:rFonts w:ascii="Times New Roman" w:hAnsi="Times New Roman" w:cs="Times New Roman"/>
        </w:rPr>
        <w:t>деятельности;</w:t>
      </w:r>
    </w:p>
    <w:p w:rsidR="00FC3C03" w:rsidRPr="006E044B" w:rsidRDefault="00FC3C03" w:rsidP="00FC3C03">
      <w:pPr>
        <w:pStyle w:val="af2"/>
        <w:kinsoku w:val="0"/>
        <w:overflowPunct w:val="0"/>
        <w:spacing w:before="2"/>
        <w:ind w:right="131"/>
        <w:jc w:val="both"/>
        <w:rPr>
          <w:rFonts w:ascii="Times New Roman" w:hAnsi="Times New Roman" w:cs="Times New Roman"/>
          <w:spacing w:val="-3"/>
        </w:rPr>
      </w:pPr>
      <w:r w:rsidRPr="006E044B">
        <w:rPr>
          <w:rFonts w:ascii="Times New Roman" w:hAnsi="Times New Roman" w:cs="Times New Roman"/>
          <w:spacing w:val="-1"/>
        </w:rPr>
        <w:t>сформированные</w:t>
      </w:r>
      <w:r w:rsidRPr="006E044B">
        <w:rPr>
          <w:rFonts w:ascii="Times New Roman" w:hAnsi="Times New Roman" w:cs="Times New Roman"/>
          <w:spacing w:val="10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1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соответствии</w:t>
      </w:r>
      <w:r w:rsidRPr="006E044B">
        <w:rPr>
          <w:rFonts w:ascii="Times New Roman" w:hAnsi="Times New Roman" w:cs="Times New Roman"/>
          <w:spacing w:val="17"/>
        </w:rPr>
        <w:t xml:space="preserve"> </w:t>
      </w:r>
      <w:r w:rsidRPr="006E044B">
        <w:rPr>
          <w:rFonts w:ascii="Times New Roman" w:hAnsi="Times New Roman" w:cs="Times New Roman"/>
        </w:rPr>
        <w:t>с</w:t>
      </w:r>
      <w:r w:rsidRPr="006E044B">
        <w:rPr>
          <w:rFonts w:ascii="Times New Roman" w:hAnsi="Times New Roman" w:cs="Times New Roman"/>
          <w:spacing w:val="10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требованиями</w:t>
      </w:r>
      <w:r w:rsidRPr="006E044B">
        <w:rPr>
          <w:rFonts w:ascii="Times New Roman" w:hAnsi="Times New Roman" w:cs="Times New Roman"/>
          <w:spacing w:val="17"/>
        </w:rPr>
        <w:t xml:space="preserve"> </w:t>
      </w:r>
      <w:r w:rsidRPr="006E044B">
        <w:rPr>
          <w:rFonts w:ascii="Times New Roman" w:hAnsi="Times New Roman" w:cs="Times New Roman"/>
        </w:rPr>
        <w:t>к</w:t>
      </w:r>
      <w:r w:rsidRPr="006E044B">
        <w:rPr>
          <w:rFonts w:ascii="Times New Roman" w:hAnsi="Times New Roman" w:cs="Times New Roman"/>
          <w:spacing w:val="15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результатам</w:t>
      </w:r>
      <w:r w:rsidRPr="006E044B">
        <w:rPr>
          <w:rFonts w:ascii="Times New Roman" w:hAnsi="Times New Roman" w:cs="Times New Roman"/>
          <w:spacing w:val="13"/>
        </w:rPr>
        <w:t xml:space="preserve"> </w:t>
      </w:r>
      <w:r w:rsidRPr="006E044B">
        <w:rPr>
          <w:rFonts w:ascii="Times New Roman" w:hAnsi="Times New Roman" w:cs="Times New Roman"/>
          <w:spacing w:val="1"/>
        </w:rPr>
        <w:t>освоения</w:t>
      </w:r>
      <w:r w:rsidRPr="006E044B">
        <w:rPr>
          <w:rFonts w:ascii="Times New Roman" w:hAnsi="Times New Roman" w:cs="Times New Roman"/>
          <w:spacing w:val="11"/>
        </w:rPr>
        <w:t xml:space="preserve"> </w:t>
      </w:r>
      <w:r w:rsidRPr="006E044B">
        <w:rPr>
          <w:rFonts w:ascii="Times New Roman" w:hAnsi="Times New Roman" w:cs="Times New Roman"/>
          <w:spacing w:val="-4"/>
        </w:rPr>
        <w:t>АООП</w:t>
      </w:r>
      <w:r w:rsidRPr="006E044B">
        <w:rPr>
          <w:rFonts w:ascii="Times New Roman" w:hAnsi="Times New Roman" w:cs="Times New Roman"/>
          <w:spacing w:val="16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НОО</w:t>
      </w:r>
      <w:r w:rsidRPr="006E044B">
        <w:rPr>
          <w:rFonts w:ascii="Times New Roman" w:hAnsi="Times New Roman" w:cs="Times New Roman"/>
          <w:spacing w:val="35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предметные,</w:t>
      </w:r>
      <w:r w:rsidRPr="006E044B">
        <w:rPr>
          <w:rFonts w:ascii="Times New Roman" w:hAnsi="Times New Roman" w:cs="Times New Roman"/>
          <w:spacing w:val="4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метапредметные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-2"/>
        </w:rPr>
        <w:t xml:space="preserve"> </w:t>
      </w:r>
      <w:r w:rsidRPr="006E044B">
        <w:rPr>
          <w:rFonts w:ascii="Times New Roman" w:hAnsi="Times New Roman" w:cs="Times New Roman"/>
          <w:spacing w:val="1"/>
        </w:rPr>
        <w:t>личностные</w:t>
      </w:r>
      <w:r w:rsidRPr="006E044B">
        <w:rPr>
          <w:rFonts w:ascii="Times New Roman" w:hAnsi="Times New Roman" w:cs="Times New Roman"/>
          <w:spacing w:val="-4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результаты;</w:t>
      </w:r>
    </w:p>
    <w:p w:rsidR="00FC3C03" w:rsidRPr="006E044B" w:rsidRDefault="00FC3C03" w:rsidP="00FC3C03">
      <w:pPr>
        <w:pStyle w:val="af2"/>
        <w:kinsoku w:val="0"/>
        <w:overflowPunct w:val="0"/>
        <w:spacing w:before="2" w:line="275" w:lineRule="exact"/>
        <w:rPr>
          <w:rFonts w:ascii="Times New Roman" w:hAnsi="Times New Roman" w:cs="Times New Roman"/>
          <w:spacing w:val="-1"/>
        </w:rPr>
      </w:pPr>
      <w:r w:rsidRPr="006E044B">
        <w:rPr>
          <w:rFonts w:ascii="Times New Roman" w:hAnsi="Times New Roman" w:cs="Times New Roman"/>
          <w:spacing w:val="-1"/>
        </w:rPr>
        <w:t>сформированные</w:t>
      </w:r>
      <w:r w:rsidRPr="006E044B">
        <w:rPr>
          <w:rFonts w:ascii="Times New Roman" w:hAnsi="Times New Roman" w:cs="Times New Roman"/>
          <w:spacing w:val="-4"/>
        </w:rPr>
        <w:t xml:space="preserve"> </w:t>
      </w:r>
      <w:r w:rsidRPr="006E044B">
        <w:rPr>
          <w:rFonts w:ascii="Times New Roman" w:hAnsi="Times New Roman" w:cs="Times New Roman"/>
        </w:rPr>
        <w:t>в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соответствии</w:t>
      </w:r>
      <w:r w:rsidRPr="006E044B">
        <w:rPr>
          <w:rFonts w:ascii="Times New Roman" w:hAnsi="Times New Roman" w:cs="Times New Roman"/>
          <w:spacing w:val="3"/>
        </w:rPr>
        <w:t xml:space="preserve"> </w:t>
      </w:r>
      <w:r w:rsidRPr="006E044B">
        <w:rPr>
          <w:rFonts w:ascii="Times New Roman" w:hAnsi="Times New Roman" w:cs="Times New Roman"/>
          <w:spacing w:val="-4"/>
        </w:rPr>
        <w:t>АООП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НОО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универсальные</w:t>
      </w:r>
      <w:r w:rsidRPr="006E044B">
        <w:rPr>
          <w:rFonts w:ascii="Times New Roman" w:hAnsi="Times New Roman" w:cs="Times New Roman"/>
          <w:spacing w:val="-4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учебные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действия.</w:t>
      </w:r>
    </w:p>
    <w:p w:rsidR="00FC3C03" w:rsidRDefault="00FC3C03" w:rsidP="00FC3C03">
      <w:pPr>
        <w:pStyle w:val="af2"/>
        <w:kinsoku w:val="0"/>
        <w:overflowPunct w:val="0"/>
        <w:ind w:right="131"/>
        <w:jc w:val="both"/>
        <w:rPr>
          <w:rFonts w:ascii="Times New Roman" w:hAnsi="Times New Roman" w:cs="Times New Roman"/>
          <w:spacing w:val="-1"/>
        </w:rPr>
      </w:pPr>
      <w:r w:rsidRPr="006E044B">
        <w:rPr>
          <w:rFonts w:ascii="Times New Roman" w:hAnsi="Times New Roman" w:cs="Times New Roman"/>
          <w:spacing w:val="-2"/>
        </w:rPr>
        <w:t>Требования</w:t>
      </w:r>
      <w:r w:rsidRPr="006E044B">
        <w:rPr>
          <w:rFonts w:ascii="Times New Roman" w:hAnsi="Times New Roman" w:cs="Times New Roman"/>
          <w:spacing w:val="30"/>
        </w:rPr>
        <w:t xml:space="preserve"> </w:t>
      </w:r>
      <w:r w:rsidRPr="006E044B">
        <w:rPr>
          <w:rFonts w:ascii="Times New Roman" w:hAnsi="Times New Roman" w:cs="Times New Roman"/>
        </w:rPr>
        <w:t>к</w:t>
      </w:r>
      <w:r w:rsidRPr="006E044B">
        <w:rPr>
          <w:rFonts w:ascii="Times New Roman" w:hAnsi="Times New Roman" w:cs="Times New Roman"/>
          <w:spacing w:val="34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результатам</w:t>
      </w:r>
      <w:r w:rsidRPr="006E044B">
        <w:rPr>
          <w:rFonts w:ascii="Times New Roman" w:hAnsi="Times New Roman" w:cs="Times New Roman"/>
          <w:spacing w:val="32"/>
        </w:rPr>
        <w:t xml:space="preserve"> </w:t>
      </w:r>
      <w:r w:rsidRPr="006E044B">
        <w:rPr>
          <w:rFonts w:ascii="Times New Roman" w:hAnsi="Times New Roman" w:cs="Times New Roman"/>
          <w:spacing w:val="1"/>
        </w:rPr>
        <w:t>освоения</w:t>
      </w:r>
      <w:r w:rsidRPr="006E044B">
        <w:rPr>
          <w:rFonts w:ascii="Times New Roman" w:hAnsi="Times New Roman" w:cs="Times New Roman"/>
          <w:spacing w:val="26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программы</w:t>
      </w:r>
      <w:r w:rsidRPr="006E044B">
        <w:rPr>
          <w:rFonts w:ascii="Times New Roman" w:hAnsi="Times New Roman" w:cs="Times New Roman"/>
          <w:spacing w:val="37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коррекционной</w:t>
      </w:r>
      <w:r w:rsidRPr="006E044B">
        <w:rPr>
          <w:rFonts w:ascii="Times New Roman" w:hAnsi="Times New Roman" w:cs="Times New Roman"/>
          <w:spacing w:val="32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работы</w:t>
      </w:r>
      <w:r w:rsidRPr="006E044B">
        <w:rPr>
          <w:rFonts w:ascii="Times New Roman" w:hAnsi="Times New Roman" w:cs="Times New Roman"/>
          <w:spacing w:val="53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конкретизируются</w:t>
      </w:r>
      <w:r w:rsidRPr="006E044B">
        <w:rPr>
          <w:rFonts w:ascii="Times New Roman" w:hAnsi="Times New Roman" w:cs="Times New Roman"/>
          <w:spacing w:val="59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применительно</w:t>
      </w:r>
      <w:r w:rsidRPr="006E044B">
        <w:rPr>
          <w:rFonts w:ascii="Times New Roman" w:hAnsi="Times New Roman" w:cs="Times New Roman"/>
          <w:spacing w:val="4"/>
        </w:rPr>
        <w:t xml:space="preserve"> </w:t>
      </w:r>
      <w:r w:rsidRPr="006E044B">
        <w:rPr>
          <w:rFonts w:ascii="Times New Roman" w:hAnsi="Times New Roman" w:cs="Times New Roman"/>
        </w:rPr>
        <w:t>к</w:t>
      </w:r>
      <w:r w:rsidRPr="006E044B">
        <w:rPr>
          <w:rFonts w:ascii="Times New Roman" w:hAnsi="Times New Roman" w:cs="Times New Roman"/>
          <w:spacing w:val="58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каждому</w:t>
      </w:r>
      <w:r w:rsidRPr="006E044B">
        <w:rPr>
          <w:rFonts w:ascii="Times New Roman" w:hAnsi="Times New Roman" w:cs="Times New Roman"/>
          <w:spacing w:val="54"/>
        </w:rPr>
        <w:t xml:space="preserve"> </w:t>
      </w:r>
      <w:r w:rsidRPr="006E044B">
        <w:rPr>
          <w:rFonts w:ascii="Times New Roman" w:hAnsi="Times New Roman" w:cs="Times New Roman"/>
          <w:spacing w:val="-2"/>
        </w:rPr>
        <w:t>обучающемуся</w:t>
      </w:r>
      <w:r w:rsidRPr="006E044B">
        <w:rPr>
          <w:rFonts w:ascii="Times New Roman" w:hAnsi="Times New Roman" w:cs="Times New Roman"/>
          <w:spacing w:val="59"/>
        </w:rPr>
        <w:t xml:space="preserve"> </w:t>
      </w:r>
      <w:r w:rsidRPr="006E044B">
        <w:rPr>
          <w:rFonts w:ascii="Times New Roman" w:hAnsi="Times New Roman" w:cs="Times New Roman"/>
        </w:rPr>
        <w:t>с</w:t>
      </w:r>
      <w:r w:rsidRPr="006E044B">
        <w:rPr>
          <w:rFonts w:ascii="Times New Roman" w:hAnsi="Times New Roman" w:cs="Times New Roman"/>
          <w:spacing w:val="58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ЗПР</w:t>
      </w:r>
      <w:r w:rsidRPr="006E044B">
        <w:rPr>
          <w:rFonts w:ascii="Times New Roman" w:hAnsi="Times New Roman" w:cs="Times New Roman"/>
        </w:rPr>
        <w:t xml:space="preserve"> в</w:t>
      </w:r>
      <w:r w:rsidRPr="006E044B">
        <w:rPr>
          <w:rFonts w:ascii="Times New Roman" w:hAnsi="Times New Roman" w:cs="Times New Roman"/>
          <w:spacing w:val="1"/>
        </w:rPr>
        <w:t xml:space="preserve"> </w:t>
      </w:r>
      <w:r w:rsidRPr="006E044B">
        <w:rPr>
          <w:rFonts w:ascii="Times New Roman" w:hAnsi="Times New Roman" w:cs="Times New Roman"/>
        </w:rPr>
        <w:t>соответствии</w:t>
      </w:r>
      <w:r w:rsidRPr="006E044B">
        <w:rPr>
          <w:rFonts w:ascii="Times New Roman" w:hAnsi="Times New Roman" w:cs="Times New Roman"/>
          <w:spacing w:val="56"/>
        </w:rPr>
        <w:t xml:space="preserve"> </w:t>
      </w:r>
      <w:r w:rsidRPr="006E044B">
        <w:rPr>
          <w:rFonts w:ascii="Times New Roman" w:hAnsi="Times New Roman" w:cs="Times New Roman"/>
        </w:rPr>
        <w:t>с</w:t>
      </w:r>
      <w:r w:rsidRPr="006E044B">
        <w:rPr>
          <w:rFonts w:ascii="Times New Roman" w:hAnsi="Times New Roman" w:cs="Times New Roman"/>
          <w:spacing w:val="58"/>
        </w:rPr>
        <w:t xml:space="preserve"> </w:t>
      </w:r>
      <w:r w:rsidRPr="006E044B">
        <w:rPr>
          <w:rFonts w:ascii="Times New Roman" w:hAnsi="Times New Roman" w:cs="Times New Roman"/>
          <w:spacing w:val="-3"/>
        </w:rPr>
        <w:t>его</w:t>
      </w:r>
      <w:r w:rsidRPr="006E044B">
        <w:rPr>
          <w:rFonts w:ascii="Times New Roman" w:hAnsi="Times New Roman" w:cs="Times New Roman"/>
          <w:spacing w:val="39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потенциальными</w:t>
      </w:r>
      <w:r w:rsidRPr="006E044B">
        <w:rPr>
          <w:rFonts w:ascii="Times New Roman" w:hAnsi="Times New Roman" w:cs="Times New Roman"/>
          <w:spacing w:val="-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возможностями</w:t>
      </w:r>
      <w:r w:rsidRPr="006E044B">
        <w:rPr>
          <w:rFonts w:ascii="Times New Roman" w:hAnsi="Times New Roman" w:cs="Times New Roman"/>
          <w:spacing w:val="-2"/>
        </w:rPr>
        <w:t xml:space="preserve"> </w:t>
      </w:r>
      <w:r w:rsidRPr="006E044B">
        <w:rPr>
          <w:rFonts w:ascii="Times New Roman" w:hAnsi="Times New Roman" w:cs="Times New Roman"/>
        </w:rPr>
        <w:t>и</w:t>
      </w:r>
      <w:r w:rsidRPr="006E044B">
        <w:rPr>
          <w:rFonts w:ascii="Times New Roman" w:hAnsi="Times New Roman" w:cs="Times New Roman"/>
          <w:spacing w:val="-2"/>
        </w:rPr>
        <w:t xml:space="preserve"> </w:t>
      </w:r>
      <w:r w:rsidRPr="006E044B">
        <w:rPr>
          <w:rFonts w:ascii="Times New Roman" w:hAnsi="Times New Roman" w:cs="Times New Roman"/>
        </w:rPr>
        <w:t>особыми</w:t>
      </w:r>
      <w:r w:rsidRPr="006E044B">
        <w:rPr>
          <w:rFonts w:ascii="Times New Roman" w:hAnsi="Times New Roman" w:cs="Times New Roman"/>
          <w:spacing w:val="-6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образовательными</w:t>
      </w:r>
      <w:r w:rsidRPr="006E044B">
        <w:rPr>
          <w:rFonts w:ascii="Times New Roman" w:hAnsi="Times New Roman" w:cs="Times New Roman"/>
          <w:spacing w:val="-2"/>
        </w:rPr>
        <w:t xml:space="preserve"> </w:t>
      </w:r>
      <w:r w:rsidRPr="006E044B">
        <w:rPr>
          <w:rFonts w:ascii="Times New Roman" w:hAnsi="Times New Roman" w:cs="Times New Roman"/>
          <w:spacing w:val="-1"/>
        </w:rPr>
        <w:t>потребностями.</w:t>
      </w:r>
    </w:p>
    <w:p w:rsidR="00FC3C03" w:rsidRPr="00FC3C03" w:rsidRDefault="00FC3C03" w:rsidP="00FC3C03">
      <w:pPr>
        <w:pStyle w:val="1"/>
        <w:kinsoku w:val="0"/>
        <w:overflowPunct w:val="0"/>
        <w:spacing w:line="275" w:lineRule="exact"/>
        <w:ind w:left="31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3C03">
        <w:rPr>
          <w:rFonts w:ascii="Times New Roman" w:hAnsi="Times New Roman" w:cs="Times New Roman"/>
          <w:sz w:val="24"/>
          <w:szCs w:val="24"/>
        </w:rPr>
        <w:t>Условия</w:t>
      </w:r>
      <w:r w:rsidRPr="00FC3C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3C03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FC3C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3C03">
        <w:rPr>
          <w:rFonts w:ascii="Times New Roman" w:hAnsi="Times New Roman" w:cs="Times New Roman"/>
          <w:spacing w:val="-1"/>
          <w:sz w:val="24"/>
          <w:szCs w:val="24"/>
        </w:rPr>
        <w:t>программы</w:t>
      </w:r>
    </w:p>
    <w:p w:rsidR="00FC3C03" w:rsidRPr="00FC3C03" w:rsidRDefault="00FC3C03" w:rsidP="00FC3C03">
      <w:pPr>
        <w:pStyle w:val="af2"/>
        <w:kinsoku w:val="0"/>
        <w:overflowPunct w:val="0"/>
        <w:spacing w:line="242" w:lineRule="auto"/>
        <w:ind w:right="125" w:firstLine="706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1"/>
        </w:rPr>
        <w:t>Программа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коррекционной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29"/>
        </w:rPr>
        <w:t xml:space="preserve"> </w:t>
      </w:r>
      <w:r w:rsidRPr="00FC3C03">
        <w:rPr>
          <w:rFonts w:ascii="Times New Roman" w:hAnsi="Times New Roman" w:cs="Times New Roman"/>
        </w:rPr>
        <w:t xml:space="preserve">работы 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предусматривает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29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создание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</w:rPr>
        <w:t xml:space="preserve">в 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</w:rPr>
        <w:t>образовательной</w:t>
      </w:r>
      <w:r w:rsidRPr="00FC3C03">
        <w:rPr>
          <w:rFonts w:ascii="Times New Roman" w:hAnsi="Times New Roman" w:cs="Times New Roman"/>
          <w:spacing w:val="3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организации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специальных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</w:rPr>
        <w:t xml:space="preserve">условий </w:t>
      </w:r>
      <w:r w:rsidRPr="00FC3C03">
        <w:rPr>
          <w:rFonts w:ascii="Times New Roman" w:hAnsi="Times New Roman" w:cs="Times New Roman"/>
          <w:spacing w:val="5"/>
        </w:rPr>
        <w:t xml:space="preserve"> </w:t>
      </w:r>
      <w:r w:rsidRPr="00FC3C03">
        <w:rPr>
          <w:rFonts w:ascii="Times New Roman" w:hAnsi="Times New Roman" w:cs="Times New Roman"/>
        </w:rPr>
        <w:t>обучения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7"/>
        </w:rPr>
        <w:t xml:space="preserve"> </w:t>
      </w:r>
      <w:r w:rsidRPr="00FC3C03">
        <w:rPr>
          <w:rFonts w:ascii="Times New Roman" w:hAnsi="Times New Roman" w:cs="Times New Roman"/>
        </w:rPr>
        <w:t>воспитания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>детей</w:t>
      </w:r>
      <w:r w:rsidRPr="00FC3C03">
        <w:rPr>
          <w:rFonts w:ascii="Times New Roman" w:hAnsi="Times New Roman" w:cs="Times New Roman"/>
          <w:spacing w:val="7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3"/>
        </w:rPr>
        <w:t>ОВЗ,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включающих: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b/>
          <w:bCs/>
          <w:i/>
          <w:iCs/>
          <w:spacing w:val="-1"/>
        </w:rPr>
        <w:t>Психолого­педагогическое</w:t>
      </w:r>
      <w:r w:rsidRPr="00FC3C03">
        <w:rPr>
          <w:rFonts w:ascii="Times New Roman" w:hAnsi="Times New Roman" w:cs="Times New Roman"/>
          <w:b/>
          <w:bCs/>
          <w:i/>
          <w:iCs/>
          <w:spacing w:val="4"/>
        </w:rPr>
        <w:t xml:space="preserve"> </w:t>
      </w:r>
      <w:r w:rsidRPr="00FC3C03">
        <w:rPr>
          <w:rFonts w:ascii="Times New Roman" w:hAnsi="Times New Roman" w:cs="Times New Roman"/>
          <w:b/>
          <w:bCs/>
          <w:i/>
          <w:iCs/>
          <w:spacing w:val="-1"/>
        </w:rPr>
        <w:t>обеспечение</w:t>
      </w:r>
      <w:r w:rsidRPr="00FC3C03">
        <w:rPr>
          <w:rFonts w:ascii="Times New Roman" w:hAnsi="Times New Roman" w:cs="Times New Roman"/>
          <w:spacing w:val="-1"/>
        </w:rPr>
        <w:t>,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том</w:t>
      </w:r>
      <w:r w:rsidRPr="00FC3C03">
        <w:rPr>
          <w:rFonts w:ascii="Times New Roman" w:hAnsi="Times New Roman" w:cs="Times New Roman"/>
          <w:spacing w:val="-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числе:</w:t>
      </w:r>
    </w:p>
    <w:p w:rsidR="00FC3C03" w:rsidRPr="00FC3C03" w:rsidRDefault="00FC3C03" w:rsidP="00D870DC">
      <w:pPr>
        <w:pStyle w:val="af2"/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/>
        <w:ind w:right="129"/>
        <w:jc w:val="both"/>
        <w:rPr>
          <w:rFonts w:ascii="Times New Roman" w:hAnsi="Times New Roman" w:cs="Times New Roman"/>
          <w:spacing w:val="-1"/>
        </w:rPr>
      </w:pPr>
      <w:bookmarkStart w:id="12" w:name="_обеспечение_дифференцированных_условий"/>
      <w:bookmarkEnd w:id="12"/>
      <w:r w:rsidRPr="00FC3C03">
        <w:rPr>
          <w:rFonts w:ascii="Times New Roman" w:hAnsi="Times New Roman" w:cs="Times New Roman"/>
          <w:spacing w:val="-1"/>
        </w:rPr>
        <w:t>обеспечение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дифференцированных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условий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(оптимальный</w:t>
      </w:r>
      <w:r w:rsidRPr="00FC3C03">
        <w:rPr>
          <w:rFonts w:ascii="Times New Roman" w:hAnsi="Times New Roman" w:cs="Times New Roman"/>
          <w:spacing w:val="3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режим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учебных</w:t>
      </w:r>
      <w:r w:rsidRPr="00FC3C03">
        <w:rPr>
          <w:rFonts w:ascii="Times New Roman" w:hAnsi="Times New Roman" w:cs="Times New Roman"/>
          <w:spacing w:val="2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нагрузок,</w:t>
      </w:r>
      <w:r w:rsidRPr="00FC3C03">
        <w:rPr>
          <w:rFonts w:ascii="Times New Roman" w:hAnsi="Times New Roman" w:cs="Times New Roman"/>
          <w:spacing w:val="7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вариативные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формы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получения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</w:rPr>
        <w:t>образования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специализированной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помощи)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67"/>
        </w:rPr>
        <w:t xml:space="preserve"> </w:t>
      </w:r>
      <w:r w:rsidRPr="00FC3C03">
        <w:rPr>
          <w:rFonts w:ascii="Times New Roman" w:hAnsi="Times New Roman" w:cs="Times New Roman"/>
        </w:rPr>
        <w:t>соответствии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рекомендациями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психолого­медико­педагогической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комиссии;</w:t>
      </w:r>
    </w:p>
    <w:p w:rsidR="00FC3C03" w:rsidRPr="00FC3C03" w:rsidRDefault="00FC3C03" w:rsidP="00D870DC">
      <w:pPr>
        <w:pStyle w:val="af2"/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16"/>
        <w:jc w:val="both"/>
        <w:rPr>
          <w:rFonts w:ascii="Times New Roman" w:hAnsi="Times New Roman" w:cs="Times New Roman"/>
          <w:spacing w:val="-1"/>
        </w:rPr>
      </w:pPr>
      <w:bookmarkStart w:id="13" w:name="_обеспечение_психолого­педагогических_у"/>
      <w:bookmarkEnd w:id="13"/>
      <w:r w:rsidRPr="00FC3C03">
        <w:rPr>
          <w:rFonts w:ascii="Times New Roman" w:hAnsi="Times New Roman" w:cs="Times New Roman"/>
          <w:spacing w:val="-1"/>
        </w:rPr>
        <w:t>обеспечение</w:t>
      </w:r>
      <w:r w:rsidRPr="00FC3C03">
        <w:rPr>
          <w:rFonts w:ascii="Times New Roman" w:hAnsi="Times New Roman" w:cs="Times New Roman"/>
          <w:spacing w:val="2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психолого­педагогических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условий</w:t>
      </w:r>
      <w:r w:rsidRPr="00FC3C03">
        <w:rPr>
          <w:rFonts w:ascii="Times New Roman" w:hAnsi="Times New Roman" w:cs="Times New Roman"/>
          <w:spacing w:val="1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(коррекционная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направленность</w:t>
      </w:r>
      <w:r w:rsidRPr="00FC3C03">
        <w:rPr>
          <w:rFonts w:ascii="Times New Roman" w:hAnsi="Times New Roman" w:cs="Times New Roman"/>
          <w:spacing w:val="6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учебно­воспитательной</w:t>
      </w:r>
      <w:r w:rsidRPr="00FC3C03">
        <w:rPr>
          <w:rFonts w:ascii="Times New Roman" w:hAnsi="Times New Roman" w:cs="Times New Roman"/>
          <w:spacing w:val="1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деятельности;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учет</w:t>
      </w:r>
      <w:r w:rsidRPr="00FC3C03">
        <w:rPr>
          <w:rFonts w:ascii="Times New Roman" w:hAnsi="Times New Roman" w:cs="Times New Roman"/>
          <w:spacing w:val="14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индивидуальных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особенностей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ребенка;</w:t>
      </w:r>
      <w:r w:rsidRPr="00FC3C03">
        <w:rPr>
          <w:rFonts w:ascii="Times New Roman" w:hAnsi="Times New Roman" w:cs="Times New Roman"/>
          <w:spacing w:val="103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соблюдение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комфортного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психоэмоционального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режима;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использование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современных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педагогических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технологий,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</w:rPr>
        <w:t xml:space="preserve">в 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том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числе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информационных,</w:t>
      </w:r>
      <w:r w:rsidRPr="00FC3C03">
        <w:rPr>
          <w:rFonts w:ascii="Times New Roman" w:hAnsi="Times New Roman" w:cs="Times New Roman"/>
        </w:rPr>
        <w:t xml:space="preserve">  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компьютерных,</w:t>
      </w:r>
      <w:r w:rsidRPr="00FC3C03">
        <w:rPr>
          <w:rFonts w:ascii="Times New Roman" w:hAnsi="Times New Roman" w:cs="Times New Roman"/>
        </w:rPr>
        <w:t xml:space="preserve">  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для</w:t>
      </w:r>
    </w:p>
    <w:p w:rsidR="00523C59" w:rsidRPr="00FC3C03" w:rsidRDefault="00523C59" w:rsidP="00523C59">
      <w:pPr>
        <w:pStyle w:val="af2"/>
        <w:tabs>
          <w:tab w:val="left" w:pos="2379"/>
          <w:tab w:val="left" w:pos="4403"/>
          <w:tab w:val="left" w:pos="6097"/>
          <w:tab w:val="left" w:pos="7556"/>
          <w:tab w:val="left" w:pos="8060"/>
        </w:tabs>
        <w:kinsoku w:val="0"/>
        <w:overflowPunct w:val="0"/>
        <w:spacing w:before="46" w:line="242" w:lineRule="auto"/>
        <w:ind w:left="740" w:right="101"/>
        <w:rPr>
          <w:rFonts w:ascii="Times New Roman" w:hAnsi="Times New Roman" w:cs="Times New Roman"/>
          <w:spacing w:val="-2"/>
        </w:rPr>
      </w:pPr>
      <w:r w:rsidRPr="00FC3C03">
        <w:rPr>
          <w:rFonts w:ascii="Times New Roman" w:hAnsi="Times New Roman" w:cs="Times New Roman"/>
          <w:spacing w:val="-1"/>
        </w:rPr>
        <w:t>оптимизации</w:t>
      </w:r>
      <w:r w:rsidRPr="00FC3C03">
        <w:rPr>
          <w:rFonts w:ascii="Times New Roman" w:hAnsi="Times New Roman" w:cs="Times New Roman"/>
          <w:spacing w:val="-1"/>
        </w:rPr>
        <w:tab/>
      </w:r>
      <w:r w:rsidRPr="00FC3C03">
        <w:rPr>
          <w:rFonts w:ascii="Times New Roman" w:hAnsi="Times New Roman" w:cs="Times New Roman"/>
          <w:w w:val="95"/>
        </w:rPr>
        <w:t>образовательной</w:t>
      </w:r>
      <w:r w:rsidRPr="00FC3C03">
        <w:rPr>
          <w:rFonts w:ascii="Times New Roman" w:hAnsi="Times New Roman" w:cs="Times New Roman"/>
          <w:w w:val="95"/>
        </w:rPr>
        <w:tab/>
      </w:r>
      <w:r w:rsidRPr="00FC3C03">
        <w:rPr>
          <w:rFonts w:ascii="Times New Roman" w:hAnsi="Times New Roman" w:cs="Times New Roman"/>
          <w:spacing w:val="-3"/>
        </w:rPr>
        <w:t>деятельности,</w:t>
      </w:r>
      <w:r w:rsidRPr="00FC3C03">
        <w:rPr>
          <w:rFonts w:ascii="Times New Roman" w:hAnsi="Times New Roman" w:cs="Times New Roman"/>
          <w:spacing w:val="-3"/>
        </w:rPr>
        <w:tab/>
      </w:r>
      <w:r w:rsidRPr="00FC3C03">
        <w:rPr>
          <w:rFonts w:ascii="Times New Roman" w:hAnsi="Times New Roman" w:cs="Times New Roman"/>
          <w:spacing w:val="-2"/>
          <w:w w:val="95"/>
        </w:rPr>
        <w:t>повышения</w:t>
      </w:r>
      <w:r w:rsidRPr="00FC3C03">
        <w:rPr>
          <w:rFonts w:ascii="Times New Roman" w:hAnsi="Times New Roman" w:cs="Times New Roman"/>
          <w:spacing w:val="-2"/>
          <w:w w:val="95"/>
        </w:rPr>
        <w:tab/>
      </w:r>
      <w:r w:rsidRPr="00FC3C03">
        <w:rPr>
          <w:rFonts w:ascii="Times New Roman" w:hAnsi="Times New Roman" w:cs="Times New Roman"/>
          <w:spacing w:val="-3"/>
          <w:w w:val="95"/>
        </w:rPr>
        <w:t>ее</w:t>
      </w:r>
      <w:r w:rsidRPr="00FC3C03">
        <w:rPr>
          <w:rFonts w:ascii="Times New Roman" w:hAnsi="Times New Roman" w:cs="Times New Roman"/>
          <w:spacing w:val="-3"/>
          <w:w w:val="95"/>
        </w:rPr>
        <w:tab/>
      </w:r>
      <w:r w:rsidRPr="00FC3C03">
        <w:rPr>
          <w:rFonts w:ascii="Times New Roman" w:hAnsi="Times New Roman" w:cs="Times New Roman"/>
          <w:spacing w:val="-3"/>
        </w:rPr>
        <w:t>эффективности,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доступности);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04"/>
        <w:jc w:val="both"/>
        <w:rPr>
          <w:rFonts w:ascii="Times New Roman" w:hAnsi="Times New Roman" w:cs="Times New Roman"/>
        </w:rPr>
      </w:pPr>
      <w:bookmarkStart w:id="14" w:name="_обеспечение_здоровьесберегающих_услови"/>
      <w:bookmarkEnd w:id="14"/>
      <w:r w:rsidRPr="00FC3C03">
        <w:rPr>
          <w:rFonts w:ascii="Times New Roman" w:hAnsi="Times New Roman" w:cs="Times New Roman"/>
          <w:spacing w:val="-2"/>
        </w:rPr>
        <w:t>обеспечение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здоровьесберегающих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условий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(оздоровительный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охранительный</w:t>
      </w:r>
      <w:r w:rsidRPr="00FC3C03">
        <w:rPr>
          <w:rFonts w:ascii="Times New Roman" w:hAnsi="Times New Roman" w:cs="Times New Roman"/>
          <w:spacing w:val="43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режим,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укрепление</w:t>
      </w:r>
      <w:r w:rsidRPr="00FC3C03">
        <w:rPr>
          <w:rFonts w:ascii="Times New Roman" w:hAnsi="Times New Roman" w:cs="Times New Roman"/>
          <w:spacing w:val="20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физического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психического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здоровья,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профилактика</w:t>
      </w:r>
      <w:r w:rsidRPr="00FC3C03">
        <w:rPr>
          <w:rFonts w:ascii="Times New Roman" w:hAnsi="Times New Roman" w:cs="Times New Roman"/>
          <w:spacing w:val="20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физических,</w:t>
      </w:r>
      <w:r w:rsidRPr="00FC3C03">
        <w:rPr>
          <w:rFonts w:ascii="Times New Roman" w:hAnsi="Times New Roman" w:cs="Times New Roman"/>
          <w:spacing w:val="7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умственных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психологических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перегрузок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обучающихся,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соблюдение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санитарно­гигиенических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</w:rPr>
        <w:t>правил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</w:rPr>
        <w:t>норм);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before="5" w:after="0" w:line="239" w:lineRule="auto"/>
        <w:ind w:right="107"/>
        <w:jc w:val="both"/>
        <w:rPr>
          <w:rFonts w:ascii="Times New Roman" w:hAnsi="Times New Roman" w:cs="Times New Roman"/>
          <w:spacing w:val="-1"/>
        </w:rPr>
      </w:pPr>
      <w:bookmarkStart w:id="15" w:name="_обеспечение_участия_всех_детей_с_ОВЗ,_"/>
      <w:bookmarkEnd w:id="15"/>
      <w:r w:rsidRPr="00FC3C03">
        <w:rPr>
          <w:rFonts w:ascii="Times New Roman" w:hAnsi="Times New Roman" w:cs="Times New Roman"/>
          <w:spacing w:val="-1"/>
        </w:rPr>
        <w:t>обеспечение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участия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всех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детей</w:t>
      </w:r>
      <w:r w:rsidRPr="00FC3C03">
        <w:rPr>
          <w:rFonts w:ascii="Times New Roman" w:hAnsi="Times New Roman" w:cs="Times New Roman"/>
          <w:spacing w:val="48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ОВЗ,</w:t>
      </w:r>
      <w:r w:rsidRPr="00FC3C03">
        <w:rPr>
          <w:rFonts w:ascii="Times New Roman" w:hAnsi="Times New Roman" w:cs="Times New Roman"/>
          <w:spacing w:val="4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независимо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от</w:t>
      </w:r>
      <w:r w:rsidRPr="00FC3C03">
        <w:rPr>
          <w:rFonts w:ascii="Times New Roman" w:hAnsi="Times New Roman" w:cs="Times New Roman"/>
          <w:spacing w:val="4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степени</w:t>
      </w:r>
      <w:r w:rsidRPr="00FC3C03">
        <w:rPr>
          <w:rFonts w:ascii="Times New Roman" w:hAnsi="Times New Roman" w:cs="Times New Roman"/>
          <w:spacing w:val="4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выраженности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нарушений</w:t>
      </w:r>
      <w:r w:rsidRPr="00FC3C03">
        <w:rPr>
          <w:rFonts w:ascii="Times New Roman" w:hAnsi="Times New Roman" w:cs="Times New Roman"/>
          <w:spacing w:val="36"/>
        </w:rPr>
        <w:t xml:space="preserve"> </w:t>
      </w:r>
      <w:r w:rsidRPr="00FC3C03">
        <w:rPr>
          <w:rFonts w:ascii="Times New Roman" w:hAnsi="Times New Roman" w:cs="Times New Roman"/>
        </w:rPr>
        <w:t>их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развития,</w:t>
      </w:r>
      <w:r w:rsidRPr="00FC3C03">
        <w:rPr>
          <w:rFonts w:ascii="Times New Roman" w:hAnsi="Times New Roman" w:cs="Times New Roman"/>
          <w:spacing w:val="33"/>
        </w:rPr>
        <w:t xml:space="preserve"> </w:t>
      </w:r>
      <w:r w:rsidRPr="00FC3C03">
        <w:rPr>
          <w:rFonts w:ascii="Times New Roman" w:hAnsi="Times New Roman" w:cs="Times New Roman"/>
        </w:rPr>
        <w:t>вместе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3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нормально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развивающимися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детьми</w:t>
      </w:r>
      <w:r w:rsidRPr="00FC3C03">
        <w:rPr>
          <w:rFonts w:ascii="Times New Roman" w:hAnsi="Times New Roman" w:cs="Times New Roman"/>
          <w:spacing w:val="31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3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проведении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воспитательных,</w:t>
      </w:r>
      <w:r w:rsidRPr="00FC3C03">
        <w:rPr>
          <w:rFonts w:ascii="Times New Roman" w:hAnsi="Times New Roman" w:cs="Times New Roman"/>
          <w:spacing w:val="4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культурно­развлекательных,</w:t>
      </w:r>
      <w:r w:rsidRPr="00FC3C03">
        <w:rPr>
          <w:rFonts w:ascii="Times New Roman" w:hAnsi="Times New Roman" w:cs="Times New Roman"/>
          <w:spacing w:val="4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спортивно­оздоровительных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4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иных</w:t>
      </w:r>
      <w:r w:rsidRPr="00FC3C03">
        <w:rPr>
          <w:rFonts w:ascii="Times New Roman" w:hAnsi="Times New Roman" w:cs="Times New Roman"/>
          <w:spacing w:val="7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досуговых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мероприятий;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before="22" w:after="0" w:line="274" w:lineRule="exact"/>
        <w:ind w:right="116"/>
        <w:rPr>
          <w:rFonts w:ascii="Times New Roman" w:hAnsi="Times New Roman" w:cs="Times New Roman"/>
          <w:spacing w:val="-1"/>
        </w:rPr>
      </w:pPr>
      <w:bookmarkStart w:id="16" w:name="_развитие_системы_обучения_и_воспитания"/>
      <w:bookmarkEnd w:id="16"/>
      <w:r w:rsidRPr="00FC3C03">
        <w:rPr>
          <w:rFonts w:ascii="Times New Roman" w:hAnsi="Times New Roman" w:cs="Times New Roman"/>
        </w:rPr>
        <w:t xml:space="preserve">развитие 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системы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обучения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33"/>
        </w:rPr>
        <w:t xml:space="preserve"> </w:t>
      </w:r>
      <w:r w:rsidRPr="00FC3C03">
        <w:rPr>
          <w:rFonts w:ascii="Times New Roman" w:hAnsi="Times New Roman" w:cs="Times New Roman"/>
        </w:rPr>
        <w:t xml:space="preserve">и </w:t>
      </w:r>
      <w:r w:rsidRPr="00FC3C03">
        <w:rPr>
          <w:rFonts w:ascii="Times New Roman" w:hAnsi="Times New Roman" w:cs="Times New Roman"/>
          <w:spacing w:val="3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воспитания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33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детей,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имеющих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</w:rPr>
        <w:t xml:space="preserve">сложные 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нарушения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психического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(или)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физического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развития.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right="101"/>
        <w:jc w:val="both"/>
        <w:rPr>
          <w:rFonts w:ascii="Times New Roman" w:hAnsi="Times New Roman" w:cs="Times New Roman"/>
          <w:spacing w:val="-1"/>
        </w:rPr>
      </w:pPr>
      <w:bookmarkStart w:id="17" w:name="_обеспечение_специализированных_условий"/>
      <w:bookmarkEnd w:id="17"/>
      <w:r w:rsidRPr="00FC3C03">
        <w:rPr>
          <w:rFonts w:ascii="Times New Roman" w:hAnsi="Times New Roman" w:cs="Times New Roman"/>
          <w:spacing w:val="-1"/>
        </w:rPr>
        <w:t>обеспечение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специализированных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условий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(выдвижение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комплекса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специальных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задач</w:t>
      </w:r>
      <w:r w:rsidRPr="00FC3C03">
        <w:rPr>
          <w:rFonts w:ascii="Times New Roman" w:hAnsi="Times New Roman" w:cs="Times New Roman"/>
          <w:spacing w:val="1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обучения,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ориентированных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</w:rPr>
        <w:t>на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</w:rPr>
        <w:t>особые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образовательные</w:t>
      </w:r>
      <w:r w:rsidRPr="00FC3C03">
        <w:rPr>
          <w:rFonts w:ascii="Times New Roman" w:hAnsi="Times New Roman" w:cs="Times New Roman"/>
          <w:spacing w:val="1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потребности</w:t>
      </w:r>
      <w:r w:rsidRPr="00FC3C03">
        <w:rPr>
          <w:rFonts w:ascii="Times New Roman" w:hAnsi="Times New Roman" w:cs="Times New Roman"/>
          <w:spacing w:val="6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обучающихся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ОВЗ;</w:t>
      </w:r>
      <w:r w:rsidRPr="00FC3C03">
        <w:rPr>
          <w:rFonts w:ascii="Times New Roman" w:hAnsi="Times New Roman" w:cs="Times New Roman"/>
          <w:spacing w:val="4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введение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4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содержание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обучения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специальных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разделов,</w:t>
      </w:r>
      <w:r w:rsidRPr="00FC3C03">
        <w:rPr>
          <w:rFonts w:ascii="Times New Roman" w:hAnsi="Times New Roman" w:cs="Times New Roman"/>
          <w:spacing w:val="6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направленных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</w:rPr>
        <w:t>на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</w:rPr>
        <w:t>решение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задач</w:t>
      </w:r>
      <w:r w:rsidRPr="00FC3C03">
        <w:rPr>
          <w:rFonts w:ascii="Times New Roman" w:hAnsi="Times New Roman" w:cs="Times New Roman"/>
          <w:spacing w:val="1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развития</w:t>
      </w:r>
      <w:r w:rsidRPr="00FC3C03">
        <w:rPr>
          <w:rFonts w:ascii="Times New Roman" w:hAnsi="Times New Roman" w:cs="Times New Roman"/>
          <w:spacing w:val="1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ребенка,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отсутствующих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1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содержании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</w:rPr>
        <w:t>образования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нормально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развивающегося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сверстника;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использование</w:t>
      </w:r>
      <w:r w:rsidRPr="00FC3C03">
        <w:rPr>
          <w:rFonts w:ascii="Times New Roman" w:hAnsi="Times New Roman" w:cs="Times New Roman"/>
          <w:spacing w:val="3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специальных</w:t>
      </w:r>
      <w:r w:rsidRPr="00FC3C03">
        <w:rPr>
          <w:rFonts w:ascii="Times New Roman" w:hAnsi="Times New Roman" w:cs="Times New Roman"/>
          <w:spacing w:val="5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методов,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приемов,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средств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обучения,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специализированных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образовательных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7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коррекционных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программ,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ориентированных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на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>особые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образовательные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>потребности</w:t>
      </w:r>
      <w:r w:rsidRPr="00FC3C03">
        <w:rPr>
          <w:rFonts w:ascii="Times New Roman" w:hAnsi="Times New Roman" w:cs="Times New Roman"/>
          <w:spacing w:val="9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детей;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дифференцированное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индивидуализированное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обучение</w:t>
      </w:r>
      <w:r w:rsidRPr="00FC3C03">
        <w:rPr>
          <w:rFonts w:ascii="Times New Roman" w:hAnsi="Times New Roman" w:cs="Times New Roman"/>
          <w:spacing w:val="15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1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учетом</w:t>
      </w:r>
      <w:r w:rsidRPr="00FC3C03">
        <w:rPr>
          <w:rFonts w:ascii="Times New Roman" w:hAnsi="Times New Roman" w:cs="Times New Roman"/>
          <w:spacing w:val="1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специфики</w:t>
      </w:r>
      <w:r w:rsidRPr="00FC3C03">
        <w:rPr>
          <w:rFonts w:ascii="Times New Roman" w:hAnsi="Times New Roman" w:cs="Times New Roman"/>
          <w:spacing w:val="6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нарушения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развития</w:t>
      </w:r>
      <w:r w:rsidRPr="00FC3C03">
        <w:rPr>
          <w:rFonts w:ascii="Times New Roman" w:hAnsi="Times New Roman" w:cs="Times New Roman"/>
          <w:spacing w:val="3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ребенка;</w:t>
      </w:r>
      <w:r w:rsidRPr="00FC3C03">
        <w:rPr>
          <w:rFonts w:ascii="Times New Roman" w:hAnsi="Times New Roman" w:cs="Times New Roman"/>
          <w:spacing w:val="33"/>
        </w:rPr>
        <w:t xml:space="preserve"> </w:t>
      </w:r>
      <w:r w:rsidRPr="00FC3C03">
        <w:rPr>
          <w:rFonts w:ascii="Times New Roman" w:hAnsi="Times New Roman" w:cs="Times New Roman"/>
        </w:rPr>
        <w:t>комплексное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воздействие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</w:rPr>
        <w:t>на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обучающегося,</w:t>
      </w:r>
      <w:r w:rsidRPr="00FC3C03">
        <w:rPr>
          <w:rFonts w:ascii="Times New Roman" w:hAnsi="Times New Roman" w:cs="Times New Roman"/>
          <w:spacing w:val="6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осуществляемое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</w:rPr>
        <w:t>на</w:t>
      </w:r>
      <w:r w:rsidRPr="00FC3C03">
        <w:rPr>
          <w:rFonts w:ascii="Times New Roman" w:hAnsi="Times New Roman" w:cs="Times New Roman"/>
          <w:spacing w:val="-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индивидуальных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групповых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коррекционных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занятиях);</w:t>
      </w:r>
    </w:p>
    <w:p w:rsidR="00523C59" w:rsidRPr="00FC3C03" w:rsidRDefault="00523C59" w:rsidP="00523C59">
      <w:pPr>
        <w:pStyle w:val="af2"/>
        <w:kinsoku w:val="0"/>
        <w:overflowPunct w:val="0"/>
        <w:ind w:left="380" w:right="110" w:firstLine="345"/>
        <w:jc w:val="both"/>
        <w:rPr>
          <w:rFonts w:ascii="Times New Roman" w:hAnsi="Times New Roman" w:cs="Times New Roman"/>
          <w:spacing w:val="-2"/>
        </w:rPr>
      </w:pPr>
      <w:bookmarkStart w:id="18" w:name="Для_отдельных_обучающихся_с_ЗПР_организу"/>
      <w:bookmarkEnd w:id="18"/>
      <w:r w:rsidRPr="00FC3C03">
        <w:rPr>
          <w:rFonts w:ascii="Times New Roman" w:hAnsi="Times New Roman" w:cs="Times New Roman"/>
        </w:rPr>
        <w:t>Для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отдельных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обучающихся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ЗПР</w:t>
      </w:r>
      <w:r w:rsidRPr="00FC3C03">
        <w:rPr>
          <w:rFonts w:ascii="Times New Roman" w:hAnsi="Times New Roman" w:cs="Times New Roman"/>
          <w:spacing w:val="1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организуются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индивидуальные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групповые</w:t>
      </w:r>
      <w:r w:rsidRPr="00FC3C03">
        <w:rPr>
          <w:rFonts w:ascii="Times New Roman" w:hAnsi="Times New Roman" w:cs="Times New Roman"/>
          <w:spacing w:val="43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lastRenderedPageBreak/>
        <w:t>коррекционные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занятия,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которые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имеют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как</w:t>
      </w:r>
      <w:r w:rsidRPr="00FC3C03">
        <w:rPr>
          <w:rFonts w:ascii="Times New Roman" w:hAnsi="Times New Roman" w:cs="Times New Roman"/>
          <w:spacing w:val="36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общеразвивающую,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так</w:t>
      </w:r>
      <w:r w:rsidRPr="00FC3C03">
        <w:rPr>
          <w:rFonts w:ascii="Times New Roman" w:hAnsi="Times New Roman" w:cs="Times New Roman"/>
          <w:spacing w:val="36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предметную</w:t>
      </w:r>
      <w:r w:rsidRPr="00FC3C03">
        <w:rPr>
          <w:rFonts w:ascii="Times New Roman" w:hAnsi="Times New Roman" w:cs="Times New Roman"/>
          <w:spacing w:val="8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направленность.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Создаются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специальные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условия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обучения:</w:t>
      </w:r>
    </w:p>
    <w:p w:rsidR="00523C59" w:rsidRPr="00FC3C03" w:rsidRDefault="00523C59" w:rsidP="00D870DC">
      <w:pPr>
        <w:pStyle w:val="af2"/>
        <w:numPr>
          <w:ilvl w:val="0"/>
          <w:numId w:val="10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before="2" w:after="0" w:line="275" w:lineRule="exact"/>
        <w:rPr>
          <w:rFonts w:ascii="Times New Roman" w:hAnsi="Times New Roman" w:cs="Times New Roman"/>
          <w:spacing w:val="-1"/>
        </w:rPr>
      </w:pPr>
      <w:bookmarkStart w:id="19" w:name="1._Индивидуальная_помощь_в_случаях_затру"/>
      <w:bookmarkEnd w:id="19"/>
      <w:r w:rsidRPr="00FC3C03">
        <w:rPr>
          <w:rFonts w:ascii="Times New Roman" w:hAnsi="Times New Roman" w:cs="Times New Roman"/>
          <w:spacing w:val="-1"/>
        </w:rPr>
        <w:t>Индивидуальная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</w:rPr>
        <w:t>помощь</w:t>
      </w:r>
      <w:r w:rsidRPr="00FC3C03">
        <w:rPr>
          <w:rFonts w:ascii="Times New Roman" w:hAnsi="Times New Roman" w:cs="Times New Roman"/>
          <w:spacing w:val="-1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-1"/>
        </w:rPr>
        <w:t xml:space="preserve"> случаях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затруднения.</w:t>
      </w:r>
    </w:p>
    <w:p w:rsidR="00523C59" w:rsidRPr="00FC3C03" w:rsidRDefault="00523C59" w:rsidP="00D870DC">
      <w:pPr>
        <w:pStyle w:val="af2"/>
        <w:numPr>
          <w:ilvl w:val="0"/>
          <w:numId w:val="10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pacing w:val="-1"/>
        </w:rPr>
      </w:pPr>
      <w:bookmarkStart w:id="20" w:name="2._Дополнительные_многократные_упражнени"/>
      <w:bookmarkEnd w:id="20"/>
      <w:r w:rsidRPr="00FC3C03">
        <w:rPr>
          <w:rFonts w:ascii="Times New Roman" w:hAnsi="Times New Roman" w:cs="Times New Roman"/>
          <w:spacing w:val="-1"/>
        </w:rPr>
        <w:t>Дополнительные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многократные</w:t>
      </w:r>
      <w:r w:rsidRPr="00FC3C03">
        <w:rPr>
          <w:rFonts w:ascii="Times New Roman" w:hAnsi="Times New Roman" w:cs="Times New Roman"/>
          <w:spacing w:val="-2"/>
        </w:rPr>
        <w:t xml:space="preserve"> упражнения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для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закрепления материала.</w:t>
      </w:r>
    </w:p>
    <w:p w:rsidR="00523C59" w:rsidRPr="00FC3C03" w:rsidRDefault="00523C59" w:rsidP="00D870DC">
      <w:pPr>
        <w:pStyle w:val="af2"/>
        <w:numPr>
          <w:ilvl w:val="0"/>
          <w:numId w:val="10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before="7" w:after="0" w:line="274" w:lineRule="exact"/>
        <w:ind w:right="116"/>
        <w:rPr>
          <w:rFonts w:ascii="Times New Roman" w:hAnsi="Times New Roman" w:cs="Times New Roman"/>
          <w:spacing w:val="-1"/>
        </w:rPr>
      </w:pPr>
      <w:bookmarkStart w:id="21" w:name="3._Более_частое_использование_наглядных_"/>
      <w:bookmarkEnd w:id="21"/>
      <w:r w:rsidRPr="00FC3C03">
        <w:rPr>
          <w:rFonts w:ascii="Times New Roman" w:hAnsi="Times New Roman" w:cs="Times New Roman"/>
        </w:rPr>
        <w:t>Более</w:t>
      </w:r>
      <w:r w:rsidRPr="00FC3C03">
        <w:rPr>
          <w:rFonts w:ascii="Times New Roman" w:hAnsi="Times New Roman" w:cs="Times New Roman"/>
          <w:spacing w:val="5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частое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использование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</w:rPr>
        <w:t>наглядных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дидактических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пособий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индивидуальных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карточек.</w:t>
      </w:r>
    </w:p>
    <w:p w:rsidR="00523C59" w:rsidRPr="00FC3C03" w:rsidRDefault="00523C59" w:rsidP="00D870DC">
      <w:pPr>
        <w:pStyle w:val="af2"/>
        <w:numPr>
          <w:ilvl w:val="0"/>
          <w:numId w:val="10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pacing w:val="-1"/>
        </w:rPr>
      </w:pPr>
      <w:bookmarkStart w:id="22" w:name="4._Вариативные_приемы_обучения:"/>
      <w:bookmarkEnd w:id="22"/>
      <w:r w:rsidRPr="00FC3C03">
        <w:rPr>
          <w:rFonts w:ascii="Times New Roman" w:hAnsi="Times New Roman" w:cs="Times New Roman"/>
          <w:spacing w:val="-1"/>
        </w:rPr>
        <w:t>Вариативные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</w:rPr>
        <w:t>приемы</w:t>
      </w:r>
      <w:r w:rsidRPr="00FC3C03">
        <w:rPr>
          <w:rFonts w:ascii="Times New Roman" w:hAnsi="Times New Roman" w:cs="Times New Roman"/>
          <w:spacing w:val="-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обучения: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pacing w:val="-1"/>
        </w:rPr>
      </w:pPr>
      <w:bookmarkStart w:id="23" w:name="_Поэлементная_инструкция."/>
      <w:bookmarkEnd w:id="23"/>
      <w:r w:rsidRPr="00FC3C03">
        <w:rPr>
          <w:rFonts w:ascii="Times New Roman" w:hAnsi="Times New Roman" w:cs="Times New Roman"/>
        </w:rPr>
        <w:t>Поэлементная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инструкция.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before="3" w:after="0" w:line="293" w:lineRule="exact"/>
        <w:rPr>
          <w:rFonts w:ascii="Times New Roman" w:hAnsi="Times New Roman" w:cs="Times New Roman"/>
          <w:spacing w:val="-1"/>
        </w:rPr>
      </w:pPr>
      <w:bookmarkStart w:id="24" w:name="_Планы_-_алгоритмы_и_схемы_выполнения_("/>
      <w:bookmarkEnd w:id="24"/>
      <w:r w:rsidRPr="00FC3C03">
        <w:rPr>
          <w:rFonts w:ascii="Times New Roman" w:hAnsi="Times New Roman" w:cs="Times New Roman"/>
          <w:spacing w:val="-1"/>
        </w:rPr>
        <w:t>Планы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</w:rPr>
        <w:t>-</w:t>
      </w:r>
      <w:r w:rsidRPr="00FC3C03">
        <w:rPr>
          <w:rFonts w:ascii="Times New Roman" w:hAnsi="Times New Roman" w:cs="Times New Roman"/>
          <w:spacing w:val="-1"/>
        </w:rPr>
        <w:t xml:space="preserve"> алгоритмы</w:t>
      </w:r>
      <w:r w:rsidRPr="00FC3C03">
        <w:rPr>
          <w:rFonts w:ascii="Times New Roman" w:hAnsi="Times New Roman" w:cs="Times New Roman"/>
        </w:rPr>
        <w:t xml:space="preserve"> и</w:t>
      </w:r>
      <w:r w:rsidRPr="00FC3C03">
        <w:rPr>
          <w:rFonts w:ascii="Times New Roman" w:hAnsi="Times New Roman" w:cs="Times New Roman"/>
          <w:spacing w:val="-2"/>
        </w:rPr>
        <w:t xml:space="preserve"> схемы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выполнения (наглядные,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словесные).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bookmarkStart w:id="25" w:name="_Альтернативный_выбор_(из_предложенных_"/>
      <w:bookmarkEnd w:id="25"/>
      <w:r w:rsidRPr="00FC3C03">
        <w:rPr>
          <w:rFonts w:ascii="Times New Roman" w:hAnsi="Times New Roman" w:cs="Times New Roman"/>
          <w:spacing w:val="-1"/>
        </w:rPr>
        <w:t>Альтернативный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выбор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</w:rPr>
        <w:t>(из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предложенных вариантов</w:t>
      </w:r>
      <w:r w:rsidRPr="00FC3C03">
        <w:rPr>
          <w:rFonts w:ascii="Times New Roman" w:hAnsi="Times New Roman" w:cs="Times New Roman"/>
          <w:spacing w:val="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правильный)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bookmarkStart w:id="26" w:name="_Речевой_образец"/>
      <w:bookmarkEnd w:id="26"/>
      <w:r w:rsidRPr="00FC3C03">
        <w:rPr>
          <w:rFonts w:ascii="Times New Roman" w:hAnsi="Times New Roman" w:cs="Times New Roman"/>
        </w:rPr>
        <w:t>Речевой</w:t>
      </w:r>
      <w:r w:rsidRPr="00FC3C03">
        <w:rPr>
          <w:rFonts w:ascii="Times New Roman" w:hAnsi="Times New Roman" w:cs="Times New Roman"/>
          <w:spacing w:val="-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образец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bookmarkStart w:id="27" w:name="_Демонстрация_действий."/>
      <w:bookmarkEnd w:id="27"/>
      <w:r w:rsidRPr="00FC3C03">
        <w:rPr>
          <w:rFonts w:ascii="Times New Roman" w:hAnsi="Times New Roman" w:cs="Times New Roman"/>
          <w:spacing w:val="-1"/>
        </w:rPr>
        <w:t>Демонстрация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действий.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bookmarkStart w:id="28" w:name="_Визуализация_представлений_(мысленное_"/>
      <w:bookmarkEnd w:id="28"/>
      <w:r w:rsidRPr="00FC3C03">
        <w:rPr>
          <w:rFonts w:ascii="Times New Roman" w:hAnsi="Times New Roman" w:cs="Times New Roman"/>
          <w:spacing w:val="-1"/>
        </w:rPr>
        <w:t>Визуализация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представлений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(мысленное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вызывание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ощущений</w:t>
      </w:r>
      <w:r w:rsidRPr="00FC3C03">
        <w:rPr>
          <w:rFonts w:ascii="Times New Roman" w:hAnsi="Times New Roman" w:cs="Times New Roman"/>
          <w:spacing w:val="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разной модальности).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bookmarkStart w:id="29" w:name="_Подбор_по_противопоставлению."/>
      <w:bookmarkEnd w:id="29"/>
      <w:r w:rsidRPr="00FC3C03">
        <w:rPr>
          <w:rFonts w:ascii="Times New Roman" w:hAnsi="Times New Roman" w:cs="Times New Roman"/>
        </w:rPr>
        <w:t>Подбор</w:t>
      </w:r>
      <w:r w:rsidRPr="00FC3C03">
        <w:rPr>
          <w:rFonts w:ascii="Times New Roman" w:hAnsi="Times New Roman" w:cs="Times New Roman"/>
          <w:spacing w:val="-2"/>
        </w:rPr>
        <w:t xml:space="preserve"> по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противопоставлению.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</w:rPr>
      </w:pPr>
      <w:bookmarkStart w:id="30" w:name="_Пиктограмма"/>
      <w:bookmarkEnd w:id="30"/>
      <w:r w:rsidRPr="00FC3C03">
        <w:rPr>
          <w:rFonts w:ascii="Times New Roman" w:hAnsi="Times New Roman" w:cs="Times New Roman"/>
        </w:rPr>
        <w:t>Пиктограмма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bookmarkStart w:id="31" w:name="_Чередование_легких_и_трудных_заданий_("/>
      <w:bookmarkEnd w:id="31"/>
      <w:r w:rsidRPr="00FC3C03">
        <w:rPr>
          <w:rFonts w:ascii="Times New Roman" w:hAnsi="Times New Roman" w:cs="Times New Roman"/>
        </w:rPr>
        <w:t>Чередование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легких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 xml:space="preserve">трудных </w:t>
      </w:r>
      <w:r w:rsidRPr="00FC3C03">
        <w:rPr>
          <w:rFonts w:ascii="Times New Roman" w:hAnsi="Times New Roman" w:cs="Times New Roman"/>
          <w:spacing w:val="-1"/>
        </w:rPr>
        <w:t>заданий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(вопросов)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bookmarkStart w:id="32" w:name="_Совместные_действия."/>
      <w:bookmarkEnd w:id="32"/>
      <w:r w:rsidRPr="00FC3C03">
        <w:rPr>
          <w:rFonts w:ascii="Times New Roman" w:hAnsi="Times New Roman" w:cs="Times New Roman"/>
        </w:rPr>
        <w:t>Совместные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действия.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bookmarkStart w:id="33" w:name="_Имитационные_действия."/>
      <w:bookmarkEnd w:id="33"/>
      <w:r w:rsidRPr="00FC3C03">
        <w:rPr>
          <w:rFonts w:ascii="Times New Roman" w:hAnsi="Times New Roman" w:cs="Times New Roman"/>
          <w:spacing w:val="-1"/>
        </w:rPr>
        <w:t>Имитационные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действия.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bookmarkStart w:id="34" w:name="_Начало_действия."/>
      <w:bookmarkEnd w:id="34"/>
      <w:r w:rsidRPr="00FC3C03">
        <w:rPr>
          <w:rFonts w:ascii="Times New Roman" w:hAnsi="Times New Roman" w:cs="Times New Roman"/>
          <w:spacing w:val="-1"/>
        </w:rPr>
        <w:t>Начало</w:t>
      </w:r>
      <w:r w:rsidRPr="00FC3C03">
        <w:rPr>
          <w:rFonts w:ascii="Times New Roman" w:hAnsi="Times New Roman" w:cs="Times New Roman"/>
          <w:spacing w:val="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действия.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bookmarkStart w:id="35" w:name="_Создание_проблемных_ситуаций."/>
      <w:bookmarkEnd w:id="35"/>
      <w:r w:rsidRPr="00FC3C03">
        <w:rPr>
          <w:rFonts w:ascii="Times New Roman" w:hAnsi="Times New Roman" w:cs="Times New Roman"/>
          <w:spacing w:val="-1"/>
        </w:rPr>
        <w:t>Создание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проблемных ситуаций.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before="25" w:after="0" w:line="274" w:lineRule="exact"/>
        <w:ind w:right="116"/>
        <w:rPr>
          <w:rFonts w:ascii="Times New Roman" w:hAnsi="Times New Roman" w:cs="Times New Roman"/>
          <w:spacing w:val="-2"/>
        </w:rPr>
      </w:pPr>
      <w:bookmarkStart w:id="36" w:name="_Самостоятельная_работа_тройками,_парам"/>
      <w:bookmarkEnd w:id="36"/>
      <w:r w:rsidRPr="00FC3C03">
        <w:rPr>
          <w:rFonts w:ascii="Times New Roman" w:hAnsi="Times New Roman" w:cs="Times New Roman"/>
          <w:spacing w:val="-1"/>
        </w:rPr>
        <w:t>Самостоятельная</w:t>
      </w:r>
      <w:r w:rsidRPr="00FC3C03">
        <w:rPr>
          <w:rFonts w:ascii="Times New Roman" w:hAnsi="Times New Roman" w:cs="Times New Roman"/>
        </w:rPr>
        <w:t xml:space="preserve">  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</w:rPr>
        <w:t xml:space="preserve">работа  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тройками,</w:t>
      </w:r>
      <w:r w:rsidRPr="00FC3C03">
        <w:rPr>
          <w:rFonts w:ascii="Times New Roman" w:hAnsi="Times New Roman" w:cs="Times New Roman"/>
        </w:rPr>
        <w:t xml:space="preserve">  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парами</w:t>
      </w:r>
      <w:r w:rsidRPr="00FC3C03">
        <w:rPr>
          <w:rFonts w:ascii="Times New Roman" w:hAnsi="Times New Roman" w:cs="Times New Roman"/>
        </w:rPr>
        <w:t xml:space="preserve">  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</w:rPr>
        <w:t xml:space="preserve">с  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взаимопроверкой</w:t>
      </w:r>
      <w:r w:rsidRPr="00FC3C03">
        <w:rPr>
          <w:rFonts w:ascii="Times New Roman" w:hAnsi="Times New Roman" w:cs="Times New Roman"/>
        </w:rPr>
        <w:t xml:space="preserve">  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 xml:space="preserve">и 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обсуждением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выполнения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задания.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</w:rPr>
      </w:pPr>
      <w:bookmarkStart w:id="37" w:name="_Обращение_к_товарищу_с_вопросами."/>
      <w:bookmarkEnd w:id="37"/>
      <w:r w:rsidRPr="00FC3C03">
        <w:rPr>
          <w:rFonts w:ascii="Times New Roman" w:hAnsi="Times New Roman" w:cs="Times New Roman"/>
          <w:spacing w:val="-1"/>
        </w:rPr>
        <w:t>Обращение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 xml:space="preserve">к </w:t>
      </w:r>
      <w:r w:rsidRPr="00FC3C03">
        <w:rPr>
          <w:rFonts w:ascii="Times New Roman" w:hAnsi="Times New Roman" w:cs="Times New Roman"/>
          <w:spacing w:val="-1"/>
        </w:rPr>
        <w:t>товарищу</w:t>
      </w:r>
      <w:r w:rsidRPr="00FC3C03">
        <w:rPr>
          <w:rFonts w:ascii="Times New Roman" w:hAnsi="Times New Roman" w:cs="Times New Roman"/>
          <w:spacing w:val="-6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</w:rPr>
        <w:t>вопросами.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</w:rPr>
      </w:pPr>
      <w:bookmarkStart w:id="38" w:name="_Работа_со_словарями_на_время."/>
      <w:bookmarkEnd w:id="38"/>
      <w:r w:rsidRPr="00FC3C03">
        <w:rPr>
          <w:rFonts w:ascii="Times New Roman" w:hAnsi="Times New Roman" w:cs="Times New Roman"/>
        </w:rPr>
        <w:t>Работа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со</w:t>
      </w:r>
      <w:r w:rsidRPr="00FC3C03">
        <w:rPr>
          <w:rFonts w:ascii="Times New Roman" w:hAnsi="Times New Roman" w:cs="Times New Roman"/>
          <w:spacing w:val="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 xml:space="preserve">словарями </w:t>
      </w:r>
      <w:r w:rsidRPr="00FC3C03">
        <w:rPr>
          <w:rFonts w:ascii="Times New Roman" w:hAnsi="Times New Roman" w:cs="Times New Roman"/>
        </w:rPr>
        <w:t>на</w:t>
      </w:r>
      <w:r w:rsidRPr="00FC3C03">
        <w:rPr>
          <w:rFonts w:ascii="Times New Roman" w:hAnsi="Times New Roman" w:cs="Times New Roman"/>
          <w:spacing w:val="-4"/>
        </w:rPr>
        <w:t xml:space="preserve"> </w:t>
      </w:r>
      <w:r w:rsidRPr="00FC3C03">
        <w:rPr>
          <w:rFonts w:ascii="Times New Roman" w:hAnsi="Times New Roman" w:cs="Times New Roman"/>
        </w:rPr>
        <w:t>время.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bookmarkStart w:id="39" w:name="_Сравнение_(чем_похожи_и_чем_отличаются"/>
      <w:bookmarkEnd w:id="39"/>
      <w:r w:rsidRPr="00FC3C03">
        <w:rPr>
          <w:rFonts w:ascii="Times New Roman" w:hAnsi="Times New Roman" w:cs="Times New Roman"/>
          <w:spacing w:val="-1"/>
        </w:rPr>
        <w:t>Сравнение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(чем похожи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чем отличаются)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2"/>
        </w:rPr>
      </w:pPr>
      <w:bookmarkStart w:id="40" w:name="_Наблюдение_и_анализ_(что_изменилось_и_"/>
      <w:bookmarkEnd w:id="40"/>
      <w:r w:rsidRPr="00FC3C03">
        <w:rPr>
          <w:rFonts w:ascii="Times New Roman" w:hAnsi="Times New Roman" w:cs="Times New Roman"/>
          <w:spacing w:val="-1"/>
        </w:rPr>
        <w:t>Наблюдение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 xml:space="preserve">анализ </w:t>
      </w:r>
      <w:r w:rsidRPr="00FC3C03">
        <w:rPr>
          <w:rFonts w:ascii="Times New Roman" w:hAnsi="Times New Roman" w:cs="Times New Roman"/>
          <w:spacing w:val="-2"/>
        </w:rPr>
        <w:t>(что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изменилось</w:t>
      </w:r>
      <w:r w:rsidRPr="00FC3C03">
        <w:rPr>
          <w:rFonts w:ascii="Times New Roman" w:hAnsi="Times New Roman" w:cs="Times New Roman"/>
        </w:rPr>
        <w:t xml:space="preserve"> 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почему?)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bookmarkStart w:id="41" w:name="_Найди_ошибку."/>
      <w:bookmarkEnd w:id="41"/>
      <w:r w:rsidRPr="00FC3C03">
        <w:rPr>
          <w:rFonts w:ascii="Times New Roman" w:hAnsi="Times New Roman" w:cs="Times New Roman"/>
          <w:spacing w:val="-1"/>
        </w:rPr>
        <w:t>Найди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ошибку.</w:t>
      </w:r>
    </w:p>
    <w:p w:rsidR="00523C59" w:rsidRPr="00FC3C03" w:rsidRDefault="00523C59" w:rsidP="00D870DC">
      <w:pPr>
        <w:pStyle w:val="af2"/>
        <w:numPr>
          <w:ilvl w:val="0"/>
          <w:numId w:val="11"/>
        </w:numPr>
        <w:tabs>
          <w:tab w:val="left" w:pos="741"/>
        </w:tabs>
        <w:kinsoku w:val="0"/>
        <w:overflowPunct w:val="0"/>
        <w:autoSpaceDE w:val="0"/>
        <w:autoSpaceDN w:val="0"/>
        <w:adjustRightInd w:val="0"/>
        <w:spacing w:before="3" w:after="0"/>
        <w:rPr>
          <w:rFonts w:ascii="Times New Roman" w:hAnsi="Times New Roman" w:cs="Times New Roman"/>
          <w:spacing w:val="-1"/>
        </w:rPr>
      </w:pPr>
      <w:bookmarkStart w:id="42" w:name="_Шифровка_(применение_символики_для_шиф"/>
      <w:bookmarkEnd w:id="42"/>
      <w:r w:rsidRPr="00FC3C03">
        <w:rPr>
          <w:rFonts w:ascii="Times New Roman" w:hAnsi="Times New Roman" w:cs="Times New Roman"/>
          <w:spacing w:val="-1"/>
        </w:rPr>
        <w:t>Шифровка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(применение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символики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для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шифровки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букв,</w:t>
      </w:r>
      <w:r w:rsidRPr="00FC3C03">
        <w:rPr>
          <w:rFonts w:ascii="Times New Roman" w:hAnsi="Times New Roman" w:cs="Times New Roman"/>
          <w:spacing w:val="5"/>
        </w:rPr>
        <w:t xml:space="preserve"> </w:t>
      </w:r>
      <w:r w:rsidRPr="00FC3C03">
        <w:rPr>
          <w:rFonts w:ascii="Times New Roman" w:hAnsi="Times New Roman" w:cs="Times New Roman"/>
        </w:rPr>
        <w:t xml:space="preserve">слов, </w:t>
      </w:r>
      <w:r w:rsidRPr="00FC3C03">
        <w:rPr>
          <w:rFonts w:ascii="Times New Roman" w:hAnsi="Times New Roman" w:cs="Times New Roman"/>
          <w:spacing w:val="-1"/>
        </w:rPr>
        <w:t>заданий).</w:t>
      </w:r>
    </w:p>
    <w:p w:rsidR="00523C59" w:rsidRPr="00FC3C03" w:rsidRDefault="00523C59" w:rsidP="00D870DC">
      <w:pPr>
        <w:pStyle w:val="af2"/>
        <w:numPr>
          <w:ilvl w:val="1"/>
          <w:numId w:val="1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8" w:after="0" w:line="293" w:lineRule="exact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Группировка</w:t>
      </w:r>
      <w:r w:rsidRPr="00FC3C03">
        <w:rPr>
          <w:rFonts w:ascii="Times New Roman" w:hAnsi="Times New Roman" w:cs="Times New Roman"/>
          <w:spacing w:val="-2"/>
        </w:rPr>
        <w:t xml:space="preserve"> по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общности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признаков.</w:t>
      </w:r>
    </w:p>
    <w:p w:rsidR="00523C59" w:rsidRPr="00FC3C03" w:rsidRDefault="00523C59" w:rsidP="00D870DC">
      <w:pPr>
        <w:pStyle w:val="af2"/>
        <w:numPr>
          <w:ilvl w:val="1"/>
          <w:numId w:val="1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</w:rPr>
      </w:pPr>
      <w:bookmarkStart w:id="43" w:name="_Исключение_лишнего._."/>
      <w:bookmarkEnd w:id="43"/>
      <w:r w:rsidRPr="00FC3C03">
        <w:rPr>
          <w:rFonts w:ascii="Times New Roman" w:hAnsi="Times New Roman" w:cs="Times New Roman"/>
          <w:spacing w:val="-1"/>
        </w:rPr>
        <w:t>Исключение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лишнего.</w:t>
      </w:r>
      <w:r w:rsidRPr="00FC3C03">
        <w:rPr>
          <w:rFonts w:ascii="Times New Roman" w:hAnsi="Times New Roman" w:cs="Times New Roman"/>
          <w:spacing w:val="-1"/>
        </w:rPr>
        <w:t xml:space="preserve"> </w:t>
      </w:r>
      <w:r w:rsidRPr="00FC3C03">
        <w:rPr>
          <w:rFonts w:ascii="Times New Roman" w:hAnsi="Times New Roman" w:cs="Times New Roman"/>
        </w:rPr>
        <w:t>.</w:t>
      </w:r>
    </w:p>
    <w:p w:rsidR="00523C59" w:rsidRPr="00FC3C03" w:rsidRDefault="00523C59" w:rsidP="00D870DC">
      <w:pPr>
        <w:pStyle w:val="af2"/>
        <w:numPr>
          <w:ilvl w:val="1"/>
          <w:numId w:val="1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2"/>
        </w:rPr>
      </w:pPr>
      <w:bookmarkStart w:id="44" w:name="_Повтор_инструкции"/>
      <w:bookmarkEnd w:id="44"/>
      <w:r w:rsidRPr="00FC3C03">
        <w:rPr>
          <w:rFonts w:ascii="Times New Roman" w:hAnsi="Times New Roman" w:cs="Times New Roman"/>
        </w:rPr>
        <w:t>Повтор</w:t>
      </w:r>
      <w:r w:rsidRPr="00FC3C03">
        <w:rPr>
          <w:rFonts w:ascii="Times New Roman" w:hAnsi="Times New Roman" w:cs="Times New Roman"/>
          <w:spacing w:val="-2"/>
        </w:rPr>
        <w:t xml:space="preserve"> инструкции</w:t>
      </w:r>
    </w:p>
    <w:p w:rsidR="00523C59" w:rsidRPr="00FC3C03" w:rsidRDefault="00523C59" w:rsidP="00D870DC">
      <w:pPr>
        <w:pStyle w:val="af2"/>
        <w:numPr>
          <w:ilvl w:val="1"/>
          <w:numId w:val="1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3" w:after="0" w:line="293" w:lineRule="exact"/>
        <w:rPr>
          <w:rFonts w:ascii="Times New Roman" w:hAnsi="Times New Roman" w:cs="Times New Roman"/>
          <w:spacing w:val="-1"/>
        </w:rPr>
      </w:pPr>
      <w:bookmarkStart w:id="45" w:name="_Введение_дополнительных_физминуток."/>
      <w:bookmarkEnd w:id="45"/>
      <w:r w:rsidRPr="00FC3C03">
        <w:rPr>
          <w:rFonts w:ascii="Times New Roman" w:hAnsi="Times New Roman" w:cs="Times New Roman"/>
          <w:spacing w:val="-1"/>
        </w:rPr>
        <w:t>Введение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дополнительных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физминуток.</w:t>
      </w:r>
    </w:p>
    <w:p w:rsidR="00523C59" w:rsidRPr="00FC3C03" w:rsidRDefault="00523C59" w:rsidP="00D870DC">
      <w:pPr>
        <w:pStyle w:val="af2"/>
        <w:numPr>
          <w:ilvl w:val="0"/>
          <w:numId w:val="1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73" w:lineRule="exact"/>
        <w:ind w:left="840"/>
        <w:rPr>
          <w:rFonts w:ascii="Times New Roman" w:hAnsi="Times New Roman" w:cs="Times New Roman"/>
          <w:spacing w:val="-1"/>
        </w:rPr>
      </w:pPr>
      <w:bookmarkStart w:id="46" w:name="5._Создание_ситуации_успеха_на_занятии."/>
      <w:bookmarkEnd w:id="46"/>
      <w:r w:rsidRPr="00FC3C03">
        <w:rPr>
          <w:rFonts w:ascii="Times New Roman" w:hAnsi="Times New Roman" w:cs="Times New Roman"/>
          <w:spacing w:val="-1"/>
        </w:rPr>
        <w:t>Создание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ситуации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успеха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</w:rPr>
        <w:t>на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занятии.</w:t>
      </w:r>
    </w:p>
    <w:p w:rsidR="00523C59" w:rsidRPr="00FC3C03" w:rsidRDefault="00523C59" w:rsidP="00D870DC">
      <w:pPr>
        <w:pStyle w:val="af2"/>
        <w:numPr>
          <w:ilvl w:val="0"/>
          <w:numId w:val="1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840" w:right="125"/>
        <w:rPr>
          <w:rFonts w:ascii="Times New Roman" w:hAnsi="Times New Roman" w:cs="Times New Roman"/>
        </w:rPr>
      </w:pPr>
      <w:bookmarkStart w:id="47" w:name="6._Динамическое_наблюдение_за_каждым_(не"/>
      <w:bookmarkEnd w:id="47"/>
      <w:r w:rsidRPr="00FC3C03">
        <w:rPr>
          <w:rFonts w:ascii="Times New Roman" w:hAnsi="Times New Roman" w:cs="Times New Roman"/>
          <w:spacing w:val="-1"/>
        </w:rPr>
        <w:t>Динамическое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наблюдение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</w:rPr>
        <w:t xml:space="preserve">за </w:t>
      </w:r>
      <w:r w:rsidRPr="00FC3C03">
        <w:rPr>
          <w:rFonts w:ascii="Times New Roman" w:hAnsi="Times New Roman" w:cs="Times New Roman"/>
          <w:spacing w:val="3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каждым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(не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</w:rPr>
        <w:t xml:space="preserve">реже </w:t>
      </w:r>
      <w:r w:rsidRPr="00FC3C03">
        <w:rPr>
          <w:rFonts w:ascii="Times New Roman" w:hAnsi="Times New Roman" w:cs="Times New Roman"/>
          <w:spacing w:val="37"/>
        </w:rPr>
        <w:t xml:space="preserve"> </w:t>
      </w:r>
      <w:r w:rsidRPr="00FC3C03">
        <w:rPr>
          <w:rFonts w:ascii="Times New Roman" w:hAnsi="Times New Roman" w:cs="Times New Roman"/>
        </w:rPr>
        <w:t xml:space="preserve">1 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раза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37"/>
        </w:rPr>
        <w:t xml:space="preserve"> </w:t>
      </w:r>
      <w:r w:rsidRPr="00FC3C03">
        <w:rPr>
          <w:rFonts w:ascii="Times New Roman" w:hAnsi="Times New Roman" w:cs="Times New Roman"/>
        </w:rPr>
        <w:t xml:space="preserve">в 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четверть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обсуждение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результатов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наблюдений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</w:rPr>
        <w:t>на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 xml:space="preserve">консилиумах </w:t>
      </w:r>
      <w:r w:rsidRPr="00FC3C03">
        <w:rPr>
          <w:rFonts w:ascii="Times New Roman" w:hAnsi="Times New Roman" w:cs="Times New Roman"/>
        </w:rPr>
        <w:t>или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малых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педсоветах).</w:t>
      </w:r>
    </w:p>
    <w:p w:rsidR="00523C59" w:rsidRPr="00FC3C03" w:rsidRDefault="00523C59" w:rsidP="00523C59">
      <w:pPr>
        <w:pStyle w:val="2"/>
        <w:kinsoku w:val="0"/>
        <w:overflowPunct w:val="0"/>
        <w:spacing w:before="0" w:line="275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C3C03">
        <w:rPr>
          <w:rFonts w:ascii="Times New Roman" w:hAnsi="Times New Roman" w:cs="Times New Roman"/>
          <w:spacing w:val="-1"/>
          <w:sz w:val="24"/>
          <w:szCs w:val="24"/>
        </w:rPr>
        <w:t>Программно­методическое</w:t>
      </w:r>
      <w:r w:rsidRPr="00FC3C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3C03">
        <w:rPr>
          <w:rFonts w:ascii="Times New Roman" w:hAnsi="Times New Roman" w:cs="Times New Roman"/>
          <w:spacing w:val="-1"/>
          <w:sz w:val="24"/>
          <w:szCs w:val="24"/>
        </w:rPr>
        <w:t>обеспечение</w:t>
      </w:r>
    </w:p>
    <w:p w:rsidR="00523C59" w:rsidRPr="00FC3C03" w:rsidRDefault="00523C59" w:rsidP="00523C59">
      <w:pPr>
        <w:pStyle w:val="af2"/>
        <w:kinsoku w:val="0"/>
        <w:overflowPunct w:val="0"/>
        <w:spacing w:line="239" w:lineRule="auto"/>
        <w:ind w:right="129" w:firstLine="456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48"/>
        </w:rPr>
        <w:t xml:space="preserve"> </w:t>
      </w:r>
      <w:r w:rsidRPr="00FC3C03">
        <w:rPr>
          <w:rFonts w:ascii="Times New Roman" w:hAnsi="Times New Roman" w:cs="Times New Roman"/>
        </w:rPr>
        <w:t>процессе</w:t>
      </w:r>
      <w:r w:rsidRPr="00FC3C03">
        <w:rPr>
          <w:rFonts w:ascii="Times New Roman" w:hAnsi="Times New Roman" w:cs="Times New Roman"/>
          <w:spacing w:val="4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реализации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программы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коррекционной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</w:rPr>
        <w:t>работы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могут</w:t>
      </w:r>
      <w:r w:rsidRPr="00FC3C03">
        <w:rPr>
          <w:rFonts w:ascii="Times New Roman" w:hAnsi="Times New Roman" w:cs="Times New Roman"/>
          <w:spacing w:val="55"/>
        </w:rPr>
        <w:t xml:space="preserve"> </w:t>
      </w:r>
      <w:r w:rsidRPr="00FC3C03">
        <w:rPr>
          <w:rFonts w:ascii="Times New Roman" w:hAnsi="Times New Roman" w:cs="Times New Roman"/>
        </w:rPr>
        <w:t>быть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использованы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коррекционно­развивающие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</w:rPr>
        <w:t>программы,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диагностический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коррекционно­развивающий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инструментарий,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необходимый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для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осуществления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профессиональной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деятельности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учителя,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педагога­психолога,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социального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педагога,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учителя­логопеда,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учителя­дефектолога</w:t>
      </w:r>
      <w:r w:rsidRPr="00FC3C03">
        <w:rPr>
          <w:rFonts w:ascii="Times New Roman" w:hAnsi="Times New Roman" w:cs="Times New Roman"/>
          <w:spacing w:val="-4"/>
        </w:rPr>
        <w:t xml:space="preserve"> </w:t>
      </w:r>
      <w:r w:rsidRPr="00FC3C03">
        <w:rPr>
          <w:rFonts w:ascii="Times New Roman" w:hAnsi="Times New Roman" w:cs="Times New Roman"/>
        </w:rPr>
        <w:t xml:space="preserve">и 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др.</w:t>
      </w:r>
    </w:p>
    <w:p w:rsidR="00523C59" w:rsidRPr="00FC3C03" w:rsidRDefault="00523C59" w:rsidP="00523C59">
      <w:pPr>
        <w:pStyle w:val="af2"/>
        <w:kinsoku w:val="0"/>
        <w:overflowPunct w:val="0"/>
        <w:spacing w:before="2"/>
        <w:ind w:right="119" w:firstLine="456"/>
        <w:jc w:val="both"/>
        <w:rPr>
          <w:rFonts w:ascii="Times New Roman" w:hAnsi="Times New Roman" w:cs="Times New Roman"/>
          <w:spacing w:val="-4"/>
        </w:rPr>
      </w:pP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случаях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обучения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детей</w:t>
      </w:r>
      <w:r w:rsidRPr="00FC3C03">
        <w:rPr>
          <w:rFonts w:ascii="Times New Roman" w:hAnsi="Times New Roman" w:cs="Times New Roman"/>
          <w:spacing w:val="7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выраженными</w:t>
      </w:r>
      <w:r w:rsidRPr="00FC3C03">
        <w:rPr>
          <w:rFonts w:ascii="Times New Roman" w:hAnsi="Times New Roman" w:cs="Times New Roman"/>
          <w:spacing w:val="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нарушениями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психического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(или)</w:t>
      </w:r>
      <w:r w:rsidRPr="00FC3C03">
        <w:rPr>
          <w:rFonts w:ascii="Times New Roman" w:hAnsi="Times New Roman" w:cs="Times New Roman"/>
          <w:spacing w:val="67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физического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развития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по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индивидуальному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учебному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</w:rPr>
        <w:t>плану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целесообразным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</w:rPr>
        <w:t>является</w:t>
      </w:r>
      <w:r w:rsidRPr="00FC3C03">
        <w:rPr>
          <w:rFonts w:ascii="Times New Roman" w:hAnsi="Times New Roman" w:cs="Times New Roman"/>
          <w:spacing w:val="8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использование</w:t>
      </w:r>
      <w:r w:rsidRPr="00FC3C03">
        <w:rPr>
          <w:rFonts w:ascii="Times New Roman" w:hAnsi="Times New Roman" w:cs="Times New Roman"/>
          <w:spacing w:val="-9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адаптированных</w:t>
      </w:r>
      <w:r w:rsidRPr="00FC3C03">
        <w:rPr>
          <w:rFonts w:ascii="Times New Roman" w:hAnsi="Times New Roman" w:cs="Times New Roman"/>
          <w:spacing w:val="-12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образовательных</w:t>
      </w:r>
      <w:r w:rsidRPr="00FC3C03">
        <w:rPr>
          <w:rFonts w:ascii="Times New Roman" w:hAnsi="Times New Roman" w:cs="Times New Roman"/>
          <w:spacing w:val="-12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программ.</w:t>
      </w:r>
    </w:p>
    <w:p w:rsidR="00523C59" w:rsidRPr="00FC3C03" w:rsidRDefault="00523C59" w:rsidP="00523C59">
      <w:pPr>
        <w:pStyle w:val="2"/>
        <w:kinsoku w:val="0"/>
        <w:overflowPunct w:val="0"/>
        <w:spacing w:line="275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C3C03">
        <w:rPr>
          <w:rFonts w:ascii="Times New Roman" w:hAnsi="Times New Roman" w:cs="Times New Roman"/>
          <w:spacing w:val="-1"/>
          <w:sz w:val="24"/>
          <w:szCs w:val="24"/>
        </w:rPr>
        <w:t>Кадровое</w:t>
      </w:r>
      <w:r w:rsidRPr="00FC3C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3C03">
        <w:rPr>
          <w:rFonts w:ascii="Times New Roman" w:hAnsi="Times New Roman" w:cs="Times New Roman"/>
          <w:spacing w:val="-1"/>
          <w:sz w:val="24"/>
          <w:szCs w:val="24"/>
        </w:rPr>
        <w:t>обеспечение</w:t>
      </w:r>
    </w:p>
    <w:p w:rsidR="00523C59" w:rsidRPr="00FC3C03" w:rsidRDefault="00523C59" w:rsidP="00523C59">
      <w:pPr>
        <w:pStyle w:val="af2"/>
        <w:kinsoku w:val="0"/>
        <w:overflowPunct w:val="0"/>
        <w:ind w:right="118" w:firstLine="456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</w:rPr>
        <w:t>Важным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моментом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реализации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программы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коррекционной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работы</w:t>
      </w:r>
      <w:r w:rsidRPr="00FC3C03">
        <w:rPr>
          <w:rFonts w:ascii="Times New Roman" w:hAnsi="Times New Roman" w:cs="Times New Roman"/>
          <w:spacing w:val="43"/>
        </w:rPr>
        <w:t xml:space="preserve"> </w:t>
      </w:r>
      <w:r w:rsidRPr="00FC3C03">
        <w:rPr>
          <w:rFonts w:ascii="Times New Roman" w:hAnsi="Times New Roman" w:cs="Times New Roman"/>
        </w:rPr>
        <w:t>является</w:t>
      </w:r>
      <w:r w:rsidRPr="00FC3C03">
        <w:rPr>
          <w:rFonts w:ascii="Times New Roman" w:hAnsi="Times New Roman" w:cs="Times New Roman"/>
          <w:spacing w:val="4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кадровое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обеспечение.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Коррекционная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</w:rPr>
        <w:t>работа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</w:rPr>
        <w:t>должна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осуществляться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специалистами</w:t>
      </w:r>
      <w:r w:rsidRPr="00FC3C03">
        <w:rPr>
          <w:rFonts w:ascii="Times New Roman" w:hAnsi="Times New Roman" w:cs="Times New Roman"/>
          <w:spacing w:val="7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lastRenderedPageBreak/>
        <w:t>соответствующей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квалификации,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имеющими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специализированное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образование,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педагогами,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прошедшими</w:t>
      </w:r>
      <w:r w:rsidRPr="00FC3C03">
        <w:rPr>
          <w:rFonts w:ascii="Times New Roman" w:hAnsi="Times New Roman" w:cs="Times New Roman"/>
          <w:spacing w:val="1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обязательную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курсовую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</w:rPr>
        <w:t>подготовку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</w:rPr>
        <w:t>или</w:t>
      </w:r>
      <w:r w:rsidRPr="00FC3C03">
        <w:rPr>
          <w:rFonts w:ascii="Times New Roman" w:hAnsi="Times New Roman" w:cs="Times New Roman"/>
          <w:spacing w:val="29"/>
        </w:rPr>
        <w:t xml:space="preserve"> </w:t>
      </w:r>
      <w:r w:rsidRPr="00FC3C03">
        <w:rPr>
          <w:rFonts w:ascii="Times New Roman" w:hAnsi="Times New Roman" w:cs="Times New Roman"/>
        </w:rPr>
        <w:t>другие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виды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профессиональной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подготовки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рамках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>обозначенной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темы.</w:t>
      </w:r>
    </w:p>
    <w:p w:rsidR="00523C59" w:rsidRPr="00FC3C03" w:rsidRDefault="00523C59" w:rsidP="00523C59">
      <w:pPr>
        <w:pStyle w:val="af2"/>
        <w:kinsoku w:val="0"/>
        <w:overflowPunct w:val="0"/>
        <w:ind w:right="126" w:firstLine="456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</w:rPr>
        <w:t>Специфика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организации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образовательной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41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коррекционной</w:t>
      </w:r>
      <w:r w:rsidRPr="00FC3C03">
        <w:rPr>
          <w:rFonts w:ascii="Times New Roman" w:hAnsi="Times New Roman" w:cs="Times New Roman"/>
          <w:spacing w:val="41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работы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44"/>
        </w:rPr>
        <w:t xml:space="preserve"> </w:t>
      </w:r>
      <w:r w:rsidRPr="00FC3C03">
        <w:rPr>
          <w:rFonts w:ascii="Times New Roman" w:hAnsi="Times New Roman" w:cs="Times New Roman"/>
        </w:rPr>
        <w:t>детьми,</w:t>
      </w:r>
      <w:r w:rsidRPr="00FC3C03">
        <w:rPr>
          <w:rFonts w:ascii="Times New Roman" w:hAnsi="Times New Roman" w:cs="Times New Roman"/>
          <w:spacing w:val="44"/>
        </w:rPr>
        <w:t xml:space="preserve"> </w:t>
      </w:r>
      <w:r w:rsidRPr="00FC3C03">
        <w:rPr>
          <w:rFonts w:ascii="Times New Roman" w:hAnsi="Times New Roman" w:cs="Times New Roman"/>
        </w:rPr>
        <w:t>имеющими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нарушения</w:t>
      </w:r>
      <w:r w:rsidRPr="00FC3C03">
        <w:rPr>
          <w:rFonts w:ascii="Times New Roman" w:hAnsi="Times New Roman" w:cs="Times New Roman"/>
          <w:spacing w:val="14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развития,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обусловливает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необходимость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специальной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подготовки</w:t>
      </w:r>
      <w:r w:rsidRPr="00FC3C03">
        <w:rPr>
          <w:rFonts w:ascii="Times New Roman" w:hAnsi="Times New Roman" w:cs="Times New Roman"/>
          <w:spacing w:val="72"/>
        </w:rPr>
        <w:t xml:space="preserve"> </w:t>
      </w:r>
      <w:r w:rsidRPr="00FC3C03">
        <w:rPr>
          <w:rFonts w:ascii="Times New Roman" w:hAnsi="Times New Roman" w:cs="Times New Roman"/>
        </w:rPr>
        <w:t>педагогического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коллектива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образовательной</w:t>
      </w:r>
      <w:r w:rsidRPr="00FC3C03">
        <w:rPr>
          <w:rFonts w:ascii="Times New Roman" w:hAnsi="Times New Roman" w:cs="Times New Roman"/>
          <w:spacing w:val="55"/>
        </w:rPr>
        <w:t xml:space="preserve"> </w:t>
      </w:r>
      <w:r w:rsidRPr="00FC3C03">
        <w:rPr>
          <w:rFonts w:ascii="Times New Roman" w:hAnsi="Times New Roman" w:cs="Times New Roman"/>
        </w:rPr>
        <w:t>организации.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</w:rPr>
        <w:t>Для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</w:rPr>
        <w:t>этого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</w:rPr>
        <w:t>необходимо</w:t>
      </w:r>
      <w:r w:rsidRPr="00FC3C03">
        <w:rPr>
          <w:rFonts w:ascii="Times New Roman" w:hAnsi="Times New Roman" w:cs="Times New Roman"/>
          <w:spacing w:val="68"/>
        </w:rPr>
        <w:t xml:space="preserve"> </w:t>
      </w:r>
      <w:r w:rsidRPr="00FC3C03">
        <w:rPr>
          <w:rFonts w:ascii="Times New Roman" w:hAnsi="Times New Roman" w:cs="Times New Roman"/>
        </w:rPr>
        <w:t>обеспечить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на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постоянной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основе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подготовку,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переподготовку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повышение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квалификации</w:t>
      </w:r>
      <w:r w:rsidRPr="00FC3C03">
        <w:rPr>
          <w:rFonts w:ascii="Times New Roman" w:hAnsi="Times New Roman" w:cs="Times New Roman"/>
          <w:spacing w:val="44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работников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образовательных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организаций,</w:t>
      </w:r>
      <w:r w:rsidRPr="00FC3C03">
        <w:rPr>
          <w:rFonts w:ascii="Times New Roman" w:hAnsi="Times New Roman" w:cs="Times New Roman"/>
          <w:spacing w:val="13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занимающихся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решением</w:t>
      </w:r>
      <w:r w:rsidRPr="00FC3C03">
        <w:rPr>
          <w:rFonts w:ascii="Times New Roman" w:hAnsi="Times New Roman" w:cs="Times New Roman"/>
          <w:spacing w:val="20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вопросов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образования</w:t>
      </w:r>
      <w:r w:rsidRPr="00FC3C03">
        <w:rPr>
          <w:rFonts w:ascii="Times New Roman" w:hAnsi="Times New Roman" w:cs="Times New Roman"/>
          <w:spacing w:val="36"/>
        </w:rPr>
        <w:t xml:space="preserve"> </w:t>
      </w:r>
      <w:r w:rsidRPr="00FC3C03">
        <w:rPr>
          <w:rFonts w:ascii="Times New Roman" w:hAnsi="Times New Roman" w:cs="Times New Roman"/>
        </w:rPr>
        <w:t>детей</w:t>
      </w:r>
      <w:r w:rsidRPr="00FC3C03">
        <w:rPr>
          <w:rFonts w:ascii="Times New Roman" w:hAnsi="Times New Roman" w:cs="Times New Roman"/>
          <w:spacing w:val="29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ОВЗ.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Педагогические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</w:rPr>
        <w:t>работники</w:t>
      </w:r>
      <w:r w:rsidRPr="00FC3C03">
        <w:rPr>
          <w:rFonts w:ascii="Times New Roman" w:hAnsi="Times New Roman" w:cs="Times New Roman"/>
          <w:spacing w:val="29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образовательной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организации</w:t>
      </w:r>
      <w:r w:rsidRPr="00FC3C03">
        <w:rPr>
          <w:rFonts w:ascii="Times New Roman" w:hAnsi="Times New Roman" w:cs="Times New Roman"/>
          <w:spacing w:val="29"/>
        </w:rPr>
        <w:t xml:space="preserve"> </w:t>
      </w:r>
      <w:r w:rsidRPr="00FC3C03">
        <w:rPr>
          <w:rFonts w:ascii="Times New Roman" w:hAnsi="Times New Roman" w:cs="Times New Roman"/>
        </w:rPr>
        <w:t>должны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иметь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</w:rPr>
        <w:t>четкое</w:t>
      </w:r>
      <w:r w:rsidRPr="00FC3C03">
        <w:rPr>
          <w:rFonts w:ascii="Times New Roman" w:hAnsi="Times New Roman" w:cs="Times New Roman"/>
          <w:spacing w:val="15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представление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об</w:t>
      </w:r>
      <w:r w:rsidRPr="00FC3C03">
        <w:rPr>
          <w:rFonts w:ascii="Times New Roman" w:hAnsi="Times New Roman" w:cs="Times New Roman"/>
          <w:spacing w:val="14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особенностях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психического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</w:rPr>
        <w:t>(или)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физического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развития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</w:rPr>
        <w:t>детей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</w:rPr>
        <w:t>ОВЗ,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</w:rPr>
        <w:t>о</w:t>
      </w:r>
      <w:r w:rsidRPr="00FC3C03">
        <w:rPr>
          <w:rFonts w:ascii="Times New Roman" w:hAnsi="Times New Roman" w:cs="Times New Roman"/>
          <w:spacing w:val="33"/>
        </w:rPr>
        <w:t xml:space="preserve"> </w:t>
      </w:r>
      <w:r w:rsidRPr="00FC3C03">
        <w:rPr>
          <w:rFonts w:ascii="Times New Roman" w:hAnsi="Times New Roman" w:cs="Times New Roman"/>
        </w:rPr>
        <w:t>методиках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9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технологиях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организации</w:t>
      </w:r>
      <w:r w:rsidRPr="00FC3C03">
        <w:rPr>
          <w:rFonts w:ascii="Times New Roman" w:hAnsi="Times New Roman" w:cs="Times New Roman"/>
          <w:spacing w:val="29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образовательного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реабилитационного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процесса.</w:t>
      </w:r>
    </w:p>
    <w:p w:rsidR="00523C59" w:rsidRPr="00FC3C03" w:rsidRDefault="00523C59" w:rsidP="00523C59">
      <w:pPr>
        <w:pStyle w:val="2"/>
        <w:kinsoku w:val="0"/>
        <w:overflowPunct w:val="0"/>
        <w:spacing w:line="275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C3C03">
        <w:rPr>
          <w:rFonts w:ascii="Times New Roman" w:hAnsi="Times New Roman" w:cs="Times New Roman"/>
          <w:spacing w:val="-1"/>
          <w:sz w:val="24"/>
          <w:szCs w:val="24"/>
        </w:rPr>
        <w:t>Материально­техническое</w:t>
      </w:r>
      <w:r w:rsidRPr="00FC3C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3C03">
        <w:rPr>
          <w:rFonts w:ascii="Times New Roman" w:hAnsi="Times New Roman" w:cs="Times New Roman"/>
          <w:spacing w:val="-1"/>
          <w:sz w:val="24"/>
          <w:szCs w:val="24"/>
        </w:rPr>
        <w:t>обеспечение</w:t>
      </w:r>
    </w:p>
    <w:p w:rsidR="00523C59" w:rsidRPr="00FC3C03" w:rsidRDefault="00523C59" w:rsidP="00523C59">
      <w:pPr>
        <w:pStyle w:val="af2"/>
        <w:kinsoku w:val="0"/>
        <w:overflowPunct w:val="0"/>
        <w:ind w:right="117" w:firstLine="456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Материально-техническое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обеспечение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заключается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обеспечении</w:t>
      </w:r>
      <w:r w:rsidRPr="00FC3C03">
        <w:rPr>
          <w:rFonts w:ascii="Times New Roman" w:hAnsi="Times New Roman" w:cs="Times New Roman"/>
          <w:spacing w:val="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надлежащей</w:t>
      </w:r>
      <w:r w:rsidRPr="00FC3C03">
        <w:rPr>
          <w:rFonts w:ascii="Times New Roman" w:hAnsi="Times New Roman" w:cs="Times New Roman"/>
          <w:spacing w:val="8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материально-технической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базы,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</w:rPr>
        <w:t>позволяющей</w:t>
      </w:r>
      <w:r w:rsidRPr="00FC3C03">
        <w:rPr>
          <w:rFonts w:ascii="Times New Roman" w:hAnsi="Times New Roman" w:cs="Times New Roman"/>
          <w:spacing w:val="31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создать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адаптивную</w:t>
      </w:r>
      <w:r w:rsidRPr="00FC3C03">
        <w:rPr>
          <w:rFonts w:ascii="Times New Roman" w:hAnsi="Times New Roman" w:cs="Times New Roman"/>
          <w:spacing w:val="29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коррекционно-развивающую</w:t>
      </w:r>
      <w:r w:rsidRPr="00FC3C03">
        <w:rPr>
          <w:rFonts w:ascii="Times New Roman" w:hAnsi="Times New Roman" w:cs="Times New Roman"/>
          <w:spacing w:val="41"/>
        </w:rPr>
        <w:t xml:space="preserve"> </w:t>
      </w:r>
      <w:r w:rsidRPr="00FC3C03">
        <w:rPr>
          <w:rFonts w:ascii="Times New Roman" w:hAnsi="Times New Roman" w:cs="Times New Roman"/>
        </w:rPr>
        <w:t>среду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образовательной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</w:rPr>
        <w:t>организации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37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том</w:t>
      </w:r>
      <w:r w:rsidRPr="00FC3C03">
        <w:rPr>
          <w:rFonts w:ascii="Times New Roman" w:hAnsi="Times New Roman" w:cs="Times New Roman"/>
          <w:spacing w:val="3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числе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надлежащие</w:t>
      </w:r>
      <w:r w:rsidRPr="00FC3C03">
        <w:rPr>
          <w:rFonts w:ascii="Times New Roman" w:hAnsi="Times New Roman" w:cs="Times New Roman"/>
          <w:spacing w:val="6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материально-технические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условия,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обеспечивающие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возможность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для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беспрепятственного</w:t>
      </w:r>
      <w:r w:rsidRPr="00FC3C03">
        <w:rPr>
          <w:rFonts w:ascii="Times New Roman" w:hAnsi="Times New Roman" w:cs="Times New Roman"/>
          <w:spacing w:val="75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доступа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детей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недостатками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физического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(или)</w:t>
      </w:r>
      <w:r w:rsidRPr="00FC3C03">
        <w:rPr>
          <w:rFonts w:ascii="Times New Roman" w:hAnsi="Times New Roman" w:cs="Times New Roman"/>
          <w:spacing w:val="2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психического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развития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2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здания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</w:rPr>
        <w:t>помещения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</w:rPr>
        <w:t>образовательной</w:t>
      </w:r>
      <w:r w:rsidRPr="00FC3C03">
        <w:rPr>
          <w:rFonts w:ascii="Times New Roman" w:hAnsi="Times New Roman" w:cs="Times New Roman"/>
          <w:spacing w:val="20"/>
        </w:rPr>
        <w:t xml:space="preserve"> </w:t>
      </w:r>
      <w:r w:rsidRPr="00FC3C03">
        <w:rPr>
          <w:rFonts w:ascii="Times New Roman" w:hAnsi="Times New Roman" w:cs="Times New Roman"/>
        </w:rPr>
        <w:t>организации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организацию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</w:rPr>
        <w:t>их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пребывания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0"/>
        </w:rPr>
        <w:t xml:space="preserve"> </w:t>
      </w:r>
      <w:r w:rsidRPr="00FC3C03">
        <w:rPr>
          <w:rFonts w:ascii="Times New Roman" w:hAnsi="Times New Roman" w:cs="Times New Roman"/>
        </w:rPr>
        <w:t>обучения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организации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(включая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пандусы,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специальные</w:t>
      </w:r>
      <w:r w:rsidRPr="00FC3C03">
        <w:rPr>
          <w:rFonts w:ascii="Times New Roman" w:hAnsi="Times New Roman" w:cs="Times New Roman"/>
          <w:spacing w:val="44"/>
        </w:rPr>
        <w:t xml:space="preserve"> </w:t>
      </w:r>
      <w:r w:rsidRPr="00FC3C03">
        <w:rPr>
          <w:rFonts w:ascii="Times New Roman" w:hAnsi="Times New Roman" w:cs="Times New Roman"/>
        </w:rPr>
        <w:t>лифты,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специально</w:t>
      </w:r>
      <w:r w:rsidRPr="00FC3C03">
        <w:rPr>
          <w:rFonts w:ascii="Times New Roman" w:hAnsi="Times New Roman" w:cs="Times New Roman"/>
          <w:spacing w:val="4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оборудованные</w:t>
      </w:r>
      <w:r w:rsidRPr="00FC3C03">
        <w:rPr>
          <w:rFonts w:ascii="Times New Roman" w:hAnsi="Times New Roman" w:cs="Times New Roman"/>
          <w:spacing w:val="49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учебные</w:t>
      </w:r>
      <w:r w:rsidRPr="00FC3C03">
        <w:rPr>
          <w:rFonts w:ascii="Times New Roman" w:hAnsi="Times New Roman" w:cs="Times New Roman"/>
          <w:spacing w:val="10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места,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</w:rPr>
        <w:t>специализированное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</w:rPr>
        <w:t>учебное,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реабилитационное,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медицинское</w:t>
      </w:r>
      <w:r w:rsidRPr="00FC3C03">
        <w:rPr>
          <w:rFonts w:ascii="Times New Roman" w:hAnsi="Times New Roman" w:cs="Times New Roman"/>
          <w:spacing w:val="-4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оборудование,</w:t>
      </w:r>
      <w:r w:rsidRPr="00FC3C03">
        <w:rPr>
          <w:rFonts w:ascii="Times New Roman" w:hAnsi="Times New Roman" w:cs="Times New Roman"/>
          <w:spacing w:val="-1"/>
        </w:rPr>
        <w:t xml:space="preserve"> </w:t>
      </w:r>
      <w:r w:rsidRPr="00FC3C03">
        <w:rPr>
          <w:rFonts w:ascii="Times New Roman" w:hAnsi="Times New Roman" w:cs="Times New Roman"/>
        </w:rPr>
        <w:t>а</w:t>
      </w:r>
      <w:r w:rsidRPr="00FC3C03">
        <w:rPr>
          <w:rFonts w:ascii="Times New Roman" w:hAnsi="Times New Roman" w:cs="Times New Roman"/>
          <w:spacing w:val="-4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также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оборудование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технические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средства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обучения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лиц</w:t>
      </w:r>
      <w:r w:rsidRPr="00FC3C03">
        <w:rPr>
          <w:rFonts w:ascii="Times New Roman" w:hAnsi="Times New Roman" w:cs="Times New Roman"/>
          <w:spacing w:val="7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ОВЗ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индивидуального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коллективного</w:t>
      </w:r>
      <w:r w:rsidRPr="00FC3C03">
        <w:rPr>
          <w:rFonts w:ascii="Times New Roman" w:hAnsi="Times New Roman" w:cs="Times New Roman"/>
          <w:spacing w:val="6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пользования,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для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организации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коррекционных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реабилитационных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кабинетов,</w:t>
      </w:r>
      <w:r w:rsidRPr="00FC3C03">
        <w:rPr>
          <w:rFonts w:ascii="Times New Roman" w:hAnsi="Times New Roman" w:cs="Times New Roman"/>
          <w:spacing w:val="14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организации</w:t>
      </w:r>
      <w:r w:rsidRPr="00FC3C03">
        <w:rPr>
          <w:rFonts w:ascii="Times New Roman" w:hAnsi="Times New Roman" w:cs="Times New Roman"/>
          <w:spacing w:val="71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спортивных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массовых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мероприятий,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питания,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</w:rPr>
        <w:t>обеспечения</w:t>
      </w:r>
      <w:r w:rsidRPr="00FC3C03">
        <w:rPr>
          <w:rFonts w:ascii="Times New Roman" w:hAnsi="Times New Roman" w:cs="Times New Roman"/>
          <w:spacing w:val="26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медицинского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</w:rPr>
        <w:t>обслуживания,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оздоровительных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43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лечебно­профилактических</w:t>
      </w:r>
      <w:r w:rsidRPr="00FC3C03">
        <w:rPr>
          <w:rFonts w:ascii="Times New Roman" w:hAnsi="Times New Roman" w:cs="Times New Roman"/>
          <w:spacing w:val="33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мероприятий,</w:t>
      </w:r>
      <w:r w:rsidRPr="00FC3C03">
        <w:rPr>
          <w:rFonts w:ascii="Times New Roman" w:hAnsi="Times New Roman" w:cs="Times New Roman"/>
          <w:spacing w:val="45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хозяйственно-бытового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6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санитарно­гигиенического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обслуживания).</w:t>
      </w:r>
    </w:p>
    <w:p w:rsidR="00523C59" w:rsidRPr="00FC3C03" w:rsidRDefault="00523C59" w:rsidP="00523C59">
      <w:pPr>
        <w:pStyle w:val="1"/>
        <w:kinsoku w:val="0"/>
        <w:overflowPunct w:val="0"/>
        <w:spacing w:before="2" w:line="275" w:lineRule="exact"/>
        <w:ind w:left="57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3C03">
        <w:rPr>
          <w:rFonts w:ascii="Times New Roman" w:hAnsi="Times New Roman" w:cs="Times New Roman"/>
          <w:spacing w:val="-1"/>
          <w:sz w:val="24"/>
          <w:szCs w:val="24"/>
        </w:rPr>
        <w:t>Информационное</w:t>
      </w:r>
      <w:r w:rsidRPr="00FC3C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3C03">
        <w:rPr>
          <w:rFonts w:ascii="Times New Roman" w:hAnsi="Times New Roman" w:cs="Times New Roman"/>
          <w:spacing w:val="-1"/>
          <w:sz w:val="24"/>
          <w:szCs w:val="24"/>
        </w:rPr>
        <w:t>обеспечение</w:t>
      </w:r>
    </w:p>
    <w:p w:rsidR="00523C59" w:rsidRPr="00FC3C03" w:rsidRDefault="00523C59" w:rsidP="00523C59">
      <w:pPr>
        <w:pStyle w:val="af2"/>
        <w:kinsoku w:val="0"/>
        <w:overflowPunct w:val="0"/>
        <w:spacing w:line="239" w:lineRule="auto"/>
        <w:ind w:right="126" w:firstLine="456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</w:rPr>
        <w:t>Необходимым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>условием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реализации</w:t>
      </w:r>
      <w:r w:rsidRPr="00FC3C03">
        <w:rPr>
          <w:rFonts w:ascii="Times New Roman" w:hAnsi="Times New Roman" w:cs="Times New Roman"/>
          <w:spacing w:val="55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программы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является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создание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информационной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образовательной</w:t>
      </w:r>
      <w:r w:rsidRPr="00FC3C03">
        <w:rPr>
          <w:rFonts w:ascii="Times New Roman" w:hAnsi="Times New Roman" w:cs="Times New Roman"/>
          <w:spacing w:val="41"/>
        </w:rPr>
        <w:t xml:space="preserve"> </w:t>
      </w:r>
      <w:r w:rsidRPr="00FC3C03">
        <w:rPr>
          <w:rFonts w:ascii="Times New Roman" w:hAnsi="Times New Roman" w:cs="Times New Roman"/>
        </w:rPr>
        <w:t>среды</w:t>
      </w:r>
      <w:r w:rsidRPr="00FC3C03">
        <w:rPr>
          <w:rFonts w:ascii="Times New Roman" w:hAnsi="Times New Roman" w:cs="Times New Roman"/>
          <w:spacing w:val="37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41"/>
        </w:rPr>
        <w:t xml:space="preserve"> </w:t>
      </w:r>
      <w:r w:rsidRPr="00FC3C03">
        <w:rPr>
          <w:rFonts w:ascii="Times New Roman" w:hAnsi="Times New Roman" w:cs="Times New Roman"/>
        </w:rPr>
        <w:t>на</w:t>
      </w:r>
      <w:r w:rsidRPr="00FC3C03">
        <w:rPr>
          <w:rFonts w:ascii="Times New Roman" w:hAnsi="Times New Roman" w:cs="Times New Roman"/>
          <w:spacing w:val="45"/>
        </w:rPr>
        <w:t xml:space="preserve"> </w:t>
      </w:r>
      <w:r w:rsidRPr="00FC3C03">
        <w:rPr>
          <w:rFonts w:ascii="Times New Roman" w:hAnsi="Times New Roman" w:cs="Times New Roman"/>
        </w:rPr>
        <w:t>этой</w:t>
      </w:r>
      <w:r w:rsidRPr="00FC3C03">
        <w:rPr>
          <w:rFonts w:ascii="Times New Roman" w:hAnsi="Times New Roman" w:cs="Times New Roman"/>
          <w:spacing w:val="31"/>
        </w:rPr>
        <w:t xml:space="preserve"> </w:t>
      </w:r>
      <w:r w:rsidRPr="00FC3C03">
        <w:rPr>
          <w:rFonts w:ascii="Times New Roman" w:hAnsi="Times New Roman" w:cs="Times New Roman"/>
        </w:rPr>
        <w:t>основе</w:t>
      </w:r>
      <w:r w:rsidRPr="00FC3C03">
        <w:rPr>
          <w:rFonts w:ascii="Times New Roman" w:hAnsi="Times New Roman" w:cs="Times New Roman"/>
          <w:spacing w:val="3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развитие</w:t>
      </w:r>
      <w:r w:rsidRPr="00FC3C03">
        <w:rPr>
          <w:rFonts w:ascii="Times New Roman" w:hAnsi="Times New Roman" w:cs="Times New Roman"/>
          <w:spacing w:val="3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дистанционной</w:t>
      </w:r>
      <w:r w:rsidRPr="00FC3C03">
        <w:rPr>
          <w:rFonts w:ascii="Times New Roman" w:hAnsi="Times New Roman" w:cs="Times New Roman"/>
          <w:spacing w:val="3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формы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обучения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детей,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</w:rPr>
        <w:t>имеющих</w:t>
      </w:r>
      <w:r w:rsidRPr="00FC3C03">
        <w:rPr>
          <w:rFonts w:ascii="Times New Roman" w:hAnsi="Times New Roman" w:cs="Times New Roman"/>
          <w:spacing w:val="4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трудности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передвижении,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4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использованием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современных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информационно­коммуникационных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технологий.</w:t>
      </w:r>
    </w:p>
    <w:p w:rsidR="00523C59" w:rsidRPr="00FC3C03" w:rsidRDefault="00523C59" w:rsidP="00523C59">
      <w:pPr>
        <w:pStyle w:val="af2"/>
        <w:kinsoku w:val="0"/>
        <w:overflowPunct w:val="0"/>
        <w:spacing w:before="2"/>
        <w:ind w:right="126" w:firstLine="456"/>
        <w:jc w:val="both"/>
        <w:rPr>
          <w:rFonts w:ascii="Times New Roman" w:hAnsi="Times New Roman" w:cs="Times New Roman"/>
        </w:rPr>
      </w:pPr>
      <w:r w:rsidRPr="00FC3C03">
        <w:rPr>
          <w:rFonts w:ascii="Times New Roman" w:hAnsi="Times New Roman" w:cs="Times New Roman"/>
        </w:rPr>
        <w:t>Обязательным</w:t>
      </w:r>
      <w:r w:rsidRPr="00FC3C03">
        <w:rPr>
          <w:rFonts w:ascii="Times New Roman" w:hAnsi="Times New Roman" w:cs="Times New Roman"/>
          <w:spacing w:val="37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является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создание</w:t>
      </w:r>
      <w:r w:rsidRPr="00FC3C03">
        <w:rPr>
          <w:rFonts w:ascii="Times New Roman" w:hAnsi="Times New Roman" w:cs="Times New Roman"/>
          <w:spacing w:val="34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системы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широкого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</w:rPr>
        <w:t>доступа</w:t>
      </w:r>
      <w:r w:rsidRPr="00FC3C03">
        <w:rPr>
          <w:rFonts w:ascii="Times New Roman" w:hAnsi="Times New Roman" w:cs="Times New Roman"/>
          <w:spacing w:val="34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детей</w:t>
      </w:r>
      <w:r w:rsidRPr="00FC3C03">
        <w:rPr>
          <w:rFonts w:ascii="Times New Roman" w:hAnsi="Times New Roman" w:cs="Times New Roman"/>
          <w:spacing w:val="36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ОВЗ,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родителей</w:t>
      </w:r>
      <w:r w:rsidRPr="00FC3C03">
        <w:rPr>
          <w:rFonts w:ascii="Times New Roman" w:hAnsi="Times New Roman" w:cs="Times New Roman"/>
          <w:spacing w:val="66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(законных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представителей),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педагогов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</w:rPr>
        <w:t>к</w:t>
      </w:r>
      <w:r w:rsidRPr="00FC3C03">
        <w:rPr>
          <w:rFonts w:ascii="Times New Roman" w:hAnsi="Times New Roman" w:cs="Times New Roman"/>
          <w:spacing w:val="55"/>
        </w:rPr>
        <w:t xml:space="preserve"> </w:t>
      </w:r>
      <w:r w:rsidRPr="00FC3C03">
        <w:rPr>
          <w:rFonts w:ascii="Times New Roman" w:hAnsi="Times New Roman" w:cs="Times New Roman"/>
        </w:rPr>
        <w:t>сетевым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источникам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информации,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</w:rPr>
        <w:t>к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информационно­методическим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</w:rPr>
        <w:t>фондам,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предполагающим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наличие</w:t>
      </w:r>
      <w:r w:rsidRPr="00FC3C03">
        <w:rPr>
          <w:rFonts w:ascii="Times New Roman" w:hAnsi="Times New Roman" w:cs="Times New Roman"/>
          <w:spacing w:val="1"/>
        </w:rPr>
        <w:t xml:space="preserve"> методических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пособий</w:t>
      </w:r>
      <w:r w:rsidRPr="00FC3C03">
        <w:rPr>
          <w:rFonts w:ascii="Times New Roman" w:hAnsi="Times New Roman" w:cs="Times New Roman"/>
          <w:spacing w:val="19"/>
        </w:rPr>
        <w:t xml:space="preserve"> </w:t>
      </w:r>
      <w:r w:rsidRPr="00FC3C03">
        <w:rPr>
          <w:rFonts w:ascii="Times New Roman" w:hAnsi="Times New Roman" w:cs="Times New Roman"/>
        </w:rPr>
        <w:t>и</w:t>
      </w:r>
    </w:p>
    <w:p w:rsidR="00523C59" w:rsidRPr="00FC3C03" w:rsidRDefault="00523C59" w:rsidP="00523C59">
      <w:pPr>
        <w:pStyle w:val="af2"/>
        <w:kinsoku w:val="0"/>
        <w:overflowPunct w:val="0"/>
        <w:spacing w:before="46" w:line="242" w:lineRule="auto"/>
        <w:ind w:right="129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рекомендаций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по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всем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направлениям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видам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деятельности,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</w:rPr>
        <w:t>наглядных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пособий,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мультимедийных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материалов,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 xml:space="preserve">аудио­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видеоматериалов.</w:t>
      </w:r>
    </w:p>
    <w:p w:rsidR="00523C59" w:rsidRPr="00FC3C03" w:rsidRDefault="00523C59" w:rsidP="00D870DC">
      <w:pPr>
        <w:pStyle w:val="1"/>
        <w:keepNext w:val="0"/>
        <w:numPr>
          <w:ilvl w:val="1"/>
          <w:numId w:val="10"/>
        </w:numPr>
        <w:tabs>
          <w:tab w:val="left" w:pos="3256"/>
        </w:tabs>
        <w:kinsoku w:val="0"/>
        <w:overflowPunct w:val="0"/>
        <w:autoSpaceDE w:val="0"/>
        <w:autoSpaceDN w:val="0"/>
        <w:adjustRightInd w:val="0"/>
        <w:spacing w:before="204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3C03">
        <w:rPr>
          <w:rFonts w:ascii="Times New Roman" w:hAnsi="Times New Roman" w:cs="Times New Roman"/>
          <w:sz w:val="24"/>
          <w:szCs w:val="24"/>
        </w:rPr>
        <w:t>О</w:t>
      </w:r>
      <w:r w:rsidRPr="00FC3C0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3C03">
        <w:rPr>
          <w:rFonts w:ascii="Times New Roman" w:hAnsi="Times New Roman" w:cs="Times New Roman"/>
          <w:spacing w:val="-24"/>
          <w:sz w:val="24"/>
          <w:szCs w:val="24"/>
        </w:rPr>
        <w:t>Г</w:t>
      </w:r>
      <w:r w:rsidRPr="00FC3C03">
        <w:rPr>
          <w:rFonts w:ascii="Times New Roman" w:hAnsi="Times New Roman" w:cs="Times New Roman"/>
          <w:sz w:val="24"/>
          <w:szCs w:val="24"/>
        </w:rPr>
        <w:t>АНИ</w:t>
      </w:r>
      <w:r w:rsidRPr="00FC3C0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C3C03">
        <w:rPr>
          <w:rFonts w:ascii="Times New Roman" w:hAnsi="Times New Roman" w:cs="Times New Roman"/>
          <w:sz w:val="24"/>
          <w:szCs w:val="24"/>
        </w:rPr>
        <w:t>АЦИОННЫЙ</w:t>
      </w:r>
      <w:r w:rsidRPr="00FC3C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3C03">
        <w:rPr>
          <w:rFonts w:ascii="Times New Roman" w:hAnsi="Times New Roman" w:cs="Times New Roman"/>
          <w:spacing w:val="-32"/>
          <w:sz w:val="24"/>
          <w:szCs w:val="24"/>
        </w:rPr>
        <w:t>Р</w:t>
      </w:r>
      <w:r w:rsidRPr="00FC3C0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FC3C03">
        <w:rPr>
          <w:rFonts w:ascii="Times New Roman" w:hAnsi="Times New Roman" w:cs="Times New Roman"/>
          <w:spacing w:val="-17"/>
          <w:sz w:val="24"/>
          <w:szCs w:val="24"/>
        </w:rPr>
        <w:t>З</w:t>
      </w:r>
      <w:r w:rsidRPr="00FC3C0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3C03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FC3C03">
        <w:rPr>
          <w:rFonts w:ascii="Times New Roman" w:hAnsi="Times New Roman" w:cs="Times New Roman"/>
          <w:sz w:val="24"/>
          <w:szCs w:val="24"/>
        </w:rPr>
        <w:t>Л</w:t>
      </w:r>
    </w:p>
    <w:p w:rsidR="00523C59" w:rsidRPr="00FC3C03" w:rsidRDefault="00523C59" w:rsidP="00D870DC">
      <w:pPr>
        <w:pStyle w:val="af2"/>
        <w:numPr>
          <w:ilvl w:val="2"/>
          <w:numId w:val="10"/>
        </w:numPr>
        <w:tabs>
          <w:tab w:val="left" w:pos="4355"/>
        </w:tabs>
        <w:kinsoku w:val="0"/>
        <w:overflowPunct w:val="0"/>
        <w:autoSpaceDE w:val="0"/>
        <w:autoSpaceDN w:val="0"/>
        <w:adjustRightInd w:val="0"/>
        <w:spacing w:before="122" w:after="0"/>
        <w:ind w:firstLine="3770"/>
        <w:rPr>
          <w:rFonts w:ascii="Times New Roman" w:hAnsi="Times New Roman" w:cs="Times New Roman"/>
        </w:rPr>
      </w:pPr>
      <w:bookmarkStart w:id="48" w:name="4.1._Учебный_план"/>
      <w:bookmarkEnd w:id="48"/>
      <w:r w:rsidRPr="00FC3C03">
        <w:rPr>
          <w:rFonts w:ascii="Times New Roman" w:hAnsi="Times New Roman" w:cs="Times New Roman"/>
          <w:b/>
          <w:bCs/>
          <w:spacing w:val="-1"/>
        </w:rPr>
        <w:t>Учебный</w:t>
      </w:r>
      <w:r w:rsidRPr="00FC3C03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FC3C03">
        <w:rPr>
          <w:rFonts w:ascii="Times New Roman" w:hAnsi="Times New Roman" w:cs="Times New Roman"/>
          <w:b/>
          <w:bCs/>
        </w:rPr>
        <w:t>план</w:t>
      </w:r>
    </w:p>
    <w:p w:rsidR="0073734F" w:rsidRDefault="00523C59" w:rsidP="0073734F">
      <w:pPr>
        <w:pStyle w:val="af2"/>
        <w:kinsoku w:val="0"/>
        <w:overflowPunct w:val="0"/>
        <w:spacing w:before="113" w:line="242" w:lineRule="auto"/>
        <w:ind w:right="127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2"/>
        </w:rPr>
        <w:t>Обязательные</w:t>
      </w:r>
      <w:r w:rsidRPr="00FC3C03">
        <w:rPr>
          <w:rFonts w:ascii="Times New Roman" w:hAnsi="Times New Roman" w:cs="Times New Roman"/>
          <w:spacing w:val="3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предметные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области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учебного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плана</w:t>
      </w:r>
      <w:r w:rsidRPr="00FC3C03">
        <w:rPr>
          <w:rFonts w:ascii="Times New Roman" w:hAnsi="Times New Roman" w:cs="Times New Roman"/>
          <w:spacing w:val="37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учебные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предметы</w:t>
      </w:r>
      <w:r w:rsidRPr="00FC3C03">
        <w:rPr>
          <w:rFonts w:ascii="Times New Roman" w:hAnsi="Times New Roman" w:cs="Times New Roman"/>
          <w:spacing w:val="67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соответствуют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 xml:space="preserve">ФГОС </w:t>
      </w:r>
      <w:r w:rsidR="0073734F">
        <w:rPr>
          <w:rFonts w:ascii="Times New Roman" w:hAnsi="Times New Roman" w:cs="Times New Roman"/>
          <w:spacing w:val="-1"/>
        </w:rPr>
        <w:t>НОО.</w:t>
      </w:r>
    </w:p>
    <w:p w:rsidR="00523C59" w:rsidRPr="0073734F" w:rsidRDefault="00523C59" w:rsidP="0073734F">
      <w:pPr>
        <w:pStyle w:val="af2"/>
        <w:kinsoku w:val="0"/>
        <w:overflowPunct w:val="0"/>
        <w:spacing w:before="113" w:line="242" w:lineRule="auto"/>
        <w:ind w:right="127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ПОЯСНИТЕЛЬНАЯ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ЗАПИСКА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</w:rPr>
        <w:t>к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учебному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</w:rPr>
        <w:t>плану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начального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общего</w:t>
      </w:r>
      <w:r w:rsidRPr="00FC3C03">
        <w:rPr>
          <w:rFonts w:ascii="Times New Roman" w:hAnsi="Times New Roman" w:cs="Times New Roman"/>
          <w:spacing w:val="26"/>
        </w:rPr>
        <w:t xml:space="preserve"> </w:t>
      </w:r>
      <w:r w:rsidRPr="00FC3C03">
        <w:rPr>
          <w:rFonts w:ascii="Times New Roman" w:hAnsi="Times New Roman" w:cs="Times New Roman"/>
        </w:rPr>
        <w:t>образования</w:t>
      </w:r>
      <w:r w:rsidRPr="00FC3C03">
        <w:rPr>
          <w:rFonts w:ascii="Times New Roman" w:hAnsi="Times New Roman" w:cs="Times New Roman"/>
          <w:spacing w:val="5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муниципального</w:t>
      </w:r>
      <w:r w:rsidRPr="00FC3C03">
        <w:rPr>
          <w:rFonts w:ascii="Times New Roman" w:hAnsi="Times New Roman" w:cs="Times New Roman"/>
        </w:rPr>
        <w:t xml:space="preserve">     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бюджетного</w:t>
      </w:r>
      <w:r w:rsidRPr="00FC3C03">
        <w:rPr>
          <w:rFonts w:ascii="Times New Roman" w:hAnsi="Times New Roman" w:cs="Times New Roman"/>
        </w:rPr>
        <w:t xml:space="preserve">     </w:t>
      </w:r>
      <w:r w:rsidRPr="00FC3C03">
        <w:rPr>
          <w:rFonts w:ascii="Times New Roman" w:hAnsi="Times New Roman" w:cs="Times New Roman"/>
          <w:spacing w:val="13"/>
        </w:rPr>
        <w:t xml:space="preserve"> </w:t>
      </w:r>
      <w:r w:rsidRPr="00FC3C03">
        <w:rPr>
          <w:rFonts w:ascii="Times New Roman" w:hAnsi="Times New Roman" w:cs="Times New Roman"/>
        </w:rPr>
        <w:t xml:space="preserve">общеобразовательного     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учреждения</w:t>
      </w:r>
      <w:r w:rsidRPr="00FC3C03">
        <w:rPr>
          <w:rFonts w:ascii="Times New Roman" w:hAnsi="Times New Roman" w:cs="Times New Roman"/>
          <w:spacing w:val="-2"/>
        </w:rPr>
        <w:tab/>
      </w:r>
      <w:r w:rsidRPr="00FC3C03">
        <w:rPr>
          <w:rFonts w:ascii="Times New Roman" w:hAnsi="Times New Roman" w:cs="Times New Roman"/>
          <w:spacing w:val="-1"/>
        </w:rPr>
        <w:t>средняя</w:t>
      </w:r>
      <w:r w:rsidRPr="00FC3C03">
        <w:rPr>
          <w:rFonts w:ascii="Times New Roman" w:hAnsi="Times New Roman" w:cs="Times New Roman"/>
          <w:spacing w:val="5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общеобразовательная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школа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="0073734F">
        <w:rPr>
          <w:rFonts w:ascii="Times New Roman" w:hAnsi="Times New Roman" w:cs="Times New Roman"/>
          <w:spacing w:val="-1"/>
        </w:rPr>
        <w:t>№5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</w:rPr>
        <w:t>на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="0073734F">
        <w:rPr>
          <w:rFonts w:ascii="Times New Roman" w:hAnsi="Times New Roman" w:cs="Times New Roman"/>
        </w:rPr>
        <w:t>2023-2024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учебный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год</w:t>
      </w:r>
    </w:p>
    <w:p w:rsidR="00523C59" w:rsidRPr="00FC3C03" w:rsidRDefault="00523C59" w:rsidP="00523C59">
      <w:pPr>
        <w:pStyle w:val="af2"/>
        <w:kinsoku w:val="0"/>
        <w:overflowPunct w:val="0"/>
        <w:ind w:right="126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Учебный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план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для</w:t>
      </w:r>
      <w:r w:rsidRPr="00FC3C03">
        <w:rPr>
          <w:rFonts w:ascii="Times New Roman" w:hAnsi="Times New Roman" w:cs="Times New Roman"/>
          <w:spacing w:val="14"/>
        </w:rPr>
        <w:t xml:space="preserve"> </w:t>
      </w:r>
      <w:r w:rsidRPr="00FC3C03">
        <w:rPr>
          <w:rFonts w:ascii="Times New Roman" w:hAnsi="Times New Roman" w:cs="Times New Roman"/>
          <w:b/>
          <w:bCs/>
        </w:rPr>
        <w:t>I</w:t>
      </w:r>
      <w:r w:rsidRPr="00FC3C03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FC3C03">
        <w:rPr>
          <w:rFonts w:ascii="Times New Roman" w:hAnsi="Times New Roman" w:cs="Times New Roman"/>
          <w:b/>
          <w:bCs/>
        </w:rPr>
        <w:t>-</w:t>
      </w:r>
      <w:r w:rsidRPr="00FC3C03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FC3C03">
        <w:rPr>
          <w:rFonts w:ascii="Times New Roman" w:hAnsi="Times New Roman" w:cs="Times New Roman"/>
          <w:b/>
          <w:bCs/>
          <w:spacing w:val="-2"/>
        </w:rPr>
        <w:t>IV</w:t>
      </w:r>
      <w:r w:rsidRPr="00FC3C03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FC3C03">
        <w:rPr>
          <w:rFonts w:ascii="Times New Roman" w:hAnsi="Times New Roman" w:cs="Times New Roman"/>
        </w:rPr>
        <w:t>классов,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</w:rPr>
        <w:t>осуществляющих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введение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федерального</w:t>
      </w:r>
      <w:r w:rsidRPr="00FC3C03">
        <w:rPr>
          <w:rFonts w:ascii="Times New Roman" w:hAnsi="Times New Roman" w:cs="Times New Roman"/>
          <w:spacing w:val="3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государственного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образовательного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стандарта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начального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общего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образования,</w:t>
      </w:r>
      <w:r w:rsidRPr="00FC3C03">
        <w:rPr>
          <w:rFonts w:ascii="Times New Roman" w:hAnsi="Times New Roman" w:cs="Times New Roman"/>
          <w:spacing w:val="7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lastRenderedPageBreak/>
        <w:t>разрабатывался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соответствии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со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следующими</w:t>
      </w:r>
      <w:r w:rsidRPr="00FC3C03">
        <w:rPr>
          <w:rFonts w:ascii="Times New Roman" w:hAnsi="Times New Roman" w:cs="Times New Roman"/>
          <w:spacing w:val="3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нормативными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правовыми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документами</w:t>
      </w:r>
      <w:r w:rsidRPr="00FC3C03">
        <w:rPr>
          <w:rFonts w:ascii="Times New Roman" w:hAnsi="Times New Roman" w:cs="Times New Roman"/>
          <w:spacing w:val="7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4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методическими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="0073734F">
        <w:rPr>
          <w:rFonts w:ascii="Times New Roman" w:hAnsi="Times New Roman" w:cs="Times New Roman"/>
          <w:spacing w:val="-1"/>
        </w:rPr>
        <w:t>материалами (приложение)</w:t>
      </w:r>
    </w:p>
    <w:p w:rsidR="00523C59" w:rsidRPr="00FC3C03" w:rsidRDefault="00523C59" w:rsidP="00D870DC">
      <w:pPr>
        <w:pStyle w:val="af2"/>
        <w:numPr>
          <w:ilvl w:val="0"/>
          <w:numId w:val="9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21" w:firstLine="567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Федеральный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закон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от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29.12.2012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</w:rPr>
        <w:t>№273-ФЗ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«Об</w:t>
      </w:r>
      <w:r w:rsidRPr="00FC3C03">
        <w:rPr>
          <w:rFonts w:ascii="Times New Roman" w:hAnsi="Times New Roman" w:cs="Times New Roman"/>
          <w:spacing w:val="1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образовании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1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Российской</w:t>
      </w:r>
      <w:r w:rsidRPr="00FC3C03">
        <w:rPr>
          <w:rFonts w:ascii="Times New Roman" w:hAnsi="Times New Roman" w:cs="Times New Roman"/>
          <w:spacing w:val="6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Федерации»;</w:t>
      </w:r>
    </w:p>
    <w:p w:rsidR="00523C59" w:rsidRPr="00FC3C03" w:rsidRDefault="00523C59" w:rsidP="00523C59">
      <w:pPr>
        <w:pStyle w:val="af2"/>
        <w:kinsoku w:val="0"/>
        <w:overflowPunct w:val="0"/>
        <w:ind w:right="116" w:firstLine="691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</w:rPr>
        <w:t>-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приказ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Министерства</w:t>
      </w:r>
      <w:r w:rsidRPr="00FC3C03">
        <w:rPr>
          <w:rFonts w:ascii="Times New Roman" w:hAnsi="Times New Roman" w:cs="Times New Roman"/>
          <w:spacing w:val="15"/>
        </w:rPr>
        <w:t xml:space="preserve"> </w:t>
      </w:r>
      <w:r w:rsidRPr="00FC3C03">
        <w:rPr>
          <w:rFonts w:ascii="Times New Roman" w:hAnsi="Times New Roman" w:cs="Times New Roman"/>
        </w:rPr>
        <w:t>образования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науки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Российской</w:t>
      </w:r>
      <w:r w:rsidRPr="00FC3C03">
        <w:rPr>
          <w:rFonts w:ascii="Times New Roman" w:hAnsi="Times New Roman" w:cs="Times New Roman"/>
          <w:spacing w:val="1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Федерации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от</w:t>
      </w:r>
      <w:r w:rsidRPr="00FC3C03">
        <w:rPr>
          <w:rFonts w:ascii="Times New Roman" w:hAnsi="Times New Roman" w:cs="Times New Roman"/>
          <w:spacing w:val="1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6.10.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</w:rPr>
        <w:t>2009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</w:rPr>
        <w:t>№</w:t>
      </w:r>
      <w:r w:rsidRPr="00FC3C03">
        <w:rPr>
          <w:rFonts w:ascii="Times New Roman" w:hAnsi="Times New Roman" w:cs="Times New Roman"/>
          <w:spacing w:val="45"/>
        </w:rPr>
        <w:t xml:space="preserve"> </w:t>
      </w:r>
      <w:r w:rsidRPr="00FC3C03">
        <w:rPr>
          <w:rFonts w:ascii="Times New Roman" w:hAnsi="Times New Roman" w:cs="Times New Roman"/>
        </w:rPr>
        <w:t>373,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зарегистрированный</w:t>
      </w:r>
      <w:r w:rsidRPr="00FC3C03">
        <w:rPr>
          <w:rFonts w:ascii="Times New Roman" w:hAnsi="Times New Roman" w:cs="Times New Roman"/>
          <w:spacing w:val="1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Минюстом</w:t>
      </w:r>
      <w:r w:rsidRPr="00FC3C03">
        <w:rPr>
          <w:rFonts w:ascii="Times New Roman" w:hAnsi="Times New Roman" w:cs="Times New Roman"/>
          <w:spacing w:val="2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России</w:t>
      </w:r>
      <w:r w:rsidRPr="00FC3C03">
        <w:rPr>
          <w:rFonts w:ascii="Times New Roman" w:hAnsi="Times New Roman" w:cs="Times New Roman"/>
          <w:spacing w:val="15"/>
        </w:rPr>
        <w:t xml:space="preserve"> </w:t>
      </w:r>
      <w:r w:rsidRPr="00FC3C03">
        <w:rPr>
          <w:rFonts w:ascii="Times New Roman" w:hAnsi="Times New Roman" w:cs="Times New Roman"/>
        </w:rPr>
        <w:t>22.12.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</w:rPr>
        <w:t>2009</w:t>
      </w:r>
      <w:r w:rsidRPr="00FC3C03">
        <w:rPr>
          <w:rFonts w:ascii="Times New Roman" w:hAnsi="Times New Roman" w:cs="Times New Roman"/>
          <w:spacing w:val="14"/>
        </w:rPr>
        <w:t xml:space="preserve"> </w:t>
      </w:r>
      <w:r w:rsidRPr="00FC3C03">
        <w:rPr>
          <w:rFonts w:ascii="Times New Roman" w:hAnsi="Times New Roman" w:cs="Times New Roman"/>
        </w:rPr>
        <w:t>№</w:t>
      </w:r>
      <w:r w:rsidRPr="00FC3C03">
        <w:rPr>
          <w:rFonts w:ascii="Times New Roman" w:hAnsi="Times New Roman" w:cs="Times New Roman"/>
          <w:spacing w:val="2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15785,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«Об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утверждении</w:t>
      </w:r>
      <w:r w:rsidRPr="00FC3C03">
        <w:rPr>
          <w:rFonts w:ascii="Times New Roman" w:hAnsi="Times New Roman" w:cs="Times New Roman"/>
          <w:spacing w:val="19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введении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действие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федерального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государственного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образовательного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стандарта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начального</w:t>
      </w:r>
      <w:r w:rsidRPr="00FC3C03">
        <w:rPr>
          <w:rFonts w:ascii="Times New Roman" w:hAnsi="Times New Roman" w:cs="Times New Roman"/>
          <w:spacing w:val="7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общего</w:t>
      </w:r>
      <w:r w:rsidRPr="00FC3C03">
        <w:rPr>
          <w:rFonts w:ascii="Times New Roman" w:hAnsi="Times New Roman" w:cs="Times New Roman"/>
          <w:spacing w:val="14"/>
        </w:rPr>
        <w:t xml:space="preserve"> </w:t>
      </w:r>
      <w:r w:rsidRPr="00FC3C03">
        <w:rPr>
          <w:rFonts w:ascii="Times New Roman" w:hAnsi="Times New Roman" w:cs="Times New Roman"/>
        </w:rPr>
        <w:t>образования»</w:t>
      </w:r>
      <w:r w:rsidRPr="00FC3C03">
        <w:rPr>
          <w:rFonts w:ascii="Times New Roman" w:hAnsi="Times New Roman" w:cs="Times New Roman"/>
          <w:spacing w:val="14"/>
        </w:rPr>
        <w:t xml:space="preserve"> </w:t>
      </w:r>
      <w:r w:rsidRPr="00FC3C03">
        <w:rPr>
          <w:rFonts w:ascii="Times New Roman" w:hAnsi="Times New Roman" w:cs="Times New Roman"/>
        </w:rPr>
        <w:t>(в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ред.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приказов</w:t>
      </w:r>
      <w:r w:rsidRPr="00FC3C03">
        <w:rPr>
          <w:rFonts w:ascii="Times New Roman" w:hAnsi="Times New Roman" w:cs="Times New Roman"/>
          <w:spacing w:val="20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Минобрнауки</w:t>
      </w:r>
      <w:r w:rsidRPr="00FC3C03">
        <w:rPr>
          <w:rFonts w:ascii="Times New Roman" w:hAnsi="Times New Roman" w:cs="Times New Roman"/>
          <w:spacing w:val="19"/>
        </w:rPr>
        <w:t xml:space="preserve"> </w:t>
      </w:r>
      <w:r w:rsidRPr="00FC3C03">
        <w:rPr>
          <w:rFonts w:ascii="Times New Roman" w:hAnsi="Times New Roman" w:cs="Times New Roman"/>
        </w:rPr>
        <w:t>России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от</w:t>
      </w:r>
      <w:r w:rsidRPr="00FC3C03">
        <w:rPr>
          <w:rFonts w:ascii="Times New Roman" w:hAnsi="Times New Roman" w:cs="Times New Roman"/>
          <w:spacing w:val="1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26.11.2010</w:t>
      </w:r>
      <w:r w:rsidRPr="00FC3C03">
        <w:rPr>
          <w:rFonts w:ascii="Times New Roman" w:hAnsi="Times New Roman" w:cs="Times New Roman"/>
          <w:spacing w:val="20"/>
        </w:rPr>
        <w:t xml:space="preserve"> </w:t>
      </w:r>
      <w:hyperlink r:id="rId9" w:history="1">
        <w:r w:rsidRPr="00FC3C03">
          <w:rPr>
            <w:rFonts w:ascii="Times New Roman" w:hAnsi="Times New Roman" w:cs="Times New Roman"/>
          </w:rPr>
          <w:t>№</w:t>
        </w:r>
        <w:r w:rsidRPr="00FC3C03">
          <w:rPr>
            <w:rFonts w:ascii="Times New Roman" w:hAnsi="Times New Roman" w:cs="Times New Roman"/>
            <w:spacing w:val="20"/>
          </w:rPr>
          <w:t xml:space="preserve"> </w:t>
        </w:r>
        <w:r w:rsidRPr="00FC3C03">
          <w:rPr>
            <w:rFonts w:ascii="Times New Roman" w:hAnsi="Times New Roman" w:cs="Times New Roman"/>
            <w:spacing w:val="-1"/>
          </w:rPr>
          <w:t>1241</w:t>
        </w:r>
      </w:hyperlink>
      <w:r w:rsidRPr="00FC3C03">
        <w:rPr>
          <w:rFonts w:ascii="Times New Roman" w:hAnsi="Times New Roman" w:cs="Times New Roman"/>
          <w:spacing w:val="-1"/>
        </w:rPr>
        <w:t>,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от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</w:rPr>
        <w:t>22.09.2011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hyperlink r:id="rId10" w:history="1">
        <w:r w:rsidRPr="00FC3C03">
          <w:rPr>
            <w:rFonts w:ascii="Times New Roman" w:hAnsi="Times New Roman" w:cs="Times New Roman"/>
          </w:rPr>
          <w:t>№</w:t>
        </w:r>
        <w:r w:rsidRPr="00FC3C03">
          <w:rPr>
            <w:rFonts w:ascii="Times New Roman" w:hAnsi="Times New Roman" w:cs="Times New Roman"/>
            <w:spacing w:val="3"/>
          </w:rPr>
          <w:t xml:space="preserve"> </w:t>
        </w:r>
        <w:r w:rsidRPr="00FC3C03">
          <w:rPr>
            <w:rFonts w:ascii="Times New Roman" w:hAnsi="Times New Roman" w:cs="Times New Roman"/>
            <w:spacing w:val="-1"/>
          </w:rPr>
          <w:t>2357</w:t>
        </w:r>
      </w:hyperlink>
      <w:r w:rsidRPr="00FC3C03">
        <w:rPr>
          <w:rFonts w:ascii="Times New Roman" w:hAnsi="Times New Roman" w:cs="Times New Roman"/>
          <w:spacing w:val="-1"/>
        </w:rPr>
        <w:t xml:space="preserve">, </w:t>
      </w:r>
      <w:r w:rsidRPr="00FC3C03">
        <w:rPr>
          <w:rFonts w:ascii="Times New Roman" w:hAnsi="Times New Roman" w:cs="Times New Roman"/>
        </w:rPr>
        <w:t>от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 xml:space="preserve">18.12.2012 </w:t>
      </w:r>
      <w:hyperlink r:id="rId11" w:history="1">
        <w:r w:rsidRPr="00FC3C03">
          <w:rPr>
            <w:rFonts w:ascii="Times New Roman" w:hAnsi="Times New Roman" w:cs="Times New Roman"/>
          </w:rPr>
          <w:t>№</w:t>
        </w:r>
        <w:r w:rsidRPr="00FC3C03">
          <w:rPr>
            <w:rFonts w:ascii="Times New Roman" w:hAnsi="Times New Roman" w:cs="Times New Roman"/>
            <w:spacing w:val="3"/>
          </w:rPr>
          <w:t xml:space="preserve"> </w:t>
        </w:r>
        <w:r w:rsidRPr="00FC3C03">
          <w:rPr>
            <w:rFonts w:ascii="Times New Roman" w:hAnsi="Times New Roman" w:cs="Times New Roman"/>
            <w:spacing w:val="-1"/>
          </w:rPr>
          <w:t>1060</w:t>
        </w:r>
      </w:hyperlink>
      <w:r w:rsidRPr="00FC3C03">
        <w:rPr>
          <w:rFonts w:ascii="Times New Roman" w:hAnsi="Times New Roman" w:cs="Times New Roman"/>
          <w:spacing w:val="-1"/>
        </w:rPr>
        <w:t>);</w:t>
      </w:r>
    </w:p>
    <w:p w:rsidR="00523C59" w:rsidRPr="00FC3C03" w:rsidRDefault="00523C59" w:rsidP="00523C59">
      <w:pPr>
        <w:pStyle w:val="af2"/>
        <w:kinsoku w:val="0"/>
        <w:overflowPunct w:val="0"/>
        <w:spacing w:before="3" w:line="239" w:lineRule="auto"/>
        <w:ind w:right="128" w:firstLine="629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</w:rPr>
        <w:t>-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письмо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Департамента</w:t>
      </w:r>
      <w:r w:rsidRPr="00FC3C03">
        <w:rPr>
          <w:rFonts w:ascii="Times New Roman" w:hAnsi="Times New Roman" w:cs="Times New Roman"/>
          <w:spacing w:val="3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общего</w:t>
      </w:r>
      <w:r w:rsidRPr="00FC3C03">
        <w:rPr>
          <w:rFonts w:ascii="Times New Roman" w:hAnsi="Times New Roman" w:cs="Times New Roman"/>
          <w:spacing w:val="3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образования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Министерства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</w:rPr>
        <w:t>образования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34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науки</w:t>
      </w:r>
      <w:r w:rsidRPr="00FC3C03">
        <w:rPr>
          <w:rFonts w:ascii="Times New Roman" w:hAnsi="Times New Roman" w:cs="Times New Roman"/>
          <w:spacing w:val="6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Российской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Федерации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от</w:t>
      </w:r>
      <w:r w:rsidRPr="00FC3C03">
        <w:rPr>
          <w:rFonts w:ascii="Times New Roman" w:hAnsi="Times New Roman" w:cs="Times New Roman"/>
          <w:spacing w:val="3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12.05.2011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</w:rPr>
        <w:t>№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</w:rPr>
        <w:t>03-296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«Об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</w:rPr>
        <w:t>организации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внеурочной</w:t>
      </w:r>
      <w:r w:rsidRPr="00FC3C03">
        <w:rPr>
          <w:rFonts w:ascii="Times New Roman" w:hAnsi="Times New Roman" w:cs="Times New Roman"/>
          <w:spacing w:val="3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деятельности</w:t>
      </w:r>
      <w:r w:rsidRPr="00FC3C03">
        <w:rPr>
          <w:rFonts w:ascii="Times New Roman" w:hAnsi="Times New Roman" w:cs="Times New Roman"/>
          <w:spacing w:val="76"/>
        </w:rPr>
        <w:t xml:space="preserve"> </w:t>
      </w:r>
      <w:r w:rsidRPr="00FC3C03">
        <w:rPr>
          <w:rFonts w:ascii="Times New Roman" w:hAnsi="Times New Roman" w:cs="Times New Roman"/>
        </w:rPr>
        <w:t>при</w:t>
      </w:r>
      <w:r w:rsidRPr="00FC3C03">
        <w:rPr>
          <w:rFonts w:ascii="Times New Roman" w:hAnsi="Times New Roman" w:cs="Times New Roman"/>
          <w:spacing w:val="1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введении</w:t>
      </w:r>
      <w:r w:rsidRPr="00FC3C03">
        <w:rPr>
          <w:rFonts w:ascii="Times New Roman" w:hAnsi="Times New Roman" w:cs="Times New Roman"/>
          <w:spacing w:val="1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федерального</w:t>
      </w:r>
      <w:r w:rsidRPr="00FC3C03">
        <w:rPr>
          <w:rFonts w:ascii="Times New Roman" w:hAnsi="Times New Roman" w:cs="Times New Roman"/>
          <w:spacing w:val="1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государственного</w:t>
      </w:r>
      <w:r w:rsidRPr="00FC3C03">
        <w:rPr>
          <w:rFonts w:ascii="Times New Roman" w:hAnsi="Times New Roman" w:cs="Times New Roman"/>
          <w:spacing w:val="1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образовательного</w:t>
      </w:r>
      <w:r w:rsidRPr="00FC3C03">
        <w:rPr>
          <w:rFonts w:ascii="Times New Roman" w:hAnsi="Times New Roman" w:cs="Times New Roman"/>
          <w:spacing w:val="1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стандарта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общего</w:t>
      </w:r>
      <w:r w:rsidRPr="00FC3C03">
        <w:rPr>
          <w:rFonts w:ascii="Times New Roman" w:hAnsi="Times New Roman" w:cs="Times New Roman"/>
          <w:spacing w:val="4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образования».</w:t>
      </w:r>
    </w:p>
    <w:p w:rsidR="00523C59" w:rsidRPr="00FC3C03" w:rsidRDefault="00523C59" w:rsidP="00D870DC">
      <w:pPr>
        <w:pStyle w:val="af2"/>
        <w:numPr>
          <w:ilvl w:val="0"/>
          <w:numId w:val="9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" w:after="0" w:line="275" w:lineRule="exact"/>
        <w:ind w:left="840" w:hanging="154"/>
        <w:rPr>
          <w:rFonts w:ascii="Times New Roman" w:hAnsi="Times New Roman" w:cs="Times New Roman"/>
          <w:spacing w:val="-3"/>
        </w:rPr>
      </w:pPr>
      <w:r w:rsidRPr="00FC3C03">
        <w:rPr>
          <w:rFonts w:ascii="Times New Roman" w:hAnsi="Times New Roman" w:cs="Times New Roman"/>
          <w:spacing w:val="-4"/>
        </w:rPr>
        <w:t>письмо</w:t>
      </w:r>
      <w:r w:rsidRPr="00FC3C03">
        <w:rPr>
          <w:rFonts w:ascii="Times New Roman" w:hAnsi="Times New Roman" w:cs="Times New Roman"/>
          <w:spacing w:val="17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Министерства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образования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науки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Российской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Федерации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29"/>
        </w:rPr>
        <w:t xml:space="preserve"> </w:t>
      </w:r>
      <w:r w:rsidRPr="00FC3C03">
        <w:rPr>
          <w:rFonts w:ascii="Times New Roman" w:hAnsi="Times New Roman" w:cs="Times New Roman"/>
        </w:rPr>
        <w:t>от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9.06.</w:t>
      </w:r>
      <w:r w:rsidRPr="00FC3C03">
        <w:rPr>
          <w:rFonts w:ascii="Times New Roman" w:hAnsi="Times New Roman" w:cs="Times New Roman"/>
          <w:spacing w:val="14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2012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№03-</w:t>
      </w:r>
    </w:p>
    <w:p w:rsidR="00523C59" w:rsidRPr="00FC3C03" w:rsidRDefault="00523C59" w:rsidP="00523C59">
      <w:pPr>
        <w:pStyle w:val="af2"/>
        <w:kinsoku w:val="0"/>
        <w:overflowPunct w:val="0"/>
        <w:ind w:right="120"/>
        <w:jc w:val="both"/>
        <w:rPr>
          <w:rFonts w:ascii="Times New Roman" w:hAnsi="Times New Roman" w:cs="Times New Roman"/>
          <w:spacing w:val="-4"/>
        </w:rPr>
      </w:pPr>
      <w:r w:rsidRPr="00FC3C03">
        <w:rPr>
          <w:rFonts w:ascii="Times New Roman" w:hAnsi="Times New Roman" w:cs="Times New Roman"/>
          <w:spacing w:val="-4"/>
        </w:rPr>
        <w:t>470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«О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методических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материалах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разработке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учебно-методическому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обеспечению</w:t>
      </w:r>
      <w:r w:rsidRPr="00FC3C03">
        <w:rPr>
          <w:rFonts w:ascii="Times New Roman" w:hAnsi="Times New Roman" w:cs="Times New Roman"/>
          <w:spacing w:val="55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Программы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формирования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экологической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-6"/>
        </w:rPr>
        <w:t>культуры,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здорового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безопасного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образа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жизни</w:t>
      </w:r>
      <w:r w:rsidRPr="00FC3C03">
        <w:rPr>
          <w:rFonts w:ascii="Times New Roman" w:hAnsi="Times New Roman" w:cs="Times New Roman"/>
          <w:spacing w:val="69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основной</w:t>
      </w:r>
      <w:r w:rsidRPr="00FC3C03">
        <w:rPr>
          <w:rFonts w:ascii="Times New Roman" w:hAnsi="Times New Roman" w:cs="Times New Roman"/>
          <w:spacing w:val="-11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образовательной</w:t>
      </w:r>
      <w:r w:rsidRPr="00FC3C03">
        <w:rPr>
          <w:rFonts w:ascii="Times New Roman" w:hAnsi="Times New Roman" w:cs="Times New Roman"/>
          <w:spacing w:val="-6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программы</w:t>
      </w:r>
      <w:r w:rsidRPr="00FC3C03">
        <w:rPr>
          <w:rFonts w:ascii="Times New Roman" w:hAnsi="Times New Roman" w:cs="Times New Roman"/>
          <w:spacing w:val="-6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начального</w:t>
      </w:r>
      <w:r w:rsidRPr="00FC3C03">
        <w:rPr>
          <w:rFonts w:ascii="Times New Roman" w:hAnsi="Times New Roman" w:cs="Times New Roman"/>
          <w:spacing w:val="-8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общего</w:t>
      </w:r>
      <w:r w:rsidRPr="00FC3C03">
        <w:rPr>
          <w:rFonts w:ascii="Times New Roman" w:hAnsi="Times New Roman" w:cs="Times New Roman"/>
          <w:spacing w:val="-8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образования»;</w:t>
      </w:r>
    </w:p>
    <w:p w:rsidR="00523C59" w:rsidRPr="00FC3C03" w:rsidRDefault="00523C59" w:rsidP="00D870DC">
      <w:pPr>
        <w:pStyle w:val="af2"/>
        <w:numPr>
          <w:ilvl w:val="0"/>
          <w:numId w:val="4"/>
        </w:numPr>
        <w:tabs>
          <w:tab w:val="left" w:pos="903"/>
        </w:tabs>
        <w:kinsoku w:val="0"/>
        <w:overflowPunct w:val="0"/>
        <w:autoSpaceDE w:val="0"/>
        <w:autoSpaceDN w:val="0"/>
        <w:adjustRightInd w:val="0"/>
        <w:spacing w:before="2" w:after="0"/>
        <w:ind w:right="123" w:firstLine="625"/>
        <w:jc w:val="both"/>
        <w:rPr>
          <w:rFonts w:ascii="Times New Roman" w:hAnsi="Times New Roman" w:cs="Times New Roman"/>
          <w:spacing w:val="-2"/>
        </w:rPr>
      </w:pPr>
      <w:r w:rsidRPr="00FC3C03">
        <w:rPr>
          <w:rFonts w:ascii="Times New Roman" w:hAnsi="Times New Roman" w:cs="Times New Roman"/>
          <w:spacing w:val="-5"/>
        </w:rPr>
        <w:t>письмо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Министерства</w:t>
      </w:r>
      <w:r w:rsidRPr="00FC3C03">
        <w:rPr>
          <w:rFonts w:ascii="Times New Roman" w:hAnsi="Times New Roman" w:cs="Times New Roman"/>
          <w:spacing w:val="15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образования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12"/>
        </w:rPr>
        <w:t xml:space="preserve"> </w:t>
      </w:r>
      <w:r w:rsidRPr="00FC3C03">
        <w:rPr>
          <w:rFonts w:ascii="Times New Roman" w:hAnsi="Times New Roman" w:cs="Times New Roman"/>
          <w:spacing w:val="-6"/>
        </w:rPr>
        <w:t>науки</w:t>
      </w:r>
      <w:r w:rsidRPr="00FC3C03">
        <w:rPr>
          <w:rFonts w:ascii="Times New Roman" w:hAnsi="Times New Roman" w:cs="Times New Roman"/>
          <w:spacing w:val="17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Российской</w:t>
      </w:r>
      <w:r w:rsidRPr="00FC3C03">
        <w:rPr>
          <w:rFonts w:ascii="Times New Roman" w:hAnsi="Times New Roman" w:cs="Times New Roman"/>
          <w:spacing w:val="17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Федерации</w:t>
      </w:r>
      <w:r w:rsidRPr="00FC3C03">
        <w:rPr>
          <w:rFonts w:ascii="Times New Roman" w:hAnsi="Times New Roman" w:cs="Times New Roman"/>
          <w:spacing w:val="34"/>
        </w:rPr>
        <w:t xml:space="preserve"> </w:t>
      </w:r>
      <w:r w:rsidRPr="00FC3C03">
        <w:rPr>
          <w:rFonts w:ascii="Times New Roman" w:hAnsi="Times New Roman" w:cs="Times New Roman"/>
        </w:rPr>
        <w:t>от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8.07.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</w:rPr>
        <w:t>2011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</w:rPr>
        <w:t>№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МД-883/03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«О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направлении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методических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материалов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ОРКСЭ»;</w:t>
      </w:r>
    </w:p>
    <w:p w:rsidR="00523C59" w:rsidRPr="00FC3C03" w:rsidRDefault="00523C59" w:rsidP="00D870DC">
      <w:pPr>
        <w:pStyle w:val="af2"/>
        <w:numPr>
          <w:ilvl w:val="0"/>
          <w:numId w:val="4"/>
        </w:numPr>
        <w:tabs>
          <w:tab w:val="left" w:pos="999"/>
        </w:tabs>
        <w:kinsoku w:val="0"/>
        <w:overflowPunct w:val="0"/>
        <w:autoSpaceDE w:val="0"/>
        <w:autoSpaceDN w:val="0"/>
        <w:adjustRightInd w:val="0"/>
        <w:spacing w:before="2" w:after="0"/>
        <w:ind w:right="115" w:firstLine="625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5"/>
        </w:rPr>
        <w:t>письмо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Департамента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образования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молодежной</w:t>
      </w:r>
      <w:r w:rsidRPr="00FC3C03">
        <w:rPr>
          <w:rFonts w:ascii="Times New Roman" w:hAnsi="Times New Roman" w:cs="Times New Roman"/>
          <w:spacing w:val="48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политики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Ханты-Мансийского</w:t>
      </w:r>
      <w:r w:rsidRPr="00FC3C03">
        <w:rPr>
          <w:rFonts w:ascii="Times New Roman" w:hAnsi="Times New Roman" w:cs="Times New Roman"/>
          <w:spacing w:val="71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автономного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округа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</w:rPr>
        <w:t>–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Югры</w:t>
      </w:r>
      <w:r w:rsidRPr="00FC3C03">
        <w:rPr>
          <w:rFonts w:ascii="Times New Roman" w:hAnsi="Times New Roman" w:cs="Times New Roman"/>
          <w:spacing w:val="55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 xml:space="preserve">от </w:t>
      </w:r>
      <w:r w:rsidRPr="00FC3C03">
        <w:rPr>
          <w:rFonts w:ascii="Times New Roman" w:hAnsi="Times New Roman" w:cs="Times New Roman"/>
          <w:spacing w:val="-1"/>
        </w:rPr>
        <w:t>9.08.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</w:rPr>
        <w:t>2010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</w:rPr>
        <w:t>№5161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«О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рекомендации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разработке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</w:rPr>
        <w:t>экологической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образовательной</w:t>
      </w:r>
      <w:r w:rsidRPr="00FC3C03">
        <w:rPr>
          <w:rFonts w:ascii="Times New Roman" w:hAnsi="Times New Roman" w:cs="Times New Roman"/>
          <w:spacing w:val="3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составляющей</w:t>
      </w:r>
      <w:r w:rsidRPr="00FC3C03">
        <w:rPr>
          <w:rFonts w:ascii="Times New Roman" w:hAnsi="Times New Roman" w:cs="Times New Roman"/>
          <w:spacing w:val="36"/>
        </w:rPr>
        <w:t xml:space="preserve"> </w:t>
      </w:r>
      <w:r w:rsidRPr="00FC3C03">
        <w:rPr>
          <w:rFonts w:ascii="Times New Roman" w:hAnsi="Times New Roman" w:cs="Times New Roman"/>
        </w:rPr>
        <w:t>основной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образовательной</w:t>
      </w:r>
      <w:r w:rsidRPr="00FC3C03">
        <w:rPr>
          <w:rFonts w:ascii="Times New Roman" w:hAnsi="Times New Roman" w:cs="Times New Roman"/>
          <w:spacing w:val="3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программы</w:t>
      </w:r>
      <w:r w:rsidRPr="00FC3C03">
        <w:rPr>
          <w:rFonts w:ascii="Times New Roman" w:hAnsi="Times New Roman" w:cs="Times New Roman"/>
          <w:spacing w:val="6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образовательного</w:t>
      </w:r>
      <w:r w:rsidRPr="00FC3C03">
        <w:rPr>
          <w:rFonts w:ascii="Times New Roman" w:hAnsi="Times New Roman" w:cs="Times New Roman"/>
          <w:spacing w:val="33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учреждения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рамках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введения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федерального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государственного</w:t>
      </w:r>
      <w:r w:rsidRPr="00FC3C03">
        <w:rPr>
          <w:rFonts w:ascii="Times New Roman" w:hAnsi="Times New Roman" w:cs="Times New Roman"/>
          <w:spacing w:val="6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образовательного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стандарта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начального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общего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образования»;</w:t>
      </w:r>
    </w:p>
    <w:p w:rsidR="00523C59" w:rsidRPr="00FC3C03" w:rsidRDefault="00523C59" w:rsidP="00D870DC">
      <w:pPr>
        <w:pStyle w:val="af2"/>
        <w:numPr>
          <w:ilvl w:val="0"/>
          <w:numId w:val="4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5" w:firstLine="567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5"/>
        </w:rPr>
        <w:t>письмо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Департамента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образования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молодежной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политики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Ханты-Мансийского</w:t>
      </w:r>
      <w:r w:rsidRPr="00FC3C03">
        <w:rPr>
          <w:rFonts w:ascii="Times New Roman" w:hAnsi="Times New Roman" w:cs="Times New Roman"/>
          <w:spacing w:val="67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автономного</w:t>
      </w:r>
      <w:r w:rsidRPr="00FC3C03">
        <w:rPr>
          <w:rFonts w:ascii="Times New Roman" w:hAnsi="Times New Roman" w:cs="Times New Roman"/>
          <w:spacing w:val="-8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округа</w:t>
      </w:r>
      <w:r w:rsidRPr="00FC3C03">
        <w:rPr>
          <w:rFonts w:ascii="Times New Roman" w:hAnsi="Times New Roman" w:cs="Times New Roman"/>
          <w:spacing w:val="-8"/>
        </w:rPr>
        <w:t xml:space="preserve"> </w:t>
      </w:r>
      <w:r w:rsidRPr="00FC3C03">
        <w:rPr>
          <w:rFonts w:ascii="Times New Roman" w:hAnsi="Times New Roman" w:cs="Times New Roman"/>
        </w:rPr>
        <w:t>–</w:t>
      </w:r>
      <w:r w:rsidRPr="00FC3C03">
        <w:rPr>
          <w:rFonts w:ascii="Times New Roman" w:hAnsi="Times New Roman" w:cs="Times New Roman"/>
          <w:spacing w:val="-8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Югры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</w:rPr>
        <w:t>от</w:t>
      </w:r>
      <w:r w:rsidRPr="00FC3C03">
        <w:rPr>
          <w:rFonts w:ascii="Times New Roman" w:hAnsi="Times New Roman" w:cs="Times New Roman"/>
          <w:spacing w:val="-7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1.06.2012</w:t>
      </w:r>
      <w:r w:rsidRPr="00FC3C03">
        <w:rPr>
          <w:rFonts w:ascii="Times New Roman" w:hAnsi="Times New Roman" w:cs="Times New Roman"/>
          <w:spacing w:val="-8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№4694/12</w:t>
      </w:r>
      <w:r w:rsidRPr="00FC3C03">
        <w:rPr>
          <w:rFonts w:ascii="Times New Roman" w:hAnsi="Times New Roman" w:cs="Times New Roman"/>
          <w:spacing w:val="-8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«О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</w:rPr>
        <w:t>составлении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рабочих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программ»;</w:t>
      </w:r>
    </w:p>
    <w:p w:rsidR="00523C59" w:rsidRPr="00FC3C03" w:rsidRDefault="00523C59" w:rsidP="00D870DC">
      <w:pPr>
        <w:pStyle w:val="af2"/>
        <w:numPr>
          <w:ilvl w:val="0"/>
          <w:numId w:val="4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5" w:firstLine="567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5"/>
        </w:rPr>
        <w:t>письмо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Департамента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образования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молодежной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политики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Ханты-Мансийского</w:t>
      </w:r>
      <w:r w:rsidRPr="00FC3C03">
        <w:rPr>
          <w:rFonts w:ascii="Times New Roman" w:hAnsi="Times New Roman" w:cs="Times New Roman"/>
          <w:spacing w:val="67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автономного</w:t>
      </w:r>
      <w:r w:rsidRPr="00FC3C03">
        <w:rPr>
          <w:rFonts w:ascii="Times New Roman" w:hAnsi="Times New Roman" w:cs="Times New Roman"/>
          <w:spacing w:val="-8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округа</w:t>
      </w:r>
      <w:r w:rsidRPr="00FC3C03">
        <w:rPr>
          <w:rFonts w:ascii="Times New Roman" w:hAnsi="Times New Roman" w:cs="Times New Roman"/>
          <w:spacing w:val="-8"/>
        </w:rPr>
        <w:t xml:space="preserve"> </w:t>
      </w:r>
      <w:r w:rsidRPr="00FC3C03">
        <w:rPr>
          <w:rFonts w:ascii="Times New Roman" w:hAnsi="Times New Roman" w:cs="Times New Roman"/>
        </w:rPr>
        <w:t>–</w:t>
      </w:r>
      <w:r w:rsidRPr="00FC3C03">
        <w:rPr>
          <w:rFonts w:ascii="Times New Roman" w:hAnsi="Times New Roman" w:cs="Times New Roman"/>
          <w:spacing w:val="-8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Югры</w:t>
      </w:r>
      <w:r w:rsidRPr="00FC3C03">
        <w:rPr>
          <w:rFonts w:ascii="Times New Roman" w:hAnsi="Times New Roman" w:cs="Times New Roman"/>
          <w:spacing w:val="-6"/>
        </w:rPr>
        <w:t xml:space="preserve"> </w:t>
      </w:r>
      <w:r w:rsidRPr="00FC3C03">
        <w:rPr>
          <w:rFonts w:ascii="Times New Roman" w:hAnsi="Times New Roman" w:cs="Times New Roman"/>
        </w:rPr>
        <w:t>от</w:t>
      </w:r>
      <w:r w:rsidRPr="00FC3C03">
        <w:rPr>
          <w:rFonts w:ascii="Times New Roman" w:hAnsi="Times New Roman" w:cs="Times New Roman"/>
          <w:spacing w:val="-7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1.06.</w:t>
      </w:r>
      <w:r w:rsidRPr="00FC3C03">
        <w:rPr>
          <w:rFonts w:ascii="Times New Roman" w:hAnsi="Times New Roman" w:cs="Times New Roman"/>
          <w:spacing w:val="-10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2012</w:t>
      </w:r>
      <w:r w:rsidRPr="00FC3C03">
        <w:rPr>
          <w:rFonts w:ascii="Times New Roman" w:hAnsi="Times New Roman" w:cs="Times New Roman"/>
          <w:spacing w:val="-8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№4695/12</w:t>
      </w:r>
      <w:r w:rsidRPr="00FC3C03">
        <w:rPr>
          <w:rFonts w:ascii="Times New Roman" w:hAnsi="Times New Roman" w:cs="Times New Roman"/>
          <w:spacing w:val="-8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«О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разработке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учебного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плана»;</w:t>
      </w:r>
    </w:p>
    <w:p w:rsidR="00523C59" w:rsidRPr="00FC3C03" w:rsidRDefault="00523C59" w:rsidP="00D870DC">
      <w:pPr>
        <w:pStyle w:val="af2"/>
        <w:numPr>
          <w:ilvl w:val="0"/>
          <w:numId w:val="4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/>
        <w:ind w:right="115" w:firstLine="567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5"/>
        </w:rPr>
        <w:t>письмо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Департамента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образования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молодежной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политики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Ханты-Мансийского</w:t>
      </w:r>
      <w:r w:rsidRPr="00FC3C03">
        <w:rPr>
          <w:rFonts w:ascii="Times New Roman" w:hAnsi="Times New Roman" w:cs="Times New Roman"/>
          <w:spacing w:val="67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автономного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округа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</w:rPr>
        <w:t>–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Югры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</w:rPr>
        <w:t>от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1.06.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4"/>
        </w:rPr>
        <w:t>2012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5"/>
        </w:rPr>
        <w:t>№4696/12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«Об</w:t>
      </w:r>
      <w:r w:rsidRPr="00FC3C03">
        <w:rPr>
          <w:rFonts w:ascii="Times New Roman" w:hAnsi="Times New Roman" w:cs="Times New Roman"/>
        </w:rPr>
        <w:t xml:space="preserve"> организации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внеурочной</w:t>
      </w:r>
      <w:r w:rsidRPr="00FC3C03">
        <w:rPr>
          <w:rFonts w:ascii="Times New Roman" w:hAnsi="Times New Roman" w:cs="Times New Roman"/>
          <w:spacing w:val="4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деятельности».</w:t>
      </w:r>
    </w:p>
    <w:p w:rsidR="00523C59" w:rsidRPr="00FC3C03" w:rsidRDefault="00523C59" w:rsidP="00D870DC">
      <w:pPr>
        <w:pStyle w:val="af2"/>
        <w:numPr>
          <w:ilvl w:val="0"/>
          <w:numId w:val="4"/>
        </w:numPr>
        <w:tabs>
          <w:tab w:val="left" w:pos="917"/>
        </w:tabs>
        <w:kinsoku w:val="0"/>
        <w:overflowPunct w:val="0"/>
        <w:autoSpaceDE w:val="0"/>
        <w:autoSpaceDN w:val="0"/>
        <w:adjustRightInd w:val="0"/>
        <w:spacing w:before="3" w:after="0" w:line="239" w:lineRule="auto"/>
        <w:ind w:right="120" w:firstLine="567"/>
        <w:jc w:val="both"/>
        <w:rPr>
          <w:rFonts w:ascii="Times New Roman" w:hAnsi="Times New Roman" w:cs="Times New Roman"/>
          <w:spacing w:val="-2"/>
        </w:rPr>
      </w:pPr>
      <w:r w:rsidRPr="00FC3C03">
        <w:rPr>
          <w:rFonts w:ascii="Times New Roman" w:hAnsi="Times New Roman" w:cs="Times New Roman"/>
          <w:spacing w:val="-2"/>
        </w:rPr>
        <w:t>письмо</w:t>
      </w:r>
      <w:r w:rsidRPr="00FC3C03">
        <w:rPr>
          <w:rFonts w:ascii="Times New Roman" w:hAnsi="Times New Roman" w:cs="Times New Roman"/>
          <w:spacing w:val="3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Департамента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</w:rPr>
        <w:t>образования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молодежной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политики</w:t>
      </w:r>
      <w:r w:rsidRPr="00FC3C03">
        <w:rPr>
          <w:rFonts w:ascii="Times New Roman" w:hAnsi="Times New Roman" w:cs="Times New Roman"/>
          <w:spacing w:val="2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Ханты-Мансийского</w:t>
      </w:r>
      <w:r w:rsidRPr="00FC3C03">
        <w:rPr>
          <w:rFonts w:ascii="Times New Roman" w:hAnsi="Times New Roman" w:cs="Times New Roman"/>
          <w:spacing w:val="6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автономного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округа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</w:rPr>
        <w:t>-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</w:rPr>
        <w:t>Югры</w:t>
      </w:r>
      <w:r w:rsidRPr="00FC3C03">
        <w:rPr>
          <w:rFonts w:ascii="Times New Roman" w:hAnsi="Times New Roman" w:cs="Times New Roman"/>
          <w:spacing w:val="15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от</w:t>
      </w:r>
      <w:r w:rsidRPr="00FC3C03">
        <w:rPr>
          <w:rFonts w:ascii="Times New Roman" w:hAnsi="Times New Roman" w:cs="Times New Roman"/>
          <w:spacing w:val="5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«22»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августа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</w:rPr>
        <w:t>2014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г.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</w:rPr>
        <w:t>№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>10-Исх-7869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«Инструктивно-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</w:rPr>
        <w:t>методическое</w:t>
      </w:r>
      <w:r w:rsidRPr="00FC3C03">
        <w:rPr>
          <w:rFonts w:ascii="Times New Roman" w:hAnsi="Times New Roman" w:cs="Times New Roman"/>
          <w:spacing w:val="13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письмо</w:t>
      </w:r>
      <w:r w:rsidRPr="00FC3C03">
        <w:rPr>
          <w:rFonts w:ascii="Times New Roman" w:hAnsi="Times New Roman" w:cs="Times New Roman"/>
          <w:spacing w:val="17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об</w:t>
      </w:r>
      <w:r w:rsidRPr="00FC3C03">
        <w:rPr>
          <w:rFonts w:ascii="Times New Roman" w:hAnsi="Times New Roman" w:cs="Times New Roman"/>
          <w:spacing w:val="7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организации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образовательного</w:t>
      </w:r>
      <w:r w:rsidRPr="00FC3C03">
        <w:rPr>
          <w:rFonts w:ascii="Times New Roman" w:hAnsi="Times New Roman" w:cs="Times New Roman"/>
          <w:spacing w:val="14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процесса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общеобразовательных</w:t>
      </w:r>
      <w:r w:rsidRPr="00FC3C03">
        <w:rPr>
          <w:rFonts w:ascii="Times New Roman" w:hAnsi="Times New Roman" w:cs="Times New Roman"/>
          <w:spacing w:val="9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организациях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Ханты-Мансийского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автономного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округа</w:t>
      </w:r>
      <w:r w:rsidRPr="00FC3C03">
        <w:rPr>
          <w:rFonts w:ascii="Times New Roman" w:hAnsi="Times New Roman" w:cs="Times New Roman"/>
          <w:spacing w:val="5"/>
        </w:rPr>
        <w:t xml:space="preserve"> </w:t>
      </w:r>
      <w:r w:rsidRPr="00FC3C03">
        <w:rPr>
          <w:rFonts w:ascii="Times New Roman" w:hAnsi="Times New Roman" w:cs="Times New Roman"/>
        </w:rPr>
        <w:t>–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Югры в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2014-2015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учебном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году».</w:t>
      </w:r>
    </w:p>
    <w:p w:rsidR="00523C59" w:rsidRPr="00FC3C03" w:rsidRDefault="00523C59" w:rsidP="00D870DC">
      <w:pPr>
        <w:pStyle w:val="af2"/>
        <w:numPr>
          <w:ilvl w:val="0"/>
          <w:numId w:val="4"/>
        </w:numPr>
        <w:tabs>
          <w:tab w:val="left" w:pos="917"/>
        </w:tabs>
        <w:kinsoku w:val="0"/>
        <w:overflowPunct w:val="0"/>
        <w:autoSpaceDE w:val="0"/>
        <w:autoSpaceDN w:val="0"/>
        <w:adjustRightInd w:val="0"/>
        <w:spacing w:before="46" w:after="0" w:line="242" w:lineRule="auto"/>
        <w:ind w:right="106" w:firstLine="567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2"/>
        </w:rPr>
        <w:t>письмо</w:t>
      </w:r>
      <w:r w:rsidRPr="00FC3C03">
        <w:rPr>
          <w:rFonts w:ascii="Times New Roman" w:hAnsi="Times New Roman" w:cs="Times New Roman"/>
          <w:spacing w:val="3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Департамента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</w:rPr>
        <w:t>образования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молодежной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политики</w:t>
      </w:r>
      <w:r w:rsidRPr="00FC3C03">
        <w:rPr>
          <w:rFonts w:ascii="Times New Roman" w:hAnsi="Times New Roman" w:cs="Times New Roman"/>
          <w:spacing w:val="2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Ханты-Мансийского</w:t>
      </w:r>
      <w:r w:rsidRPr="00FC3C03">
        <w:rPr>
          <w:rFonts w:ascii="Times New Roman" w:hAnsi="Times New Roman" w:cs="Times New Roman"/>
          <w:spacing w:val="6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автономного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округа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</w:rPr>
        <w:t>-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</w:rPr>
        <w:t>Югры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от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 xml:space="preserve">09.06.2018г </w:t>
      </w:r>
      <w:r w:rsidRPr="00FC3C03">
        <w:rPr>
          <w:rFonts w:ascii="Times New Roman" w:hAnsi="Times New Roman" w:cs="Times New Roman"/>
        </w:rPr>
        <w:t>№</w:t>
      </w:r>
      <w:r w:rsidRPr="00FC3C03">
        <w:rPr>
          <w:rFonts w:ascii="Times New Roman" w:hAnsi="Times New Roman" w:cs="Times New Roman"/>
          <w:spacing w:val="-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30-Исх-1210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«О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направлении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разъяснений»</w:t>
      </w:r>
    </w:p>
    <w:p w:rsidR="00523C59" w:rsidRPr="00FC3C03" w:rsidRDefault="00523C59" w:rsidP="00D870DC">
      <w:pPr>
        <w:pStyle w:val="af2"/>
        <w:numPr>
          <w:ilvl w:val="0"/>
          <w:numId w:val="4"/>
        </w:numPr>
        <w:tabs>
          <w:tab w:val="left" w:pos="917"/>
        </w:tabs>
        <w:kinsoku w:val="0"/>
        <w:overflowPunct w:val="0"/>
        <w:autoSpaceDE w:val="0"/>
        <w:autoSpaceDN w:val="0"/>
        <w:adjustRightInd w:val="0"/>
        <w:spacing w:after="0"/>
        <w:ind w:right="104" w:firstLine="567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2"/>
        </w:rPr>
        <w:t>письмо</w:t>
      </w:r>
      <w:r w:rsidRPr="00FC3C03">
        <w:rPr>
          <w:rFonts w:ascii="Times New Roman" w:hAnsi="Times New Roman" w:cs="Times New Roman"/>
          <w:spacing w:val="3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Департамента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</w:rPr>
        <w:t>образования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молодежной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политики</w:t>
      </w:r>
      <w:r w:rsidRPr="00FC3C03">
        <w:rPr>
          <w:rFonts w:ascii="Times New Roman" w:hAnsi="Times New Roman" w:cs="Times New Roman"/>
          <w:spacing w:val="2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Ханты-Мансийского</w:t>
      </w:r>
      <w:r w:rsidRPr="00FC3C03">
        <w:rPr>
          <w:rFonts w:ascii="Times New Roman" w:hAnsi="Times New Roman" w:cs="Times New Roman"/>
          <w:spacing w:val="6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автономного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округа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</w:rPr>
        <w:t>-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</w:rPr>
        <w:t>Югры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от</w:t>
      </w:r>
      <w:r w:rsidRPr="00FC3C03">
        <w:rPr>
          <w:rFonts w:ascii="Times New Roman" w:hAnsi="Times New Roman" w:cs="Times New Roman"/>
          <w:spacing w:val="2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31.08.2018г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</w:rPr>
        <w:t>№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10-Исх-8696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«О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направлении</w:t>
      </w:r>
      <w:r w:rsidRPr="00FC3C03">
        <w:rPr>
          <w:rFonts w:ascii="Times New Roman" w:hAnsi="Times New Roman" w:cs="Times New Roman"/>
          <w:spacing w:val="3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методических</w:t>
      </w:r>
      <w:r w:rsidRPr="00FC3C03">
        <w:rPr>
          <w:rFonts w:ascii="Times New Roman" w:hAnsi="Times New Roman" w:cs="Times New Roman"/>
          <w:spacing w:val="7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рекомендаций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34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по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3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организации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29"/>
        </w:rPr>
        <w:t xml:space="preserve"> </w:t>
      </w:r>
      <w:r w:rsidRPr="00FC3C03">
        <w:rPr>
          <w:rFonts w:ascii="Times New Roman" w:hAnsi="Times New Roman" w:cs="Times New Roman"/>
        </w:rPr>
        <w:t xml:space="preserve">образовательной </w:t>
      </w:r>
      <w:r w:rsidRPr="00FC3C03">
        <w:rPr>
          <w:rFonts w:ascii="Times New Roman" w:hAnsi="Times New Roman" w:cs="Times New Roman"/>
          <w:spacing w:val="3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деятельности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34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по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предметным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областям</w:t>
      </w:r>
    </w:p>
    <w:p w:rsidR="00523C59" w:rsidRPr="00FC3C03" w:rsidRDefault="00523C59" w:rsidP="00523C59">
      <w:pPr>
        <w:pStyle w:val="af2"/>
        <w:kinsoku w:val="0"/>
        <w:overflowPunct w:val="0"/>
        <w:spacing w:before="3" w:line="275" w:lineRule="exact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</w:rPr>
        <w:t>«Родной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</w:rPr>
        <w:t>язык</w:t>
      </w:r>
      <w:r w:rsidRPr="00FC3C03">
        <w:rPr>
          <w:rFonts w:ascii="Times New Roman" w:hAnsi="Times New Roman" w:cs="Times New Roman"/>
          <w:spacing w:val="-5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литературное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чтение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</w:rPr>
        <w:t>на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родном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языке»</w:t>
      </w:r>
    </w:p>
    <w:p w:rsidR="00523C59" w:rsidRPr="00FC3C03" w:rsidRDefault="00523C59" w:rsidP="00523C59">
      <w:pPr>
        <w:pStyle w:val="af2"/>
        <w:kinsoku w:val="0"/>
        <w:overflowPunct w:val="0"/>
        <w:ind w:right="106" w:firstLine="566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Учебный</w:t>
      </w:r>
      <w:r w:rsidRPr="00FC3C03">
        <w:rPr>
          <w:rFonts w:ascii="Times New Roman" w:hAnsi="Times New Roman" w:cs="Times New Roman"/>
          <w:spacing w:val="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план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для</w:t>
      </w:r>
      <w:r w:rsidRPr="00FC3C03">
        <w:rPr>
          <w:rFonts w:ascii="Times New Roman" w:hAnsi="Times New Roman" w:cs="Times New Roman"/>
        </w:rPr>
        <w:t xml:space="preserve"> I,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</w:rPr>
        <w:t>II,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</w:rPr>
        <w:t>III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5"/>
        </w:rPr>
        <w:t xml:space="preserve"> </w:t>
      </w:r>
      <w:r w:rsidRPr="00FC3C03">
        <w:rPr>
          <w:rFonts w:ascii="Times New Roman" w:hAnsi="Times New Roman" w:cs="Times New Roman"/>
        </w:rPr>
        <w:t>IV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классов,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осуществляющих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введение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федерального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государственного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образовательного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стандарта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начального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общего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</w:rPr>
        <w:t>образования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ориентирован</w:t>
      </w:r>
      <w:r w:rsidRPr="00FC3C03">
        <w:rPr>
          <w:rFonts w:ascii="Times New Roman" w:hAnsi="Times New Roman" w:cs="Times New Roman"/>
          <w:spacing w:val="49"/>
        </w:rPr>
        <w:t xml:space="preserve"> </w:t>
      </w:r>
      <w:r w:rsidRPr="00FC3C03">
        <w:rPr>
          <w:rFonts w:ascii="Times New Roman" w:hAnsi="Times New Roman" w:cs="Times New Roman"/>
        </w:rPr>
        <w:t>на</w:t>
      </w:r>
      <w:r w:rsidRPr="00FC3C03">
        <w:rPr>
          <w:rFonts w:ascii="Times New Roman" w:hAnsi="Times New Roman" w:cs="Times New Roman"/>
          <w:spacing w:val="4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4-летний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нормативный</w:t>
      </w:r>
      <w:r w:rsidRPr="00FC3C03">
        <w:rPr>
          <w:rFonts w:ascii="Times New Roman" w:hAnsi="Times New Roman" w:cs="Times New Roman"/>
          <w:spacing w:val="41"/>
        </w:rPr>
        <w:t xml:space="preserve"> </w:t>
      </w:r>
      <w:r w:rsidRPr="00FC3C03">
        <w:rPr>
          <w:rFonts w:ascii="Times New Roman" w:hAnsi="Times New Roman" w:cs="Times New Roman"/>
        </w:rPr>
        <w:t>срок</w:t>
      </w:r>
      <w:r w:rsidRPr="00FC3C03">
        <w:rPr>
          <w:rFonts w:ascii="Times New Roman" w:hAnsi="Times New Roman" w:cs="Times New Roman"/>
          <w:spacing w:val="4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освоения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</w:rPr>
        <w:t>основной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образовательной</w:t>
      </w:r>
      <w:r w:rsidRPr="00FC3C03">
        <w:rPr>
          <w:rFonts w:ascii="Times New Roman" w:hAnsi="Times New Roman" w:cs="Times New Roman"/>
          <w:spacing w:val="8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программы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начального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общего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образования.</w:t>
      </w:r>
      <w:r w:rsidR="0073734F">
        <w:rPr>
          <w:rFonts w:ascii="Times New Roman" w:hAnsi="Times New Roman" w:cs="Times New Roman"/>
          <w:spacing w:val="-1"/>
        </w:rPr>
        <w:t xml:space="preserve"> (приложение)</w:t>
      </w:r>
    </w:p>
    <w:p w:rsidR="00523C59" w:rsidRPr="0073734F" w:rsidRDefault="00523C59" w:rsidP="00523C59">
      <w:pPr>
        <w:pStyle w:val="af2"/>
        <w:kinsoku w:val="0"/>
        <w:overflowPunct w:val="0"/>
        <w:ind w:right="100"/>
        <w:jc w:val="both"/>
        <w:rPr>
          <w:rFonts w:ascii="Times New Roman" w:hAnsi="Times New Roman" w:cs="Times New Roman"/>
        </w:rPr>
      </w:pPr>
      <w:r w:rsidRPr="00FC3C03">
        <w:rPr>
          <w:rFonts w:ascii="Times New Roman" w:hAnsi="Times New Roman" w:cs="Times New Roman"/>
          <w:b/>
          <w:bCs/>
        </w:rPr>
        <w:lastRenderedPageBreak/>
        <w:t>Обязательная</w:t>
      </w:r>
      <w:r w:rsidRPr="00FC3C03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FC3C03">
        <w:rPr>
          <w:rFonts w:ascii="Times New Roman" w:hAnsi="Times New Roman" w:cs="Times New Roman"/>
          <w:b/>
          <w:bCs/>
          <w:spacing w:val="-1"/>
        </w:rPr>
        <w:t>часть</w:t>
      </w:r>
      <w:r w:rsidRPr="00FC3C03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учебном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плане</w:t>
      </w:r>
      <w:r w:rsidRPr="00FC3C03">
        <w:rPr>
          <w:rFonts w:ascii="Times New Roman" w:hAnsi="Times New Roman" w:cs="Times New Roman"/>
          <w:spacing w:val="1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представлена</w:t>
      </w:r>
      <w:r w:rsidRPr="00FC3C03">
        <w:rPr>
          <w:rFonts w:ascii="Times New Roman" w:hAnsi="Times New Roman" w:cs="Times New Roman"/>
          <w:spacing w:val="20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полном</w:t>
      </w:r>
      <w:r w:rsidRPr="00FC3C03">
        <w:rPr>
          <w:rFonts w:ascii="Times New Roman" w:hAnsi="Times New Roman" w:cs="Times New Roman"/>
          <w:spacing w:val="13"/>
        </w:rPr>
        <w:t xml:space="preserve"> </w:t>
      </w:r>
      <w:r w:rsidRPr="00FC3C03">
        <w:rPr>
          <w:rFonts w:ascii="Times New Roman" w:hAnsi="Times New Roman" w:cs="Times New Roman"/>
        </w:rPr>
        <w:t>объеме.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</w:rPr>
        <w:t>Она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представлена</w:t>
      </w:r>
      <w:r w:rsidRPr="00FC3C03">
        <w:rPr>
          <w:rFonts w:ascii="Times New Roman" w:hAnsi="Times New Roman" w:cs="Times New Roman"/>
          <w:spacing w:val="13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начальных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классах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</w:rPr>
        <w:t>(20</w:t>
      </w:r>
      <w:r w:rsidRPr="00FC3C03">
        <w:rPr>
          <w:rFonts w:ascii="Times New Roman" w:hAnsi="Times New Roman" w:cs="Times New Roman"/>
          <w:spacing w:val="1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час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</w:rPr>
        <w:t>1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классах,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</w:rPr>
        <w:t>22</w:t>
      </w:r>
      <w:r w:rsidRPr="00FC3C03">
        <w:rPr>
          <w:rFonts w:ascii="Times New Roman" w:hAnsi="Times New Roman" w:cs="Times New Roman"/>
          <w:spacing w:val="1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часа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во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2,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</w:rPr>
        <w:t>3,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4-х</w:t>
      </w:r>
      <w:r w:rsidRPr="00FC3C03">
        <w:rPr>
          <w:rFonts w:ascii="Times New Roman" w:hAnsi="Times New Roman" w:cs="Times New Roman"/>
          <w:spacing w:val="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классах)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образовательными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</w:rPr>
        <w:t>областями: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«Русский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язык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литературное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чтение»,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,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«Иностранный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язык»,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«Математика»,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«</w:t>
      </w:r>
      <w:r w:rsidR="0073734F">
        <w:rPr>
          <w:rFonts w:ascii="Times New Roman" w:hAnsi="Times New Roman" w:cs="Times New Roman"/>
          <w:spacing w:val="-1"/>
        </w:rPr>
        <w:t>Окружающий мир</w:t>
      </w:r>
      <w:r w:rsidRPr="00FC3C03">
        <w:rPr>
          <w:rFonts w:ascii="Times New Roman" w:hAnsi="Times New Roman" w:cs="Times New Roman"/>
          <w:spacing w:val="-1"/>
        </w:rPr>
        <w:t>»,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«Основы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религиозных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культур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45"/>
        </w:rPr>
        <w:t xml:space="preserve"> </w:t>
      </w:r>
      <w:r w:rsidRPr="00FC3C03">
        <w:rPr>
          <w:rFonts w:ascii="Times New Roman" w:hAnsi="Times New Roman" w:cs="Times New Roman"/>
        </w:rPr>
        <w:t>светской</w:t>
      </w:r>
      <w:r w:rsidRPr="00FC3C03">
        <w:rPr>
          <w:rFonts w:ascii="Times New Roman" w:hAnsi="Times New Roman" w:cs="Times New Roman"/>
          <w:spacing w:val="3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этики»,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«</w:t>
      </w:r>
      <w:r w:rsidR="0073734F">
        <w:rPr>
          <w:rFonts w:ascii="Times New Roman" w:hAnsi="Times New Roman" w:cs="Times New Roman"/>
          <w:spacing w:val="-1"/>
        </w:rPr>
        <w:t>ИЗО</w:t>
      </w:r>
      <w:r w:rsidRPr="00FC3C03">
        <w:rPr>
          <w:rFonts w:ascii="Times New Roman" w:hAnsi="Times New Roman" w:cs="Times New Roman"/>
          <w:spacing w:val="-1"/>
        </w:rPr>
        <w:t>»,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«Технология»,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«Физическая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культура»,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Предмет</w:t>
      </w:r>
      <w:r w:rsidRPr="00FC3C03">
        <w:rPr>
          <w:rFonts w:ascii="Times New Roman" w:hAnsi="Times New Roman" w:cs="Times New Roman"/>
          <w:spacing w:val="3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«Основы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религиозных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культур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7"/>
        </w:rPr>
        <w:t xml:space="preserve"> </w:t>
      </w:r>
      <w:r w:rsidRPr="00FC3C03">
        <w:rPr>
          <w:rFonts w:ascii="Times New Roman" w:hAnsi="Times New Roman" w:cs="Times New Roman"/>
        </w:rPr>
        <w:t>светской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этики»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(ОРКСЭ)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изучается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>по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</w:rPr>
        <w:t>1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часу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неделю</w:t>
      </w:r>
      <w:r w:rsidRPr="00FC3C03">
        <w:rPr>
          <w:rFonts w:ascii="Times New Roman" w:hAnsi="Times New Roman" w:cs="Times New Roman"/>
          <w:spacing w:val="5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  <w:spacing w:val="4"/>
        </w:rPr>
        <w:t>4-х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классах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4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представлен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модулями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</w:rPr>
        <w:t>«Основы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светской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этики»</w:t>
      </w:r>
      <w:r w:rsidRPr="00FC3C03">
        <w:rPr>
          <w:rFonts w:ascii="Times New Roman" w:hAnsi="Times New Roman" w:cs="Times New Roman"/>
          <w:spacing w:val="45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«Основы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православной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культуры»</w:t>
      </w:r>
      <w:r w:rsidR="0073734F">
        <w:rPr>
          <w:rFonts w:ascii="Times New Roman" w:hAnsi="Times New Roman" w:cs="Times New Roman"/>
          <w:spacing w:val="-2"/>
        </w:rPr>
        <w:t xml:space="preserve"> «Основы мировой художественной культуры», «Основы исламской культуры»</w:t>
      </w:r>
      <w:r w:rsidRPr="00FC3C03">
        <w:rPr>
          <w:rFonts w:ascii="Times New Roman" w:hAnsi="Times New Roman" w:cs="Times New Roman"/>
          <w:spacing w:val="-2"/>
        </w:rPr>
        <w:t>.</w:t>
      </w:r>
      <w:r w:rsidRPr="00FC3C03">
        <w:rPr>
          <w:rFonts w:ascii="Times New Roman" w:hAnsi="Times New Roman" w:cs="Times New Roman"/>
          <w:spacing w:val="88"/>
        </w:rPr>
        <w:t xml:space="preserve"> </w:t>
      </w:r>
      <w:r w:rsidRPr="00FC3C03">
        <w:rPr>
          <w:rFonts w:ascii="Times New Roman" w:hAnsi="Times New Roman" w:cs="Times New Roman"/>
        </w:rPr>
        <w:t>Образовательное</w:t>
      </w:r>
      <w:r w:rsidRPr="00FC3C03">
        <w:rPr>
          <w:rFonts w:ascii="Times New Roman" w:hAnsi="Times New Roman" w:cs="Times New Roman"/>
          <w:spacing w:val="4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учреждение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определило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данные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модули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</w:rPr>
        <w:t>на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</w:rPr>
        <w:t>основе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потребностей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обучающихся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</w:rPr>
        <w:t>их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</w:rPr>
        <w:t>родителей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(законных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представителей).</w:t>
      </w:r>
    </w:p>
    <w:p w:rsidR="00523C59" w:rsidRPr="00FC3C03" w:rsidRDefault="00523C59" w:rsidP="00523C59">
      <w:pPr>
        <w:pStyle w:val="af2"/>
        <w:kinsoku w:val="0"/>
        <w:overflowPunct w:val="0"/>
        <w:spacing w:line="273" w:lineRule="exact"/>
        <w:ind w:left="465" w:firstLine="364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</w:rPr>
        <w:t>Третий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час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физической</w:t>
      </w:r>
      <w:r w:rsidRPr="00FC3C03">
        <w:rPr>
          <w:rFonts w:ascii="Times New Roman" w:hAnsi="Times New Roman" w:cs="Times New Roman"/>
          <w:spacing w:val="-2"/>
        </w:rPr>
        <w:t xml:space="preserve"> культуры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реализуется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за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счет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часов</w:t>
      </w:r>
      <w:r w:rsidRPr="00FC3C03">
        <w:rPr>
          <w:rFonts w:ascii="Times New Roman" w:hAnsi="Times New Roman" w:cs="Times New Roman"/>
          <w:spacing w:val="-1"/>
        </w:rPr>
        <w:t xml:space="preserve"> внеурочной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деятельности.</w:t>
      </w:r>
    </w:p>
    <w:p w:rsidR="00523C59" w:rsidRPr="00FC3C03" w:rsidRDefault="00523C59" w:rsidP="00523C59">
      <w:pPr>
        <w:pStyle w:val="af2"/>
        <w:kinsoku w:val="0"/>
        <w:overflowPunct w:val="0"/>
        <w:spacing w:before="7" w:line="274" w:lineRule="exact"/>
        <w:ind w:right="113" w:firstLine="346"/>
        <w:rPr>
          <w:rFonts w:ascii="Times New Roman" w:hAnsi="Times New Roman" w:cs="Times New Roman"/>
        </w:rPr>
      </w:pPr>
      <w:r w:rsidRPr="00FC3C03">
        <w:rPr>
          <w:rFonts w:ascii="Times New Roman" w:hAnsi="Times New Roman" w:cs="Times New Roman"/>
          <w:spacing w:val="-1"/>
        </w:rPr>
        <w:t>Обязательная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часть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базисного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учебного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плана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</w:rPr>
        <w:t>отражает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содержание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образования,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</w:rPr>
        <w:t>которое</w:t>
      </w:r>
      <w:r w:rsidRPr="00FC3C03">
        <w:rPr>
          <w:rFonts w:ascii="Times New Roman" w:hAnsi="Times New Roman" w:cs="Times New Roman"/>
          <w:spacing w:val="6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обеспечивает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решение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важнейших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целей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современного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начального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</w:rPr>
        <w:t>образования:</w:t>
      </w:r>
    </w:p>
    <w:p w:rsidR="00523C59" w:rsidRPr="00FC3C03" w:rsidRDefault="00523C59" w:rsidP="00D870DC">
      <w:pPr>
        <w:pStyle w:val="af2"/>
        <w:numPr>
          <w:ilvl w:val="0"/>
          <w:numId w:val="8"/>
        </w:numPr>
        <w:tabs>
          <w:tab w:val="left" w:pos="783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right="113" w:hanging="360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Формирование</w:t>
      </w:r>
      <w:r w:rsidRPr="00FC3C03">
        <w:rPr>
          <w:rFonts w:ascii="Times New Roman" w:hAnsi="Times New Roman" w:cs="Times New Roman"/>
        </w:rPr>
        <w:t xml:space="preserve">  </w:t>
      </w:r>
      <w:r w:rsidRPr="00FC3C03">
        <w:rPr>
          <w:rFonts w:ascii="Times New Roman" w:hAnsi="Times New Roman" w:cs="Times New Roman"/>
          <w:spacing w:val="10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целостного</w:t>
      </w:r>
      <w:r w:rsidRPr="00FC3C03">
        <w:rPr>
          <w:rFonts w:ascii="Times New Roman" w:hAnsi="Times New Roman" w:cs="Times New Roman"/>
        </w:rPr>
        <w:t xml:space="preserve">  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представления</w:t>
      </w:r>
      <w:r w:rsidRPr="00FC3C03">
        <w:rPr>
          <w:rFonts w:ascii="Times New Roman" w:hAnsi="Times New Roman" w:cs="Times New Roman"/>
        </w:rPr>
        <w:t xml:space="preserve">  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 xml:space="preserve">о  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</w:rPr>
        <w:t xml:space="preserve">мире,  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основанного</w:t>
      </w:r>
      <w:r w:rsidRPr="00FC3C03">
        <w:rPr>
          <w:rFonts w:ascii="Times New Roman" w:hAnsi="Times New Roman" w:cs="Times New Roman"/>
        </w:rPr>
        <w:t xml:space="preserve">  </w:t>
      </w:r>
      <w:r w:rsidRPr="00FC3C03">
        <w:rPr>
          <w:rFonts w:ascii="Times New Roman" w:hAnsi="Times New Roman" w:cs="Times New Roman"/>
          <w:spacing w:val="11"/>
        </w:rPr>
        <w:t xml:space="preserve"> </w:t>
      </w:r>
      <w:r w:rsidRPr="00FC3C03">
        <w:rPr>
          <w:rFonts w:ascii="Times New Roman" w:hAnsi="Times New Roman" w:cs="Times New Roman"/>
        </w:rPr>
        <w:t xml:space="preserve">на  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предметных</w:t>
      </w:r>
      <w:r w:rsidRPr="00FC3C03">
        <w:rPr>
          <w:rFonts w:ascii="Times New Roman" w:hAnsi="Times New Roman" w:cs="Times New Roman"/>
          <w:spacing w:val="8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знаниях;</w:t>
      </w:r>
    </w:p>
    <w:p w:rsidR="00523C59" w:rsidRPr="00FC3C03" w:rsidRDefault="00523C59" w:rsidP="00D870DC">
      <w:pPr>
        <w:pStyle w:val="af2"/>
        <w:numPr>
          <w:ilvl w:val="0"/>
          <w:numId w:val="8"/>
        </w:numPr>
        <w:tabs>
          <w:tab w:val="left" w:pos="783"/>
          <w:tab w:val="left" w:pos="2547"/>
          <w:tab w:val="left" w:pos="4720"/>
          <w:tab w:val="left" w:pos="6447"/>
          <w:tab w:val="left" w:pos="8390"/>
        </w:tabs>
        <w:kinsoku w:val="0"/>
        <w:overflowPunct w:val="0"/>
        <w:autoSpaceDE w:val="0"/>
        <w:autoSpaceDN w:val="0"/>
        <w:adjustRightInd w:val="0"/>
        <w:spacing w:before="5" w:after="0" w:line="274" w:lineRule="exact"/>
        <w:ind w:right="106" w:hanging="360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Обеспечение</w:t>
      </w:r>
      <w:r w:rsidRPr="00FC3C03">
        <w:rPr>
          <w:rFonts w:ascii="Times New Roman" w:hAnsi="Times New Roman" w:cs="Times New Roman"/>
          <w:spacing w:val="-1"/>
        </w:rPr>
        <w:tab/>
        <w:t>функциональной</w:t>
      </w:r>
      <w:r w:rsidRPr="00FC3C03">
        <w:rPr>
          <w:rFonts w:ascii="Times New Roman" w:hAnsi="Times New Roman" w:cs="Times New Roman"/>
          <w:spacing w:val="-1"/>
        </w:rPr>
        <w:tab/>
        <w:t>грамотности</w:t>
      </w:r>
      <w:r w:rsidRPr="00FC3C03">
        <w:rPr>
          <w:rFonts w:ascii="Times New Roman" w:hAnsi="Times New Roman" w:cs="Times New Roman"/>
          <w:spacing w:val="-1"/>
        </w:rPr>
        <w:tab/>
      </w:r>
      <w:r w:rsidRPr="00FC3C03">
        <w:rPr>
          <w:rFonts w:ascii="Times New Roman" w:hAnsi="Times New Roman" w:cs="Times New Roman"/>
          <w:spacing w:val="-1"/>
          <w:w w:val="95"/>
        </w:rPr>
        <w:t>разнообразной</w:t>
      </w:r>
      <w:r w:rsidRPr="00FC3C03">
        <w:rPr>
          <w:rFonts w:ascii="Times New Roman" w:hAnsi="Times New Roman" w:cs="Times New Roman"/>
          <w:spacing w:val="-1"/>
          <w:w w:val="95"/>
        </w:rPr>
        <w:tab/>
      </w:r>
      <w:r w:rsidRPr="00FC3C03">
        <w:rPr>
          <w:rFonts w:ascii="Times New Roman" w:hAnsi="Times New Roman" w:cs="Times New Roman"/>
          <w:spacing w:val="-1"/>
        </w:rPr>
        <w:t>деятельности</w:t>
      </w:r>
      <w:r w:rsidRPr="00FC3C03">
        <w:rPr>
          <w:rFonts w:ascii="Times New Roman" w:hAnsi="Times New Roman" w:cs="Times New Roman"/>
          <w:spacing w:val="6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(индивидуальной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коллективной),</w:t>
      </w:r>
      <w:r w:rsidRPr="00FC3C03">
        <w:rPr>
          <w:rFonts w:ascii="Times New Roman" w:hAnsi="Times New Roman" w:cs="Times New Roman"/>
          <w:spacing w:val="-5"/>
        </w:rPr>
        <w:t xml:space="preserve"> </w:t>
      </w:r>
      <w:r w:rsidRPr="00FC3C03">
        <w:rPr>
          <w:rFonts w:ascii="Times New Roman" w:hAnsi="Times New Roman" w:cs="Times New Roman"/>
          <w:spacing w:val="1"/>
        </w:rPr>
        <w:t>опыта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познания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самопознания;</w:t>
      </w:r>
    </w:p>
    <w:p w:rsidR="00523C59" w:rsidRPr="00FC3C03" w:rsidRDefault="00523C59" w:rsidP="00D870DC">
      <w:pPr>
        <w:pStyle w:val="af2"/>
        <w:numPr>
          <w:ilvl w:val="0"/>
          <w:numId w:val="8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before="4" w:after="0" w:line="274" w:lineRule="exact"/>
        <w:ind w:right="113" w:hanging="360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Подготовка</w:t>
      </w:r>
      <w:r w:rsidRPr="00FC3C03">
        <w:rPr>
          <w:rFonts w:ascii="Times New Roman" w:hAnsi="Times New Roman" w:cs="Times New Roman"/>
          <w:spacing w:val="44"/>
        </w:rPr>
        <w:t xml:space="preserve"> </w:t>
      </w:r>
      <w:r w:rsidRPr="00FC3C03">
        <w:rPr>
          <w:rFonts w:ascii="Times New Roman" w:hAnsi="Times New Roman" w:cs="Times New Roman"/>
        </w:rPr>
        <w:t>к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осуществлению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осознанного</w:t>
      </w:r>
      <w:r w:rsidRPr="00FC3C03">
        <w:rPr>
          <w:rFonts w:ascii="Times New Roman" w:hAnsi="Times New Roman" w:cs="Times New Roman"/>
          <w:spacing w:val="4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выбора</w:t>
      </w:r>
      <w:r w:rsidRPr="00FC3C03">
        <w:rPr>
          <w:rFonts w:ascii="Times New Roman" w:hAnsi="Times New Roman" w:cs="Times New Roman"/>
          <w:spacing w:val="44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индивидуальной</w:t>
      </w:r>
      <w:r w:rsidRPr="00FC3C03">
        <w:rPr>
          <w:rFonts w:ascii="Times New Roman" w:hAnsi="Times New Roman" w:cs="Times New Roman"/>
          <w:spacing w:val="4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образовательной</w:t>
      </w:r>
      <w:r w:rsidRPr="00FC3C03">
        <w:rPr>
          <w:rFonts w:ascii="Times New Roman" w:hAnsi="Times New Roman" w:cs="Times New Roman"/>
          <w:spacing w:val="85"/>
        </w:rPr>
        <w:t xml:space="preserve"> </w:t>
      </w:r>
      <w:r w:rsidRPr="00FC3C03">
        <w:rPr>
          <w:rFonts w:ascii="Times New Roman" w:hAnsi="Times New Roman" w:cs="Times New Roman"/>
        </w:rPr>
        <w:t>или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профессиональной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траектории;</w:t>
      </w:r>
    </w:p>
    <w:p w:rsidR="00523C59" w:rsidRPr="00FC3C03" w:rsidRDefault="00523C59" w:rsidP="00D870DC">
      <w:pPr>
        <w:pStyle w:val="af2"/>
        <w:numPr>
          <w:ilvl w:val="0"/>
          <w:numId w:val="8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773" w:hanging="293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Реализация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личностно-ориентированного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подхода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-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обучении;</w:t>
      </w:r>
    </w:p>
    <w:p w:rsidR="00523C59" w:rsidRPr="00FC3C03" w:rsidRDefault="00523C59" w:rsidP="00D870DC">
      <w:pPr>
        <w:pStyle w:val="af2"/>
        <w:numPr>
          <w:ilvl w:val="0"/>
          <w:numId w:val="8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3" w:hanging="360"/>
        <w:rPr>
          <w:rFonts w:ascii="Times New Roman" w:hAnsi="Times New Roman" w:cs="Times New Roman"/>
        </w:rPr>
      </w:pPr>
      <w:r w:rsidRPr="00FC3C03">
        <w:rPr>
          <w:rFonts w:ascii="Times New Roman" w:hAnsi="Times New Roman" w:cs="Times New Roman"/>
          <w:spacing w:val="-1"/>
        </w:rPr>
        <w:t>Приобщение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56"/>
        </w:rPr>
        <w:t xml:space="preserve"> </w:t>
      </w:r>
      <w:r w:rsidRPr="00FC3C03">
        <w:rPr>
          <w:rFonts w:ascii="Times New Roman" w:hAnsi="Times New Roman" w:cs="Times New Roman"/>
        </w:rPr>
        <w:t xml:space="preserve">к 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общекультурным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</w:rPr>
        <w:t xml:space="preserve">и 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национальным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ценностям,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информационным</w:t>
      </w:r>
      <w:r w:rsidRPr="00FC3C03">
        <w:rPr>
          <w:rFonts w:ascii="Times New Roman" w:hAnsi="Times New Roman" w:cs="Times New Roman"/>
          <w:spacing w:val="63"/>
        </w:rPr>
        <w:t xml:space="preserve"> </w:t>
      </w:r>
      <w:r w:rsidRPr="00FC3C03">
        <w:rPr>
          <w:rFonts w:ascii="Times New Roman" w:hAnsi="Times New Roman" w:cs="Times New Roman"/>
        </w:rPr>
        <w:t>технологиям;</w:t>
      </w:r>
    </w:p>
    <w:p w:rsidR="00523C59" w:rsidRPr="00FC3C03" w:rsidRDefault="00523C59" w:rsidP="00D870DC">
      <w:pPr>
        <w:pStyle w:val="af2"/>
        <w:numPr>
          <w:ilvl w:val="0"/>
          <w:numId w:val="8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3" w:hanging="360"/>
        <w:rPr>
          <w:rFonts w:ascii="Times New Roman" w:hAnsi="Times New Roman" w:cs="Times New Roman"/>
        </w:rPr>
      </w:pPr>
      <w:r w:rsidRPr="00FC3C03">
        <w:rPr>
          <w:rFonts w:ascii="Times New Roman" w:hAnsi="Times New Roman" w:cs="Times New Roman"/>
        </w:rPr>
        <w:t>Готовность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</w:rPr>
        <w:t xml:space="preserve">к </w:t>
      </w:r>
      <w:r w:rsidRPr="00FC3C03">
        <w:rPr>
          <w:rFonts w:ascii="Times New Roman" w:hAnsi="Times New Roman" w:cs="Times New Roman"/>
          <w:spacing w:val="-1"/>
        </w:rPr>
        <w:t>продолжению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образования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>на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</w:rPr>
        <w:t>последующих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ступенях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основного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общего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</w:rPr>
        <w:t>образования;</w:t>
      </w:r>
    </w:p>
    <w:p w:rsidR="00523C59" w:rsidRPr="00FC3C03" w:rsidRDefault="00523C59" w:rsidP="00D870DC">
      <w:pPr>
        <w:pStyle w:val="af2"/>
        <w:numPr>
          <w:ilvl w:val="0"/>
          <w:numId w:val="8"/>
        </w:numPr>
        <w:tabs>
          <w:tab w:val="left" w:pos="841"/>
          <w:tab w:val="left" w:pos="2609"/>
          <w:tab w:val="left" w:pos="3866"/>
          <w:tab w:val="left" w:pos="4767"/>
          <w:tab w:val="left" w:pos="5702"/>
          <w:tab w:val="left" w:pos="7390"/>
          <w:tab w:val="left" w:pos="8340"/>
          <w:tab w:val="left" w:pos="9635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3" w:hanging="360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Формирование</w:t>
      </w:r>
      <w:r w:rsidRPr="00FC3C03">
        <w:rPr>
          <w:rFonts w:ascii="Times New Roman" w:hAnsi="Times New Roman" w:cs="Times New Roman"/>
          <w:spacing w:val="-1"/>
        </w:rPr>
        <w:tab/>
      </w:r>
      <w:r w:rsidRPr="00FC3C03">
        <w:rPr>
          <w:rFonts w:ascii="Times New Roman" w:hAnsi="Times New Roman" w:cs="Times New Roman"/>
          <w:spacing w:val="-2"/>
          <w:w w:val="95"/>
        </w:rPr>
        <w:t>здорового</w:t>
      </w:r>
      <w:r w:rsidRPr="00FC3C03">
        <w:rPr>
          <w:rFonts w:ascii="Times New Roman" w:hAnsi="Times New Roman" w:cs="Times New Roman"/>
          <w:spacing w:val="-2"/>
          <w:w w:val="95"/>
        </w:rPr>
        <w:tab/>
      </w:r>
      <w:r w:rsidRPr="00FC3C03">
        <w:rPr>
          <w:rFonts w:ascii="Times New Roman" w:hAnsi="Times New Roman" w:cs="Times New Roman"/>
        </w:rPr>
        <w:t>образа</w:t>
      </w:r>
      <w:r w:rsidRPr="00FC3C03">
        <w:rPr>
          <w:rFonts w:ascii="Times New Roman" w:hAnsi="Times New Roman" w:cs="Times New Roman"/>
        </w:rPr>
        <w:tab/>
      </w:r>
      <w:r w:rsidRPr="00FC3C03">
        <w:rPr>
          <w:rFonts w:ascii="Times New Roman" w:hAnsi="Times New Roman" w:cs="Times New Roman"/>
          <w:spacing w:val="-1"/>
          <w:w w:val="95"/>
        </w:rPr>
        <w:t>жизни,</w:t>
      </w:r>
      <w:r w:rsidRPr="00FC3C03">
        <w:rPr>
          <w:rFonts w:ascii="Times New Roman" w:hAnsi="Times New Roman" w:cs="Times New Roman"/>
          <w:spacing w:val="-1"/>
          <w:w w:val="95"/>
        </w:rPr>
        <w:tab/>
      </w:r>
      <w:r w:rsidRPr="00FC3C03">
        <w:rPr>
          <w:rFonts w:ascii="Times New Roman" w:hAnsi="Times New Roman" w:cs="Times New Roman"/>
          <w:spacing w:val="-1"/>
        </w:rPr>
        <w:t>элементарных</w:t>
      </w:r>
      <w:r w:rsidRPr="00FC3C03">
        <w:rPr>
          <w:rFonts w:ascii="Times New Roman" w:hAnsi="Times New Roman" w:cs="Times New Roman"/>
          <w:spacing w:val="-1"/>
        </w:rPr>
        <w:tab/>
      </w:r>
      <w:r w:rsidRPr="00FC3C03">
        <w:rPr>
          <w:rFonts w:ascii="Times New Roman" w:hAnsi="Times New Roman" w:cs="Times New Roman"/>
          <w:w w:val="95"/>
        </w:rPr>
        <w:t>правил</w:t>
      </w:r>
      <w:r w:rsidRPr="00FC3C03">
        <w:rPr>
          <w:rFonts w:ascii="Times New Roman" w:hAnsi="Times New Roman" w:cs="Times New Roman"/>
          <w:w w:val="95"/>
        </w:rPr>
        <w:tab/>
      </w:r>
      <w:r w:rsidRPr="00FC3C03">
        <w:rPr>
          <w:rFonts w:ascii="Times New Roman" w:hAnsi="Times New Roman" w:cs="Times New Roman"/>
          <w:spacing w:val="-1"/>
          <w:w w:val="95"/>
        </w:rPr>
        <w:t>поведения</w:t>
      </w:r>
      <w:r w:rsidRPr="00FC3C03">
        <w:rPr>
          <w:rFonts w:ascii="Times New Roman" w:hAnsi="Times New Roman" w:cs="Times New Roman"/>
          <w:spacing w:val="-1"/>
          <w:w w:val="95"/>
        </w:rPr>
        <w:tab/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6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экстремальных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ситуациях;</w:t>
      </w:r>
    </w:p>
    <w:p w:rsidR="00523C59" w:rsidRPr="00FC3C03" w:rsidRDefault="00523C59" w:rsidP="00D870DC">
      <w:pPr>
        <w:pStyle w:val="af2"/>
        <w:numPr>
          <w:ilvl w:val="0"/>
          <w:numId w:val="8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71" w:lineRule="exact"/>
        <w:ind w:hanging="360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Личностное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развитие</w:t>
      </w:r>
      <w:r w:rsidRPr="00FC3C03">
        <w:rPr>
          <w:rFonts w:ascii="Times New Roman" w:hAnsi="Times New Roman" w:cs="Times New Roman"/>
          <w:spacing w:val="-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обучающегося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соответствии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его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индивидуальностью.</w:t>
      </w:r>
    </w:p>
    <w:p w:rsidR="00523C59" w:rsidRPr="00FC3C03" w:rsidRDefault="00523C59" w:rsidP="00523C59">
      <w:pPr>
        <w:pStyle w:val="af2"/>
        <w:kinsoku w:val="0"/>
        <w:overflowPunct w:val="0"/>
        <w:spacing w:before="3"/>
        <w:ind w:right="104" w:firstLine="566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Занятия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первых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классах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соответствии</w:t>
      </w:r>
      <w:r w:rsidRPr="00FC3C03">
        <w:rPr>
          <w:rFonts w:ascii="Times New Roman" w:hAnsi="Times New Roman" w:cs="Times New Roman"/>
          <w:spacing w:val="41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Санитарно-эпидемиологическими</w:t>
      </w:r>
      <w:r w:rsidRPr="00FC3C03">
        <w:rPr>
          <w:rFonts w:ascii="Times New Roman" w:hAnsi="Times New Roman" w:cs="Times New Roman"/>
          <w:spacing w:val="8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требованиями</w:t>
      </w:r>
      <w:r w:rsidRPr="00FC3C03">
        <w:rPr>
          <w:rFonts w:ascii="Times New Roman" w:hAnsi="Times New Roman" w:cs="Times New Roman"/>
          <w:spacing w:val="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(СанПиН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2.4.2.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>2821-10)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проводятся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>режиме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5-дневной</w:t>
      </w:r>
      <w:r w:rsidRPr="00FC3C03">
        <w:rPr>
          <w:rFonts w:ascii="Times New Roman" w:hAnsi="Times New Roman" w:cs="Times New Roman"/>
          <w:spacing w:val="5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учебной</w:t>
      </w:r>
      <w:r w:rsidRPr="00FC3C03">
        <w:rPr>
          <w:rFonts w:ascii="Times New Roman" w:hAnsi="Times New Roman" w:cs="Times New Roman"/>
          <w:spacing w:val="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недели.</w:t>
      </w:r>
      <w:r w:rsidRPr="00FC3C03">
        <w:rPr>
          <w:rFonts w:ascii="Times New Roman" w:hAnsi="Times New Roman" w:cs="Times New Roman"/>
          <w:spacing w:val="7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Продолжительность</w:t>
      </w:r>
      <w:r w:rsidRPr="00FC3C03">
        <w:rPr>
          <w:rFonts w:ascii="Times New Roman" w:hAnsi="Times New Roman" w:cs="Times New Roman"/>
          <w:spacing w:val="27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учебного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года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</w:rPr>
        <w:t>33</w:t>
      </w:r>
      <w:r w:rsidRPr="00FC3C03">
        <w:rPr>
          <w:rFonts w:ascii="Times New Roman" w:hAnsi="Times New Roman" w:cs="Times New Roman"/>
          <w:spacing w:val="2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учебные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недели.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Используется</w:t>
      </w:r>
      <w:r w:rsidRPr="00FC3C03">
        <w:rPr>
          <w:rFonts w:ascii="Times New Roman" w:hAnsi="Times New Roman" w:cs="Times New Roman"/>
          <w:spacing w:val="3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«ступенчатый»</w:t>
      </w:r>
      <w:r w:rsidRPr="00FC3C03">
        <w:rPr>
          <w:rFonts w:ascii="Times New Roman" w:hAnsi="Times New Roman" w:cs="Times New Roman"/>
          <w:spacing w:val="21"/>
        </w:rPr>
        <w:t xml:space="preserve"> </w:t>
      </w:r>
      <w:r w:rsidRPr="00FC3C03">
        <w:rPr>
          <w:rFonts w:ascii="Times New Roman" w:hAnsi="Times New Roman" w:cs="Times New Roman"/>
        </w:rPr>
        <w:t>режим</w:t>
      </w:r>
      <w:r w:rsidRPr="00FC3C03">
        <w:rPr>
          <w:rFonts w:ascii="Times New Roman" w:hAnsi="Times New Roman" w:cs="Times New Roman"/>
          <w:spacing w:val="8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обучения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44"/>
        </w:rPr>
        <w:t xml:space="preserve"> </w:t>
      </w:r>
      <w:r w:rsidRPr="00FC3C03">
        <w:rPr>
          <w:rFonts w:ascii="Times New Roman" w:hAnsi="Times New Roman" w:cs="Times New Roman"/>
        </w:rPr>
        <w:t>I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полугодии</w:t>
      </w:r>
      <w:r w:rsidRPr="00FC3C03">
        <w:rPr>
          <w:rFonts w:ascii="Times New Roman" w:hAnsi="Times New Roman" w:cs="Times New Roman"/>
          <w:spacing w:val="41"/>
        </w:rPr>
        <w:t xml:space="preserve"> </w:t>
      </w:r>
      <w:r w:rsidRPr="00FC3C03">
        <w:rPr>
          <w:rFonts w:ascii="Times New Roman" w:hAnsi="Times New Roman" w:cs="Times New Roman"/>
        </w:rPr>
        <w:t>(в</w:t>
      </w:r>
      <w:r w:rsidRPr="00FC3C03">
        <w:rPr>
          <w:rFonts w:ascii="Times New Roman" w:hAnsi="Times New Roman" w:cs="Times New Roman"/>
          <w:spacing w:val="3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сентябре-октябре</w:t>
      </w:r>
      <w:r w:rsidRPr="00FC3C03">
        <w:rPr>
          <w:rFonts w:ascii="Times New Roman" w:hAnsi="Times New Roman" w:cs="Times New Roman"/>
          <w:spacing w:val="34"/>
        </w:rPr>
        <w:t xml:space="preserve"> </w:t>
      </w:r>
      <w:r w:rsidRPr="00FC3C03">
        <w:rPr>
          <w:rFonts w:ascii="Times New Roman" w:hAnsi="Times New Roman" w:cs="Times New Roman"/>
        </w:rPr>
        <w:t>по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</w:rPr>
        <w:t>три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урока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день</w:t>
      </w:r>
      <w:r w:rsidRPr="00FC3C03">
        <w:rPr>
          <w:rFonts w:ascii="Times New Roman" w:hAnsi="Times New Roman" w:cs="Times New Roman"/>
          <w:spacing w:val="41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по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</w:rPr>
        <w:t>35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минут</w:t>
      </w:r>
      <w:r w:rsidRPr="00FC3C03">
        <w:rPr>
          <w:rFonts w:ascii="Times New Roman" w:hAnsi="Times New Roman" w:cs="Times New Roman"/>
          <w:spacing w:val="4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каждый),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</w:rPr>
        <w:t>а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</w:rPr>
        <w:t>четвертый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урок</w:t>
      </w:r>
      <w:r w:rsidRPr="00FC3C03">
        <w:rPr>
          <w:rFonts w:ascii="Times New Roman" w:hAnsi="Times New Roman" w:cs="Times New Roman"/>
          <w:spacing w:val="43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(уроки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физической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культуры,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изобразительное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искусство,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музыка,</w:t>
      </w:r>
      <w:r w:rsidRPr="00FC3C03">
        <w:rPr>
          <w:rFonts w:ascii="Times New Roman" w:hAnsi="Times New Roman" w:cs="Times New Roman"/>
          <w:spacing w:val="84"/>
        </w:rPr>
        <w:t xml:space="preserve"> </w:t>
      </w:r>
      <w:r w:rsidRPr="00FC3C03">
        <w:rPr>
          <w:rFonts w:ascii="Times New Roman" w:hAnsi="Times New Roman" w:cs="Times New Roman"/>
        </w:rPr>
        <w:t>технология)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сентябре-октябре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проводится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</w:rPr>
        <w:t>форме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подвижных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игр,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экскурсий,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соревнований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</w:rPr>
        <w:t>т.п.,</w:t>
      </w:r>
      <w:r w:rsidRPr="00FC3C03">
        <w:rPr>
          <w:rFonts w:ascii="Times New Roman" w:hAnsi="Times New Roman" w:cs="Times New Roman"/>
          <w:spacing w:val="57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-1"/>
        </w:rPr>
        <w:t xml:space="preserve"> ноябре-декабре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</w:rPr>
        <w:t>–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по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>4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урока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35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минут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каждый.</w:t>
      </w:r>
    </w:p>
    <w:p w:rsidR="00523C59" w:rsidRPr="00FC3C03" w:rsidRDefault="00523C59" w:rsidP="00523C59">
      <w:pPr>
        <w:pStyle w:val="af2"/>
        <w:kinsoku w:val="0"/>
        <w:overflowPunct w:val="0"/>
        <w:spacing w:line="274" w:lineRule="exact"/>
        <w:ind w:left="686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Обучение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2"/>
        </w:rPr>
        <w:t>-4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классе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ведется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по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учебно-методическим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комплектам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«Школа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России».</w:t>
      </w:r>
    </w:p>
    <w:p w:rsidR="00523C59" w:rsidRPr="00FC3C03" w:rsidRDefault="00523C59" w:rsidP="00523C59">
      <w:pPr>
        <w:pStyle w:val="af2"/>
        <w:kinsoku w:val="0"/>
        <w:overflowPunct w:val="0"/>
        <w:spacing w:before="46"/>
        <w:ind w:right="98" w:firstLine="629"/>
        <w:jc w:val="both"/>
        <w:rPr>
          <w:rFonts w:ascii="Times New Roman" w:hAnsi="Times New Roman" w:cs="Times New Roman"/>
        </w:rPr>
      </w:pP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связи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</w:rPr>
        <w:t>с</w:t>
      </w:r>
      <w:r w:rsidRPr="00FC3C03">
        <w:rPr>
          <w:rFonts w:ascii="Times New Roman" w:hAnsi="Times New Roman" w:cs="Times New Roman"/>
          <w:spacing w:val="2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внесением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изменений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1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нормативную</w:t>
      </w:r>
      <w:r w:rsidRPr="00FC3C03">
        <w:rPr>
          <w:rFonts w:ascii="Times New Roman" w:hAnsi="Times New Roman" w:cs="Times New Roman"/>
          <w:spacing w:val="24"/>
        </w:rPr>
        <w:t xml:space="preserve"> </w:t>
      </w:r>
      <w:r w:rsidRPr="00FC3C03">
        <w:rPr>
          <w:rFonts w:ascii="Times New Roman" w:hAnsi="Times New Roman" w:cs="Times New Roman"/>
        </w:rPr>
        <w:t>базу</w:t>
      </w:r>
      <w:r w:rsidRPr="00FC3C03">
        <w:rPr>
          <w:rFonts w:ascii="Times New Roman" w:hAnsi="Times New Roman" w:cs="Times New Roman"/>
          <w:spacing w:val="16"/>
        </w:rPr>
        <w:t xml:space="preserve"> </w:t>
      </w:r>
      <w:r w:rsidRPr="00FC3C03">
        <w:rPr>
          <w:rFonts w:ascii="Times New Roman" w:hAnsi="Times New Roman" w:cs="Times New Roman"/>
        </w:rPr>
        <w:t>на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федеральном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региональном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</w:rPr>
        <w:t>уровне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обязательный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третий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час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предмета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«Физическая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культура»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ведется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</w:rPr>
        <w:t>за</w:t>
      </w:r>
      <w:r w:rsidRPr="00FC3C03">
        <w:rPr>
          <w:rFonts w:ascii="Times New Roman" w:hAnsi="Times New Roman" w:cs="Times New Roman"/>
          <w:spacing w:val="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счет</w:t>
      </w:r>
      <w:r w:rsidRPr="00FC3C03">
        <w:rPr>
          <w:rFonts w:ascii="Times New Roman" w:hAnsi="Times New Roman" w:cs="Times New Roman"/>
          <w:spacing w:val="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часов</w:t>
      </w:r>
      <w:r w:rsidRPr="00FC3C03">
        <w:rPr>
          <w:rFonts w:ascii="Times New Roman" w:hAnsi="Times New Roman" w:cs="Times New Roman"/>
          <w:spacing w:val="4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внеурочной</w:t>
      </w:r>
      <w:r w:rsidRPr="00FC3C03">
        <w:rPr>
          <w:rFonts w:ascii="Times New Roman" w:hAnsi="Times New Roman" w:cs="Times New Roman"/>
          <w:spacing w:val="3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деятельности</w:t>
      </w:r>
      <w:r w:rsidRPr="00FC3C03">
        <w:rPr>
          <w:rFonts w:ascii="Times New Roman" w:hAnsi="Times New Roman" w:cs="Times New Roman"/>
          <w:spacing w:val="3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Аудиторная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учебная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нагрузка</w:t>
      </w:r>
      <w:r w:rsidRPr="00FC3C03">
        <w:rPr>
          <w:rFonts w:ascii="Times New Roman" w:hAnsi="Times New Roman" w:cs="Times New Roman"/>
          <w:spacing w:val="3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обучающихся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соответствует</w:t>
      </w:r>
      <w:r w:rsidRPr="00FC3C03">
        <w:rPr>
          <w:rFonts w:ascii="Times New Roman" w:hAnsi="Times New Roman" w:cs="Times New Roman"/>
          <w:spacing w:val="6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минимальной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</w:rPr>
        <w:t>обязательной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</w:rPr>
        <w:t>не</w:t>
      </w:r>
      <w:r w:rsidRPr="00FC3C03">
        <w:rPr>
          <w:rFonts w:ascii="Times New Roman" w:hAnsi="Times New Roman" w:cs="Times New Roman"/>
          <w:spacing w:val="4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превышает</w:t>
      </w:r>
      <w:r w:rsidRPr="00FC3C03">
        <w:rPr>
          <w:rFonts w:ascii="Times New Roman" w:hAnsi="Times New Roman" w:cs="Times New Roman"/>
          <w:spacing w:val="4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предельно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допустимую</w:t>
      </w:r>
      <w:r w:rsidRPr="00FC3C03">
        <w:rPr>
          <w:rFonts w:ascii="Times New Roman" w:hAnsi="Times New Roman" w:cs="Times New Roman"/>
          <w:spacing w:val="4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аудиторную</w:t>
      </w:r>
      <w:r w:rsidRPr="00FC3C03">
        <w:rPr>
          <w:rFonts w:ascii="Times New Roman" w:hAnsi="Times New Roman" w:cs="Times New Roman"/>
          <w:spacing w:val="5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учебную</w:t>
      </w:r>
      <w:r w:rsidRPr="00FC3C03">
        <w:rPr>
          <w:rFonts w:ascii="Times New Roman" w:hAnsi="Times New Roman" w:cs="Times New Roman"/>
          <w:spacing w:val="6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нагрузку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согласно</w:t>
      </w:r>
      <w:r w:rsidRPr="00FC3C03">
        <w:rPr>
          <w:rFonts w:ascii="Times New Roman" w:hAnsi="Times New Roman" w:cs="Times New Roman"/>
          <w:spacing w:val="45"/>
        </w:rPr>
        <w:t xml:space="preserve"> </w:t>
      </w:r>
      <w:r w:rsidRPr="00FC3C03">
        <w:rPr>
          <w:rFonts w:ascii="Times New Roman" w:hAnsi="Times New Roman" w:cs="Times New Roman"/>
        </w:rPr>
        <w:t>нормам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Санитарно-эпидемиологических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</w:rPr>
        <w:t>правил</w:t>
      </w:r>
      <w:r w:rsidRPr="00FC3C03">
        <w:rPr>
          <w:rFonts w:ascii="Times New Roman" w:hAnsi="Times New Roman" w:cs="Times New Roman"/>
          <w:spacing w:val="40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4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нормативов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(СанПиН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2.4.2.2821-10),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введенных</w:t>
      </w:r>
      <w:r w:rsidRPr="00FC3C03">
        <w:rPr>
          <w:rFonts w:ascii="Times New Roman" w:hAnsi="Times New Roman" w:cs="Times New Roman"/>
          <w:spacing w:val="23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действие</w:t>
      </w:r>
      <w:r w:rsidRPr="00FC3C03">
        <w:rPr>
          <w:rFonts w:ascii="Times New Roman" w:hAnsi="Times New Roman" w:cs="Times New Roman"/>
          <w:spacing w:val="2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постановлением</w:t>
      </w:r>
      <w:r w:rsidRPr="00FC3C03">
        <w:rPr>
          <w:rFonts w:ascii="Times New Roman" w:hAnsi="Times New Roman" w:cs="Times New Roman"/>
          <w:spacing w:val="2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Главного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государственного</w:t>
      </w:r>
      <w:r w:rsidRPr="00FC3C03">
        <w:rPr>
          <w:rFonts w:ascii="Times New Roman" w:hAnsi="Times New Roman" w:cs="Times New Roman"/>
          <w:spacing w:val="8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санитарного</w:t>
      </w:r>
      <w:r w:rsidRPr="00FC3C03">
        <w:rPr>
          <w:rFonts w:ascii="Times New Roman" w:hAnsi="Times New Roman" w:cs="Times New Roman"/>
          <w:spacing w:val="47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врача</w:t>
      </w:r>
      <w:r w:rsidRPr="00FC3C03">
        <w:rPr>
          <w:rFonts w:ascii="Times New Roman" w:hAnsi="Times New Roman" w:cs="Times New Roman"/>
          <w:spacing w:val="4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Российской</w:t>
      </w:r>
      <w:r w:rsidRPr="00FC3C03">
        <w:rPr>
          <w:rFonts w:ascii="Times New Roman" w:hAnsi="Times New Roman" w:cs="Times New Roman"/>
          <w:spacing w:val="4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Федерации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</w:rPr>
        <w:t>№</w:t>
      </w:r>
      <w:r w:rsidRPr="00FC3C03">
        <w:rPr>
          <w:rFonts w:ascii="Times New Roman" w:hAnsi="Times New Roman" w:cs="Times New Roman"/>
          <w:spacing w:val="48"/>
        </w:rPr>
        <w:t xml:space="preserve"> </w:t>
      </w:r>
      <w:r w:rsidRPr="00FC3C03">
        <w:rPr>
          <w:rFonts w:ascii="Times New Roman" w:hAnsi="Times New Roman" w:cs="Times New Roman"/>
        </w:rPr>
        <w:t>189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  <w:spacing w:val="2"/>
        </w:rPr>
        <w:t>от</w:t>
      </w:r>
      <w:r w:rsidRPr="00FC3C03">
        <w:rPr>
          <w:rFonts w:ascii="Times New Roman" w:hAnsi="Times New Roman" w:cs="Times New Roman"/>
          <w:spacing w:val="4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29.12.2010г.,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4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рекомендациям</w:t>
      </w:r>
      <w:r w:rsidRPr="00FC3C03">
        <w:rPr>
          <w:rFonts w:ascii="Times New Roman" w:hAnsi="Times New Roman" w:cs="Times New Roman"/>
          <w:spacing w:val="6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Министерства</w:t>
      </w:r>
      <w:r w:rsidRPr="00FC3C03">
        <w:rPr>
          <w:rFonts w:ascii="Times New Roman" w:hAnsi="Times New Roman" w:cs="Times New Roman"/>
          <w:spacing w:val="-4"/>
        </w:rPr>
        <w:t xml:space="preserve"> </w:t>
      </w:r>
      <w:r w:rsidRPr="00FC3C03">
        <w:rPr>
          <w:rFonts w:ascii="Times New Roman" w:hAnsi="Times New Roman" w:cs="Times New Roman"/>
        </w:rPr>
        <w:t>образования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Науки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</w:rPr>
        <w:t>РФ.</w:t>
      </w:r>
    </w:p>
    <w:p w:rsidR="00523C59" w:rsidRPr="00FC3C03" w:rsidRDefault="00523C59" w:rsidP="00523C59">
      <w:pPr>
        <w:pStyle w:val="af2"/>
        <w:kinsoku w:val="0"/>
        <w:overflowPunct w:val="0"/>
        <w:spacing w:line="242" w:lineRule="auto"/>
        <w:ind w:right="102" w:firstLine="566"/>
        <w:jc w:val="both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Обучение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</w:rPr>
        <w:t>1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классе</w:t>
      </w:r>
      <w:r w:rsidRPr="00FC3C03">
        <w:rPr>
          <w:rFonts w:ascii="Times New Roman" w:hAnsi="Times New Roman" w:cs="Times New Roman"/>
          <w:spacing w:val="5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проводится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без</w:t>
      </w:r>
      <w:r w:rsidRPr="00FC3C03">
        <w:rPr>
          <w:rFonts w:ascii="Times New Roman" w:hAnsi="Times New Roman" w:cs="Times New Roman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балльного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оценивания</w:t>
      </w:r>
      <w:r w:rsidRPr="00FC3C03">
        <w:rPr>
          <w:rFonts w:ascii="Times New Roman" w:hAnsi="Times New Roman" w:cs="Times New Roman"/>
          <w:spacing w:val="5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знаний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</w:rPr>
        <w:t>обучающихся</w:t>
      </w:r>
      <w:r w:rsidRPr="00FC3C03">
        <w:rPr>
          <w:rFonts w:ascii="Times New Roman" w:hAnsi="Times New Roman" w:cs="Times New Roman"/>
          <w:spacing w:val="59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55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домашних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заданий.</w:t>
      </w:r>
    </w:p>
    <w:p w:rsidR="00523C59" w:rsidRPr="00FC3C03" w:rsidRDefault="00523C59" w:rsidP="00523C59">
      <w:pPr>
        <w:pStyle w:val="af2"/>
        <w:kinsoku w:val="0"/>
        <w:overflowPunct w:val="0"/>
        <w:ind w:right="101" w:firstLine="720"/>
        <w:jc w:val="both"/>
        <w:rPr>
          <w:rFonts w:ascii="Times New Roman" w:hAnsi="Times New Roman" w:cs="Times New Roman"/>
          <w:spacing w:val="-2"/>
        </w:rPr>
      </w:pPr>
      <w:r w:rsidRPr="00FC3C03">
        <w:rPr>
          <w:rFonts w:ascii="Times New Roman" w:hAnsi="Times New Roman" w:cs="Times New Roman"/>
          <w:spacing w:val="-2"/>
        </w:rPr>
        <w:lastRenderedPageBreak/>
        <w:t>Реализацию</w:t>
      </w:r>
      <w:r w:rsidRPr="00FC3C03">
        <w:rPr>
          <w:rFonts w:ascii="Times New Roman" w:hAnsi="Times New Roman" w:cs="Times New Roman"/>
          <w:spacing w:val="38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индивидуальных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потребностей</w:t>
      </w:r>
      <w:r w:rsidRPr="00FC3C03">
        <w:rPr>
          <w:rFonts w:ascii="Times New Roman" w:hAnsi="Times New Roman" w:cs="Times New Roman"/>
          <w:spacing w:val="36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28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удовлетворение</w:t>
      </w:r>
      <w:r w:rsidRPr="00FC3C03">
        <w:rPr>
          <w:rFonts w:ascii="Times New Roman" w:hAnsi="Times New Roman" w:cs="Times New Roman"/>
          <w:spacing w:val="39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различных</w:t>
      </w:r>
      <w:r w:rsidRPr="00FC3C03">
        <w:rPr>
          <w:rFonts w:ascii="Times New Roman" w:hAnsi="Times New Roman" w:cs="Times New Roman"/>
          <w:spacing w:val="35"/>
        </w:rPr>
        <w:t xml:space="preserve"> </w:t>
      </w:r>
      <w:r w:rsidRPr="00FC3C03">
        <w:rPr>
          <w:rFonts w:ascii="Times New Roman" w:hAnsi="Times New Roman" w:cs="Times New Roman"/>
        </w:rPr>
        <w:t>интересов</w:t>
      </w:r>
      <w:r w:rsidRPr="00FC3C03">
        <w:rPr>
          <w:rFonts w:ascii="Times New Roman" w:hAnsi="Times New Roman" w:cs="Times New Roman"/>
          <w:spacing w:val="69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обучающихся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обеспечивает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часть</w:t>
      </w:r>
      <w:r w:rsidRPr="00FC3C03">
        <w:rPr>
          <w:rFonts w:ascii="Times New Roman" w:hAnsi="Times New Roman" w:cs="Times New Roman"/>
          <w:spacing w:val="51"/>
        </w:rPr>
        <w:t xml:space="preserve"> </w:t>
      </w:r>
      <w:r w:rsidRPr="00FC3C03">
        <w:rPr>
          <w:rFonts w:ascii="Times New Roman" w:hAnsi="Times New Roman" w:cs="Times New Roman"/>
          <w:spacing w:val="-3"/>
        </w:rPr>
        <w:t>учебного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плана,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формируемая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</w:rPr>
        <w:t>за</w:t>
      </w:r>
      <w:r w:rsidRPr="00FC3C03">
        <w:rPr>
          <w:rFonts w:ascii="Times New Roman" w:hAnsi="Times New Roman" w:cs="Times New Roman"/>
          <w:spacing w:val="49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счет</w:t>
      </w:r>
      <w:r w:rsidRPr="00FC3C03">
        <w:rPr>
          <w:rFonts w:ascii="Times New Roman" w:hAnsi="Times New Roman" w:cs="Times New Roman"/>
          <w:spacing w:val="50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часов</w:t>
      </w:r>
      <w:r w:rsidRPr="00FC3C03">
        <w:rPr>
          <w:rFonts w:ascii="Times New Roman" w:hAnsi="Times New Roman" w:cs="Times New Roman"/>
          <w:spacing w:val="52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внеурочной</w:t>
      </w:r>
      <w:r w:rsidRPr="00FC3C03">
        <w:rPr>
          <w:rFonts w:ascii="Times New Roman" w:hAnsi="Times New Roman" w:cs="Times New Roman"/>
          <w:spacing w:val="63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деятельности.</w:t>
      </w:r>
    </w:p>
    <w:p w:rsidR="00523C59" w:rsidRPr="00FC3C03" w:rsidRDefault="00523C59" w:rsidP="00523C59">
      <w:pPr>
        <w:pStyle w:val="af2"/>
        <w:kinsoku w:val="0"/>
        <w:overflowPunct w:val="0"/>
        <w:spacing w:before="7" w:line="274" w:lineRule="exact"/>
        <w:ind w:right="111" w:firstLine="706"/>
        <w:jc w:val="both"/>
        <w:rPr>
          <w:rFonts w:ascii="Times New Roman" w:hAnsi="Times New Roman" w:cs="Times New Roman"/>
        </w:rPr>
      </w:pPr>
      <w:r w:rsidRPr="00FC3C03">
        <w:rPr>
          <w:rFonts w:ascii="Times New Roman" w:hAnsi="Times New Roman" w:cs="Times New Roman"/>
          <w:spacing w:val="-1"/>
        </w:rPr>
        <w:t>Продолжительность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учебного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года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</w:rPr>
        <w:t>1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классе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</w:rPr>
        <w:t>–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33</w:t>
      </w:r>
      <w:r w:rsidRPr="00FC3C03">
        <w:rPr>
          <w:rFonts w:ascii="Times New Roman" w:hAnsi="Times New Roman" w:cs="Times New Roman"/>
          <w:spacing w:val="7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учебные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недели,</w:t>
      </w:r>
      <w:r w:rsidRPr="00FC3C03">
        <w:rPr>
          <w:rFonts w:ascii="Times New Roman" w:hAnsi="Times New Roman" w:cs="Times New Roman"/>
          <w:spacing w:val="4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во</w:t>
      </w:r>
      <w:r w:rsidRPr="00FC3C03">
        <w:rPr>
          <w:rFonts w:ascii="Times New Roman" w:hAnsi="Times New Roman" w:cs="Times New Roman"/>
          <w:spacing w:val="6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 xml:space="preserve">втором, </w:t>
      </w:r>
      <w:r w:rsidRPr="00FC3C03">
        <w:rPr>
          <w:rFonts w:ascii="Times New Roman" w:hAnsi="Times New Roman" w:cs="Times New Roman"/>
        </w:rPr>
        <w:t>третьем</w:t>
      </w:r>
      <w:r w:rsidRPr="00FC3C03">
        <w:rPr>
          <w:rFonts w:ascii="Times New Roman" w:hAnsi="Times New Roman" w:cs="Times New Roman"/>
          <w:spacing w:val="71"/>
        </w:rPr>
        <w:t xml:space="preserve"> </w:t>
      </w:r>
      <w:r w:rsidRPr="00FC3C03">
        <w:rPr>
          <w:rFonts w:ascii="Times New Roman" w:hAnsi="Times New Roman" w:cs="Times New Roman"/>
        </w:rPr>
        <w:t>и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 xml:space="preserve">четвертом классах </w:t>
      </w:r>
      <w:r w:rsidRPr="00FC3C03">
        <w:rPr>
          <w:rFonts w:ascii="Times New Roman" w:hAnsi="Times New Roman" w:cs="Times New Roman"/>
        </w:rPr>
        <w:t>–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не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менее</w:t>
      </w:r>
      <w:r w:rsidRPr="00FC3C03">
        <w:rPr>
          <w:rFonts w:ascii="Times New Roman" w:hAnsi="Times New Roman" w:cs="Times New Roman"/>
          <w:spacing w:val="1"/>
        </w:rPr>
        <w:t xml:space="preserve"> </w:t>
      </w:r>
      <w:r w:rsidRPr="00FC3C03">
        <w:rPr>
          <w:rFonts w:ascii="Times New Roman" w:hAnsi="Times New Roman" w:cs="Times New Roman"/>
        </w:rPr>
        <w:t>34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  <w:spacing w:val="-2"/>
        </w:rPr>
        <w:t>учебных</w:t>
      </w:r>
      <w:r w:rsidRPr="00FC3C03">
        <w:rPr>
          <w:rFonts w:ascii="Times New Roman" w:hAnsi="Times New Roman" w:cs="Times New Roman"/>
          <w:spacing w:val="-3"/>
        </w:rPr>
        <w:t xml:space="preserve"> </w:t>
      </w:r>
      <w:r w:rsidRPr="00FC3C03">
        <w:rPr>
          <w:rFonts w:ascii="Times New Roman" w:hAnsi="Times New Roman" w:cs="Times New Roman"/>
        </w:rPr>
        <w:t>недель.</w:t>
      </w:r>
    </w:p>
    <w:p w:rsidR="00523C59" w:rsidRDefault="00523C59" w:rsidP="00523C59">
      <w:pPr>
        <w:pStyle w:val="af2"/>
        <w:kinsoku w:val="0"/>
        <w:overflowPunct w:val="0"/>
        <w:spacing w:line="276" w:lineRule="exact"/>
        <w:ind w:left="403"/>
        <w:rPr>
          <w:rFonts w:ascii="Times New Roman" w:hAnsi="Times New Roman" w:cs="Times New Roman"/>
          <w:spacing w:val="-1"/>
        </w:rPr>
      </w:pPr>
      <w:r w:rsidRPr="00FC3C03">
        <w:rPr>
          <w:rFonts w:ascii="Times New Roman" w:hAnsi="Times New Roman" w:cs="Times New Roman"/>
          <w:spacing w:val="-1"/>
        </w:rPr>
        <w:t>Начальная</w:t>
      </w:r>
      <w:r w:rsidRPr="00FC3C03">
        <w:rPr>
          <w:rFonts w:ascii="Times New Roman" w:hAnsi="Times New Roman" w:cs="Times New Roman"/>
          <w:spacing w:val="2"/>
        </w:rPr>
        <w:t xml:space="preserve"> </w:t>
      </w:r>
      <w:r w:rsidRPr="00FC3C03">
        <w:rPr>
          <w:rFonts w:ascii="Times New Roman" w:hAnsi="Times New Roman" w:cs="Times New Roman"/>
        </w:rPr>
        <w:t>школа</w:t>
      </w:r>
      <w:r w:rsidRPr="00FC3C03">
        <w:rPr>
          <w:rFonts w:ascii="Times New Roman" w:hAnsi="Times New Roman" w:cs="Times New Roman"/>
          <w:spacing w:val="-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работает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</w:rPr>
        <w:t>в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режиме</w:t>
      </w:r>
      <w:r w:rsidRPr="00FC3C03">
        <w:rPr>
          <w:rFonts w:ascii="Times New Roman" w:hAnsi="Times New Roman" w:cs="Times New Roman"/>
          <w:spacing w:val="-4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пятидневной</w:t>
      </w:r>
      <w:r w:rsidRPr="00FC3C03">
        <w:rPr>
          <w:rFonts w:ascii="Times New Roman" w:hAnsi="Times New Roman" w:cs="Times New Roman"/>
          <w:spacing w:val="-2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учебной</w:t>
      </w:r>
      <w:r w:rsidRPr="00FC3C03">
        <w:rPr>
          <w:rFonts w:ascii="Times New Roman" w:hAnsi="Times New Roman" w:cs="Times New Roman"/>
          <w:spacing w:val="3"/>
        </w:rPr>
        <w:t xml:space="preserve"> </w:t>
      </w:r>
      <w:r w:rsidRPr="00FC3C03">
        <w:rPr>
          <w:rFonts w:ascii="Times New Roman" w:hAnsi="Times New Roman" w:cs="Times New Roman"/>
          <w:spacing w:val="-1"/>
        </w:rPr>
        <w:t>недели.</w:t>
      </w:r>
    </w:p>
    <w:p w:rsidR="005E0713" w:rsidRPr="005E0713" w:rsidRDefault="005E0713" w:rsidP="005E0713">
      <w:pPr>
        <w:pStyle w:val="af4"/>
        <w:ind w:left="720"/>
        <w:jc w:val="center"/>
        <w:rPr>
          <w:rFonts w:ascii="Times New Roman" w:hAnsi="Times New Roman" w:cs="Times New Roman"/>
        </w:rPr>
      </w:pPr>
      <w:r w:rsidRPr="005E0713">
        <w:rPr>
          <w:rFonts w:ascii="Times New Roman" w:hAnsi="Times New Roman" w:cs="Times New Roman"/>
        </w:rPr>
        <w:t>Учебный  план для обучающихся 1-4 - х классов МБОУ СОШ №5 (по обновленным ФГОС НОО 21)</w:t>
      </w:r>
    </w:p>
    <w:p w:rsidR="005E0713" w:rsidRPr="005E0713" w:rsidRDefault="005E0713" w:rsidP="005E0713">
      <w:pPr>
        <w:pStyle w:val="af4"/>
        <w:ind w:left="720"/>
        <w:jc w:val="center"/>
        <w:rPr>
          <w:rFonts w:ascii="Times New Roman" w:hAnsi="Times New Roman" w:cs="Times New Roman"/>
        </w:rPr>
      </w:pPr>
      <w:r w:rsidRPr="005E0713">
        <w:rPr>
          <w:rFonts w:ascii="Times New Roman" w:hAnsi="Times New Roman" w:cs="Times New Roman"/>
        </w:rPr>
        <w:t>(5 дневная учебная неделя) на 2023-2024 учебный год</w:t>
      </w:r>
    </w:p>
    <w:p w:rsidR="005E0713" w:rsidRPr="005E0713" w:rsidRDefault="005E0713" w:rsidP="005E0713">
      <w:pPr>
        <w:pStyle w:val="af4"/>
        <w:ind w:left="72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1628"/>
        <w:gridCol w:w="674"/>
        <w:gridCol w:w="676"/>
        <w:gridCol w:w="57"/>
        <w:gridCol w:w="616"/>
        <w:gridCol w:w="676"/>
        <w:gridCol w:w="38"/>
        <w:gridCol w:w="637"/>
        <w:gridCol w:w="674"/>
        <w:gridCol w:w="19"/>
        <w:gridCol w:w="657"/>
        <w:gridCol w:w="676"/>
        <w:gridCol w:w="1457"/>
      </w:tblGrid>
      <w:tr w:rsidR="005E0713" w:rsidRPr="005E0713" w:rsidTr="004010AA"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 а, б, 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 а, б, 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 а, б, в, к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 а, б, в, г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</w:tr>
      <w:tr w:rsidR="005E0713" w:rsidRPr="005E0713" w:rsidTr="004010AA"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год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год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неделю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год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неделю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Количество часов в год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13" w:rsidRPr="005E0713" w:rsidTr="004010AA">
        <w:trPr>
          <w:trHeight w:val="685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1-х классов – диагностическая работа;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2-3-х кл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итоговая контрольная работа.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4-х кл.- учет результатов</w:t>
            </w:r>
          </w:p>
        </w:tc>
      </w:tr>
      <w:tr w:rsidR="005E0713" w:rsidRPr="005E0713" w:rsidTr="004010AA">
        <w:trPr>
          <w:trHeight w:val="685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1-х классов – диагностическая работа;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2-4 классов учет результатов</w:t>
            </w:r>
          </w:p>
        </w:tc>
      </w:tr>
      <w:tr w:rsidR="005E0713" w:rsidRPr="005E0713" w:rsidTr="004010AA">
        <w:trPr>
          <w:trHeight w:val="961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</w:tr>
      <w:tr w:rsidR="005E0713" w:rsidRPr="005E0713" w:rsidTr="004010AA">
        <w:trPr>
          <w:trHeight w:val="961"/>
        </w:trPr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</w:tr>
      <w:tr w:rsidR="005E0713" w:rsidRPr="005E0713" w:rsidTr="004010A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Итоговая контрольная работа.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13" w:rsidRPr="005E0713" w:rsidTr="004010A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lastRenderedPageBreak/>
              <w:t>Математика и информатика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1-х классов – диагностическая работа;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2-3-х кл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итоговая контрольная работа.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4-х кл.- учет результатов</w:t>
            </w:r>
          </w:p>
        </w:tc>
      </w:tr>
      <w:tr w:rsidR="005E0713" w:rsidRPr="005E0713" w:rsidTr="004010A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1-х классов – диагностическая работа;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2-3-х кл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итоговая контрольная работа.</w:t>
            </w:r>
          </w:p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Для 4-х кл.- учет результатов</w:t>
            </w:r>
          </w:p>
        </w:tc>
      </w:tr>
      <w:tr w:rsidR="005E0713" w:rsidRPr="005E0713" w:rsidTr="004010A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Учет результатов</w:t>
            </w:r>
          </w:p>
        </w:tc>
      </w:tr>
      <w:tr w:rsidR="005E0713" w:rsidRPr="005E0713" w:rsidTr="004010AA">
        <w:trPr>
          <w:trHeight w:val="455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Учет результатов</w:t>
            </w:r>
          </w:p>
        </w:tc>
      </w:tr>
      <w:tr w:rsidR="005E0713" w:rsidRPr="005E0713" w:rsidTr="004010AA">
        <w:trPr>
          <w:trHeight w:val="759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Учет результатов</w:t>
            </w:r>
          </w:p>
        </w:tc>
      </w:tr>
      <w:tr w:rsidR="005E0713" w:rsidRPr="005E0713" w:rsidTr="004010A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Учет результатов</w:t>
            </w:r>
          </w:p>
        </w:tc>
      </w:tr>
      <w:tr w:rsidR="005E0713" w:rsidRPr="005E0713" w:rsidTr="004010AA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Учет результатов</w:t>
            </w:r>
          </w:p>
        </w:tc>
      </w:tr>
      <w:tr w:rsidR="005E0713" w:rsidRPr="005E0713" w:rsidTr="004010AA"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13" w:rsidRPr="005E0713" w:rsidTr="004010AA"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13" w:rsidRPr="005E0713" w:rsidTr="004010AA"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713" w:rsidRPr="005E0713" w:rsidTr="004010AA"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 xml:space="preserve">Максимально допустимая недельная </w:t>
            </w:r>
            <w:r w:rsidRPr="005E0713">
              <w:rPr>
                <w:rFonts w:ascii="Times New Roman" w:hAnsi="Times New Roman" w:cs="Times New Roman"/>
              </w:rPr>
              <w:lastRenderedPageBreak/>
              <w:t>нагрузка при 5-дневной рабочей неделе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E0713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713" w:rsidRPr="005E0713" w:rsidRDefault="005E0713" w:rsidP="005E0713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0713" w:rsidRPr="00466225" w:rsidRDefault="005E0713" w:rsidP="005E0713">
      <w:pPr>
        <w:pStyle w:val="af4"/>
        <w:ind w:left="720"/>
        <w:jc w:val="both"/>
      </w:pPr>
    </w:p>
    <w:p w:rsidR="005E0713" w:rsidRPr="00FC3C03" w:rsidRDefault="005E0713" w:rsidP="00523C59">
      <w:pPr>
        <w:pStyle w:val="af2"/>
        <w:kinsoku w:val="0"/>
        <w:overflowPunct w:val="0"/>
        <w:spacing w:line="276" w:lineRule="exact"/>
        <w:ind w:left="403"/>
        <w:rPr>
          <w:rFonts w:ascii="Times New Roman" w:hAnsi="Times New Roman" w:cs="Times New Roman"/>
          <w:spacing w:val="-1"/>
        </w:rPr>
      </w:pPr>
    </w:p>
    <w:p w:rsidR="00F875BC" w:rsidRPr="0073734F" w:rsidRDefault="004F2E61" w:rsidP="0073734F">
      <w:pPr>
        <w:pStyle w:val="1"/>
        <w:keepNext w:val="0"/>
        <w:tabs>
          <w:tab w:val="left" w:pos="739"/>
        </w:tabs>
        <w:kinsoku w:val="0"/>
        <w:overflowPunct w:val="0"/>
        <w:autoSpaceDE w:val="0"/>
        <w:autoSpaceDN w:val="0"/>
        <w:adjustRightInd w:val="0"/>
        <w:spacing w:before="51" w:after="0" w:line="242" w:lineRule="auto"/>
        <w:ind w:left="316" w:right="1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9" w:name="4.2._Система_условий_реализации_адаптиро"/>
      <w:bookmarkEnd w:id="49"/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F875BC" w:rsidRPr="0073734F">
        <w:rPr>
          <w:rFonts w:ascii="Times New Roman" w:hAnsi="Times New Roman" w:cs="Times New Roman"/>
          <w:sz w:val="24"/>
          <w:szCs w:val="24"/>
        </w:rPr>
        <w:t>Система</w:t>
      </w:r>
      <w:r w:rsidR="00F875BC" w:rsidRPr="00737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75BC" w:rsidRPr="0073734F">
        <w:rPr>
          <w:rFonts w:ascii="Times New Roman" w:hAnsi="Times New Roman" w:cs="Times New Roman"/>
          <w:spacing w:val="-3"/>
          <w:sz w:val="24"/>
          <w:szCs w:val="24"/>
        </w:rPr>
        <w:t>условий</w:t>
      </w:r>
      <w:r w:rsidR="00F875BC" w:rsidRPr="007373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875BC" w:rsidRPr="0073734F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="00F875BC" w:rsidRPr="0073734F">
        <w:rPr>
          <w:rFonts w:ascii="Times New Roman" w:hAnsi="Times New Roman" w:cs="Times New Roman"/>
          <w:spacing w:val="-2"/>
          <w:sz w:val="24"/>
          <w:szCs w:val="24"/>
        </w:rPr>
        <w:t xml:space="preserve"> адаптированной</w:t>
      </w:r>
      <w:r w:rsidR="00F875BC" w:rsidRPr="00737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875BC" w:rsidRPr="0073734F">
        <w:rPr>
          <w:rFonts w:ascii="Times New Roman" w:hAnsi="Times New Roman" w:cs="Times New Roman"/>
          <w:spacing w:val="-2"/>
          <w:sz w:val="24"/>
          <w:szCs w:val="24"/>
        </w:rPr>
        <w:t>основной</w:t>
      </w:r>
      <w:r w:rsidR="00F875BC" w:rsidRPr="00737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875BC" w:rsidRPr="0073734F">
        <w:rPr>
          <w:rFonts w:ascii="Times New Roman" w:hAnsi="Times New Roman" w:cs="Times New Roman"/>
          <w:spacing w:val="-2"/>
          <w:sz w:val="24"/>
          <w:szCs w:val="24"/>
        </w:rPr>
        <w:t>общеобразовательной</w:t>
      </w:r>
      <w:r w:rsidR="00F875BC" w:rsidRPr="0073734F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F875BC" w:rsidRPr="0073734F">
        <w:rPr>
          <w:rFonts w:ascii="Times New Roman" w:hAnsi="Times New Roman" w:cs="Times New Roman"/>
          <w:sz w:val="24"/>
          <w:szCs w:val="24"/>
        </w:rPr>
        <w:t>программы</w:t>
      </w:r>
      <w:r w:rsidR="00F875BC" w:rsidRPr="00737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75BC" w:rsidRPr="0073734F">
        <w:rPr>
          <w:rFonts w:ascii="Times New Roman" w:hAnsi="Times New Roman" w:cs="Times New Roman"/>
          <w:spacing w:val="-2"/>
          <w:sz w:val="24"/>
          <w:szCs w:val="24"/>
        </w:rPr>
        <w:t>начального</w:t>
      </w:r>
      <w:r w:rsidR="00F875BC" w:rsidRPr="007373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875BC" w:rsidRPr="0073734F">
        <w:rPr>
          <w:rFonts w:ascii="Times New Roman" w:hAnsi="Times New Roman" w:cs="Times New Roman"/>
          <w:spacing w:val="-2"/>
          <w:sz w:val="24"/>
          <w:szCs w:val="24"/>
        </w:rPr>
        <w:t>общего</w:t>
      </w:r>
      <w:r w:rsidR="00F875BC" w:rsidRPr="00737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875BC" w:rsidRPr="0073734F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="00F875BC" w:rsidRPr="007373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875BC" w:rsidRPr="0073734F">
        <w:rPr>
          <w:rFonts w:ascii="Times New Roman" w:hAnsi="Times New Roman" w:cs="Times New Roman"/>
          <w:spacing w:val="-3"/>
          <w:sz w:val="24"/>
          <w:szCs w:val="24"/>
        </w:rPr>
        <w:t>обучающихся</w:t>
      </w:r>
      <w:r w:rsidR="00F875BC" w:rsidRPr="00737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75BC" w:rsidRPr="0073734F">
        <w:rPr>
          <w:rFonts w:ascii="Times New Roman" w:hAnsi="Times New Roman" w:cs="Times New Roman"/>
          <w:sz w:val="24"/>
          <w:szCs w:val="24"/>
        </w:rPr>
        <w:t>с</w:t>
      </w:r>
      <w:r w:rsidR="00F875BC" w:rsidRPr="00737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75BC" w:rsidRPr="0073734F">
        <w:rPr>
          <w:rFonts w:ascii="Times New Roman" w:hAnsi="Times New Roman" w:cs="Times New Roman"/>
          <w:spacing w:val="-1"/>
          <w:sz w:val="24"/>
          <w:szCs w:val="24"/>
        </w:rPr>
        <w:t>задержкой</w:t>
      </w:r>
      <w:r w:rsidR="00F875BC" w:rsidRPr="00737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875BC" w:rsidRPr="0073734F">
        <w:rPr>
          <w:rFonts w:ascii="Times New Roman" w:hAnsi="Times New Roman" w:cs="Times New Roman"/>
          <w:spacing w:val="-2"/>
          <w:sz w:val="24"/>
          <w:szCs w:val="24"/>
        </w:rPr>
        <w:t>психического</w:t>
      </w:r>
      <w:r w:rsidR="0073734F" w:rsidRPr="007373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875BC" w:rsidRPr="0073734F">
        <w:rPr>
          <w:rFonts w:ascii="Times New Roman" w:hAnsi="Times New Roman" w:cs="Times New Roman"/>
          <w:bCs w:val="0"/>
          <w:sz w:val="24"/>
          <w:szCs w:val="24"/>
        </w:rPr>
        <w:t>развития</w:t>
      </w:r>
    </w:p>
    <w:p w:rsidR="00F875BC" w:rsidRPr="00F875BC" w:rsidRDefault="00F875BC" w:rsidP="00F875BC">
      <w:pPr>
        <w:pStyle w:val="af2"/>
        <w:kinsoku w:val="0"/>
        <w:overflowPunct w:val="0"/>
        <w:spacing w:before="117"/>
        <w:ind w:right="104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Требования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</w:rPr>
        <w:t>к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условиям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получения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образования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обучающимися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</w:t>
      </w:r>
      <w:r w:rsidRPr="00F875BC">
        <w:rPr>
          <w:rFonts w:ascii="Times New Roman" w:hAnsi="Times New Roman" w:cs="Times New Roman"/>
          <w:spacing w:val="6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определяются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</w:rPr>
        <w:t xml:space="preserve">ФГОС </w:t>
      </w:r>
      <w:r w:rsidRPr="00F875BC">
        <w:rPr>
          <w:rFonts w:ascii="Times New Roman" w:hAnsi="Times New Roman" w:cs="Times New Roman"/>
          <w:spacing w:val="-1"/>
        </w:rPr>
        <w:t>НОО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обучающихся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ОВЗ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представляют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собой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систему</w:t>
      </w:r>
      <w:r w:rsidRPr="00F875BC">
        <w:rPr>
          <w:rFonts w:ascii="Times New Roman" w:hAnsi="Times New Roman" w:cs="Times New Roman"/>
          <w:spacing w:val="-8"/>
        </w:rPr>
        <w:t xml:space="preserve"> </w:t>
      </w:r>
      <w:r w:rsidRPr="00F875BC">
        <w:rPr>
          <w:rFonts w:ascii="Times New Roman" w:hAnsi="Times New Roman" w:cs="Times New Roman"/>
        </w:rPr>
        <w:t>требований</w:t>
      </w:r>
      <w:r w:rsidRPr="00F875BC">
        <w:rPr>
          <w:rFonts w:ascii="Times New Roman" w:hAnsi="Times New Roman" w:cs="Times New Roman"/>
          <w:spacing w:val="61"/>
        </w:rPr>
        <w:t xml:space="preserve"> </w:t>
      </w:r>
      <w:r w:rsidRPr="00F875BC">
        <w:rPr>
          <w:rFonts w:ascii="Times New Roman" w:hAnsi="Times New Roman" w:cs="Times New Roman"/>
        </w:rPr>
        <w:t>к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кадровым,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финансовым,</w:t>
      </w:r>
      <w:r w:rsidRPr="00F875BC">
        <w:rPr>
          <w:rFonts w:ascii="Times New Roman" w:hAnsi="Times New Roman" w:cs="Times New Roman"/>
          <w:spacing w:val="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материально-техническим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иным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условиям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реализации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АООП</w:t>
      </w:r>
      <w:r w:rsidRPr="00F875BC">
        <w:rPr>
          <w:rFonts w:ascii="Times New Roman" w:hAnsi="Times New Roman" w:cs="Times New Roman"/>
          <w:spacing w:val="7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НОО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обучающихся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</w:t>
      </w:r>
      <w:r w:rsidRPr="00F875BC">
        <w:rPr>
          <w:rFonts w:ascii="Times New Roman" w:hAnsi="Times New Roman" w:cs="Times New Roman"/>
          <w:spacing w:val="29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2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достижения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планируемых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</w:rPr>
        <w:t>результатов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этой</w:t>
      </w:r>
      <w:r w:rsidRPr="00F875BC">
        <w:rPr>
          <w:rFonts w:ascii="Times New Roman" w:hAnsi="Times New Roman" w:cs="Times New Roman"/>
          <w:spacing w:val="2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категорией</w:t>
      </w:r>
      <w:r w:rsidRPr="00F875BC">
        <w:rPr>
          <w:rFonts w:ascii="Times New Roman" w:hAnsi="Times New Roman" w:cs="Times New Roman"/>
          <w:spacing w:val="4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обучающихся.</w:t>
      </w:r>
    </w:p>
    <w:p w:rsidR="00F875BC" w:rsidRPr="00F875BC" w:rsidRDefault="004F2E61" w:rsidP="004F2E61">
      <w:pPr>
        <w:pStyle w:val="1"/>
        <w:keepNext w:val="0"/>
        <w:tabs>
          <w:tab w:val="left" w:pos="4086"/>
        </w:tabs>
        <w:kinsoku w:val="0"/>
        <w:overflowPunct w:val="0"/>
        <w:autoSpaceDE w:val="0"/>
        <w:autoSpaceDN w:val="0"/>
        <w:adjustRightInd w:val="0"/>
        <w:spacing w:before="2" w:after="0" w:line="275" w:lineRule="exact"/>
        <w:ind w:left="348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4.2.1 </w:t>
      </w:r>
      <w:r w:rsidR="00F875BC" w:rsidRPr="00F875BC">
        <w:rPr>
          <w:rFonts w:ascii="Times New Roman" w:hAnsi="Times New Roman" w:cs="Times New Roman"/>
          <w:spacing w:val="-1"/>
          <w:sz w:val="24"/>
          <w:szCs w:val="24"/>
        </w:rPr>
        <w:t>Кадровые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  <w:sz w:val="24"/>
          <w:szCs w:val="24"/>
        </w:rPr>
        <w:t>условия</w:t>
      </w:r>
    </w:p>
    <w:p w:rsidR="00F875BC" w:rsidRPr="00F875BC" w:rsidRDefault="00F875BC" w:rsidP="00F875BC">
      <w:pPr>
        <w:pStyle w:val="af2"/>
        <w:kinsoku w:val="0"/>
        <w:overflowPunct w:val="0"/>
        <w:spacing w:line="239" w:lineRule="auto"/>
        <w:ind w:right="100" w:firstLine="725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</w:rPr>
        <w:t>штат</w:t>
      </w:r>
      <w:r w:rsidRPr="00F875BC">
        <w:rPr>
          <w:rFonts w:ascii="Times New Roman" w:hAnsi="Times New Roman" w:cs="Times New Roman"/>
          <w:spacing w:val="3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специалистов,</w:t>
      </w:r>
      <w:r w:rsidRPr="00F875BC">
        <w:rPr>
          <w:rFonts w:ascii="Times New Roman" w:hAnsi="Times New Roman" w:cs="Times New Roman"/>
          <w:spacing w:val="38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реализующей</w:t>
      </w:r>
      <w:r w:rsidRPr="00F875BC">
        <w:rPr>
          <w:rFonts w:ascii="Times New Roman" w:hAnsi="Times New Roman" w:cs="Times New Roman"/>
          <w:spacing w:val="4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вариант</w:t>
      </w:r>
      <w:r w:rsidRPr="00F875BC">
        <w:rPr>
          <w:rFonts w:ascii="Times New Roman" w:hAnsi="Times New Roman" w:cs="Times New Roman"/>
          <w:spacing w:val="4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7.1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АООП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НОО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МБОУ</w:t>
      </w:r>
      <w:r w:rsidRPr="00F875BC">
        <w:rPr>
          <w:rFonts w:ascii="Times New Roman" w:hAnsi="Times New Roman" w:cs="Times New Roman"/>
          <w:spacing w:val="3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СОШ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</w:rPr>
        <w:t>№</w:t>
      </w:r>
      <w:r w:rsidRPr="00F875BC">
        <w:rPr>
          <w:rFonts w:ascii="Times New Roman" w:hAnsi="Times New Roman" w:cs="Times New Roman"/>
          <w:spacing w:val="41"/>
        </w:rPr>
        <w:t xml:space="preserve"> </w:t>
      </w:r>
      <w:r w:rsidR="004F2E61">
        <w:rPr>
          <w:rFonts w:ascii="Times New Roman" w:hAnsi="Times New Roman" w:cs="Times New Roman"/>
        </w:rPr>
        <w:t>5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обучающихся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входят: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учителя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начальных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</w:rPr>
        <w:t>классов,</w:t>
      </w:r>
      <w:r w:rsidRPr="00F875BC">
        <w:rPr>
          <w:rFonts w:ascii="Times New Roman" w:hAnsi="Times New Roman" w:cs="Times New Roman"/>
          <w:spacing w:val="14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учителя</w:t>
      </w:r>
      <w:r w:rsidRPr="00F875BC">
        <w:rPr>
          <w:rFonts w:ascii="Times New Roman" w:hAnsi="Times New Roman" w:cs="Times New Roman"/>
          <w:spacing w:val="24"/>
        </w:rPr>
        <w:t xml:space="preserve"> </w:t>
      </w:r>
      <w:r w:rsidRPr="00F875BC">
        <w:rPr>
          <w:rFonts w:ascii="Times New Roman" w:hAnsi="Times New Roman" w:cs="Times New Roman"/>
        </w:rPr>
        <w:t>-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предметники,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</w:rPr>
        <w:t>педагог-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</w:rPr>
        <w:t>психолог,</w:t>
      </w:r>
      <w:r w:rsidRPr="00F875BC">
        <w:rPr>
          <w:rFonts w:ascii="Times New Roman" w:hAnsi="Times New Roman" w:cs="Times New Roman"/>
          <w:spacing w:val="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социальный</w:t>
      </w:r>
      <w:r w:rsidRPr="00F875BC">
        <w:rPr>
          <w:rFonts w:ascii="Times New Roman" w:hAnsi="Times New Roman" w:cs="Times New Roman"/>
          <w:spacing w:val="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педагог,</w:t>
      </w:r>
      <w:r w:rsidRPr="00F875BC">
        <w:rPr>
          <w:rFonts w:ascii="Times New Roman" w:hAnsi="Times New Roman" w:cs="Times New Roman"/>
          <w:spacing w:val="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педагог-организатор,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</w:t>
      </w:r>
      <w:r w:rsidRPr="00F875BC">
        <w:rPr>
          <w:rFonts w:ascii="Times New Roman" w:hAnsi="Times New Roman" w:cs="Times New Roman"/>
          <w:spacing w:val="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дополнительного</w:t>
      </w:r>
      <w:r w:rsidRPr="00F875BC">
        <w:rPr>
          <w:rFonts w:ascii="Times New Roman" w:hAnsi="Times New Roman" w:cs="Times New Roman"/>
          <w:spacing w:val="6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образования, медицинский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работник</w:t>
      </w:r>
      <w:r w:rsidR="004F2E61">
        <w:rPr>
          <w:rFonts w:ascii="Times New Roman" w:hAnsi="Times New Roman" w:cs="Times New Roman"/>
          <w:spacing w:val="-1"/>
        </w:rPr>
        <w:t>, логопед, дефектолог</w:t>
      </w:r>
      <w:r w:rsidRPr="00F875BC">
        <w:rPr>
          <w:rFonts w:ascii="Times New Roman" w:hAnsi="Times New Roman" w:cs="Times New Roman"/>
          <w:spacing w:val="-1"/>
        </w:rPr>
        <w:t>.</w:t>
      </w:r>
    </w:p>
    <w:p w:rsidR="00F875BC" w:rsidRPr="00F875BC" w:rsidRDefault="00F875BC" w:rsidP="00F875BC">
      <w:pPr>
        <w:pStyle w:val="af2"/>
        <w:kinsoku w:val="0"/>
        <w:overflowPunct w:val="0"/>
        <w:spacing w:before="2"/>
        <w:ind w:left="124" w:right="116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Уровень</w:t>
      </w:r>
      <w:r w:rsidRPr="00F875BC">
        <w:rPr>
          <w:rFonts w:ascii="Times New Roman" w:hAnsi="Times New Roman" w:cs="Times New Roman"/>
          <w:spacing w:val="3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квалификации</w:t>
      </w:r>
      <w:r w:rsidRPr="00F875BC">
        <w:rPr>
          <w:rFonts w:ascii="Times New Roman" w:hAnsi="Times New Roman" w:cs="Times New Roman"/>
          <w:spacing w:val="3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работников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МБОУ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СОШ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</w:rPr>
        <w:t>№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="004F2E61">
        <w:rPr>
          <w:rFonts w:ascii="Times New Roman" w:hAnsi="Times New Roman" w:cs="Times New Roman"/>
        </w:rPr>
        <w:t>5</w:t>
      </w:r>
      <w:r w:rsidRPr="00F875BC">
        <w:rPr>
          <w:rFonts w:ascii="Times New Roman" w:hAnsi="Times New Roman" w:cs="Times New Roman"/>
        </w:rPr>
        <w:t>,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реализующей</w:t>
      </w:r>
      <w:r w:rsidRPr="00F875BC">
        <w:rPr>
          <w:rFonts w:ascii="Times New Roman" w:hAnsi="Times New Roman" w:cs="Times New Roman"/>
          <w:spacing w:val="3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АООП,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2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каждой</w:t>
      </w:r>
      <w:r w:rsidRPr="00F875BC">
        <w:rPr>
          <w:rFonts w:ascii="Times New Roman" w:hAnsi="Times New Roman" w:cs="Times New Roman"/>
          <w:spacing w:val="4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занимаемой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должности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соответствует</w:t>
      </w:r>
      <w:r w:rsidRPr="00F875BC">
        <w:rPr>
          <w:rFonts w:ascii="Times New Roman" w:hAnsi="Times New Roman" w:cs="Times New Roman"/>
          <w:spacing w:val="4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квалификационным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требованиям,</w:t>
      </w:r>
      <w:r w:rsidRPr="00F875BC">
        <w:rPr>
          <w:rFonts w:ascii="Times New Roman" w:hAnsi="Times New Roman" w:cs="Times New Roman"/>
          <w:spacing w:val="6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указанным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квалификационных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справочниках.</w:t>
      </w:r>
    </w:p>
    <w:p w:rsidR="00F875BC" w:rsidRPr="00F875BC" w:rsidRDefault="00F875BC" w:rsidP="00F875BC">
      <w:pPr>
        <w:pStyle w:val="af2"/>
        <w:kinsoku w:val="0"/>
        <w:overflowPunct w:val="0"/>
        <w:spacing w:line="242" w:lineRule="auto"/>
        <w:ind w:left="124" w:right="110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Педагоги,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которые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реализуют</w:t>
      </w:r>
      <w:r w:rsidRPr="00F875BC">
        <w:rPr>
          <w:rFonts w:ascii="Times New Roman" w:hAnsi="Times New Roman" w:cs="Times New Roman"/>
          <w:spacing w:val="45"/>
        </w:rPr>
        <w:t xml:space="preserve"> </w:t>
      </w:r>
      <w:r w:rsidRPr="00F875BC">
        <w:rPr>
          <w:rFonts w:ascii="Times New Roman" w:hAnsi="Times New Roman" w:cs="Times New Roman"/>
          <w:i/>
          <w:iCs/>
        </w:rPr>
        <w:t>предметные</w:t>
      </w:r>
      <w:r w:rsidRPr="00F875BC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F875BC">
        <w:rPr>
          <w:rFonts w:ascii="Times New Roman" w:hAnsi="Times New Roman" w:cs="Times New Roman"/>
          <w:i/>
          <w:iCs/>
        </w:rPr>
        <w:t>области</w:t>
      </w:r>
      <w:r w:rsidRPr="00F875BC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АООП</w:t>
      </w:r>
      <w:r w:rsidRPr="00F875BC">
        <w:rPr>
          <w:rFonts w:ascii="Times New Roman" w:hAnsi="Times New Roman" w:cs="Times New Roman"/>
          <w:spacing w:val="4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НОО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обучающихся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5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(Вариант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7.1),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имеют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высшее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профессиональное</w:t>
      </w:r>
      <w:r w:rsidRPr="00F875BC">
        <w:rPr>
          <w:rFonts w:ascii="Times New Roman" w:hAnsi="Times New Roman" w:cs="Times New Roman"/>
          <w:spacing w:val="-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образование.</w:t>
      </w:r>
    </w:p>
    <w:p w:rsidR="00F875BC" w:rsidRPr="00F875BC" w:rsidRDefault="004F2E61" w:rsidP="00F875BC">
      <w:pPr>
        <w:pStyle w:val="af2"/>
        <w:tabs>
          <w:tab w:val="left" w:pos="1521"/>
          <w:tab w:val="left" w:pos="2265"/>
          <w:tab w:val="left" w:pos="3584"/>
          <w:tab w:val="left" w:pos="5267"/>
          <w:tab w:val="left" w:pos="6994"/>
          <w:tab w:val="left" w:pos="8591"/>
        </w:tabs>
        <w:kinsoku w:val="0"/>
        <w:overflowPunct w:val="0"/>
        <w:ind w:left="124" w:right="107"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  <w:spacing w:val="-1"/>
          <w:w w:val="95"/>
        </w:rPr>
        <w:t xml:space="preserve">этих категорий </w:t>
      </w:r>
      <w:r>
        <w:rPr>
          <w:rFonts w:ascii="Times New Roman" w:hAnsi="Times New Roman" w:cs="Times New Roman"/>
          <w:spacing w:val="-1"/>
        </w:rPr>
        <w:t xml:space="preserve">специалистов обязательным </w:t>
      </w:r>
      <w:r>
        <w:rPr>
          <w:rFonts w:ascii="Times New Roman" w:hAnsi="Times New Roman" w:cs="Times New Roman"/>
          <w:spacing w:val="-1"/>
          <w:w w:val="95"/>
        </w:rPr>
        <w:t xml:space="preserve">требованием </w:t>
      </w:r>
      <w:r w:rsidR="00F875BC" w:rsidRPr="00F875BC">
        <w:rPr>
          <w:rFonts w:ascii="Times New Roman" w:hAnsi="Times New Roman" w:cs="Times New Roman"/>
        </w:rPr>
        <w:t>является</w:t>
      </w:r>
      <w:r w:rsidR="00F875BC" w:rsidRPr="00F875BC">
        <w:rPr>
          <w:rFonts w:ascii="Times New Roman" w:hAnsi="Times New Roman" w:cs="Times New Roman"/>
          <w:spacing w:val="65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прохождение</w:t>
      </w:r>
      <w:r w:rsidR="00F875BC" w:rsidRPr="00F875BC">
        <w:rPr>
          <w:rFonts w:ascii="Times New Roman" w:hAnsi="Times New Roman" w:cs="Times New Roman"/>
          <w:spacing w:val="20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профессиональной</w:t>
      </w:r>
      <w:r w:rsidR="00F875BC" w:rsidRPr="00F875BC">
        <w:rPr>
          <w:rFonts w:ascii="Times New Roman" w:hAnsi="Times New Roman" w:cs="Times New Roman"/>
          <w:spacing w:val="22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переподготовки</w:t>
      </w:r>
      <w:r w:rsidR="00F875BC" w:rsidRPr="00F875BC">
        <w:rPr>
          <w:rFonts w:ascii="Times New Roman" w:hAnsi="Times New Roman" w:cs="Times New Roman"/>
          <w:spacing w:val="22"/>
        </w:rPr>
        <w:t xml:space="preserve"> </w:t>
      </w:r>
      <w:r w:rsidR="00F875BC" w:rsidRPr="00F875BC">
        <w:rPr>
          <w:rFonts w:ascii="Times New Roman" w:hAnsi="Times New Roman" w:cs="Times New Roman"/>
        </w:rPr>
        <w:t>или</w:t>
      </w:r>
      <w:r w:rsidR="00F875BC" w:rsidRPr="00F875BC">
        <w:rPr>
          <w:rFonts w:ascii="Times New Roman" w:hAnsi="Times New Roman" w:cs="Times New Roman"/>
          <w:spacing w:val="22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курсов</w:t>
      </w:r>
      <w:r w:rsidR="00F875BC" w:rsidRPr="00F875BC">
        <w:rPr>
          <w:rFonts w:ascii="Times New Roman" w:hAnsi="Times New Roman" w:cs="Times New Roman"/>
          <w:spacing w:val="23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повышения</w:t>
      </w:r>
      <w:r w:rsidR="00F875BC" w:rsidRPr="00F875BC">
        <w:rPr>
          <w:rFonts w:ascii="Times New Roman" w:hAnsi="Times New Roman" w:cs="Times New Roman"/>
          <w:spacing w:val="21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квалификации</w:t>
      </w:r>
      <w:r w:rsidR="00F875BC" w:rsidRPr="00F875BC">
        <w:rPr>
          <w:rFonts w:ascii="Times New Roman" w:hAnsi="Times New Roman" w:cs="Times New Roman"/>
          <w:spacing w:val="22"/>
        </w:rPr>
        <w:t xml:space="preserve"> </w:t>
      </w:r>
      <w:r w:rsidR="00F875BC" w:rsidRPr="00F875BC">
        <w:rPr>
          <w:rFonts w:ascii="Times New Roman" w:hAnsi="Times New Roman" w:cs="Times New Roman"/>
        </w:rPr>
        <w:t>в</w:t>
      </w:r>
      <w:r w:rsidR="00F875BC" w:rsidRPr="00F875BC">
        <w:rPr>
          <w:rFonts w:ascii="Times New Roman" w:hAnsi="Times New Roman" w:cs="Times New Roman"/>
          <w:spacing w:val="53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области</w:t>
      </w:r>
      <w:r w:rsidR="00F875BC" w:rsidRPr="00F875BC">
        <w:rPr>
          <w:rFonts w:ascii="Times New Roman" w:hAnsi="Times New Roman" w:cs="Times New Roman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инклюзивного</w:t>
      </w:r>
      <w:r w:rsidR="00F875BC" w:rsidRPr="00F875BC">
        <w:rPr>
          <w:rFonts w:ascii="Times New Roman" w:hAnsi="Times New Roman" w:cs="Times New Roman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образования,</w:t>
      </w:r>
      <w:r w:rsidR="00F875BC" w:rsidRPr="00F875BC">
        <w:rPr>
          <w:rFonts w:ascii="Times New Roman" w:hAnsi="Times New Roman" w:cs="Times New Roman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подтвержденные</w:t>
      </w:r>
      <w:r w:rsidR="00F875BC" w:rsidRPr="00F875BC">
        <w:rPr>
          <w:rFonts w:ascii="Times New Roman" w:hAnsi="Times New Roman" w:cs="Times New Roman"/>
        </w:rPr>
        <w:t xml:space="preserve"> </w:t>
      </w:r>
      <w:r w:rsidR="00F875BC" w:rsidRPr="00F875BC">
        <w:rPr>
          <w:rFonts w:ascii="Times New Roman" w:hAnsi="Times New Roman" w:cs="Times New Roman"/>
          <w:spacing w:val="32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дипломом</w:t>
      </w:r>
      <w:r w:rsidR="00F875BC" w:rsidRPr="00F875BC">
        <w:rPr>
          <w:rFonts w:ascii="Times New Roman" w:hAnsi="Times New Roman" w:cs="Times New Roman"/>
        </w:rPr>
        <w:t xml:space="preserve"> о </w:t>
      </w:r>
      <w:r w:rsidR="00F875BC" w:rsidRPr="00F875BC">
        <w:rPr>
          <w:rFonts w:ascii="Times New Roman" w:hAnsi="Times New Roman" w:cs="Times New Roman"/>
          <w:spacing w:val="-1"/>
        </w:rPr>
        <w:t>профессиональной</w:t>
      </w:r>
      <w:r w:rsidR="00F875BC" w:rsidRPr="00F875BC">
        <w:rPr>
          <w:rFonts w:ascii="Times New Roman" w:hAnsi="Times New Roman" w:cs="Times New Roman"/>
          <w:spacing w:val="51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переподготовке</w:t>
      </w:r>
      <w:r w:rsidR="00F875BC" w:rsidRPr="00F875BC">
        <w:rPr>
          <w:rFonts w:ascii="Times New Roman" w:hAnsi="Times New Roman" w:cs="Times New Roman"/>
          <w:spacing w:val="1"/>
        </w:rPr>
        <w:t xml:space="preserve"> </w:t>
      </w:r>
      <w:r w:rsidR="00F875BC" w:rsidRPr="00F875BC">
        <w:rPr>
          <w:rFonts w:ascii="Times New Roman" w:hAnsi="Times New Roman" w:cs="Times New Roman"/>
        </w:rPr>
        <w:t>или</w:t>
      </w:r>
      <w:r w:rsidR="00F875BC" w:rsidRPr="00F875BC">
        <w:rPr>
          <w:rFonts w:ascii="Times New Roman" w:hAnsi="Times New Roman" w:cs="Times New Roman"/>
          <w:spacing w:val="-2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удостоверением</w:t>
      </w:r>
      <w:r w:rsidR="00F875BC" w:rsidRPr="00F875BC">
        <w:rPr>
          <w:rFonts w:ascii="Times New Roman" w:hAnsi="Times New Roman" w:cs="Times New Roman"/>
          <w:spacing w:val="-6"/>
        </w:rPr>
        <w:t xml:space="preserve"> </w:t>
      </w:r>
      <w:r w:rsidR="00F875BC" w:rsidRPr="00F875BC">
        <w:rPr>
          <w:rFonts w:ascii="Times New Roman" w:hAnsi="Times New Roman" w:cs="Times New Roman"/>
        </w:rPr>
        <w:t>о</w:t>
      </w:r>
      <w:r w:rsidR="00F875BC" w:rsidRPr="00F875BC">
        <w:rPr>
          <w:rFonts w:ascii="Times New Roman" w:hAnsi="Times New Roman" w:cs="Times New Roman"/>
          <w:spacing w:val="6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повышении</w:t>
      </w:r>
      <w:r w:rsidR="00F875BC" w:rsidRPr="00F875BC">
        <w:rPr>
          <w:rFonts w:ascii="Times New Roman" w:hAnsi="Times New Roman" w:cs="Times New Roman"/>
          <w:spacing w:val="3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квалификации</w:t>
      </w:r>
      <w:r w:rsidR="00F875BC" w:rsidRPr="00F875BC">
        <w:rPr>
          <w:rFonts w:ascii="Times New Roman" w:hAnsi="Times New Roman" w:cs="Times New Roman"/>
          <w:spacing w:val="3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установленного</w:t>
      </w:r>
      <w:r w:rsidR="00F875BC" w:rsidRPr="00F875BC">
        <w:rPr>
          <w:rFonts w:ascii="Times New Roman" w:hAnsi="Times New Roman" w:cs="Times New Roman"/>
          <w:spacing w:val="-3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образца.</w:t>
      </w:r>
    </w:p>
    <w:p w:rsidR="00F875BC" w:rsidRPr="00F875BC" w:rsidRDefault="00F875BC" w:rsidP="00F875BC">
      <w:pPr>
        <w:pStyle w:val="af2"/>
        <w:kinsoku w:val="0"/>
        <w:overflowPunct w:val="0"/>
        <w:spacing w:line="242" w:lineRule="auto"/>
        <w:ind w:left="124" w:right="98" w:firstLine="600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Система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обучения</w:t>
      </w:r>
      <w:r w:rsidR="004F2E61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педагогических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кадров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</w:rPr>
        <w:t xml:space="preserve">в </w:t>
      </w:r>
      <w:r w:rsidR="004F2E61">
        <w:rPr>
          <w:rFonts w:ascii="Times New Roman" w:hAnsi="Times New Roman" w:cs="Times New Roman"/>
        </w:rPr>
        <w:t>школе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включает</w:t>
      </w:r>
      <w:r w:rsidR="004F2E61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</w:rPr>
        <w:t xml:space="preserve">в </w:t>
      </w:r>
      <w:r w:rsidRPr="00F875BC">
        <w:rPr>
          <w:rFonts w:ascii="Times New Roman" w:hAnsi="Times New Roman" w:cs="Times New Roman"/>
          <w:spacing w:val="-2"/>
        </w:rPr>
        <w:t>себя</w:t>
      </w:r>
      <w:r w:rsidR="004F2E61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</w:rPr>
        <w:t>четыре</w:t>
      </w:r>
      <w:r w:rsidRPr="00F875BC">
        <w:rPr>
          <w:rFonts w:ascii="Times New Roman" w:hAnsi="Times New Roman" w:cs="Times New Roman"/>
          <w:spacing w:val="5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взаимодополняющих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этапа:</w:t>
      </w:r>
    </w:p>
    <w:p w:rsidR="00F875BC" w:rsidRPr="00F875BC" w:rsidRDefault="00F875BC" w:rsidP="00D870DC">
      <w:pPr>
        <w:pStyle w:val="af2"/>
        <w:numPr>
          <w:ilvl w:val="0"/>
          <w:numId w:val="7"/>
        </w:numPr>
        <w:tabs>
          <w:tab w:val="left" w:pos="32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этап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</w:rPr>
        <w:t>–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изучение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</w:rPr>
        <w:t>теории: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</w:rPr>
        <w:t>новых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тенденций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развития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образования,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новых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педагогических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технологий,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 xml:space="preserve">форм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методов организации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образовательного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процесса;</w:t>
      </w:r>
    </w:p>
    <w:p w:rsidR="00F875BC" w:rsidRPr="00F875BC" w:rsidRDefault="00F875BC" w:rsidP="00D870DC">
      <w:pPr>
        <w:pStyle w:val="af2"/>
        <w:numPr>
          <w:ilvl w:val="0"/>
          <w:numId w:val="7"/>
        </w:numPr>
        <w:tabs>
          <w:tab w:val="left" w:pos="394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этап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</w:rPr>
        <w:t>-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отработка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теоретических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</w:rPr>
        <w:t>вопросов,</w:t>
      </w:r>
      <w:r w:rsidRPr="00F875BC">
        <w:rPr>
          <w:rFonts w:ascii="Times New Roman" w:hAnsi="Times New Roman" w:cs="Times New Roman"/>
          <w:spacing w:val="2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первичная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апробация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педагогической</w:t>
      </w:r>
      <w:r w:rsidRPr="00F875BC">
        <w:rPr>
          <w:rFonts w:ascii="Times New Roman" w:hAnsi="Times New Roman" w:cs="Times New Roman"/>
          <w:spacing w:val="6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практике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</w:rPr>
        <w:t>тех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</w:rPr>
        <w:t>или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инноваций;</w:t>
      </w:r>
    </w:p>
    <w:p w:rsidR="00F875BC" w:rsidRPr="00F875BC" w:rsidRDefault="00F875BC" w:rsidP="00D870DC">
      <w:pPr>
        <w:pStyle w:val="af2"/>
        <w:numPr>
          <w:ilvl w:val="0"/>
          <w:numId w:val="7"/>
        </w:numPr>
        <w:tabs>
          <w:tab w:val="left" w:pos="385"/>
        </w:tabs>
        <w:kinsoku w:val="0"/>
        <w:overflowPunct w:val="0"/>
        <w:autoSpaceDE w:val="0"/>
        <w:autoSpaceDN w:val="0"/>
        <w:adjustRightInd w:val="0"/>
        <w:spacing w:after="0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этап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</w:rPr>
        <w:t>-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апробация</w:t>
      </w:r>
      <w:r w:rsidRPr="00F875BC">
        <w:rPr>
          <w:rFonts w:ascii="Times New Roman" w:hAnsi="Times New Roman" w:cs="Times New Roman"/>
          <w:spacing w:val="1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моделей,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форм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методов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обучения,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демонстрация</w:t>
      </w:r>
      <w:r w:rsidRPr="00F875BC">
        <w:rPr>
          <w:rFonts w:ascii="Times New Roman" w:hAnsi="Times New Roman" w:cs="Times New Roman"/>
          <w:spacing w:val="1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практических</w:t>
      </w:r>
      <w:r w:rsidRPr="00F875BC">
        <w:rPr>
          <w:rFonts w:ascii="Times New Roman" w:hAnsi="Times New Roman" w:cs="Times New Roman"/>
          <w:spacing w:val="5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умений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использовании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современных</w:t>
      </w:r>
      <w:r w:rsidRPr="00F875BC">
        <w:rPr>
          <w:rFonts w:ascii="Times New Roman" w:hAnsi="Times New Roman" w:cs="Times New Roman"/>
          <w:spacing w:val="4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педтехнологий,</w:t>
      </w:r>
      <w:r w:rsidRPr="00F875BC">
        <w:rPr>
          <w:rFonts w:ascii="Times New Roman" w:hAnsi="Times New Roman" w:cs="Times New Roman"/>
          <w:spacing w:val="52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организации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образовательного</w:t>
      </w:r>
      <w:r w:rsidRPr="00F875BC">
        <w:rPr>
          <w:rFonts w:ascii="Times New Roman" w:hAnsi="Times New Roman" w:cs="Times New Roman"/>
          <w:spacing w:val="7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процесса;</w:t>
      </w:r>
    </w:p>
    <w:p w:rsidR="00F875BC" w:rsidRPr="00F875BC" w:rsidRDefault="00F875BC" w:rsidP="00D870DC">
      <w:pPr>
        <w:pStyle w:val="af2"/>
        <w:numPr>
          <w:ilvl w:val="0"/>
          <w:numId w:val="7"/>
        </w:numPr>
        <w:tabs>
          <w:tab w:val="left" w:pos="307"/>
        </w:tabs>
        <w:kinsoku w:val="0"/>
        <w:overflowPunct w:val="0"/>
        <w:autoSpaceDE w:val="0"/>
        <w:autoSpaceDN w:val="0"/>
        <w:adjustRightInd w:val="0"/>
        <w:spacing w:before="2" w:after="0"/>
        <w:ind w:left="306" w:hanging="182"/>
        <w:jc w:val="both"/>
        <w:rPr>
          <w:rFonts w:ascii="Times New Roman" w:hAnsi="Times New Roman" w:cs="Times New Roman"/>
        </w:rPr>
      </w:pPr>
      <w:r w:rsidRPr="00F875BC">
        <w:rPr>
          <w:rFonts w:ascii="Times New Roman" w:hAnsi="Times New Roman" w:cs="Times New Roman"/>
          <w:spacing w:val="-1"/>
        </w:rPr>
        <w:t>этап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</w:rPr>
        <w:t>-</w:t>
      </w:r>
      <w:r w:rsidRPr="00F875BC">
        <w:rPr>
          <w:rFonts w:ascii="Times New Roman" w:hAnsi="Times New Roman" w:cs="Times New Roman"/>
          <w:spacing w:val="-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обобщение</w:t>
      </w:r>
      <w:r w:rsidRPr="00F875BC">
        <w:rPr>
          <w:rFonts w:ascii="Times New Roman" w:hAnsi="Times New Roman" w:cs="Times New Roman"/>
          <w:spacing w:val="-4"/>
        </w:rPr>
        <w:t xml:space="preserve"> </w:t>
      </w:r>
      <w:r w:rsidRPr="00F875BC">
        <w:rPr>
          <w:rFonts w:ascii="Times New Roman" w:hAnsi="Times New Roman" w:cs="Times New Roman"/>
        </w:rPr>
        <w:t>опыта,</w:t>
      </w:r>
      <w:r w:rsidRPr="00F875BC">
        <w:rPr>
          <w:rFonts w:ascii="Times New Roman" w:hAnsi="Times New Roman" w:cs="Times New Roman"/>
          <w:spacing w:val="-1"/>
        </w:rPr>
        <w:t xml:space="preserve"> анализ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проблем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достигнутых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</w:rPr>
        <w:t>результатов.</w:t>
      </w:r>
    </w:p>
    <w:p w:rsidR="00F875BC" w:rsidRPr="00F875BC" w:rsidRDefault="00F875BC" w:rsidP="00F875BC">
      <w:pPr>
        <w:pStyle w:val="af2"/>
        <w:kinsoku w:val="0"/>
        <w:overflowPunct w:val="0"/>
        <w:spacing w:before="5"/>
        <w:rPr>
          <w:rFonts w:ascii="Times New Roman" w:hAnsi="Times New Roman" w:cs="Times New Roman"/>
        </w:rPr>
      </w:pPr>
    </w:p>
    <w:p w:rsidR="00F875BC" w:rsidRPr="00F875BC" w:rsidRDefault="00F875BC" w:rsidP="00F875BC">
      <w:pPr>
        <w:pStyle w:val="af2"/>
        <w:kinsoku w:val="0"/>
        <w:overflowPunct w:val="0"/>
        <w:spacing w:line="274" w:lineRule="exact"/>
        <w:ind w:left="124" w:right="124" w:firstLine="706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Изучение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</w:rPr>
        <w:t>теоретических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основ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современного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инновационного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процесса</w:t>
      </w:r>
      <w:r w:rsidRPr="00F875BC">
        <w:rPr>
          <w:rFonts w:ascii="Times New Roman" w:hAnsi="Times New Roman" w:cs="Times New Roman"/>
          <w:spacing w:val="2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осуществляется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через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систему:</w:t>
      </w:r>
    </w:p>
    <w:p w:rsidR="00F875BC" w:rsidRPr="00F875BC" w:rsidRDefault="00F875BC" w:rsidP="00D870DC">
      <w:pPr>
        <w:pStyle w:val="af2"/>
        <w:numPr>
          <w:ilvl w:val="1"/>
          <w:numId w:val="7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4" w:after="0" w:line="274" w:lineRule="exact"/>
        <w:ind w:right="160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педагогических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советов,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где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рассматриваются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фундаментальные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методологические</w:t>
      </w:r>
      <w:r w:rsidRPr="00F875BC">
        <w:rPr>
          <w:rFonts w:ascii="Times New Roman" w:hAnsi="Times New Roman" w:cs="Times New Roman"/>
          <w:spacing w:val="8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вопросы модернизации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российского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образования;</w:t>
      </w:r>
    </w:p>
    <w:p w:rsidR="00F875BC" w:rsidRPr="00F875BC" w:rsidRDefault="004F2E61" w:rsidP="00D870DC">
      <w:pPr>
        <w:pStyle w:val="af2"/>
        <w:numPr>
          <w:ilvl w:val="1"/>
          <w:numId w:val="7"/>
        </w:numPr>
        <w:tabs>
          <w:tab w:val="left" w:pos="841"/>
          <w:tab w:val="left" w:pos="2614"/>
          <w:tab w:val="left" w:pos="4101"/>
          <w:tab w:val="left" w:pos="4768"/>
          <w:tab w:val="left" w:pos="6735"/>
          <w:tab w:val="left" w:pos="8455"/>
        </w:tabs>
        <w:kinsoku w:val="0"/>
        <w:overflowPunct w:val="0"/>
        <w:autoSpaceDE w:val="0"/>
        <w:autoSpaceDN w:val="0"/>
        <w:adjustRightInd w:val="0"/>
        <w:spacing w:before="18" w:after="0" w:line="274" w:lineRule="exact"/>
        <w:ind w:right="98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методических семинаров, где </w:t>
      </w:r>
      <w:r>
        <w:rPr>
          <w:rFonts w:ascii="Times New Roman" w:hAnsi="Times New Roman" w:cs="Times New Roman"/>
          <w:spacing w:val="-1"/>
          <w:w w:val="95"/>
        </w:rPr>
        <w:t xml:space="preserve">осуществляется практическая </w:t>
      </w:r>
      <w:r w:rsidR="00F875BC" w:rsidRPr="00F875BC">
        <w:rPr>
          <w:rFonts w:ascii="Times New Roman" w:hAnsi="Times New Roman" w:cs="Times New Roman"/>
        </w:rPr>
        <w:t>отработка</w:t>
      </w:r>
      <w:r w:rsidR="00F875BC" w:rsidRPr="00F875BC">
        <w:rPr>
          <w:rFonts w:ascii="Times New Roman" w:hAnsi="Times New Roman" w:cs="Times New Roman"/>
          <w:spacing w:val="97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теоретических</w:t>
      </w:r>
      <w:r w:rsidR="00F875BC" w:rsidRPr="00F875BC">
        <w:rPr>
          <w:rFonts w:ascii="Times New Roman" w:hAnsi="Times New Roman" w:cs="Times New Roman"/>
          <w:spacing w:val="-3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вопросов.</w:t>
      </w:r>
    </w:p>
    <w:p w:rsidR="00F875BC" w:rsidRPr="00F875BC" w:rsidRDefault="00F875BC" w:rsidP="00D870DC">
      <w:pPr>
        <w:pStyle w:val="af2"/>
        <w:numPr>
          <w:ilvl w:val="1"/>
          <w:numId w:val="7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3" w:after="0" w:line="274" w:lineRule="exact"/>
        <w:ind w:right="108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заседаний</w:t>
      </w:r>
      <w:r w:rsidRPr="00F875BC">
        <w:rPr>
          <w:rFonts w:ascii="Times New Roman" w:hAnsi="Times New Roman" w:cs="Times New Roman"/>
          <w:spacing w:val="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предметных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методических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объединений,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где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заседаниях</w:t>
      </w:r>
      <w:r w:rsidRPr="00F875BC">
        <w:rPr>
          <w:rFonts w:ascii="Times New Roman" w:hAnsi="Times New Roman" w:cs="Times New Roman"/>
          <w:spacing w:val="5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рассматриваются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частные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методические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</w:rPr>
        <w:t>вопросы</w:t>
      </w:r>
      <w:r w:rsidRPr="00F875BC">
        <w:rPr>
          <w:rFonts w:ascii="Times New Roman" w:hAnsi="Times New Roman" w:cs="Times New Roman"/>
          <w:spacing w:val="54"/>
        </w:rPr>
        <w:t xml:space="preserve"> </w:t>
      </w:r>
      <w:r w:rsidRPr="00F875BC">
        <w:rPr>
          <w:rFonts w:ascii="Times New Roman" w:hAnsi="Times New Roman" w:cs="Times New Roman"/>
        </w:rPr>
        <w:t>различных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</w:rPr>
        <w:t>образовательных</w:t>
      </w:r>
      <w:r w:rsidRPr="00F875BC">
        <w:rPr>
          <w:rFonts w:ascii="Times New Roman" w:hAnsi="Times New Roman" w:cs="Times New Roman"/>
          <w:spacing w:val="5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областей;</w:t>
      </w:r>
    </w:p>
    <w:p w:rsidR="00F875BC" w:rsidRPr="004F2E61" w:rsidRDefault="00F875BC" w:rsidP="00D870DC">
      <w:pPr>
        <w:pStyle w:val="af2"/>
        <w:numPr>
          <w:ilvl w:val="1"/>
          <w:numId w:val="7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3" w:after="0" w:line="274" w:lineRule="exact"/>
        <w:ind w:right="110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заседаний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научно-методического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совета,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где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идет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системное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информирование,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lastRenderedPageBreak/>
        <w:t>обучение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руководителей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методических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объединений.</w:t>
      </w:r>
    </w:p>
    <w:p w:rsidR="00F875BC" w:rsidRPr="00F875BC" w:rsidRDefault="00F875BC" w:rsidP="00F875BC">
      <w:pPr>
        <w:pStyle w:val="af2"/>
        <w:kinsoku w:val="0"/>
        <w:overflowPunct w:val="0"/>
        <w:spacing w:line="276" w:lineRule="exact"/>
        <w:ind w:left="480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Отработка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теоретических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вопросов осуществляется:</w:t>
      </w:r>
    </w:p>
    <w:p w:rsidR="00F875BC" w:rsidRPr="00F875BC" w:rsidRDefault="00F875BC" w:rsidP="00D870DC">
      <w:pPr>
        <w:pStyle w:val="af2"/>
        <w:numPr>
          <w:ilvl w:val="1"/>
          <w:numId w:val="7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pacing w:val="-2"/>
        </w:rPr>
      </w:pP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-4"/>
        </w:rPr>
        <w:t xml:space="preserve"> </w:t>
      </w:r>
      <w:r w:rsidRPr="00F875BC">
        <w:rPr>
          <w:rFonts w:ascii="Times New Roman" w:hAnsi="Times New Roman" w:cs="Times New Roman"/>
        </w:rPr>
        <w:t>открытых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уроках;</w:t>
      </w:r>
    </w:p>
    <w:p w:rsidR="00F875BC" w:rsidRPr="00F875BC" w:rsidRDefault="00F875BC" w:rsidP="00D870DC">
      <w:pPr>
        <w:pStyle w:val="af2"/>
        <w:numPr>
          <w:ilvl w:val="1"/>
          <w:numId w:val="7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pacing w:val="-2"/>
        </w:rPr>
      </w:pPr>
      <w:r w:rsidRPr="00F875BC">
        <w:rPr>
          <w:rFonts w:ascii="Times New Roman" w:hAnsi="Times New Roman" w:cs="Times New Roman"/>
        </w:rPr>
        <w:t>при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индивидуальных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групповых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занятиях;</w:t>
      </w:r>
    </w:p>
    <w:p w:rsidR="00F875BC" w:rsidRPr="00F875BC" w:rsidRDefault="00F875BC" w:rsidP="00D870DC">
      <w:pPr>
        <w:pStyle w:val="af2"/>
        <w:numPr>
          <w:ilvl w:val="1"/>
          <w:numId w:val="7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3" w:after="0"/>
        <w:rPr>
          <w:rFonts w:ascii="Times New Roman" w:hAnsi="Times New Roman" w:cs="Times New Roman"/>
          <w:spacing w:val="-2"/>
        </w:rPr>
      </w:pP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заседаниях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</w:rPr>
        <w:t>творческих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групп.</w:t>
      </w:r>
    </w:p>
    <w:p w:rsidR="00F875BC" w:rsidRPr="00F875BC" w:rsidRDefault="00F875BC" w:rsidP="00F875BC">
      <w:pPr>
        <w:pStyle w:val="af2"/>
        <w:kinsoku w:val="0"/>
        <w:overflowPunct w:val="0"/>
        <w:spacing w:before="50" w:line="274" w:lineRule="exact"/>
        <w:ind w:left="124" w:right="98" w:firstLine="355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Апробация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моделей,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форм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</w:rPr>
        <w:t>методов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обучения,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демонстрация</w:t>
      </w:r>
      <w:r w:rsidRPr="00F875BC">
        <w:rPr>
          <w:rFonts w:ascii="Times New Roman" w:hAnsi="Times New Roman" w:cs="Times New Roman"/>
          <w:spacing w:val="2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практических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умений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4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использовании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современных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педагогических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</w:rPr>
        <w:t>технологий</w:t>
      </w:r>
      <w:r w:rsidRPr="00F875BC">
        <w:rPr>
          <w:rFonts w:ascii="Times New Roman" w:hAnsi="Times New Roman" w:cs="Times New Roman"/>
          <w:spacing w:val="-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осуществляется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через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систему:</w:t>
      </w:r>
    </w:p>
    <w:p w:rsidR="00F875BC" w:rsidRPr="00F875BC" w:rsidRDefault="00F875BC" w:rsidP="00D870DC">
      <w:pPr>
        <w:pStyle w:val="af2"/>
        <w:numPr>
          <w:ilvl w:val="1"/>
          <w:numId w:val="7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" w:after="0" w:line="294" w:lineRule="exact"/>
        <w:rPr>
          <w:rFonts w:ascii="Times New Roman" w:hAnsi="Times New Roman" w:cs="Times New Roman"/>
        </w:rPr>
      </w:pPr>
      <w:r w:rsidRPr="00F875BC">
        <w:rPr>
          <w:rFonts w:ascii="Times New Roman" w:hAnsi="Times New Roman" w:cs="Times New Roman"/>
        </w:rPr>
        <w:t>открытых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 xml:space="preserve">уроков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-1"/>
        </w:rPr>
        <w:t xml:space="preserve"> рамках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предметно-методических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</w:rPr>
        <w:t>недель;</w:t>
      </w:r>
    </w:p>
    <w:p w:rsidR="00F875BC" w:rsidRPr="00F875BC" w:rsidRDefault="00F875BC" w:rsidP="00D870DC">
      <w:pPr>
        <w:pStyle w:val="af2"/>
        <w:numPr>
          <w:ilvl w:val="1"/>
          <w:numId w:val="7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открытых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общешкольных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внеклассных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мероприятий;</w:t>
      </w:r>
    </w:p>
    <w:p w:rsidR="00F875BC" w:rsidRPr="00F875BC" w:rsidRDefault="00F875BC" w:rsidP="00D870DC">
      <w:pPr>
        <w:pStyle w:val="af2"/>
        <w:numPr>
          <w:ilvl w:val="1"/>
          <w:numId w:val="7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мастер-классов,</w:t>
      </w:r>
      <w:r w:rsidRPr="00F875BC">
        <w:rPr>
          <w:rFonts w:ascii="Times New Roman" w:hAnsi="Times New Roman" w:cs="Times New Roman"/>
          <w:spacing w:val="-1"/>
        </w:rPr>
        <w:t xml:space="preserve"> проводимых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специалистами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</w:rPr>
        <w:t>высокого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уровня;</w:t>
      </w:r>
    </w:p>
    <w:p w:rsidR="00F875BC" w:rsidRPr="004F2E61" w:rsidRDefault="00F875BC" w:rsidP="00D870DC">
      <w:pPr>
        <w:pStyle w:val="af2"/>
        <w:numPr>
          <w:ilvl w:val="1"/>
          <w:numId w:val="7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мероприятий</w:t>
      </w:r>
      <w:r w:rsidRPr="00F875BC">
        <w:rPr>
          <w:rFonts w:ascii="Times New Roman" w:hAnsi="Times New Roman" w:cs="Times New Roman"/>
          <w:spacing w:val="-2"/>
        </w:rPr>
        <w:t xml:space="preserve"> по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обобщению</w:t>
      </w:r>
      <w:r w:rsidRPr="00F875BC">
        <w:rPr>
          <w:rFonts w:ascii="Times New Roman" w:hAnsi="Times New Roman" w:cs="Times New Roman"/>
          <w:spacing w:val="-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опыта.</w:t>
      </w:r>
    </w:p>
    <w:p w:rsidR="00F875BC" w:rsidRPr="00F875BC" w:rsidRDefault="00F875BC" w:rsidP="00F875BC">
      <w:pPr>
        <w:pStyle w:val="af2"/>
        <w:kinsoku w:val="0"/>
        <w:overflowPunct w:val="0"/>
        <w:spacing w:line="274" w:lineRule="exact"/>
        <w:ind w:left="124" w:right="98" w:firstLine="566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целях</w:t>
      </w:r>
      <w:r w:rsidRPr="00F875BC">
        <w:rPr>
          <w:rFonts w:ascii="Times New Roman" w:hAnsi="Times New Roman" w:cs="Times New Roman"/>
          <w:spacing w:val="3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обеспечения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выбора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направлений</w:t>
      </w:r>
      <w:r w:rsidRPr="00F875BC">
        <w:rPr>
          <w:rFonts w:ascii="Times New Roman" w:hAnsi="Times New Roman" w:cs="Times New Roman"/>
          <w:spacing w:val="31"/>
        </w:rPr>
        <w:t xml:space="preserve"> </w:t>
      </w:r>
      <w:r w:rsidRPr="00F875BC">
        <w:rPr>
          <w:rFonts w:ascii="Times New Roman" w:hAnsi="Times New Roman" w:cs="Times New Roman"/>
        </w:rPr>
        <w:t>методической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работы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ежегодно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</w:rPr>
        <w:t>научно-</w:t>
      </w:r>
      <w:r w:rsidRPr="00F875BC">
        <w:rPr>
          <w:rFonts w:ascii="Times New Roman" w:hAnsi="Times New Roman" w:cs="Times New Roman"/>
          <w:spacing w:val="5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методической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службой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школы</w:t>
      </w:r>
      <w:r w:rsidRPr="00F875BC">
        <w:rPr>
          <w:rFonts w:ascii="Times New Roman" w:hAnsi="Times New Roman" w:cs="Times New Roman"/>
          <w:spacing w:val="-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осуществляется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прогнозирование</w:t>
      </w:r>
      <w:r w:rsidRPr="00F875BC">
        <w:rPr>
          <w:rFonts w:ascii="Times New Roman" w:hAnsi="Times New Roman" w:cs="Times New Roman"/>
          <w:spacing w:val="-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потребностей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педагогов</w:t>
      </w:r>
    </w:p>
    <w:p w:rsidR="00F875BC" w:rsidRPr="00F875BC" w:rsidRDefault="00F875BC" w:rsidP="00F875BC">
      <w:pPr>
        <w:pStyle w:val="af2"/>
        <w:kinsoku w:val="0"/>
        <w:overflowPunct w:val="0"/>
        <w:spacing w:line="239" w:lineRule="auto"/>
        <w:ind w:right="103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методическом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обеспечении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образовательного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процесса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  <w:spacing w:val="1"/>
        </w:rPr>
        <w:t>новый</w:t>
      </w:r>
      <w:r w:rsidRPr="00F875BC">
        <w:rPr>
          <w:rFonts w:ascii="Times New Roman" w:hAnsi="Times New Roman" w:cs="Times New Roman"/>
          <w:spacing w:val="3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учебный</w:t>
      </w:r>
      <w:r w:rsidRPr="00F875BC">
        <w:rPr>
          <w:rFonts w:ascii="Times New Roman" w:hAnsi="Times New Roman" w:cs="Times New Roman"/>
          <w:spacing w:val="3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год,</w:t>
      </w:r>
      <w:r w:rsidRPr="00F875BC">
        <w:rPr>
          <w:rFonts w:ascii="Times New Roman" w:hAnsi="Times New Roman" w:cs="Times New Roman"/>
          <w:spacing w:val="7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посредством</w:t>
      </w:r>
      <w:r w:rsidRPr="00F875BC">
        <w:rPr>
          <w:rFonts w:ascii="Times New Roman" w:hAnsi="Times New Roman" w:cs="Times New Roman"/>
          <w:spacing w:val="2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проведения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мониторинга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педагогических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затруднений.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По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итогам</w:t>
      </w:r>
      <w:r w:rsidRPr="00F875BC">
        <w:rPr>
          <w:rFonts w:ascii="Times New Roman" w:hAnsi="Times New Roman" w:cs="Times New Roman"/>
          <w:spacing w:val="61"/>
        </w:rPr>
        <w:t xml:space="preserve"> </w:t>
      </w:r>
      <w:r w:rsidRPr="00F875BC">
        <w:rPr>
          <w:rFonts w:ascii="Times New Roman" w:hAnsi="Times New Roman" w:cs="Times New Roman"/>
        </w:rPr>
        <w:t>составляются:</w:t>
      </w:r>
      <w:r w:rsidRPr="00F875BC">
        <w:rPr>
          <w:rFonts w:ascii="Times New Roman" w:hAnsi="Times New Roman" w:cs="Times New Roman"/>
          <w:spacing w:val="5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план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работы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научно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</w:rPr>
        <w:t>-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методической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службы,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уточняется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перспективный</w:t>
      </w:r>
      <w:r w:rsidRPr="00F875BC">
        <w:rPr>
          <w:rFonts w:ascii="Times New Roman" w:hAnsi="Times New Roman" w:cs="Times New Roman"/>
          <w:spacing w:val="6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план</w:t>
      </w:r>
      <w:r w:rsidRPr="00F875BC">
        <w:rPr>
          <w:rFonts w:ascii="Times New Roman" w:hAnsi="Times New Roman" w:cs="Times New Roman"/>
          <w:spacing w:val="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повышения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квалификации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учителей,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перспективный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план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аттестации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работников</w:t>
      </w:r>
      <w:r w:rsidRPr="00F875BC">
        <w:rPr>
          <w:rFonts w:ascii="Times New Roman" w:hAnsi="Times New Roman" w:cs="Times New Roman"/>
          <w:spacing w:val="73"/>
        </w:rPr>
        <w:t xml:space="preserve"> </w:t>
      </w:r>
      <w:r w:rsidRPr="00F875BC">
        <w:rPr>
          <w:rFonts w:ascii="Times New Roman" w:hAnsi="Times New Roman" w:cs="Times New Roman"/>
        </w:rPr>
        <w:t>школы,</w:t>
      </w:r>
      <w:r w:rsidRPr="00F875BC">
        <w:rPr>
          <w:rFonts w:ascii="Times New Roman" w:hAnsi="Times New Roman" w:cs="Times New Roman"/>
          <w:spacing w:val="44"/>
        </w:rPr>
        <w:t xml:space="preserve"> </w:t>
      </w:r>
      <w:r w:rsidRPr="00F875BC">
        <w:rPr>
          <w:rFonts w:ascii="Times New Roman" w:hAnsi="Times New Roman" w:cs="Times New Roman"/>
        </w:rPr>
        <w:t>а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также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подбор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</w:rPr>
        <w:t>или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коррекция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</w:rPr>
        <w:t>тем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по</w:t>
      </w:r>
      <w:r w:rsidRPr="00F875BC">
        <w:rPr>
          <w:rFonts w:ascii="Times New Roman" w:hAnsi="Times New Roman" w:cs="Times New Roman"/>
          <w:spacing w:val="4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самообразованию,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тем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инновационной</w:t>
      </w:r>
      <w:r w:rsidRPr="00F875BC">
        <w:rPr>
          <w:rFonts w:ascii="Times New Roman" w:hAnsi="Times New Roman" w:cs="Times New Roman"/>
          <w:spacing w:val="41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исследовательской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работы</w:t>
      </w:r>
      <w:r w:rsidRPr="00F875BC">
        <w:rPr>
          <w:rFonts w:ascii="Times New Roman" w:hAnsi="Times New Roman" w:cs="Times New Roman"/>
        </w:rPr>
        <w:t xml:space="preserve"> на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новый</w:t>
      </w:r>
      <w:r w:rsidRPr="00F875BC">
        <w:rPr>
          <w:rFonts w:ascii="Times New Roman" w:hAnsi="Times New Roman" w:cs="Times New Roman"/>
          <w:spacing w:val="-2"/>
        </w:rPr>
        <w:t xml:space="preserve"> учебный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год.</w:t>
      </w:r>
    </w:p>
    <w:p w:rsidR="00F875BC" w:rsidRPr="00F875BC" w:rsidRDefault="00F875BC" w:rsidP="00F875BC">
      <w:pPr>
        <w:pStyle w:val="af2"/>
        <w:kinsoku w:val="0"/>
        <w:overflowPunct w:val="0"/>
        <w:spacing w:before="2"/>
        <w:ind w:left="124" w:right="106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Научно-методическая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деятельность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реализуется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через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тематические</w:t>
      </w:r>
      <w:r w:rsidRPr="00F875BC">
        <w:rPr>
          <w:rFonts w:ascii="Times New Roman" w:hAnsi="Times New Roman" w:cs="Times New Roman"/>
          <w:spacing w:val="20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проблемные</w:t>
      </w:r>
      <w:r w:rsidRPr="00F875BC">
        <w:rPr>
          <w:rFonts w:ascii="Times New Roman" w:hAnsi="Times New Roman" w:cs="Times New Roman"/>
          <w:spacing w:val="8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педсоветы,</w:t>
      </w:r>
      <w:r w:rsidRPr="00F875BC">
        <w:rPr>
          <w:rFonts w:ascii="Times New Roman" w:hAnsi="Times New Roman" w:cs="Times New Roman"/>
          <w:spacing w:val="3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где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всесторонне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обсуждаются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проблемы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обучения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4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воспитания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учащихся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6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школе.</w:t>
      </w:r>
    </w:p>
    <w:p w:rsidR="00F875BC" w:rsidRPr="00F875BC" w:rsidRDefault="00F875BC" w:rsidP="00F875BC">
      <w:pPr>
        <w:pStyle w:val="af2"/>
        <w:kinsoku w:val="0"/>
        <w:overflowPunct w:val="0"/>
        <w:spacing w:line="242" w:lineRule="auto"/>
        <w:ind w:left="124" w:right="109" w:firstLine="662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Одной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из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форм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повышения</w:t>
      </w:r>
      <w:r w:rsidRPr="00F875BC">
        <w:rPr>
          <w:rFonts w:ascii="Times New Roman" w:hAnsi="Times New Roman" w:cs="Times New Roman"/>
          <w:spacing w:val="5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квалификации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</w:rPr>
        <w:t>является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</w:rPr>
        <w:t>так</w:t>
      </w:r>
      <w:r w:rsidRPr="00F875BC">
        <w:rPr>
          <w:rFonts w:ascii="Times New Roman" w:hAnsi="Times New Roman" w:cs="Times New Roman"/>
          <w:spacing w:val="48"/>
        </w:rPr>
        <w:t xml:space="preserve"> </w:t>
      </w:r>
      <w:r w:rsidRPr="00F875BC">
        <w:rPr>
          <w:rFonts w:ascii="Times New Roman" w:hAnsi="Times New Roman" w:cs="Times New Roman"/>
        </w:rPr>
        <w:t>же</w:t>
      </w:r>
      <w:r w:rsidRPr="00F875BC">
        <w:rPr>
          <w:rFonts w:ascii="Times New Roman" w:hAnsi="Times New Roman" w:cs="Times New Roman"/>
          <w:spacing w:val="44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курсовая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переподготовка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учителей.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Целью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повышения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квалификации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является:</w:t>
      </w:r>
    </w:p>
    <w:p w:rsidR="00F875BC" w:rsidRPr="00F875BC" w:rsidRDefault="00F875BC" w:rsidP="00D870DC">
      <w:pPr>
        <w:pStyle w:val="af2"/>
        <w:numPr>
          <w:ilvl w:val="0"/>
          <w:numId w:val="6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9" w:after="0" w:line="274" w:lineRule="exact"/>
        <w:ind w:right="110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обновление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теоретических</w:t>
      </w:r>
      <w:r w:rsidR="004F2E61">
        <w:rPr>
          <w:rFonts w:ascii="Times New Roman" w:hAnsi="Times New Roman" w:cs="Times New Roman"/>
        </w:rPr>
        <w:t xml:space="preserve"> и </w:t>
      </w:r>
      <w:r w:rsidRPr="00F875BC">
        <w:rPr>
          <w:rFonts w:ascii="Times New Roman" w:hAnsi="Times New Roman" w:cs="Times New Roman"/>
          <w:spacing w:val="-1"/>
        </w:rPr>
        <w:t>практических</w:t>
      </w:r>
      <w:r w:rsidR="004F2E61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знаний</w:t>
      </w:r>
      <w:r w:rsidR="004F2E61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специалистов</w:t>
      </w:r>
      <w:r w:rsidR="004F2E61">
        <w:rPr>
          <w:rFonts w:ascii="Times New Roman" w:hAnsi="Times New Roman" w:cs="Times New Roman"/>
        </w:rPr>
        <w:t xml:space="preserve"> в связи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6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повышением требований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</w:rPr>
        <w:t xml:space="preserve">к уровню </w:t>
      </w:r>
      <w:r w:rsidRPr="00F875BC">
        <w:rPr>
          <w:rFonts w:ascii="Times New Roman" w:hAnsi="Times New Roman" w:cs="Times New Roman"/>
          <w:spacing w:val="-1"/>
        </w:rPr>
        <w:t>квалификации;</w:t>
      </w:r>
    </w:p>
    <w:p w:rsidR="00F875BC" w:rsidRPr="00F875BC" w:rsidRDefault="00F875BC" w:rsidP="00D870DC">
      <w:pPr>
        <w:pStyle w:val="af2"/>
        <w:numPr>
          <w:ilvl w:val="0"/>
          <w:numId w:val="6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4" w:after="0" w:line="274" w:lineRule="exact"/>
        <w:ind w:right="110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удовлетворение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потребности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педагогических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сотрудников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получении</w:t>
      </w:r>
      <w:r w:rsidRPr="00F875BC">
        <w:rPr>
          <w:rFonts w:ascii="Times New Roman" w:hAnsi="Times New Roman" w:cs="Times New Roman"/>
          <w:spacing w:val="3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новейших</w:t>
      </w:r>
      <w:r w:rsidRPr="00F875BC">
        <w:rPr>
          <w:rFonts w:ascii="Times New Roman" w:hAnsi="Times New Roman" w:cs="Times New Roman"/>
          <w:spacing w:val="7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профессиональных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знаний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(предметных,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педагогических,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общекультурных);</w:t>
      </w:r>
    </w:p>
    <w:p w:rsidR="00F875BC" w:rsidRPr="00F875BC" w:rsidRDefault="004F2E61" w:rsidP="00D870DC">
      <w:pPr>
        <w:pStyle w:val="af2"/>
        <w:numPr>
          <w:ilvl w:val="0"/>
          <w:numId w:val="6"/>
        </w:numPr>
        <w:tabs>
          <w:tab w:val="left" w:pos="841"/>
          <w:tab w:val="left" w:pos="1170"/>
          <w:tab w:val="left" w:pos="2825"/>
          <w:tab w:val="left" w:pos="3664"/>
          <w:tab w:val="left" w:pos="5170"/>
          <w:tab w:val="left" w:pos="6321"/>
          <w:tab w:val="left" w:pos="7458"/>
          <w:tab w:val="left" w:pos="7789"/>
          <w:tab w:val="left" w:pos="9362"/>
        </w:tabs>
        <w:kinsoku w:val="0"/>
        <w:overflowPunct w:val="0"/>
        <w:autoSpaceDE w:val="0"/>
        <w:autoSpaceDN w:val="0"/>
        <w:adjustRightInd w:val="0"/>
        <w:spacing w:before="19" w:after="0" w:line="274" w:lineRule="exact"/>
        <w:ind w:right="11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spacing w:val="-1"/>
        </w:rPr>
        <w:t xml:space="preserve">приобретении </w:t>
      </w:r>
      <w:r>
        <w:rPr>
          <w:rFonts w:ascii="Times New Roman" w:hAnsi="Times New Roman" w:cs="Times New Roman"/>
        </w:rPr>
        <w:t xml:space="preserve">опыта </w:t>
      </w:r>
      <w:r>
        <w:rPr>
          <w:rFonts w:ascii="Times New Roman" w:hAnsi="Times New Roman" w:cs="Times New Roman"/>
          <w:spacing w:val="-1"/>
          <w:w w:val="95"/>
        </w:rPr>
        <w:t xml:space="preserve">организации </w:t>
      </w:r>
      <w:r>
        <w:rPr>
          <w:rFonts w:ascii="Times New Roman" w:hAnsi="Times New Roman" w:cs="Times New Roman"/>
          <w:spacing w:val="-2"/>
        </w:rPr>
        <w:t xml:space="preserve">учебного </w:t>
      </w:r>
      <w:r>
        <w:rPr>
          <w:rFonts w:ascii="Times New Roman" w:hAnsi="Times New Roman" w:cs="Times New Roman"/>
          <w:spacing w:val="-1"/>
        </w:rPr>
        <w:t xml:space="preserve">процесса </w:t>
      </w:r>
      <w:r>
        <w:rPr>
          <w:rFonts w:ascii="Times New Roman" w:hAnsi="Times New Roman" w:cs="Times New Roman"/>
          <w:w w:val="95"/>
        </w:rPr>
        <w:t xml:space="preserve">в </w:t>
      </w:r>
      <w:r>
        <w:rPr>
          <w:rFonts w:ascii="Times New Roman" w:hAnsi="Times New Roman" w:cs="Times New Roman"/>
          <w:spacing w:val="-1"/>
          <w:w w:val="95"/>
        </w:rPr>
        <w:t xml:space="preserve">соответствии </w:t>
      </w:r>
      <w:r w:rsidR="00F875BC" w:rsidRPr="00F875BC">
        <w:rPr>
          <w:rFonts w:ascii="Times New Roman" w:hAnsi="Times New Roman" w:cs="Times New Roman"/>
        </w:rPr>
        <w:t>с</w:t>
      </w:r>
      <w:r w:rsidR="00F875BC" w:rsidRPr="00F875BC">
        <w:rPr>
          <w:rFonts w:ascii="Times New Roman" w:hAnsi="Times New Roman" w:cs="Times New Roman"/>
          <w:spacing w:val="68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современными</w:t>
      </w:r>
      <w:r w:rsidR="00F875BC" w:rsidRPr="00F875BC">
        <w:rPr>
          <w:rFonts w:ascii="Times New Roman" w:hAnsi="Times New Roman" w:cs="Times New Roman"/>
          <w:spacing w:val="3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тенденциями</w:t>
      </w:r>
      <w:r w:rsidR="00F875BC" w:rsidRPr="00F875BC">
        <w:rPr>
          <w:rFonts w:ascii="Times New Roman" w:hAnsi="Times New Roman" w:cs="Times New Roman"/>
          <w:spacing w:val="-2"/>
        </w:rPr>
        <w:t xml:space="preserve"> </w:t>
      </w:r>
      <w:r w:rsidR="00F875BC" w:rsidRPr="00F875BC">
        <w:rPr>
          <w:rFonts w:ascii="Times New Roman" w:hAnsi="Times New Roman" w:cs="Times New Roman"/>
        </w:rPr>
        <w:t>развития</w:t>
      </w:r>
      <w:r w:rsidR="00F875BC" w:rsidRPr="00F875BC">
        <w:rPr>
          <w:rFonts w:ascii="Times New Roman" w:hAnsi="Times New Roman" w:cs="Times New Roman"/>
          <w:spacing w:val="-3"/>
        </w:rPr>
        <w:t xml:space="preserve"> </w:t>
      </w:r>
      <w:r w:rsidR="00F875BC" w:rsidRPr="00F875BC">
        <w:rPr>
          <w:rFonts w:ascii="Times New Roman" w:hAnsi="Times New Roman" w:cs="Times New Roman"/>
          <w:spacing w:val="-1"/>
        </w:rPr>
        <w:t>образования;</w:t>
      </w:r>
    </w:p>
    <w:p w:rsidR="00F875BC" w:rsidRPr="00F875BC" w:rsidRDefault="00F875BC" w:rsidP="00D870DC">
      <w:pPr>
        <w:pStyle w:val="af2"/>
        <w:numPr>
          <w:ilvl w:val="0"/>
          <w:numId w:val="6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" w:after="0" w:line="292" w:lineRule="exact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помощь</w:t>
      </w:r>
      <w:r w:rsidRPr="00F875BC">
        <w:rPr>
          <w:rFonts w:ascii="Times New Roman" w:hAnsi="Times New Roman" w:cs="Times New Roman"/>
          <w:spacing w:val="-2"/>
        </w:rPr>
        <w:t xml:space="preserve"> сотрудникам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реализации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своего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творческого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потенциала</w:t>
      </w:r>
    </w:p>
    <w:p w:rsidR="00F875BC" w:rsidRPr="00F875BC" w:rsidRDefault="00F875BC" w:rsidP="00D870DC">
      <w:pPr>
        <w:pStyle w:val="1"/>
        <w:keepNext w:val="0"/>
        <w:numPr>
          <w:ilvl w:val="3"/>
          <w:numId w:val="10"/>
        </w:numPr>
        <w:tabs>
          <w:tab w:val="left" w:pos="3932"/>
        </w:tabs>
        <w:kinsoku w:val="0"/>
        <w:overflowPunct w:val="0"/>
        <w:autoSpaceDE w:val="0"/>
        <w:autoSpaceDN w:val="0"/>
        <w:adjustRightInd w:val="0"/>
        <w:spacing w:before="2" w:after="0" w:line="275" w:lineRule="exact"/>
        <w:ind w:left="3931" w:hanging="59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5BC">
        <w:rPr>
          <w:rFonts w:ascii="Times New Roman" w:hAnsi="Times New Roman" w:cs="Times New Roman"/>
          <w:spacing w:val="-1"/>
          <w:sz w:val="24"/>
          <w:szCs w:val="24"/>
        </w:rPr>
        <w:t>Финансовые</w:t>
      </w:r>
      <w:r w:rsidRPr="00F875BC">
        <w:rPr>
          <w:rFonts w:ascii="Times New Roman" w:hAnsi="Times New Roman" w:cs="Times New Roman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условия</w:t>
      </w:r>
    </w:p>
    <w:p w:rsidR="00F875BC" w:rsidRPr="00F875BC" w:rsidRDefault="00F875BC" w:rsidP="00F875BC">
      <w:pPr>
        <w:pStyle w:val="af2"/>
        <w:kinsoku w:val="0"/>
        <w:overflowPunct w:val="0"/>
        <w:spacing w:line="239" w:lineRule="auto"/>
        <w:ind w:right="103" w:firstLine="706"/>
        <w:jc w:val="both"/>
        <w:rPr>
          <w:rFonts w:ascii="Times New Roman" w:hAnsi="Times New Roman" w:cs="Times New Roman"/>
          <w:spacing w:val="-2"/>
        </w:rPr>
      </w:pPr>
      <w:r w:rsidRPr="00F875BC">
        <w:rPr>
          <w:rFonts w:ascii="Times New Roman" w:hAnsi="Times New Roman" w:cs="Times New Roman"/>
        </w:rPr>
        <w:t>Финансовое</w:t>
      </w:r>
      <w:r w:rsidRPr="00F875BC">
        <w:rPr>
          <w:rFonts w:ascii="Times New Roman" w:hAnsi="Times New Roman" w:cs="Times New Roman"/>
          <w:spacing w:val="4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обеспечение</w:t>
      </w:r>
      <w:r w:rsidRPr="00F875BC">
        <w:rPr>
          <w:rFonts w:ascii="Times New Roman" w:hAnsi="Times New Roman" w:cs="Times New Roman"/>
          <w:spacing w:val="4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образования</w:t>
      </w:r>
      <w:r w:rsidRPr="00F875BC">
        <w:rPr>
          <w:rFonts w:ascii="Times New Roman" w:hAnsi="Times New Roman" w:cs="Times New Roman"/>
          <w:spacing w:val="45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обучающихся</w:t>
      </w:r>
      <w:r w:rsidRPr="00F875BC">
        <w:rPr>
          <w:rFonts w:ascii="Times New Roman" w:hAnsi="Times New Roman" w:cs="Times New Roman"/>
          <w:spacing w:val="50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5"/>
        </w:rPr>
        <w:t>МБОУ</w:t>
      </w:r>
      <w:r w:rsidRPr="00F875BC">
        <w:rPr>
          <w:rFonts w:ascii="Times New Roman" w:hAnsi="Times New Roman" w:cs="Times New Roman"/>
          <w:spacing w:val="4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СОШ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</w:rPr>
        <w:t>№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="004F2E61">
        <w:rPr>
          <w:rFonts w:ascii="Times New Roman" w:hAnsi="Times New Roman" w:cs="Times New Roman"/>
        </w:rPr>
        <w:t>5</w:t>
      </w:r>
      <w:r w:rsidRPr="00F875BC">
        <w:rPr>
          <w:rFonts w:ascii="Times New Roman" w:hAnsi="Times New Roman" w:cs="Times New Roman"/>
          <w:spacing w:val="52"/>
        </w:rPr>
        <w:t xml:space="preserve"> </w:t>
      </w:r>
      <w:r w:rsidRPr="00F875BC">
        <w:rPr>
          <w:rFonts w:ascii="Times New Roman" w:hAnsi="Times New Roman" w:cs="Times New Roman"/>
        </w:rPr>
        <w:t>осуществляется</w:t>
      </w:r>
      <w:r w:rsidRPr="00F875BC">
        <w:rPr>
          <w:rFonts w:ascii="Times New Roman" w:hAnsi="Times New Roman" w:cs="Times New Roman"/>
          <w:spacing w:val="14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соответствии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законодательством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Российской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Федерации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учетом</w:t>
      </w:r>
      <w:r w:rsidRPr="00F875BC">
        <w:rPr>
          <w:rFonts w:ascii="Times New Roman" w:hAnsi="Times New Roman" w:cs="Times New Roman"/>
          <w:spacing w:val="61"/>
        </w:rPr>
        <w:t xml:space="preserve"> </w:t>
      </w:r>
      <w:r w:rsidRPr="00F875BC">
        <w:rPr>
          <w:rFonts w:ascii="Times New Roman" w:hAnsi="Times New Roman" w:cs="Times New Roman"/>
        </w:rPr>
        <w:t>особенностей,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установленных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Федеральным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4"/>
        </w:rPr>
        <w:t>законом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«Об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образовании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Российской</w:t>
      </w:r>
      <w:r w:rsidRPr="00F875BC">
        <w:rPr>
          <w:rFonts w:ascii="Times New Roman" w:hAnsi="Times New Roman" w:cs="Times New Roman"/>
          <w:spacing w:val="65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Федерации».</w:t>
      </w:r>
    </w:p>
    <w:p w:rsidR="00F875BC" w:rsidRPr="00F875BC" w:rsidRDefault="00F875BC" w:rsidP="00F875BC">
      <w:pPr>
        <w:pStyle w:val="af2"/>
        <w:kinsoku w:val="0"/>
        <w:overflowPunct w:val="0"/>
        <w:spacing w:before="2"/>
        <w:ind w:right="111" w:firstLine="706"/>
        <w:jc w:val="both"/>
        <w:rPr>
          <w:rFonts w:ascii="Times New Roman" w:hAnsi="Times New Roman" w:cs="Times New Roman"/>
          <w:spacing w:val="-8"/>
        </w:rPr>
      </w:pPr>
      <w:r w:rsidRPr="00F875BC">
        <w:rPr>
          <w:rFonts w:ascii="Times New Roman" w:hAnsi="Times New Roman" w:cs="Times New Roman"/>
        </w:rPr>
        <w:t>Финансовое</w:t>
      </w:r>
      <w:r w:rsidRPr="00F875BC">
        <w:rPr>
          <w:rFonts w:ascii="Times New Roman" w:hAnsi="Times New Roman" w:cs="Times New Roman"/>
          <w:spacing w:val="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обеспечение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должно</w:t>
      </w:r>
      <w:r w:rsidRPr="00F875BC">
        <w:rPr>
          <w:rFonts w:ascii="Times New Roman" w:hAnsi="Times New Roman" w:cs="Times New Roman"/>
          <w:spacing w:val="14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соответствовать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специфике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кадровых</w:t>
      </w:r>
      <w:r w:rsidRPr="00F875BC">
        <w:rPr>
          <w:rFonts w:ascii="Times New Roman" w:hAnsi="Times New Roman" w:cs="Times New Roman"/>
          <w:spacing w:val="9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материально-технических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условий,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определенных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36"/>
        </w:rPr>
        <w:t xml:space="preserve"> </w:t>
      </w:r>
      <w:r w:rsidRPr="00F875BC">
        <w:rPr>
          <w:rFonts w:ascii="Times New Roman" w:hAnsi="Times New Roman" w:cs="Times New Roman"/>
        </w:rPr>
        <w:t>варианта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7.1.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4"/>
        </w:rPr>
        <w:t>АООП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НОО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обучающихся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8"/>
        </w:rPr>
        <w:t>ЗПР.</w:t>
      </w:r>
    </w:p>
    <w:p w:rsidR="00F875BC" w:rsidRPr="00F875BC" w:rsidRDefault="00F875BC" w:rsidP="00F875BC">
      <w:pPr>
        <w:pStyle w:val="af2"/>
        <w:kinsoku w:val="0"/>
        <w:overflowPunct w:val="0"/>
        <w:spacing w:line="274" w:lineRule="exact"/>
        <w:ind w:left="825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Финансовые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условия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реализации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4"/>
        </w:rPr>
        <w:t>АООП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НОО</w:t>
      </w:r>
      <w:r w:rsidRPr="00F875BC">
        <w:rPr>
          <w:rFonts w:ascii="Times New Roman" w:hAnsi="Times New Roman" w:cs="Times New Roman"/>
          <w:spacing w:val="-3"/>
        </w:rPr>
        <w:t xml:space="preserve"> обучающихся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должны:</w:t>
      </w:r>
    </w:p>
    <w:p w:rsidR="00F875BC" w:rsidRPr="00F875BC" w:rsidRDefault="00F875BC" w:rsidP="00D870DC">
      <w:pPr>
        <w:pStyle w:val="af2"/>
        <w:numPr>
          <w:ilvl w:val="1"/>
          <w:numId w:val="6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13" w:after="0" w:line="231" w:lineRule="auto"/>
        <w:ind w:right="110" w:firstLine="706"/>
        <w:jc w:val="both"/>
        <w:rPr>
          <w:rFonts w:ascii="Times New Roman" w:hAnsi="Times New Roman" w:cs="Times New Roman"/>
        </w:rPr>
      </w:pPr>
      <w:r w:rsidRPr="00F875BC">
        <w:rPr>
          <w:rFonts w:ascii="Times New Roman" w:hAnsi="Times New Roman" w:cs="Times New Roman"/>
          <w:spacing w:val="-1"/>
        </w:rPr>
        <w:t>обеспечивать</w:t>
      </w:r>
      <w:r w:rsidRPr="00F875BC">
        <w:rPr>
          <w:rFonts w:ascii="Times New Roman" w:hAnsi="Times New Roman" w:cs="Times New Roman"/>
          <w:spacing w:val="5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государственные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</w:rPr>
        <w:t>гарантии</w:t>
      </w:r>
      <w:r w:rsidRPr="00F875BC">
        <w:rPr>
          <w:rFonts w:ascii="Times New Roman" w:hAnsi="Times New Roman" w:cs="Times New Roman"/>
          <w:spacing w:val="58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прав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обучающихся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</w:t>
      </w:r>
      <w:r w:rsidRPr="00F875BC">
        <w:rPr>
          <w:rFonts w:ascii="Times New Roman" w:hAnsi="Times New Roman" w:cs="Times New Roman"/>
          <w:spacing w:val="58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5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получение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бесплатного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общедоступного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образования, включая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внеурочную</w:t>
      </w:r>
      <w:r w:rsidRPr="00F875BC">
        <w:rPr>
          <w:rFonts w:ascii="Times New Roman" w:hAnsi="Times New Roman" w:cs="Times New Roman"/>
        </w:rPr>
        <w:t xml:space="preserve"> деятельность;</w:t>
      </w:r>
    </w:p>
    <w:p w:rsidR="00F875BC" w:rsidRPr="00F875BC" w:rsidRDefault="00F875BC" w:rsidP="00D870DC">
      <w:pPr>
        <w:pStyle w:val="af2"/>
        <w:numPr>
          <w:ilvl w:val="1"/>
          <w:numId w:val="6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14" w:after="0" w:line="231" w:lineRule="auto"/>
        <w:ind w:right="103" w:firstLine="706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lastRenderedPageBreak/>
        <w:t>обеспечивать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возможность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исполнения</w:t>
      </w:r>
      <w:r w:rsidRPr="00F875BC">
        <w:rPr>
          <w:rFonts w:ascii="Times New Roman" w:hAnsi="Times New Roman" w:cs="Times New Roman"/>
          <w:spacing w:val="26"/>
        </w:rPr>
        <w:t xml:space="preserve"> </w:t>
      </w:r>
      <w:r w:rsidRPr="00F875BC">
        <w:rPr>
          <w:rFonts w:ascii="Times New Roman" w:hAnsi="Times New Roman" w:cs="Times New Roman"/>
        </w:rPr>
        <w:t>требований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</w:rPr>
        <w:t>ФГОС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НОО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обучающихся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ОВЗ;</w:t>
      </w:r>
    </w:p>
    <w:p w:rsidR="00F875BC" w:rsidRPr="00F875BC" w:rsidRDefault="00F875BC" w:rsidP="00D870DC">
      <w:pPr>
        <w:pStyle w:val="af2"/>
        <w:numPr>
          <w:ilvl w:val="1"/>
          <w:numId w:val="6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7" w:after="0" w:line="237" w:lineRule="auto"/>
        <w:ind w:right="103" w:firstLine="706"/>
        <w:jc w:val="both"/>
        <w:rPr>
          <w:rFonts w:ascii="Times New Roman" w:hAnsi="Times New Roman" w:cs="Times New Roman"/>
        </w:rPr>
      </w:pPr>
      <w:r w:rsidRPr="00F875BC">
        <w:rPr>
          <w:rFonts w:ascii="Times New Roman" w:hAnsi="Times New Roman" w:cs="Times New Roman"/>
          <w:spacing w:val="-2"/>
        </w:rPr>
        <w:t>обеспечивать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</w:rPr>
        <w:t>реализацию</w:t>
      </w:r>
      <w:r w:rsidRPr="00F875BC">
        <w:rPr>
          <w:rFonts w:ascii="Times New Roman" w:hAnsi="Times New Roman" w:cs="Times New Roman"/>
          <w:spacing w:val="24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обязательной</w:t>
      </w:r>
      <w:r w:rsidRPr="00F875BC">
        <w:rPr>
          <w:rFonts w:ascii="Times New Roman" w:hAnsi="Times New Roman" w:cs="Times New Roman"/>
          <w:spacing w:val="3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части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4"/>
        </w:rPr>
        <w:t>АООП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НОО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части,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формируемой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участниками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образовательных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отношений,</w:t>
      </w:r>
      <w:r w:rsidRPr="00F875BC">
        <w:rPr>
          <w:rFonts w:ascii="Times New Roman" w:hAnsi="Times New Roman" w:cs="Times New Roman"/>
          <w:spacing w:val="1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учитывая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вариативность</w:t>
      </w:r>
      <w:r w:rsidRPr="00F875BC">
        <w:rPr>
          <w:rFonts w:ascii="Times New Roman" w:hAnsi="Times New Roman" w:cs="Times New Roman"/>
          <w:spacing w:val="17"/>
        </w:rPr>
        <w:t xml:space="preserve"> </w:t>
      </w:r>
      <w:r w:rsidRPr="00F875BC">
        <w:rPr>
          <w:rFonts w:ascii="Times New Roman" w:hAnsi="Times New Roman" w:cs="Times New Roman"/>
        </w:rPr>
        <w:t>особых</w:t>
      </w:r>
      <w:r w:rsidRPr="00F875BC">
        <w:rPr>
          <w:rFonts w:ascii="Times New Roman" w:hAnsi="Times New Roman" w:cs="Times New Roman"/>
          <w:spacing w:val="7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образовательных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потребностей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индивидуальных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</w:rPr>
        <w:t>особенностей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развития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обучающихся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85"/>
        </w:rPr>
        <w:t xml:space="preserve"> </w:t>
      </w:r>
      <w:r w:rsidRPr="00F875BC">
        <w:rPr>
          <w:rFonts w:ascii="Times New Roman" w:hAnsi="Times New Roman" w:cs="Times New Roman"/>
        </w:rPr>
        <w:t>ЗПР;</w:t>
      </w:r>
    </w:p>
    <w:p w:rsidR="00F875BC" w:rsidRPr="00F875BC" w:rsidRDefault="00F875BC" w:rsidP="00D870DC">
      <w:pPr>
        <w:pStyle w:val="af2"/>
        <w:numPr>
          <w:ilvl w:val="1"/>
          <w:numId w:val="6"/>
        </w:numPr>
        <w:tabs>
          <w:tab w:val="left" w:pos="1537"/>
        </w:tabs>
        <w:kinsoku w:val="0"/>
        <w:overflowPunct w:val="0"/>
        <w:autoSpaceDE w:val="0"/>
        <w:autoSpaceDN w:val="0"/>
        <w:adjustRightInd w:val="0"/>
        <w:spacing w:before="86" w:after="0" w:line="278" w:lineRule="exact"/>
        <w:ind w:right="118" w:firstLine="706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отражать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структуру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17"/>
        </w:rPr>
        <w:t xml:space="preserve"> </w:t>
      </w:r>
      <w:r w:rsidRPr="00F875BC">
        <w:rPr>
          <w:rFonts w:ascii="Times New Roman" w:hAnsi="Times New Roman" w:cs="Times New Roman"/>
        </w:rPr>
        <w:t>объем</w:t>
      </w:r>
      <w:r w:rsidRPr="00F875BC">
        <w:rPr>
          <w:rFonts w:ascii="Times New Roman" w:hAnsi="Times New Roman" w:cs="Times New Roman"/>
          <w:spacing w:val="1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расходов,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необходимых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реализации</w:t>
      </w:r>
      <w:r w:rsidRPr="00F875BC">
        <w:rPr>
          <w:rFonts w:ascii="Times New Roman" w:hAnsi="Times New Roman" w:cs="Times New Roman"/>
          <w:spacing w:val="1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АООП</w:t>
      </w:r>
      <w:r w:rsidRPr="00F875BC">
        <w:rPr>
          <w:rFonts w:ascii="Times New Roman" w:hAnsi="Times New Roman" w:cs="Times New Roman"/>
          <w:spacing w:val="6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НОО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достижения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планируемых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результатов,</w:t>
      </w:r>
      <w:r w:rsidRPr="00F875BC">
        <w:rPr>
          <w:rFonts w:ascii="Times New Roman" w:hAnsi="Times New Roman" w:cs="Times New Roman"/>
          <w:spacing w:val="-5"/>
        </w:rPr>
        <w:t xml:space="preserve"> </w:t>
      </w:r>
      <w:r w:rsidRPr="00F875BC">
        <w:rPr>
          <w:rFonts w:ascii="Times New Roman" w:hAnsi="Times New Roman" w:cs="Times New Roman"/>
        </w:rPr>
        <w:t>а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также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 xml:space="preserve">механизм </w:t>
      </w:r>
      <w:r w:rsidRPr="00F875BC">
        <w:rPr>
          <w:rFonts w:ascii="Times New Roman" w:hAnsi="Times New Roman" w:cs="Times New Roman"/>
        </w:rPr>
        <w:t>их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формирования.</w:t>
      </w:r>
    </w:p>
    <w:p w:rsidR="00F875BC" w:rsidRPr="00F875BC" w:rsidRDefault="00F875BC" w:rsidP="00F875BC">
      <w:pPr>
        <w:pStyle w:val="af2"/>
        <w:kinsoku w:val="0"/>
        <w:overflowPunct w:val="0"/>
        <w:ind w:right="103" w:firstLine="706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Финансовое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обеспечение</w:t>
      </w:r>
      <w:r w:rsidRPr="00F875BC">
        <w:rPr>
          <w:rFonts w:ascii="Times New Roman" w:hAnsi="Times New Roman" w:cs="Times New Roman"/>
          <w:spacing w:val="9"/>
        </w:rPr>
        <w:t xml:space="preserve"> </w:t>
      </w:r>
      <w:r w:rsidRPr="00F875BC">
        <w:rPr>
          <w:rFonts w:ascii="Times New Roman" w:hAnsi="Times New Roman" w:cs="Times New Roman"/>
        </w:rPr>
        <w:t>реализации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4"/>
        </w:rPr>
        <w:t>АООП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НОО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</w:rPr>
        <w:t>опирается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исполнение</w:t>
      </w:r>
      <w:r w:rsidRPr="00F875BC">
        <w:rPr>
          <w:rFonts w:ascii="Times New Roman" w:hAnsi="Times New Roman" w:cs="Times New Roman"/>
          <w:spacing w:val="29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расходных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обязательств,</w:t>
      </w:r>
      <w:r w:rsidRPr="00F875BC">
        <w:rPr>
          <w:rFonts w:ascii="Times New Roman" w:hAnsi="Times New Roman" w:cs="Times New Roman"/>
          <w:spacing w:val="1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обеспечивающих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конституционное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право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граждан</w:t>
      </w:r>
      <w:r w:rsidRPr="00F875BC">
        <w:rPr>
          <w:rFonts w:ascii="Times New Roman" w:hAnsi="Times New Roman" w:cs="Times New Roman"/>
          <w:spacing w:val="17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2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бесплатное</w:t>
      </w:r>
      <w:r w:rsidRPr="00F875BC">
        <w:rPr>
          <w:rFonts w:ascii="Times New Roman" w:hAnsi="Times New Roman" w:cs="Times New Roman"/>
          <w:spacing w:val="73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48"/>
        </w:rPr>
        <w:t xml:space="preserve"> </w:t>
      </w:r>
      <w:r w:rsidRPr="00F875BC">
        <w:rPr>
          <w:rFonts w:ascii="Times New Roman" w:hAnsi="Times New Roman" w:cs="Times New Roman"/>
        </w:rPr>
        <w:t>общедоступное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Pr="00F875BC">
        <w:rPr>
          <w:rFonts w:ascii="Times New Roman" w:hAnsi="Times New Roman" w:cs="Times New Roman"/>
        </w:rPr>
        <w:t>общее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образование.</w:t>
      </w:r>
      <w:r w:rsidRPr="00F875BC">
        <w:rPr>
          <w:rFonts w:ascii="Times New Roman" w:hAnsi="Times New Roman" w:cs="Times New Roman"/>
          <w:spacing w:val="54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Объём</w:t>
      </w:r>
      <w:r w:rsidRPr="00F875BC">
        <w:rPr>
          <w:rFonts w:ascii="Times New Roman" w:hAnsi="Times New Roman" w:cs="Times New Roman"/>
          <w:spacing w:val="5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действующих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расходных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обязательств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</w:rPr>
        <w:t>отражается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задании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учредителя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</w:rPr>
        <w:t>по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оказанию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государственных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(муниципальных)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образовательных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4"/>
        </w:rPr>
        <w:t>услуг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соответствии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-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требованиями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ФГОС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НОО</w:t>
      </w:r>
      <w:r w:rsidRPr="00F875BC">
        <w:rPr>
          <w:rFonts w:ascii="Times New Roman" w:hAnsi="Times New Roman" w:cs="Times New Roman"/>
          <w:spacing w:val="-3"/>
        </w:rPr>
        <w:t xml:space="preserve"> обучающихся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ОВЗ.</w:t>
      </w:r>
    </w:p>
    <w:p w:rsidR="00F875BC" w:rsidRPr="00F875BC" w:rsidRDefault="00F875BC" w:rsidP="00F875BC">
      <w:pPr>
        <w:pStyle w:val="af2"/>
        <w:tabs>
          <w:tab w:val="left" w:pos="1975"/>
          <w:tab w:val="left" w:pos="3421"/>
          <w:tab w:val="left" w:pos="4846"/>
          <w:tab w:val="left" w:pos="6467"/>
          <w:tab w:val="left" w:pos="8093"/>
        </w:tabs>
        <w:kinsoku w:val="0"/>
        <w:overflowPunct w:val="0"/>
        <w:spacing w:before="2"/>
        <w:ind w:right="100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Нормативы</w:t>
      </w:r>
      <w:r w:rsidRPr="00F875BC">
        <w:rPr>
          <w:rFonts w:ascii="Times New Roman" w:hAnsi="Times New Roman" w:cs="Times New Roman"/>
          <w:spacing w:val="-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определяются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соответствии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ФГОС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НОО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обучающихся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ОВЗ: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специальными</w:t>
      </w:r>
      <w:r w:rsidRPr="00F875BC">
        <w:rPr>
          <w:rFonts w:ascii="Times New Roman" w:hAnsi="Times New Roman" w:cs="Times New Roman"/>
          <w:spacing w:val="-1"/>
        </w:rPr>
        <w:tab/>
        <w:t>условиями</w:t>
      </w:r>
      <w:r w:rsidRPr="00F875BC">
        <w:rPr>
          <w:rFonts w:ascii="Times New Roman" w:hAnsi="Times New Roman" w:cs="Times New Roman"/>
          <w:spacing w:val="-1"/>
        </w:rPr>
        <w:tab/>
      </w:r>
      <w:r w:rsidRPr="00F875BC">
        <w:rPr>
          <w:rFonts w:ascii="Times New Roman" w:hAnsi="Times New Roman" w:cs="Times New Roman"/>
          <w:spacing w:val="-2"/>
        </w:rPr>
        <w:t>получения</w:t>
      </w:r>
      <w:r w:rsidRPr="00F875BC">
        <w:rPr>
          <w:rFonts w:ascii="Times New Roman" w:hAnsi="Times New Roman" w:cs="Times New Roman"/>
          <w:spacing w:val="-2"/>
        </w:rPr>
        <w:tab/>
      </w:r>
      <w:r w:rsidRPr="00F875BC">
        <w:rPr>
          <w:rFonts w:ascii="Times New Roman" w:hAnsi="Times New Roman" w:cs="Times New Roman"/>
        </w:rPr>
        <w:t>образования</w:t>
      </w:r>
      <w:r w:rsidRPr="00F875BC">
        <w:rPr>
          <w:rFonts w:ascii="Times New Roman" w:hAnsi="Times New Roman" w:cs="Times New Roman"/>
        </w:rPr>
        <w:tab/>
      </w:r>
      <w:r w:rsidRPr="00F875BC">
        <w:rPr>
          <w:rFonts w:ascii="Times New Roman" w:hAnsi="Times New Roman" w:cs="Times New Roman"/>
          <w:spacing w:val="-1"/>
        </w:rPr>
        <w:t>(кадровыми,</w:t>
      </w:r>
      <w:r w:rsidRPr="00F875BC">
        <w:rPr>
          <w:rFonts w:ascii="Times New Roman" w:hAnsi="Times New Roman" w:cs="Times New Roman"/>
          <w:spacing w:val="-1"/>
        </w:rPr>
        <w:tab/>
      </w:r>
      <w:r w:rsidRPr="00F875BC">
        <w:rPr>
          <w:rFonts w:ascii="Times New Roman" w:hAnsi="Times New Roman" w:cs="Times New Roman"/>
        </w:rPr>
        <w:t>материально-</w:t>
      </w:r>
      <w:r w:rsidRPr="00F875BC">
        <w:rPr>
          <w:rFonts w:ascii="Times New Roman" w:hAnsi="Times New Roman" w:cs="Times New Roman"/>
          <w:spacing w:val="5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техническими);</w:t>
      </w:r>
    </w:p>
    <w:p w:rsidR="00F875BC" w:rsidRPr="00F875BC" w:rsidRDefault="00F875BC" w:rsidP="00D870DC">
      <w:pPr>
        <w:pStyle w:val="af2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</w:rPr>
      </w:pPr>
      <w:r w:rsidRPr="00F875BC">
        <w:rPr>
          <w:rFonts w:ascii="Times New Roman" w:hAnsi="Times New Roman" w:cs="Times New Roman"/>
          <w:spacing w:val="-1"/>
        </w:rPr>
        <w:t>расходами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-4"/>
        </w:rPr>
        <w:t xml:space="preserve"> </w:t>
      </w:r>
      <w:r w:rsidRPr="00F875BC">
        <w:rPr>
          <w:rFonts w:ascii="Times New Roman" w:hAnsi="Times New Roman" w:cs="Times New Roman"/>
        </w:rPr>
        <w:t>оплату</w:t>
      </w:r>
      <w:r w:rsidRPr="00F875BC">
        <w:rPr>
          <w:rFonts w:ascii="Times New Roman" w:hAnsi="Times New Roman" w:cs="Times New Roman"/>
          <w:spacing w:val="-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труда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</w:rPr>
        <w:t>работников,</w:t>
      </w:r>
      <w:r w:rsidRPr="00F875BC">
        <w:rPr>
          <w:rFonts w:ascii="Times New Roman" w:hAnsi="Times New Roman" w:cs="Times New Roman"/>
          <w:spacing w:val="-1"/>
        </w:rPr>
        <w:t xml:space="preserve"> реализующих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АООП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</w:rPr>
        <w:t>НОО;</w:t>
      </w:r>
    </w:p>
    <w:p w:rsidR="00F875BC" w:rsidRPr="00F875BC" w:rsidRDefault="00F875BC" w:rsidP="00D870DC">
      <w:pPr>
        <w:pStyle w:val="af2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расходами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средства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обучения</w:t>
      </w:r>
      <w:r w:rsidRPr="00F875BC">
        <w:rPr>
          <w:rFonts w:ascii="Times New Roman" w:hAnsi="Times New Roman" w:cs="Times New Roman"/>
          <w:spacing w:val="14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воспитания,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коррекцию/компенсацию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нарушений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развития,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включающими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расходные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дидактические</w:t>
      </w:r>
      <w:r w:rsidRPr="00F875BC">
        <w:rPr>
          <w:rFonts w:ascii="Times New Roman" w:hAnsi="Times New Roman" w:cs="Times New Roman"/>
          <w:spacing w:val="1"/>
        </w:rPr>
        <w:t xml:space="preserve"> материалы,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оборудование,</w:t>
      </w:r>
      <w:r w:rsidRPr="00F875BC">
        <w:rPr>
          <w:rFonts w:ascii="Times New Roman" w:hAnsi="Times New Roman" w:cs="Times New Roman"/>
          <w:spacing w:val="3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инвентарь,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электронные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ресурсы,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</w:rPr>
        <w:t>оплату</w:t>
      </w:r>
      <w:r w:rsidRPr="00F875BC">
        <w:rPr>
          <w:rFonts w:ascii="Times New Roman" w:hAnsi="Times New Roman" w:cs="Times New Roman"/>
          <w:spacing w:val="36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услуг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</w:rPr>
        <w:t>связи,</w:t>
      </w:r>
      <w:r w:rsidRPr="00F875BC">
        <w:rPr>
          <w:rFonts w:ascii="Times New Roman" w:hAnsi="Times New Roman" w:cs="Times New Roman"/>
          <w:spacing w:val="38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том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числе</w:t>
      </w:r>
      <w:r w:rsidRPr="00F875BC">
        <w:rPr>
          <w:rFonts w:ascii="Times New Roman" w:hAnsi="Times New Roman" w:cs="Times New Roman"/>
          <w:spacing w:val="6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расходами,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связанными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-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подключением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</w:rPr>
        <w:t xml:space="preserve">к </w:t>
      </w:r>
      <w:r w:rsidRPr="00F875BC">
        <w:rPr>
          <w:rFonts w:ascii="Times New Roman" w:hAnsi="Times New Roman" w:cs="Times New Roman"/>
          <w:spacing w:val="-1"/>
        </w:rPr>
        <w:t>информационно-телекоммуникационной</w:t>
      </w:r>
      <w:r w:rsidRPr="00F875BC">
        <w:rPr>
          <w:rFonts w:ascii="Times New Roman" w:hAnsi="Times New Roman" w:cs="Times New Roman"/>
          <w:spacing w:val="7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сети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интернет;</w:t>
      </w:r>
    </w:p>
    <w:p w:rsidR="00F875BC" w:rsidRPr="00F875BC" w:rsidRDefault="00F875BC" w:rsidP="00D870DC">
      <w:pPr>
        <w:pStyle w:val="af2"/>
        <w:numPr>
          <w:ilvl w:val="0"/>
          <w:numId w:val="5"/>
        </w:numPr>
        <w:tabs>
          <w:tab w:val="left" w:pos="841"/>
          <w:tab w:val="left" w:pos="2182"/>
          <w:tab w:val="left" w:pos="3611"/>
        </w:tabs>
        <w:kinsoku w:val="0"/>
        <w:overflowPunct w:val="0"/>
        <w:autoSpaceDE w:val="0"/>
        <w:autoSpaceDN w:val="0"/>
        <w:adjustRightInd w:val="0"/>
        <w:spacing w:before="22" w:after="0" w:line="274" w:lineRule="exact"/>
        <w:ind w:left="825" w:right="110" w:hanging="345"/>
        <w:rPr>
          <w:rFonts w:ascii="Times New Roman" w:hAnsi="Times New Roman" w:cs="Times New Roman"/>
        </w:rPr>
      </w:pPr>
      <w:r w:rsidRPr="00F875BC">
        <w:rPr>
          <w:rFonts w:ascii="Times New Roman" w:hAnsi="Times New Roman" w:cs="Times New Roman"/>
          <w:spacing w:val="-1"/>
        </w:rPr>
        <w:t>расходами,</w:t>
      </w:r>
      <w:r w:rsidRPr="00F875BC">
        <w:rPr>
          <w:rFonts w:ascii="Times New Roman" w:hAnsi="Times New Roman" w:cs="Times New Roman"/>
          <w:spacing w:val="-1"/>
        </w:rPr>
        <w:tab/>
        <w:t>связанными</w:t>
      </w:r>
      <w:r w:rsidRPr="00F875BC">
        <w:rPr>
          <w:rFonts w:ascii="Times New Roman" w:hAnsi="Times New Roman" w:cs="Times New Roman"/>
          <w:spacing w:val="-1"/>
        </w:rPr>
        <w:tab/>
      </w:r>
      <w:r w:rsidRPr="00F875BC">
        <w:rPr>
          <w:rFonts w:ascii="Times New Roman" w:hAnsi="Times New Roman" w:cs="Times New Roman"/>
        </w:rPr>
        <w:t xml:space="preserve">с  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дополнительным</w:t>
      </w:r>
      <w:r w:rsidRPr="00F875BC">
        <w:rPr>
          <w:rFonts w:ascii="Times New Roman" w:hAnsi="Times New Roman" w:cs="Times New Roman"/>
        </w:rPr>
        <w:t xml:space="preserve">  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профессиональным</w:t>
      </w:r>
      <w:r w:rsidRPr="00F875BC">
        <w:rPr>
          <w:rFonts w:ascii="Times New Roman" w:hAnsi="Times New Roman" w:cs="Times New Roman"/>
        </w:rPr>
        <w:t xml:space="preserve">  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образованием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</w:rPr>
        <w:t>руководящих</w:t>
      </w:r>
      <w:r w:rsidRPr="00F875BC">
        <w:rPr>
          <w:rFonts w:ascii="Times New Roman" w:hAnsi="Times New Roman" w:cs="Times New Roman"/>
          <w:spacing w:val="-1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педагогических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 xml:space="preserve">работников </w:t>
      </w:r>
      <w:r w:rsidRPr="00F875BC">
        <w:rPr>
          <w:rFonts w:ascii="Times New Roman" w:hAnsi="Times New Roman" w:cs="Times New Roman"/>
          <w:spacing w:val="-2"/>
        </w:rPr>
        <w:t>по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</w:rPr>
        <w:t>профилю</w:t>
      </w:r>
      <w:r w:rsidRPr="00F875BC">
        <w:rPr>
          <w:rFonts w:ascii="Times New Roman" w:hAnsi="Times New Roman" w:cs="Times New Roman"/>
          <w:spacing w:val="-4"/>
        </w:rPr>
        <w:t xml:space="preserve"> </w:t>
      </w:r>
      <w:r w:rsidRPr="00F875BC">
        <w:rPr>
          <w:rFonts w:ascii="Times New Roman" w:hAnsi="Times New Roman" w:cs="Times New Roman"/>
        </w:rPr>
        <w:t>их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</w:rPr>
        <w:t>деятельности;</w:t>
      </w:r>
    </w:p>
    <w:p w:rsidR="00F875BC" w:rsidRPr="00F875BC" w:rsidRDefault="00F875BC" w:rsidP="00F875BC">
      <w:pPr>
        <w:pStyle w:val="af2"/>
        <w:kinsoku w:val="0"/>
        <w:overflowPunct w:val="0"/>
        <w:spacing w:before="4" w:line="274" w:lineRule="exact"/>
        <w:ind w:right="116" w:firstLine="706"/>
        <w:jc w:val="both"/>
        <w:rPr>
          <w:rFonts w:ascii="Times New Roman" w:hAnsi="Times New Roman" w:cs="Times New Roman"/>
          <w:spacing w:val="-3"/>
        </w:rPr>
      </w:pPr>
      <w:r w:rsidRPr="00F875BC">
        <w:rPr>
          <w:rFonts w:ascii="Times New Roman" w:hAnsi="Times New Roman" w:cs="Times New Roman"/>
          <w:spacing w:val="-1"/>
        </w:rPr>
        <w:t>Финансирование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коррекционно-развивающей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области</w:t>
      </w:r>
      <w:r w:rsidRPr="00F875BC">
        <w:rPr>
          <w:rFonts w:ascii="Times New Roman" w:hAnsi="Times New Roman" w:cs="Times New Roman"/>
          <w:spacing w:val="20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должно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осуществляться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объеме, предусмотренным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законодательством.</w:t>
      </w:r>
    </w:p>
    <w:p w:rsidR="00F875BC" w:rsidRPr="00F875BC" w:rsidRDefault="00F875BC" w:rsidP="00F875BC">
      <w:pPr>
        <w:pStyle w:val="af2"/>
        <w:kinsoku w:val="0"/>
        <w:overflowPunct w:val="0"/>
        <w:spacing w:line="275" w:lineRule="exact"/>
        <w:ind w:left="825"/>
        <w:rPr>
          <w:rFonts w:ascii="Times New Roman" w:hAnsi="Times New Roman" w:cs="Times New Roman"/>
        </w:rPr>
      </w:pPr>
      <w:r w:rsidRPr="00F875BC">
        <w:rPr>
          <w:rFonts w:ascii="Times New Roman" w:hAnsi="Times New Roman" w:cs="Times New Roman"/>
          <w:spacing w:val="-1"/>
        </w:rPr>
        <w:t>Структура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расходов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-9"/>
        </w:rPr>
        <w:t xml:space="preserve"> </w:t>
      </w:r>
      <w:r w:rsidRPr="00F875BC">
        <w:rPr>
          <w:rFonts w:ascii="Times New Roman" w:hAnsi="Times New Roman" w:cs="Times New Roman"/>
        </w:rPr>
        <w:t>образование</w:t>
      </w:r>
      <w:r w:rsidRPr="00F875BC">
        <w:rPr>
          <w:rFonts w:ascii="Times New Roman" w:hAnsi="Times New Roman" w:cs="Times New Roman"/>
          <w:spacing w:val="-4"/>
        </w:rPr>
        <w:t xml:space="preserve"> </w:t>
      </w:r>
      <w:r w:rsidRPr="00F875BC">
        <w:rPr>
          <w:rFonts w:ascii="Times New Roman" w:hAnsi="Times New Roman" w:cs="Times New Roman"/>
        </w:rPr>
        <w:t>включает:</w:t>
      </w:r>
    </w:p>
    <w:p w:rsidR="00F875BC" w:rsidRPr="00F875BC" w:rsidRDefault="00F875BC" w:rsidP="00D870DC">
      <w:pPr>
        <w:pStyle w:val="af2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образование</w:t>
      </w:r>
      <w:r w:rsidRPr="00F875BC">
        <w:rPr>
          <w:rFonts w:ascii="Times New Roman" w:hAnsi="Times New Roman" w:cs="Times New Roman"/>
          <w:spacing w:val="-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обучающегося</w:t>
      </w:r>
      <w:r w:rsidRPr="00F875BC">
        <w:rPr>
          <w:rFonts w:ascii="Times New Roman" w:hAnsi="Times New Roman" w:cs="Times New Roman"/>
          <w:spacing w:val="5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-4"/>
        </w:rPr>
        <w:t xml:space="preserve"> </w:t>
      </w:r>
      <w:r w:rsidRPr="00F875BC">
        <w:rPr>
          <w:rFonts w:ascii="Times New Roman" w:hAnsi="Times New Roman" w:cs="Times New Roman"/>
        </w:rPr>
        <w:t>основе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АООП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НОО;</w:t>
      </w:r>
    </w:p>
    <w:p w:rsidR="00F875BC" w:rsidRPr="00F875BC" w:rsidRDefault="00F875BC" w:rsidP="00D870DC">
      <w:pPr>
        <w:pStyle w:val="af2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</w:rPr>
      </w:pPr>
      <w:r w:rsidRPr="00F875BC">
        <w:rPr>
          <w:rFonts w:ascii="Times New Roman" w:hAnsi="Times New Roman" w:cs="Times New Roman"/>
          <w:spacing w:val="-1"/>
        </w:rPr>
        <w:t>сопровождение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ребенка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-1"/>
        </w:rPr>
        <w:t xml:space="preserve"> период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его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нахождения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-6"/>
        </w:rPr>
        <w:t xml:space="preserve"> </w:t>
      </w:r>
      <w:r w:rsidRPr="00F875BC">
        <w:rPr>
          <w:rFonts w:ascii="Times New Roman" w:hAnsi="Times New Roman" w:cs="Times New Roman"/>
        </w:rPr>
        <w:t>образовательной</w:t>
      </w:r>
      <w:r w:rsidRPr="00F875BC">
        <w:rPr>
          <w:rFonts w:ascii="Times New Roman" w:hAnsi="Times New Roman" w:cs="Times New Roman"/>
          <w:spacing w:val="-6"/>
        </w:rPr>
        <w:t xml:space="preserve"> </w:t>
      </w:r>
      <w:r w:rsidRPr="00F875BC">
        <w:rPr>
          <w:rFonts w:ascii="Times New Roman" w:hAnsi="Times New Roman" w:cs="Times New Roman"/>
        </w:rPr>
        <w:t>организации;</w:t>
      </w:r>
    </w:p>
    <w:p w:rsidR="00F875BC" w:rsidRPr="00F875BC" w:rsidRDefault="00F875BC" w:rsidP="00D870DC">
      <w:pPr>
        <w:pStyle w:val="af2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3" w:after="0" w:line="293" w:lineRule="exact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консультирование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родителей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членов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семей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по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вопросам</w:t>
      </w:r>
      <w:r w:rsidRPr="00F875BC">
        <w:rPr>
          <w:rFonts w:ascii="Times New Roman" w:hAnsi="Times New Roman" w:cs="Times New Roman"/>
          <w:spacing w:val="-6"/>
        </w:rPr>
        <w:t xml:space="preserve"> </w:t>
      </w:r>
      <w:r w:rsidRPr="00F875BC">
        <w:rPr>
          <w:rFonts w:ascii="Times New Roman" w:hAnsi="Times New Roman" w:cs="Times New Roman"/>
        </w:rPr>
        <w:t>образования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ребенка;</w:t>
      </w:r>
    </w:p>
    <w:p w:rsidR="00F875BC" w:rsidRPr="00F875BC" w:rsidRDefault="00F875BC" w:rsidP="00D870DC">
      <w:pPr>
        <w:pStyle w:val="af2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right="160"/>
        <w:rPr>
          <w:rFonts w:ascii="Times New Roman" w:hAnsi="Times New Roman" w:cs="Times New Roman"/>
        </w:rPr>
      </w:pPr>
      <w:r w:rsidRPr="00F875BC">
        <w:rPr>
          <w:rFonts w:ascii="Times New Roman" w:hAnsi="Times New Roman" w:cs="Times New Roman"/>
          <w:spacing w:val="-1"/>
        </w:rPr>
        <w:t>обеспечение</w:t>
      </w:r>
      <w:r w:rsidRPr="00F875BC">
        <w:rPr>
          <w:rFonts w:ascii="Times New Roman" w:hAnsi="Times New Roman" w:cs="Times New Roman"/>
          <w:spacing w:val="2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необходимым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учебным,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информационно-техническим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оборудованием</w:t>
      </w:r>
      <w:r w:rsidRPr="00F875BC">
        <w:rPr>
          <w:rFonts w:ascii="Times New Roman" w:hAnsi="Times New Roman" w:cs="Times New Roman"/>
          <w:spacing w:val="75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учебно-дидактическим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</w:rPr>
        <w:t>материалом.</w:t>
      </w:r>
    </w:p>
    <w:p w:rsidR="00F875BC" w:rsidRPr="00F875BC" w:rsidRDefault="00F875BC" w:rsidP="00F875BC">
      <w:pPr>
        <w:pStyle w:val="af2"/>
        <w:kinsoku w:val="0"/>
        <w:overflowPunct w:val="0"/>
        <w:spacing w:before="2"/>
        <w:rPr>
          <w:rFonts w:ascii="Times New Roman" w:hAnsi="Times New Roman" w:cs="Times New Roman"/>
        </w:rPr>
      </w:pPr>
    </w:p>
    <w:p w:rsidR="00F875BC" w:rsidRPr="00F875BC" w:rsidRDefault="00F875BC" w:rsidP="00D870DC">
      <w:pPr>
        <w:pStyle w:val="1"/>
        <w:keepNext w:val="0"/>
        <w:numPr>
          <w:ilvl w:val="3"/>
          <w:numId w:val="10"/>
        </w:numPr>
        <w:tabs>
          <w:tab w:val="left" w:pos="3168"/>
        </w:tabs>
        <w:kinsoku w:val="0"/>
        <w:overflowPunct w:val="0"/>
        <w:autoSpaceDE w:val="0"/>
        <w:autoSpaceDN w:val="0"/>
        <w:adjustRightInd w:val="0"/>
        <w:spacing w:before="0" w:after="0" w:line="273" w:lineRule="exact"/>
        <w:ind w:left="3167" w:hanging="59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75BC">
        <w:rPr>
          <w:rFonts w:ascii="Times New Roman" w:hAnsi="Times New Roman" w:cs="Times New Roman"/>
          <w:spacing w:val="-1"/>
          <w:sz w:val="24"/>
          <w:szCs w:val="24"/>
        </w:rPr>
        <w:t>Материально-технические</w:t>
      </w:r>
      <w:r w:rsidRPr="00F875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условия</w:t>
      </w:r>
    </w:p>
    <w:p w:rsidR="00F875BC" w:rsidRPr="00F875BC" w:rsidRDefault="00F875BC" w:rsidP="00F875BC">
      <w:pPr>
        <w:pStyle w:val="af2"/>
        <w:kinsoku w:val="0"/>
        <w:overflowPunct w:val="0"/>
        <w:ind w:right="106" w:firstLine="706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Материально-техническое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обеспечение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начального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общего</w:t>
      </w:r>
      <w:r w:rsidRPr="00F875BC">
        <w:rPr>
          <w:rFonts w:ascii="Times New Roman" w:hAnsi="Times New Roman" w:cs="Times New Roman"/>
          <w:spacing w:val="9"/>
        </w:rPr>
        <w:t xml:space="preserve"> </w:t>
      </w:r>
      <w:r w:rsidRPr="00F875BC">
        <w:rPr>
          <w:rFonts w:ascii="Times New Roman" w:hAnsi="Times New Roman" w:cs="Times New Roman"/>
        </w:rPr>
        <w:t>образования</w:t>
      </w:r>
      <w:r w:rsidRPr="00F875BC">
        <w:rPr>
          <w:rFonts w:ascii="Times New Roman" w:hAnsi="Times New Roman" w:cs="Times New Roman"/>
          <w:spacing w:val="7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обучающихся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</w:t>
      </w:r>
      <w:r w:rsidRPr="00F875BC">
        <w:rPr>
          <w:rFonts w:ascii="Times New Roman" w:hAnsi="Times New Roman" w:cs="Times New Roman"/>
          <w:spacing w:val="29"/>
        </w:rPr>
        <w:t xml:space="preserve"> </w:t>
      </w:r>
      <w:r w:rsidRPr="00F875BC">
        <w:rPr>
          <w:rFonts w:ascii="Times New Roman" w:hAnsi="Times New Roman" w:cs="Times New Roman"/>
        </w:rPr>
        <w:t>отвечает</w:t>
      </w:r>
      <w:r w:rsidRPr="00F875BC">
        <w:rPr>
          <w:rFonts w:ascii="Times New Roman" w:hAnsi="Times New Roman" w:cs="Times New Roman"/>
          <w:spacing w:val="29"/>
        </w:rPr>
        <w:t xml:space="preserve"> </w:t>
      </w:r>
      <w:r w:rsidRPr="00F875BC">
        <w:rPr>
          <w:rFonts w:ascii="Times New Roman" w:hAnsi="Times New Roman" w:cs="Times New Roman"/>
        </w:rPr>
        <w:t>не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только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общим,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но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24"/>
        </w:rPr>
        <w:t xml:space="preserve"> </w:t>
      </w:r>
      <w:r w:rsidRPr="00F875BC">
        <w:rPr>
          <w:rFonts w:ascii="Times New Roman" w:hAnsi="Times New Roman" w:cs="Times New Roman"/>
        </w:rPr>
        <w:t>их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</w:rPr>
        <w:t>особым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образовательным</w:t>
      </w:r>
      <w:r w:rsidRPr="00F875BC">
        <w:rPr>
          <w:rFonts w:ascii="Times New Roman" w:hAnsi="Times New Roman" w:cs="Times New Roman"/>
          <w:spacing w:val="6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потребностям.</w:t>
      </w:r>
    </w:p>
    <w:p w:rsidR="00F875BC" w:rsidRPr="00F875BC" w:rsidRDefault="00F875BC" w:rsidP="00F875BC">
      <w:pPr>
        <w:pStyle w:val="af2"/>
        <w:kinsoku w:val="0"/>
        <w:overflowPunct w:val="0"/>
        <w:spacing w:before="2"/>
        <w:ind w:right="106" w:firstLine="946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7"/>
        </w:rPr>
        <w:t xml:space="preserve"> </w:t>
      </w:r>
      <w:r w:rsidRPr="00F875BC">
        <w:rPr>
          <w:rFonts w:ascii="Times New Roman" w:hAnsi="Times New Roman" w:cs="Times New Roman"/>
        </w:rPr>
        <w:t>связи</w:t>
      </w:r>
      <w:r w:rsidRPr="00F875BC">
        <w:rPr>
          <w:rFonts w:ascii="Times New Roman" w:hAnsi="Times New Roman" w:cs="Times New Roman"/>
          <w:spacing w:val="5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этим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структуре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материально-технического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обеспечения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процесса</w:t>
      </w:r>
      <w:r w:rsidRPr="00F875BC">
        <w:rPr>
          <w:rFonts w:ascii="Times New Roman" w:hAnsi="Times New Roman" w:cs="Times New Roman"/>
          <w:spacing w:val="67"/>
        </w:rPr>
        <w:t xml:space="preserve"> </w:t>
      </w:r>
      <w:r w:rsidRPr="00F875BC">
        <w:rPr>
          <w:rFonts w:ascii="Times New Roman" w:hAnsi="Times New Roman" w:cs="Times New Roman"/>
        </w:rPr>
        <w:t>образования</w:t>
      </w:r>
      <w:r w:rsidRPr="00F875BC">
        <w:rPr>
          <w:rFonts w:ascii="Times New Roman" w:hAnsi="Times New Roman" w:cs="Times New Roman"/>
          <w:spacing w:val="54"/>
        </w:rPr>
        <w:t xml:space="preserve"> </w:t>
      </w:r>
      <w:r w:rsidRPr="00F875BC">
        <w:rPr>
          <w:rFonts w:ascii="Times New Roman" w:hAnsi="Times New Roman" w:cs="Times New Roman"/>
        </w:rPr>
        <w:t>отражена</w:t>
      </w:r>
      <w:r w:rsidRPr="00F875BC">
        <w:rPr>
          <w:rFonts w:ascii="Times New Roman" w:hAnsi="Times New Roman" w:cs="Times New Roman"/>
          <w:spacing w:val="5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специфика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требований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к: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организации</w:t>
      </w:r>
      <w:r w:rsidRPr="00F875BC">
        <w:rPr>
          <w:rFonts w:ascii="Times New Roman" w:hAnsi="Times New Roman" w:cs="Times New Roman"/>
          <w:spacing w:val="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пространства,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котором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обучается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ребёнок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ЗПР;</w:t>
      </w:r>
      <w:r w:rsidRPr="00F875BC">
        <w:rPr>
          <w:rFonts w:ascii="Times New Roman" w:hAnsi="Times New Roman" w:cs="Times New Roman"/>
          <w:spacing w:val="3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организации</w:t>
      </w:r>
      <w:r w:rsidRPr="00F875BC">
        <w:rPr>
          <w:rFonts w:ascii="Times New Roman" w:hAnsi="Times New Roman" w:cs="Times New Roman"/>
          <w:spacing w:val="4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временного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режима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обучения;</w:t>
      </w:r>
      <w:r w:rsidRPr="00F875BC">
        <w:rPr>
          <w:rFonts w:ascii="Times New Roman" w:hAnsi="Times New Roman" w:cs="Times New Roman"/>
          <w:spacing w:val="4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техническим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средствам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обучения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обучающихся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1"/>
        </w:rPr>
        <w:t>ЗПР;</w:t>
      </w:r>
      <w:r w:rsidRPr="00F875BC">
        <w:rPr>
          <w:rFonts w:ascii="Times New Roman" w:hAnsi="Times New Roman" w:cs="Times New Roman"/>
          <w:spacing w:val="3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учебникам,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1"/>
        </w:rPr>
        <w:t>рабочим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тетрадям,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дидактическим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материалам,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компьютерным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инструментам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обучения,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отвечающим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</w:rPr>
        <w:t>особым</w:t>
      </w:r>
      <w:r w:rsidRPr="00F875BC">
        <w:rPr>
          <w:rFonts w:ascii="Times New Roman" w:hAnsi="Times New Roman" w:cs="Times New Roman"/>
          <w:spacing w:val="7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образовательным</w:t>
      </w:r>
      <w:r w:rsidRPr="00F875BC">
        <w:rPr>
          <w:rFonts w:ascii="Times New Roman" w:hAnsi="Times New Roman" w:cs="Times New Roman"/>
          <w:spacing w:val="4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потребностям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обучающихся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</w:t>
      </w:r>
      <w:r w:rsidRPr="00F875BC">
        <w:rPr>
          <w:rFonts w:ascii="Times New Roman" w:hAnsi="Times New Roman" w:cs="Times New Roman"/>
          <w:spacing w:val="43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4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позволяющих</w:t>
      </w:r>
      <w:r w:rsidRPr="00F875BC">
        <w:rPr>
          <w:rFonts w:ascii="Times New Roman" w:hAnsi="Times New Roman" w:cs="Times New Roman"/>
          <w:spacing w:val="38"/>
        </w:rPr>
        <w:t xml:space="preserve"> </w:t>
      </w:r>
      <w:r w:rsidRPr="00F875BC">
        <w:rPr>
          <w:rFonts w:ascii="Times New Roman" w:hAnsi="Times New Roman" w:cs="Times New Roman"/>
        </w:rPr>
        <w:t>реализовывать</w:t>
      </w:r>
      <w:r w:rsidRPr="00F875BC">
        <w:rPr>
          <w:rFonts w:ascii="Times New Roman" w:hAnsi="Times New Roman" w:cs="Times New Roman"/>
          <w:spacing w:val="6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выбранный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вариант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программы.</w:t>
      </w:r>
    </w:p>
    <w:p w:rsidR="00F875BC" w:rsidRPr="00F875BC" w:rsidRDefault="00F875BC" w:rsidP="00F875BC">
      <w:pPr>
        <w:pStyle w:val="2"/>
        <w:kinsoku w:val="0"/>
        <w:overflowPunct w:val="0"/>
        <w:spacing w:line="275" w:lineRule="exact"/>
        <w:ind w:left="258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75BC">
        <w:rPr>
          <w:rFonts w:ascii="Times New Roman" w:hAnsi="Times New Roman" w:cs="Times New Roman"/>
          <w:spacing w:val="-1"/>
          <w:sz w:val="24"/>
          <w:szCs w:val="24"/>
        </w:rPr>
        <w:lastRenderedPageBreak/>
        <w:t>Требования</w:t>
      </w:r>
      <w:r w:rsidRPr="00F875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z w:val="24"/>
          <w:szCs w:val="24"/>
        </w:rPr>
        <w:t xml:space="preserve">к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F875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пространства</w:t>
      </w:r>
    </w:p>
    <w:p w:rsidR="00F875BC" w:rsidRPr="00F875BC" w:rsidRDefault="00F875BC" w:rsidP="00F875BC">
      <w:pPr>
        <w:pStyle w:val="af2"/>
        <w:kinsoku w:val="0"/>
        <w:overflowPunct w:val="0"/>
        <w:spacing w:line="239" w:lineRule="auto"/>
        <w:ind w:right="108" w:firstLine="782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МБОУ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СОШ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</w:rPr>
        <w:t>№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="004F2E61">
        <w:rPr>
          <w:rFonts w:ascii="Times New Roman" w:hAnsi="Times New Roman" w:cs="Times New Roman"/>
        </w:rPr>
        <w:t>5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существуют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специально</w:t>
      </w:r>
      <w:r w:rsidRPr="00F875BC">
        <w:rPr>
          <w:rFonts w:ascii="Times New Roman" w:hAnsi="Times New Roman" w:cs="Times New Roman"/>
          <w:spacing w:val="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оборудованные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помещения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5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проведения</w:t>
      </w:r>
      <w:r w:rsidRPr="00F875BC">
        <w:rPr>
          <w:rFonts w:ascii="Times New Roman" w:hAnsi="Times New Roman" w:cs="Times New Roman"/>
          <w:spacing w:val="54"/>
        </w:rPr>
        <w:t xml:space="preserve"> </w:t>
      </w:r>
      <w:r w:rsidRPr="00F875BC">
        <w:rPr>
          <w:rFonts w:ascii="Times New Roman" w:hAnsi="Times New Roman" w:cs="Times New Roman"/>
        </w:rPr>
        <w:t>занятий</w:t>
      </w:r>
      <w:r w:rsidRPr="00F875BC">
        <w:rPr>
          <w:rFonts w:ascii="Times New Roman" w:hAnsi="Times New Roman" w:cs="Times New Roman"/>
          <w:spacing w:val="55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педагогом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</w:rPr>
        <w:t>-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психологом,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медицинским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работником,</w:t>
      </w:r>
      <w:r w:rsidRPr="00F875BC">
        <w:rPr>
          <w:rFonts w:ascii="Times New Roman" w:hAnsi="Times New Roman" w:cs="Times New Roman"/>
          <w:spacing w:val="5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социальным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педагогом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5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другими</w:t>
      </w:r>
      <w:r w:rsidRPr="00F875BC">
        <w:rPr>
          <w:rFonts w:ascii="Times New Roman" w:hAnsi="Times New Roman" w:cs="Times New Roman"/>
          <w:spacing w:val="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специалистами,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отвечающие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задачам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</w:rPr>
        <w:t>программы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коррекционной</w:t>
      </w:r>
      <w:r w:rsidRPr="00F875BC">
        <w:rPr>
          <w:rFonts w:ascii="Times New Roman" w:hAnsi="Times New Roman" w:cs="Times New Roman"/>
          <w:spacing w:val="75"/>
        </w:rPr>
        <w:t xml:space="preserve"> </w:t>
      </w:r>
      <w:r w:rsidRPr="00F875BC">
        <w:rPr>
          <w:rFonts w:ascii="Times New Roman" w:hAnsi="Times New Roman" w:cs="Times New Roman"/>
        </w:rPr>
        <w:t>работы 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задачам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психолого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</w:rPr>
        <w:t>-</w:t>
      </w:r>
      <w:r w:rsidRPr="00F875BC">
        <w:rPr>
          <w:rFonts w:ascii="Times New Roman" w:hAnsi="Times New Roman" w:cs="Times New Roman"/>
          <w:spacing w:val="-1"/>
        </w:rPr>
        <w:t xml:space="preserve"> педагогического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сопровождения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обучающегося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-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ЗПР.</w:t>
      </w:r>
    </w:p>
    <w:p w:rsidR="00F875BC" w:rsidRPr="00F875BC" w:rsidRDefault="00F875BC" w:rsidP="00F875BC">
      <w:pPr>
        <w:pStyle w:val="af2"/>
        <w:kinsoku w:val="0"/>
        <w:overflowPunct w:val="0"/>
        <w:spacing w:before="2" w:line="239" w:lineRule="auto"/>
        <w:ind w:right="107" w:firstLine="706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Для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обучающихся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задержкой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психического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развития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создано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доступное</w:t>
      </w:r>
      <w:r w:rsidRPr="00F875BC">
        <w:rPr>
          <w:rFonts w:ascii="Times New Roman" w:hAnsi="Times New Roman" w:cs="Times New Roman"/>
          <w:spacing w:val="5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пространство,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которое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позволит</w:t>
      </w:r>
      <w:r w:rsidRPr="00F875BC">
        <w:rPr>
          <w:rFonts w:ascii="Times New Roman" w:hAnsi="Times New Roman" w:cs="Times New Roman"/>
          <w:spacing w:val="2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воспринимать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максимальное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количество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сведений</w:t>
      </w:r>
      <w:r w:rsidRPr="00F875BC">
        <w:rPr>
          <w:rFonts w:ascii="Times New Roman" w:hAnsi="Times New Roman" w:cs="Times New Roman"/>
          <w:spacing w:val="3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через</w:t>
      </w:r>
      <w:r w:rsidRPr="00F875BC">
        <w:rPr>
          <w:rFonts w:ascii="Times New Roman" w:hAnsi="Times New Roman" w:cs="Times New Roman"/>
          <w:spacing w:val="8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аудио-визуализированные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источники,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</w:rPr>
        <w:t>а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именно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</w:rPr>
        <w:t>удобно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расположенные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доступные</w:t>
      </w:r>
      <w:r w:rsidRPr="00F875BC">
        <w:rPr>
          <w:rFonts w:ascii="Times New Roman" w:hAnsi="Times New Roman" w:cs="Times New Roman"/>
          <w:spacing w:val="4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стенды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5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представленным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</w:rPr>
        <w:t>них</w:t>
      </w:r>
      <w:r w:rsidRPr="00F875BC">
        <w:rPr>
          <w:rFonts w:ascii="Times New Roman" w:hAnsi="Times New Roman" w:cs="Times New Roman"/>
          <w:spacing w:val="50"/>
        </w:rPr>
        <w:t xml:space="preserve"> </w:t>
      </w:r>
      <w:r w:rsidRPr="00F875BC">
        <w:rPr>
          <w:rFonts w:ascii="Times New Roman" w:hAnsi="Times New Roman" w:cs="Times New Roman"/>
        </w:rPr>
        <w:t>наглядным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материалом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</w:rPr>
        <w:t>о</w:t>
      </w:r>
      <w:r w:rsidRPr="00F875BC">
        <w:rPr>
          <w:rFonts w:ascii="Times New Roman" w:hAnsi="Times New Roman" w:cs="Times New Roman"/>
          <w:spacing w:val="5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внутришкольных</w:t>
      </w:r>
      <w:r w:rsidRPr="00F875BC">
        <w:rPr>
          <w:rFonts w:ascii="Times New Roman" w:hAnsi="Times New Roman" w:cs="Times New Roman"/>
          <w:spacing w:val="5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правилах</w:t>
      </w:r>
      <w:r w:rsidRPr="00F875BC">
        <w:rPr>
          <w:rFonts w:ascii="Times New Roman" w:hAnsi="Times New Roman" w:cs="Times New Roman"/>
          <w:spacing w:val="6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поведения,</w:t>
      </w:r>
      <w:r w:rsidRPr="00F875BC">
        <w:rPr>
          <w:rFonts w:ascii="Times New Roman" w:hAnsi="Times New Roman" w:cs="Times New Roman"/>
          <w:spacing w:val="3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правилах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безопасности,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распорядке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/режиме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функционирования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учреждения,</w:t>
      </w:r>
      <w:r w:rsidRPr="00F875BC">
        <w:rPr>
          <w:rFonts w:ascii="Times New Roman" w:hAnsi="Times New Roman" w:cs="Times New Roman"/>
          <w:spacing w:val="6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расписании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уроков,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последних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событиях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-1"/>
        </w:rPr>
        <w:t xml:space="preserve"> школе,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ближайших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планах</w:t>
      </w:r>
      <w:r w:rsidRPr="00F875BC">
        <w:rPr>
          <w:rFonts w:ascii="Times New Roman" w:hAnsi="Times New Roman" w:cs="Times New Roman"/>
          <w:spacing w:val="7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т.д..</w:t>
      </w:r>
    </w:p>
    <w:p w:rsidR="00F875BC" w:rsidRPr="00F875BC" w:rsidRDefault="00F875BC" w:rsidP="00F875BC">
      <w:pPr>
        <w:pStyle w:val="af2"/>
        <w:kinsoku w:val="0"/>
        <w:overflowPunct w:val="0"/>
        <w:spacing w:before="46"/>
        <w:ind w:left="124" w:right="113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Организация</w:t>
      </w:r>
      <w:r w:rsidRPr="00F875BC">
        <w:rPr>
          <w:rFonts w:ascii="Times New Roman" w:hAnsi="Times New Roman" w:cs="Times New Roman"/>
          <w:spacing w:val="38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рабочего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пространства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обучающегося</w:t>
      </w:r>
      <w:r w:rsidRPr="00F875BC">
        <w:rPr>
          <w:rFonts w:ascii="Times New Roman" w:hAnsi="Times New Roman" w:cs="Times New Roman"/>
          <w:spacing w:val="38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задержкой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психического</w:t>
      </w:r>
      <w:r w:rsidRPr="00F875BC">
        <w:rPr>
          <w:rFonts w:ascii="Times New Roman" w:hAnsi="Times New Roman" w:cs="Times New Roman"/>
          <w:spacing w:val="83"/>
        </w:rPr>
        <w:t xml:space="preserve"> </w:t>
      </w:r>
      <w:r w:rsidRPr="00F875BC">
        <w:rPr>
          <w:rFonts w:ascii="Times New Roman" w:hAnsi="Times New Roman" w:cs="Times New Roman"/>
        </w:rPr>
        <w:t>развития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классе</w:t>
      </w:r>
      <w:r w:rsidRPr="00F875BC">
        <w:rPr>
          <w:rFonts w:ascii="Times New Roman" w:hAnsi="Times New Roman" w:cs="Times New Roman"/>
          <w:spacing w:val="4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предполагает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выбор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парты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4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партнера.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</w:rPr>
        <w:t>При</w:t>
      </w:r>
      <w:r w:rsidRPr="00F875BC">
        <w:rPr>
          <w:rFonts w:ascii="Times New Roman" w:hAnsi="Times New Roman" w:cs="Times New Roman"/>
          <w:spacing w:val="4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реализации</w:t>
      </w:r>
      <w:r w:rsidRPr="00F875BC">
        <w:rPr>
          <w:rFonts w:ascii="Times New Roman" w:hAnsi="Times New Roman" w:cs="Times New Roman"/>
          <w:spacing w:val="4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АООП</w:t>
      </w:r>
      <w:r w:rsidRPr="00F875BC">
        <w:rPr>
          <w:rFonts w:ascii="Times New Roman" w:hAnsi="Times New Roman" w:cs="Times New Roman"/>
          <w:spacing w:val="4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НОО</w:t>
      </w:r>
      <w:r w:rsidRPr="00F875BC">
        <w:rPr>
          <w:rFonts w:ascii="Times New Roman" w:hAnsi="Times New Roman" w:cs="Times New Roman"/>
          <w:spacing w:val="6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необходимо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обеспечение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обучающемуся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</w:t>
      </w:r>
      <w:r w:rsidRPr="00F875BC">
        <w:rPr>
          <w:rFonts w:ascii="Times New Roman" w:hAnsi="Times New Roman" w:cs="Times New Roman"/>
          <w:spacing w:val="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возможности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постоянно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находиться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зоне</w:t>
      </w:r>
      <w:r w:rsidRPr="00F875BC">
        <w:rPr>
          <w:rFonts w:ascii="Times New Roman" w:hAnsi="Times New Roman" w:cs="Times New Roman"/>
          <w:spacing w:val="6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внимания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педагога.</w:t>
      </w:r>
    </w:p>
    <w:p w:rsidR="00F875BC" w:rsidRPr="00F875BC" w:rsidRDefault="00F875BC" w:rsidP="00F875BC">
      <w:pPr>
        <w:pStyle w:val="af2"/>
        <w:kinsoku w:val="0"/>
        <w:overflowPunct w:val="0"/>
        <w:ind w:left="124" w:right="103" w:firstLine="854"/>
        <w:jc w:val="both"/>
        <w:rPr>
          <w:rFonts w:ascii="Times New Roman" w:hAnsi="Times New Roman" w:cs="Times New Roman"/>
          <w:spacing w:val="-2"/>
        </w:rPr>
      </w:pPr>
      <w:r w:rsidRPr="00F875BC">
        <w:rPr>
          <w:rFonts w:ascii="Times New Roman" w:hAnsi="Times New Roman" w:cs="Times New Roman"/>
          <w:spacing w:val="-1"/>
        </w:rPr>
        <w:t>Учебно-воспитательный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процесс</w:t>
      </w:r>
      <w:r w:rsidRPr="00F875BC">
        <w:rPr>
          <w:rFonts w:ascii="Times New Roman" w:hAnsi="Times New Roman" w:cs="Times New Roman"/>
          <w:spacing w:val="5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осуществляется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2"/>
        </w:rPr>
        <w:t>3-х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этажном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здании,</w:t>
      </w:r>
      <w:r w:rsidRPr="00F875BC">
        <w:rPr>
          <w:rFonts w:ascii="Times New Roman" w:hAnsi="Times New Roman" w:cs="Times New Roman"/>
          <w:spacing w:val="8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построенном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по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типовому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проекту.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Занятия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проводятся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</w:rPr>
        <w:t>8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кабинетах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</w:rPr>
        <w:t>начальной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школы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67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</w:rPr>
        <w:t>5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предметных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кабинетах.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Имеется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кабинет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работы</w:t>
      </w:r>
      <w:r w:rsidRPr="00F875BC">
        <w:rPr>
          <w:rFonts w:ascii="Times New Roman" w:hAnsi="Times New Roman" w:cs="Times New Roman"/>
          <w:spacing w:val="1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школьного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психолога,</w:t>
      </w:r>
      <w:r w:rsidRPr="00F875BC">
        <w:rPr>
          <w:rFonts w:ascii="Times New Roman" w:hAnsi="Times New Roman" w:cs="Times New Roman"/>
          <w:spacing w:val="6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библиотека,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столовая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</w:rPr>
        <w:t>120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посадочных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мест,</w:t>
      </w:r>
      <w:r w:rsidRPr="00F875BC">
        <w:rPr>
          <w:rFonts w:ascii="Times New Roman" w:hAnsi="Times New Roman" w:cs="Times New Roman"/>
          <w:spacing w:val="-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спортивный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зал,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спортивная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площадка.</w:t>
      </w:r>
    </w:p>
    <w:p w:rsidR="00F875BC" w:rsidRPr="00F875BC" w:rsidRDefault="00F875BC" w:rsidP="00F875BC">
      <w:pPr>
        <w:pStyle w:val="af2"/>
        <w:kinsoku w:val="0"/>
        <w:overflowPunct w:val="0"/>
        <w:ind w:left="124" w:right="104" w:firstLine="854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Таким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</w:rPr>
        <w:t>образом,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целом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материально-техническое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</w:rPr>
        <w:t>оснащение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позволяет</w:t>
      </w:r>
      <w:r w:rsidRPr="00F875BC">
        <w:rPr>
          <w:rFonts w:ascii="Times New Roman" w:hAnsi="Times New Roman" w:cs="Times New Roman"/>
          <w:spacing w:val="3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создать</w:t>
      </w:r>
      <w:r w:rsidRPr="00F875BC">
        <w:rPr>
          <w:rFonts w:ascii="Times New Roman" w:hAnsi="Times New Roman" w:cs="Times New Roman"/>
          <w:spacing w:val="6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условия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реализации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концепции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инклюзивного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образования.</w:t>
      </w:r>
      <w:r w:rsidRPr="00F875BC">
        <w:rPr>
          <w:rFonts w:ascii="Times New Roman" w:hAnsi="Times New Roman" w:cs="Times New Roman"/>
          <w:spacing w:val="1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Школа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имеет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санитарно</w:t>
      </w:r>
      <w:r w:rsidRPr="00F875BC">
        <w:rPr>
          <w:rFonts w:ascii="Times New Roman" w:hAnsi="Times New Roman" w:cs="Times New Roman"/>
          <w:spacing w:val="24"/>
        </w:rPr>
        <w:t xml:space="preserve"> </w:t>
      </w:r>
      <w:r w:rsidRPr="00F875BC">
        <w:rPr>
          <w:rFonts w:ascii="Times New Roman" w:hAnsi="Times New Roman" w:cs="Times New Roman"/>
        </w:rPr>
        <w:t>-</w:t>
      </w:r>
      <w:r w:rsidRPr="00F875BC">
        <w:rPr>
          <w:rFonts w:ascii="Times New Roman" w:hAnsi="Times New Roman" w:cs="Times New Roman"/>
          <w:spacing w:val="7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эпидемиологическое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заключение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право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ведения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образовательной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деятельности.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7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течение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учебного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года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постоянно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уделяется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внимание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улучшению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материально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</w:rPr>
        <w:t>-</w:t>
      </w:r>
      <w:r w:rsidRPr="00F875BC">
        <w:rPr>
          <w:rFonts w:ascii="Times New Roman" w:hAnsi="Times New Roman" w:cs="Times New Roman"/>
          <w:spacing w:val="8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технической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базы,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охраны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здоровья,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обеспечению</w:t>
      </w:r>
      <w:r w:rsidRPr="00F875BC">
        <w:rPr>
          <w:rFonts w:ascii="Times New Roman" w:hAnsi="Times New Roman" w:cs="Times New Roman"/>
          <w:spacing w:val="3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санитарно-гигиенического</w:t>
      </w:r>
      <w:r w:rsidRPr="00F875BC">
        <w:rPr>
          <w:rFonts w:ascii="Times New Roman" w:hAnsi="Times New Roman" w:cs="Times New Roman"/>
          <w:spacing w:val="3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режима</w:t>
      </w:r>
      <w:r w:rsidRPr="00F875BC">
        <w:rPr>
          <w:rFonts w:ascii="Times New Roman" w:hAnsi="Times New Roman" w:cs="Times New Roman"/>
          <w:spacing w:val="79"/>
        </w:rPr>
        <w:t xml:space="preserve"> </w:t>
      </w:r>
      <w:r w:rsidRPr="00F875BC">
        <w:rPr>
          <w:rFonts w:ascii="Times New Roman" w:hAnsi="Times New Roman" w:cs="Times New Roman"/>
        </w:rPr>
        <w:t>работы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-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детьми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ОВЗ.</w:t>
      </w:r>
    </w:p>
    <w:p w:rsidR="00F875BC" w:rsidRPr="00F875BC" w:rsidRDefault="00F875BC" w:rsidP="00F875BC">
      <w:pPr>
        <w:pStyle w:val="af2"/>
        <w:kinsoku w:val="0"/>
        <w:overflowPunct w:val="0"/>
        <w:ind w:left="124" w:right="104" w:firstLine="854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Кабинет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педагога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</w:rPr>
        <w:t>–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психолога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располагается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2"/>
        </w:rPr>
        <w:t>на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</w:rPr>
        <w:t>третьем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этаже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школы.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Перед</w:t>
      </w:r>
      <w:r w:rsidRPr="00F875BC">
        <w:rPr>
          <w:rFonts w:ascii="Times New Roman" w:hAnsi="Times New Roman" w:cs="Times New Roman"/>
          <w:spacing w:val="6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кабинетом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имеется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</w:rPr>
        <w:t>зона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ожидания.</w:t>
      </w:r>
      <w:r w:rsidRPr="00F875BC">
        <w:rPr>
          <w:rFonts w:ascii="Times New Roman" w:hAnsi="Times New Roman" w:cs="Times New Roman"/>
          <w:spacing w:val="38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Психологический</w:t>
      </w:r>
      <w:r w:rsidRPr="00F875BC">
        <w:rPr>
          <w:rFonts w:ascii="Times New Roman" w:hAnsi="Times New Roman" w:cs="Times New Roman"/>
          <w:spacing w:val="4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кабинет</w:t>
      </w:r>
      <w:r w:rsidRPr="00F875BC">
        <w:rPr>
          <w:rFonts w:ascii="Times New Roman" w:hAnsi="Times New Roman" w:cs="Times New Roman"/>
          <w:spacing w:val="4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можно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рассматривать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как</w:t>
      </w:r>
      <w:r w:rsidRPr="00F875BC">
        <w:rPr>
          <w:rFonts w:ascii="Times New Roman" w:hAnsi="Times New Roman" w:cs="Times New Roman"/>
          <w:spacing w:val="9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своеобразное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</w:rPr>
        <w:t>поле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взаимодействия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практического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психолога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детьми</w:t>
      </w:r>
      <w:r w:rsidRPr="00F875BC">
        <w:rPr>
          <w:rFonts w:ascii="Times New Roman" w:hAnsi="Times New Roman" w:cs="Times New Roman"/>
          <w:spacing w:val="3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разного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возраста,</w:t>
      </w:r>
      <w:r w:rsidRPr="00F875BC">
        <w:rPr>
          <w:rFonts w:ascii="Times New Roman" w:hAnsi="Times New Roman" w:cs="Times New Roman"/>
          <w:spacing w:val="85"/>
        </w:rPr>
        <w:t xml:space="preserve"> </w:t>
      </w:r>
      <w:r w:rsidRPr="00F875BC">
        <w:rPr>
          <w:rFonts w:ascii="Times New Roman" w:hAnsi="Times New Roman" w:cs="Times New Roman"/>
        </w:rPr>
        <w:t>их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</w:rPr>
        <w:t>родителями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учителями.</w:t>
      </w:r>
    </w:p>
    <w:p w:rsidR="00F875BC" w:rsidRPr="00F875BC" w:rsidRDefault="00F875BC" w:rsidP="00F875BC">
      <w:pPr>
        <w:pStyle w:val="af2"/>
        <w:kinsoku w:val="0"/>
        <w:overflowPunct w:val="0"/>
        <w:spacing w:before="46"/>
        <w:ind w:left="143" w:right="277"/>
        <w:jc w:val="center"/>
        <w:rPr>
          <w:rFonts w:ascii="Times New Roman" w:hAnsi="Times New Roman" w:cs="Times New Roman"/>
          <w:spacing w:val="-2"/>
        </w:rPr>
      </w:pPr>
      <w:r w:rsidRPr="00F875BC">
        <w:rPr>
          <w:rFonts w:ascii="Times New Roman" w:hAnsi="Times New Roman" w:cs="Times New Roman"/>
          <w:spacing w:val="-1"/>
        </w:rPr>
        <w:t>Материально-техническое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</w:rPr>
        <w:t>оснащение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кабинета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b/>
          <w:bCs/>
          <w:i/>
          <w:iCs/>
          <w:spacing w:val="-2"/>
        </w:rPr>
        <w:t>психолога</w:t>
      </w:r>
      <w:r w:rsidRPr="00F875BC">
        <w:rPr>
          <w:rFonts w:ascii="Times New Roman" w:hAnsi="Times New Roman" w:cs="Times New Roman"/>
          <w:b/>
          <w:bCs/>
          <w:i/>
          <w:iCs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включает:</w:t>
      </w:r>
    </w:p>
    <w:p w:rsidR="00F875BC" w:rsidRPr="00F875BC" w:rsidRDefault="00F875BC" w:rsidP="00D870DC">
      <w:pPr>
        <w:pStyle w:val="af2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5" w:after="0" w:line="239" w:lineRule="auto"/>
        <w:ind w:right="105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учебный</w:t>
      </w:r>
      <w:r w:rsidRPr="00F875BC">
        <w:rPr>
          <w:rFonts w:ascii="Times New Roman" w:hAnsi="Times New Roman" w:cs="Times New Roman"/>
          <w:spacing w:val="1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материал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(методики</w:t>
      </w:r>
      <w:r w:rsidRPr="00F875BC">
        <w:rPr>
          <w:rFonts w:ascii="Times New Roman" w:hAnsi="Times New Roman" w:cs="Times New Roman"/>
          <w:spacing w:val="17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необходимым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стимульным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материалом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6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диагностики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познавательной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эмоциональной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сфер</w:t>
      </w:r>
      <w:r w:rsidRPr="00F875BC">
        <w:rPr>
          <w:rFonts w:ascii="Times New Roman" w:hAnsi="Times New Roman" w:cs="Times New Roman"/>
          <w:spacing w:val="5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личности,</w:t>
      </w:r>
      <w:r w:rsidRPr="00F875BC">
        <w:rPr>
          <w:rFonts w:ascii="Times New Roman" w:hAnsi="Times New Roman" w:cs="Times New Roman"/>
          <w:spacing w:val="5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поведения;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</w:rPr>
        <w:t>методики</w:t>
      </w:r>
      <w:r w:rsidRPr="00F875BC">
        <w:rPr>
          <w:rFonts w:ascii="Times New Roman" w:hAnsi="Times New Roman" w:cs="Times New Roman"/>
          <w:spacing w:val="53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необходимым</w:t>
      </w:r>
      <w:r w:rsidRPr="00F875BC">
        <w:rPr>
          <w:rFonts w:ascii="Times New Roman" w:hAnsi="Times New Roman" w:cs="Times New Roman"/>
          <w:spacing w:val="5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оснащением</w:t>
      </w:r>
      <w:r w:rsidRPr="00F875BC">
        <w:rPr>
          <w:rFonts w:ascii="Times New Roman" w:hAnsi="Times New Roman" w:cs="Times New Roman"/>
          <w:spacing w:val="5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5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проведения</w:t>
      </w:r>
      <w:r w:rsidRPr="00F875BC">
        <w:rPr>
          <w:rFonts w:ascii="Times New Roman" w:hAnsi="Times New Roman" w:cs="Times New Roman"/>
          <w:spacing w:val="5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психо-коррекционной</w:t>
      </w:r>
      <w:r w:rsidRPr="00F875BC">
        <w:rPr>
          <w:rFonts w:ascii="Times New Roman" w:hAnsi="Times New Roman" w:cs="Times New Roman"/>
          <w:spacing w:val="61"/>
        </w:rPr>
        <w:t xml:space="preserve"> </w:t>
      </w:r>
      <w:r w:rsidRPr="00F875BC">
        <w:rPr>
          <w:rFonts w:ascii="Times New Roman" w:hAnsi="Times New Roman" w:cs="Times New Roman"/>
        </w:rPr>
        <w:t xml:space="preserve">работы </w:t>
      </w:r>
      <w:r w:rsidRPr="00F875BC">
        <w:rPr>
          <w:rFonts w:ascii="Times New Roman" w:hAnsi="Times New Roman" w:cs="Times New Roman"/>
          <w:spacing w:val="-2"/>
        </w:rPr>
        <w:t>по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отдельным направлениям);</w:t>
      </w:r>
    </w:p>
    <w:p w:rsidR="00F875BC" w:rsidRPr="00F875BC" w:rsidRDefault="00F875BC" w:rsidP="00D870DC">
      <w:pPr>
        <w:pStyle w:val="af2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pacing w:val="-2"/>
        </w:rPr>
      </w:pPr>
      <w:r w:rsidRPr="00F875BC">
        <w:rPr>
          <w:rFonts w:ascii="Times New Roman" w:hAnsi="Times New Roman" w:cs="Times New Roman"/>
          <w:spacing w:val="-1"/>
        </w:rPr>
        <w:t>мебель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1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оборудование</w:t>
      </w:r>
      <w:r w:rsidRPr="00F875BC">
        <w:rPr>
          <w:rFonts w:ascii="Times New Roman" w:hAnsi="Times New Roman" w:cs="Times New Roman"/>
          <w:spacing w:val="2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(стол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стул</w:t>
      </w:r>
      <w:r w:rsidRPr="00F875BC">
        <w:rPr>
          <w:rFonts w:ascii="Times New Roman" w:hAnsi="Times New Roman" w:cs="Times New Roman"/>
          <w:spacing w:val="2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2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психолога;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шкаф</w:t>
      </w:r>
      <w:r w:rsidRPr="00F875BC">
        <w:rPr>
          <w:rFonts w:ascii="Times New Roman" w:hAnsi="Times New Roman" w:cs="Times New Roman"/>
          <w:spacing w:val="2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</w:rPr>
        <w:t>пособий</w:t>
      </w:r>
      <w:r w:rsidRPr="00F875BC">
        <w:rPr>
          <w:rFonts w:ascii="Times New Roman" w:hAnsi="Times New Roman" w:cs="Times New Roman"/>
          <w:spacing w:val="17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техники;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</w:rPr>
        <w:t>уголок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</w:rPr>
        <w:t>мягкой</w:t>
      </w:r>
      <w:r w:rsidRPr="00F875BC">
        <w:rPr>
          <w:rFonts w:ascii="Times New Roman" w:hAnsi="Times New Roman" w:cs="Times New Roman"/>
          <w:spacing w:val="4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мебели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(по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возможности);</w:t>
      </w:r>
      <w:r w:rsidRPr="00F875BC">
        <w:rPr>
          <w:rFonts w:ascii="Times New Roman" w:hAnsi="Times New Roman" w:cs="Times New Roman"/>
          <w:spacing w:val="4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рабочие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места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4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детей);</w:t>
      </w:r>
      <w:r w:rsidRPr="00F875BC">
        <w:rPr>
          <w:rFonts w:ascii="Times New Roman" w:hAnsi="Times New Roman" w:cs="Times New Roman"/>
          <w:spacing w:val="3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технические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средства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обучения;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игрушки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игры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(мячи,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="00F95D9E">
        <w:rPr>
          <w:rFonts w:ascii="Times New Roman" w:hAnsi="Times New Roman" w:cs="Times New Roman"/>
          <w:spacing w:val="-2"/>
        </w:rPr>
        <w:t>песок</w:t>
      </w:r>
      <w:r w:rsidRPr="00F875BC">
        <w:rPr>
          <w:rFonts w:ascii="Times New Roman" w:hAnsi="Times New Roman" w:cs="Times New Roman"/>
          <w:spacing w:val="-2"/>
        </w:rPr>
        <w:t>,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пирамиды,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кубики;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</w:rPr>
        <w:t>настольные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</w:rPr>
        <w:t>игры);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</w:rPr>
        <w:t>набор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материалов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детского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</w:rPr>
        <w:t>творчества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(строительный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материал,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</w:rPr>
        <w:t>пластилин,</w:t>
      </w:r>
      <w:r w:rsidRPr="00F875BC">
        <w:rPr>
          <w:rFonts w:ascii="Times New Roman" w:hAnsi="Times New Roman" w:cs="Times New Roman"/>
          <w:spacing w:val="-1"/>
        </w:rPr>
        <w:t xml:space="preserve"> краски,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цветные</w:t>
      </w:r>
      <w:r w:rsidRPr="00F875BC">
        <w:rPr>
          <w:rFonts w:ascii="Times New Roman" w:hAnsi="Times New Roman" w:cs="Times New Roman"/>
          <w:spacing w:val="-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карандаши,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фломастеры,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бумага,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клей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т.д.).</w:t>
      </w:r>
    </w:p>
    <w:p w:rsidR="00F875BC" w:rsidRPr="00F875BC" w:rsidRDefault="00F875BC" w:rsidP="00F875BC">
      <w:pPr>
        <w:pStyle w:val="2"/>
        <w:kinsoku w:val="0"/>
        <w:overflowPunct w:val="0"/>
        <w:spacing w:line="242" w:lineRule="auto"/>
        <w:ind w:left="287" w:right="277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75BC">
        <w:rPr>
          <w:rFonts w:ascii="Times New Roman" w:hAnsi="Times New Roman" w:cs="Times New Roman"/>
          <w:spacing w:val="-1"/>
          <w:sz w:val="24"/>
          <w:szCs w:val="24"/>
        </w:rPr>
        <w:t>Обеспечение</w:t>
      </w:r>
      <w:r w:rsidRPr="00F875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условий</w:t>
      </w:r>
      <w:r w:rsidRPr="00F875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z w:val="24"/>
          <w:szCs w:val="24"/>
        </w:rPr>
        <w:t>для</w:t>
      </w:r>
      <w:r w:rsidRPr="00F875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F875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обучения</w:t>
      </w:r>
      <w:r w:rsidRPr="00F875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z w:val="24"/>
          <w:szCs w:val="24"/>
        </w:rPr>
        <w:t>и</w:t>
      </w:r>
      <w:r w:rsidRPr="00F875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взаимодействия</w:t>
      </w:r>
      <w:r w:rsidRPr="00F875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 xml:space="preserve">специалистов, </w:t>
      </w:r>
      <w:r w:rsidRPr="00F875BC">
        <w:rPr>
          <w:rFonts w:ascii="Times New Roman" w:hAnsi="Times New Roman" w:cs="Times New Roman"/>
          <w:sz w:val="24"/>
          <w:szCs w:val="24"/>
        </w:rPr>
        <w:t>их</w:t>
      </w:r>
      <w:r w:rsidRPr="00F875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сотрудничества</w:t>
      </w:r>
      <w:r w:rsidRPr="00F875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z w:val="24"/>
          <w:szCs w:val="24"/>
        </w:rPr>
        <w:t>с</w:t>
      </w:r>
      <w:r w:rsidRPr="00F875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родителями</w:t>
      </w:r>
      <w:r w:rsidRPr="00F875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(законными</w:t>
      </w:r>
      <w:r w:rsidRPr="00F875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представителями)</w:t>
      </w:r>
      <w:r w:rsidRPr="00F875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875BC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</w:p>
    <w:p w:rsidR="00F875BC" w:rsidRPr="00F875BC" w:rsidRDefault="00F875BC" w:rsidP="00F875BC">
      <w:pPr>
        <w:pStyle w:val="af2"/>
        <w:kinsoku w:val="0"/>
        <w:overflowPunct w:val="0"/>
        <w:ind w:right="107"/>
        <w:jc w:val="both"/>
        <w:rPr>
          <w:rFonts w:ascii="Times New Roman" w:hAnsi="Times New Roman" w:cs="Times New Roman"/>
          <w:spacing w:val="-2"/>
        </w:rPr>
      </w:pPr>
      <w:r w:rsidRPr="00F875BC">
        <w:rPr>
          <w:rFonts w:ascii="Times New Roman" w:hAnsi="Times New Roman" w:cs="Times New Roman"/>
          <w:spacing w:val="-1"/>
        </w:rPr>
        <w:t>Требования</w:t>
      </w:r>
      <w:r w:rsidRPr="00F875BC">
        <w:rPr>
          <w:rFonts w:ascii="Times New Roman" w:hAnsi="Times New Roman" w:cs="Times New Roman"/>
          <w:spacing w:val="50"/>
        </w:rPr>
        <w:t xml:space="preserve"> </w:t>
      </w:r>
      <w:r w:rsidRPr="00F875BC">
        <w:rPr>
          <w:rFonts w:ascii="Times New Roman" w:hAnsi="Times New Roman" w:cs="Times New Roman"/>
        </w:rPr>
        <w:t>к</w:t>
      </w:r>
      <w:r w:rsidRPr="00F875BC">
        <w:rPr>
          <w:rFonts w:ascii="Times New Roman" w:hAnsi="Times New Roman" w:cs="Times New Roman"/>
          <w:spacing w:val="4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материально­техническому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обеспечению</w:t>
      </w:r>
      <w:r w:rsidRPr="00F875BC">
        <w:rPr>
          <w:rFonts w:ascii="Times New Roman" w:hAnsi="Times New Roman" w:cs="Times New Roman"/>
          <w:spacing w:val="4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ориентированы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</w:rPr>
        <w:t>не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только</w:t>
      </w:r>
      <w:r w:rsidRPr="00F875BC">
        <w:rPr>
          <w:rFonts w:ascii="Times New Roman" w:hAnsi="Times New Roman" w:cs="Times New Roman"/>
          <w:spacing w:val="84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5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обучающегося,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но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60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5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всех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участников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процесса</w:t>
      </w:r>
      <w:r w:rsidRPr="00F875BC">
        <w:rPr>
          <w:rFonts w:ascii="Times New Roman" w:hAnsi="Times New Roman" w:cs="Times New Roman"/>
          <w:spacing w:val="5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образования.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Специфика</w:t>
      </w:r>
      <w:r w:rsidRPr="00F875BC">
        <w:rPr>
          <w:rFonts w:ascii="Times New Roman" w:hAnsi="Times New Roman" w:cs="Times New Roman"/>
          <w:spacing w:val="5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данной</w:t>
      </w:r>
      <w:r w:rsidRPr="00F875BC">
        <w:rPr>
          <w:rFonts w:ascii="Times New Roman" w:hAnsi="Times New Roman" w:cs="Times New Roman"/>
          <w:spacing w:val="7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группы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</w:rPr>
        <w:t>требований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состоит</w:t>
      </w:r>
      <w:r w:rsidRPr="00F875BC">
        <w:rPr>
          <w:rFonts w:ascii="Times New Roman" w:hAnsi="Times New Roman" w:cs="Times New Roman"/>
          <w:spacing w:val="26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том,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что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</w:rPr>
        <w:t>все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вовлечённые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процесс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образования</w:t>
      </w:r>
      <w:r w:rsidRPr="00F875BC">
        <w:rPr>
          <w:rFonts w:ascii="Times New Roman" w:hAnsi="Times New Roman" w:cs="Times New Roman"/>
          <w:spacing w:val="2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взрослые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должны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иметь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неограниченный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доступ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</w:rPr>
        <w:t>к</w:t>
      </w:r>
      <w:r w:rsidRPr="00F875BC">
        <w:rPr>
          <w:rFonts w:ascii="Times New Roman" w:hAnsi="Times New Roman" w:cs="Times New Roman"/>
          <w:spacing w:val="4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организационной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технике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либо</w:t>
      </w:r>
      <w:r w:rsidRPr="00F875BC">
        <w:rPr>
          <w:rFonts w:ascii="Times New Roman" w:hAnsi="Times New Roman" w:cs="Times New Roman"/>
          <w:spacing w:val="5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lastRenderedPageBreak/>
        <w:t>специальному</w:t>
      </w:r>
      <w:r w:rsidRPr="00F875BC">
        <w:rPr>
          <w:rFonts w:ascii="Times New Roman" w:hAnsi="Times New Roman" w:cs="Times New Roman"/>
          <w:spacing w:val="85"/>
        </w:rPr>
        <w:t xml:space="preserve"> </w:t>
      </w:r>
      <w:r w:rsidRPr="00F875BC">
        <w:rPr>
          <w:rFonts w:ascii="Times New Roman" w:hAnsi="Times New Roman" w:cs="Times New Roman"/>
        </w:rPr>
        <w:t>ресурсному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</w:rPr>
        <w:t>центру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</w:rPr>
        <w:t>образовательной</w:t>
      </w:r>
      <w:r w:rsidRPr="00F875BC">
        <w:rPr>
          <w:rFonts w:ascii="Times New Roman" w:hAnsi="Times New Roman" w:cs="Times New Roman"/>
          <w:spacing w:val="1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организации,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где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можно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осуществлять</w:t>
      </w:r>
      <w:r w:rsidRPr="00F875BC">
        <w:rPr>
          <w:rFonts w:ascii="Times New Roman" w:hAnsi="Times New Roman" w:cs="Times New Roman"/>
          <w:spacing w:val="26"/>
        </w:rPr>
        <w:t xml:space="preserve"> </w:t>
      </w:r>
      <w:r w:rsidRPr="00F875BC">
        <w:rPr>
          <w:rFonts w:ascii="Times New Roman" w:hAnsi="Times New Roman" w:cs="Times New Roman"/>
        </w:rPr>
        <w:t>подготовку</w:t>
      </w:r>
      <w:r w:rsidRPr="00F875BC">
        <w:rPr>
          <w:rFonts w:ascii="Times New Roman" w:hAnsi="Times New Roman" w:cs="Times New Roman"/>
          <w:spacing w:val="6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необходимых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индивидуализированных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</w:rPr>
        <w:t>материалов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процесса</w:t>
      </w:r>
      <w:r w:rsidRPr="00F875BC">
        <w:rPr>
          <w:rFonts w:ascii="Times New Roman" w:hAnsi="Times New Roman" w:cs="Times New Roman"/>
          <w:spacing w:val="20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обучения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</w:rPr>
        <w:t>обучающегося</w:t>
      </w:r>
      <w:r w:rsidRPr="00F875BC">
        <w:rPr>
          <w:rFonts w:ascii="Times New Roman" w:hAnsi="Times New Roman" w:cs="Times New Roman"/>
          <w:spacing w:val="60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ЗПР.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Предусматривается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материально­техническая</w:t>
      </w:r>
      <w:r w:rsidRPr="00F875BC">
        <w:rPr>
          <w:rFonts w:ascii="Times New Roman" w:hAnsi="Times New Roman" w:cs="Times New Roman"/>
          <w:spacing w:val="1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поддержка,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1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том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числе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сетевая,</w:t>
      </w:r>
      <w:r w:rsidRPr="00F875BC">
        <w:rPr>
          <w:rFonts w:ascii="Times New Roman" w:hAnsi="Times New Roman" w:cs="Times New Roman"/>
          <w:spacing w:val="7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процесса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координации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взаимодействия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</w:rPr>
        <w:t>специалистов</w:t>
      </w:r>
      <w:r w:rsidRPr="00F875BC">
        <w:rPr>
          <w:rFonts w:ascii="Times New Roman" w:hAnsi="Times New Roman" w:cs="Times New Roman"/>
          <w:spacing w:val="38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разного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профиля,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вовлечённых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процесс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образования, родителей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(законных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представителей) обучающегося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ЗПР.</w:t>
      </w:r>
    </w:p>
    <w:p w:rsidR="00F875BC" w:rsidRPr="00F875BC" w:rsidRDefault="00F875BC" w:rsidP="00F875BC">
      <w:pPr>
        <w:pStyle w:val="af2"/>
        <w:kinsoku w:val="0"/>
        <w:overflowPunct w:val="0"/>
        <w:spacing w:before="2" w:line="239" w:lineRule="auto"/>
        <w:ind w:right="105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Учебно-методическое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информационное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обеспечение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реализации</w:t>
      </w:r>
      <w:r w:rsidRPr="00F875BC">
        <w:rPr>
          <w:rFonts w:ascii="Times New Roman" w:hAnsi="Times New Roman" w:cs="Times New Roman"/>
          <w:spacing w:val="19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АООП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НОО</w:t>
      </w:r>
      <w:r w:rsidRPr="00F875BC">
        <w:rPr>
          <w:rFonts w:ascii="Times New Roman" w:hAnsi="Times New Roman" w:cs="Times New Roman"/>
          <w:spacing w:val="7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обучающихся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включает</w:t>
      </w:r>
      <w:r w:rsidRPr="00F875BC">
        <w:rPr>
          <w:rFonts w:ascii="Times New Roman" w:hAnsi="Times New Roman" w:cs="Times New Roman"/>
          <w:spacing w:val="2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наличие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информационно-библиотечного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центра,</w:t>
      </w:r>
      <w:r w:rsidRPr="00F875BC">
        <w:rPr>
          <w:rFonts w:ascii="Times New Roman" w:hAnsi="Times New Roman" w:cs="Times New Roman"/>
          <w:spacing w:val="6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читального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зала,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учебных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кабинетов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лабораторий,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административных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помещений,</w:t>
      </w:r>
      <w:r w:rsidRPr="00F875BC">
        <w:rPr>
          <w:rFonts w:ascii="Times New Roman" w:hAnsi="Times New Roman" w:cs="Times New Roman"/>
          <w:spacing w:val="8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школьного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сервера,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школьного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сайта,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внутренней</w:t>
      </w:r>
      <w:r w:rsidRPr="00F875BC">
        <w:rPr>
          <w:rFonts w:ascii="Times New Roman" w:hAnsi="Times New Roman" w:cs="Times New Roman"/>
          <w:spacing w:val="29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2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внешней</w:t>
      </w:r>
      <w:r w:rsidRPr="00F875BC">
        <w:rPr>
          <w:rFonts w:ascii="Times New Roman" w:hAnsi="Times New Roman" w:cs="Times New Roman"/>
          <w:spacing w:val="2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сети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29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направлено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7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создание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доступа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3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всех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участников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образовательного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процесса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</w:rPr>
        <w:t>к</w:t>
      </w:r>
      <w:r w:rsidRPr="00F875BC">
        <w:rPr>
          <w:rFonts w:ascii="Times New Roman" w:hAnsi="Times New Roman" w:cs="Times New Roman"/>
          <w:spacing w:val="2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любой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информации,</w:t>
      </w:r>
      <w:r w:rsidRPr="00F875BC">
        <w:rPr>
          <w:rFonts w:ascii="Times New Roman" w:hAnsi="Times New Roman" w:cs="Times New Roman"/>
          <w:spacing w:val="7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связанной</w:t>
      </w:r>
      <w:r w:rsidRPr="00F875BC">
        <w:rPr>
          <w:rFonts w:ascii="Times New Roman" w:hAnsi="Times New Roman" w:cs="Times New Roman"/>
          <w:spacing w:val="60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5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реализацией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адаптированной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</w:rPr>
        <w:t>основной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</w:rPr>
        <w:t>образовательной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программы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начального</w:t>
      </w:r>
      <w:r w:rsidRPr="00F875BC">
        <w:rPr>
          <w:rFonts w:ascii="Times New Roman" w:hAnsi="Times New Roman" w:cs="Times New Roman"/>
          <w:spacing w:val="5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общего</w:t>
      </w:r>
      <w:r w:rsidRPr="00F875BC">
        <w:rPr>
          <w:rFonts w:ascii="Times New Roman" w:hAnsi="Times New Roman" w:cs="Times New Roman"/>
          <w:spacing w:val="5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образования,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достижением</w:t>
      </w:r>
      <w:r w:rsidRPr="00F875BC">
        <w:rPr>
          <w:rFonts w:ascii="Times New Roman" w:hAnsi="Times New Roman" w:cs="Times New Roman"/>
          <w:spacing w:val="5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планируемых</w:t>
      </w:r>
      <w:r w:rsidRPr="00F875BC">
        <w:rPr>
          <w:rFonts w:ascii="Times New Roman" w:hAnsi="Times New Roman" w:cs="Times New Roman"/>
          <w:spacing w:val="50"/>
        </w:rPr>
        <w:t xml:space="preserve"> </w:t>
      </w:r>
      <w:r w:rsidRPr="00F875BC">
        <w:rPr>
          <w:rFonts w:ascii="Times New Roman" w:hAnsi="Times New Roman" w:cs="Times New Roman"/>
        </w:rPr>
        <w:t>результатов,</w:t>
      </w:r>
      <w:r w:rsidRPr="00F875BC">
        <w:rPr>
          <w:rFonts w:ascii="Times New Roman" w:hAnsi="Times New Roman" w:cs="Times New Roman"/>
          <w:spacing w:val="5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организацией</w:t>
      </w:r>
      <w:r w:rsidRPr="00F875BC">
        <w:rPr>
          <w:rFonts w:ascii="Times New Roman" w:hAnsi="Times New Roman" w:cs="Times New Roman"/>
          <w:spacing w:val="5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образовательного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процесса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условиями</w:t>
      </w:r>
      <w:r w:rsidRPr="00F875BC">
        <w:rPr>
          <w:rFonts w:ascii="Times New Roman" w:hAnsi="Times New Roman" w:cs="Times New Roman"/>
          <w:spacing w:val="-2"/>
        </w:rPr>
        <w:t xml:space="preserve"> его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осуществления.</w:t>
      </w:r>
    </w:p>
    <w:p w:rsidR="00F875BC" w:rsidRPr="00F875BC" w:rsidRDefault="00F875BC" w:rsidP="00F875BC">
      <w:pPr>
        <w:pStyle w:val="af2"/>
        <w:kinsoku w:val="0"/>
        <w:overflowPunct w:val="0"/>
        <w:spacing w:before="3"/>
        <w:ind w:right="105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i/>
          <w:iCs/>
        </w:rPr>
        <w:t>Информационное</w:t>
      </w:r>
      <w:r w:rsidRPr="00F875B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F875BC">
        <w:rPr>
          <w:rFonts w:ascii="Times New Roman" w:hAnsi="Times New Roman" w:cs="Times New Roman"/>
          <w:i/>
          <w:iCs/>
          <w:spacing w:val="-1"/>
        </w:rPr>
        <w:t>обеспечение</w:t>
      </w:r>
      <w:r w:rsidRPr="00F875BC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включает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необходимую</w:t>
      </w:r>
      <w:r w:rsidRPr="00F875BC">
        <w:rPr>
          <w:rFonts w:ascii="Times New Roman" w:hAnsi="Times New Roman" w:cs="Times New Roman"/>
        </w:rPr>
        <w:t xml:space="preserve"> нормативную </w:t>
      </w:r>
      <w:r w:rsidRPr="00F875BC">
        <w:rPr>
          <w:rFonts w:ascii="Times New Roman" w:hAnsi="Times New Roman" w:cs="Times New Roman"/>
          <w:spacing w:val="-1"/>
        </w:rPr>
        <w:t>правовую</w:t>
      </w:r>
      <w:r w:rsidRPr="00F875BC">
        <w:rPr>
          <w:rFonts w:ascii="Times New Roman" w:hAnsi="Times New Roman" w:cs="Times New Roman"/>
        </w:rPr>
        <w:t xml:space="preserve"> базу</w:t>
      </w:r>
      <w:r w:rsidRPr="00F875BC">
        <w:rPr>
          <w:rFonts w:ascii="Times New Roman" w:hAnsi="Times New Roman" w:cs="Times New Roman"/>
          <w:spacing w:val="53"/>
        </w:rPr>
        <w:t xml:space="preserve"> </w:t>
      </w:r>
      <w:r w:rsidRPr="00F875BC">
        <w:rPr>
          <w:rFonts w:ascii="Times New Roman" w:hAnsi="Times New Roman" w:cs="Times New Roman"/>
        </w:rPr>
        <w:t>образования</w:t>
      </w:r>
      <w:r w:rsidRPr="00F875BC">
        <w:rPr>
          <w:rFonts w:ascii="Times New Roman" w:hAnsi="Times New Roman" w:cs="Times New Roman"/>
          <w:spacing w:val="5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обучающихся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</w:t>
      </w:r>
      <w:r w:rsidRPr="00F875BC">
        <w:rPr>
          <w:rFonts w:ascii="Times New Roman" w:hAnsi="Times New Roman" w:cs="Times New Roman"/>
          <w:spacing w:val="5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характеристики</w:t>
      </w:r>
      <w:r w:rsidRPr="00F875BC">
        <w:rPr>
          <w:rFonts w:ascii="Times New Roman" w:hAnsi="Times New Roman" w:cs="Times New Roman"/>
          <w:spacing w:val="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предполагаемых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информационных</w:t>
      </w:r>
      <w:r w:rsidRPr="00F875BC">
        <w:rPr>
          <w:rFonts w:ascii="Times New Roman" w:hAnsi="Times New Roman" w:cs="Times New Roman"/>
          <w:spacing w:val="7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связей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участников образовательного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процесса.</w:t>
      </w:r>
    </w:p>
    <w:p w:rsidR="00F875BC" w:rsidRPr="00F875BC" w:rsidRDefault="00F875BC" w:rsidP="00F875BC">
      <w:pPr>
        <w:pStyle w:val="af2"/>
        <w:kinsoku w:val="0"/>
        <w:overflowPunct w:val="0"/>
        <w:ind w:right="111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2"/>
        </w:rPr>
        <w:t>Информационно-методическое</w:t>
      </w:r>
      <w:r w:rsidRPr="00F875BC">
        <w:rPr>
          <w:rFonts w:ascii="Times New Roman" w:hAnsi="Times New Roman" w:cs="Times New Roman"/>
          <w:spacing w:val="2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обеспечение</w:t>
      </w:r>
      <w:r w:rsidRPr="00F875BC">
        <w:rPr>
          <w:rFonts w:ascii="Times New Roman" w:hAnsi="Times New Roman" w:cs="Times New Roman"/>
          <w:spacing w:val="2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реализации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4"/>
        </w:rPr>
        <w:t>АООП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НОО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обучающихся</w:t>
      </w:r>
      <w:r w:rsidRPr="00F875BC">
        <w:rPr>
          <w:rFonts w:ascii="Times New Roman" w:hAnsi="Times New Roman" w:cs="Times New Roman"/>
          <w:spacing w:val="89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направлено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</w:rPr>
        <w:t>на</w:t>
      </w:r>
      <w:r w:rsidRPr="00F875BC">
        <w:rPr>
          <w:rFonts w:ascii="Times New Roman" w:hAnsi="Times New Roman" w:cs="Times New Roman"/>
          <w:spacing w:val="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обеспечение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широкого,</w:t>
      </w:r>
      <w:r w:rsidRPr="00F875BC">
        <w:rPr>
          <w:rFonts w:ascii="Times New Roman" w:hAnsi="Times New Roman" w:cs="Times New Roman"/>
          <w:spacing w:val="14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постоянного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17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устойчивого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доступа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всех</w:t>
      </w:r>
      <w:r w:rsidRPr="00F875BC">
        <w:rPr>
          <w:rFonts w:ascii="Times New Roman" w:hAnsi="Times New Roman" w:cs="Times New Roman"/>
          <w:spacing w:val="7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участников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образовательного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</w:rPr>
        <w:t>процесса</w:t>
      </w:r>
      <w:r w:rsidRPr="00F875BC">
        <w:rPr>
          <w:rFonts w:ascii="Times New Roman" w:hAnsi="Times New Roman" w:cs="Times New Roman"/>
          <w:spacing w:val="54"/>
        </w:rPr>
        <w:t xml:space="preserve"> </w:t>
      </w:r>
      <w:r w:rsidRPr="00F875BC">
        <w:rPr>
          <w:rFonts w:ascii="Times New Roman" w:hAnsi="Times New Roman" w:cs="Times New Roman"/>
        </w:rPr>
        <w:t>к</w:t>
      </w:r>
      <w:r w:rsidRPr="00F875BC">
        <w:rPr>
          <w:rFonts w:ascii="Times New Roman" w:hAnsi="Times New Roman" w:cs="Times New Roman"/>
          <w:spacing w:val="53"/>
        </w:rPr>
        <w:t xml:space="preserve"> </w:t>
      </w:r>
      <w:r w:rsidRPr="00F875BC">
        <w:rPr>
          <w:rFonts w:ascii="Times New Roman" w:hAnsi="Times New Roman" w:cs="Times New Roman"/>
        </w:rPr>
        <w:t>любой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информации,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связанной</w:t>
      </w:r>
      <w:r w:rsidRPr="00F875BC">
        <w:rPr>
          <w:rFonts w:ascii="Times New Roman" w:hAnsi="Times New Roman" w:cs="Times New Roman"/>
          <w:spacing w:val="55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54"/>
        </w:rPr>
        <w:t xml:space="preserve"> </w:t>
      </w:r>
      <w:r w:rsidRPr="00F875BC">
        <w:rPr>
          <w:rFonts w:ascii="Times New Roman" w:hAnsi="Times New Roman" w:cs="Times New Roman"/>
        </w:rPr>
        <w:t>реализацией</w:t>
      </w:r>
      <w:r w:rsidRPr="00F875BC">
        <w:rPr>
          <w:rFonts w:ascii="Times New Roman" w:hAnsi="Times New Roman" w:cs="Times New Roman"/>
          <w:spacing w:val="6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программы,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планируемыми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результатами,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организацией</w:t>
      </w:r>
      <w:r w:rsidRPr="00F875BC">
        <w:rPr>
          <w:rFonts w:ascii="Times New Roman" w:hAnsi="Times New Roman" w:cs="Times New Roman"/>
          <w:spacing w:val="29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образовательного</w:t>
      </w:r>
      <w:r w:rsidRPr="00F875BC">
        <w:rPr>
          <w:rFonts w:ascii="Times New Roman" w:hAnsi="Times New Roman" w:cs="Times New Roman"/>
          <w:spacing w:val="38"/>
        </w:rPr>
        <w:t xml:space="preserve"> </w:t>
      </w:r>
      <w:r w:rsidRPr="00F875BC">
        <w:rPr>
          <w:rFonts w:ascii="Times New Roman" w:hAnsi="Times New Roman" w:cs="Times New Roman"/>
        </w:rPr>
        <w:t>процесса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91"/>
        </w:rPr>
        <w:t xml:space="preserve"> </w:t>
      </w:r>
      <w:r w:rsidRPr="00F875BC">
        <w:rPr>
          <w:rFonts w:ascii="Times New Roman" w:hAnsi="Times New Roman" w:cs="Times New Roman"/>
        </w:rPr>
        <w:t>условиями</w:t>
      </w:r>
      <w:r w:rsidRPr="00F875BC">
        <w:rPr>
          <w:rFonts w:ascii="Times New Roman" w:hAnsi="Times New Roman" w:cs="Times New Roman"/>
          <w:spacing w:val="-2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его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осуществления.</w:t>
      </w:r>
    </w:p>
    <w:p w:rsidR="00F875BC" w:rsidRPr="00F875BC" w:rsidRDefault="00F875BC" w:rsidP="00F875BC">
      <w:pPr>
        <w:pStyle w:val="af2"/>
        <w:kinsoku w:val="0"/>
        <w:overflowPunct w:val="0"/>
        <w:spacing w:before="7" w:line="274" w:lineRule="exact"/>
        <w:ind w:right="108"/>
        <w:jc w:val="both"/>
        <w:rPr>
          <w:rFonts w:ascii="Times New Roman" w:hAnsi="Times New Roman" w:cs="Times New Roman"/>
          <w:spacing w:val="-3"/>
        </w:rPr>
      </w:pPr>
      <w:r w:rsidRPr="00F875BC">
        <w:rPr>
          <w:rFonts w:ascii="Times New Roman" w:hAnsi="Times New Roman" w:cs="Times New Roman"/>
          <w:spacing w:val="-2"/>
        </w:rPr>
        <w:t>Требования</w:t>
      </w:r>
      <w:r w:rsidRPr="00F875BC">
        <w:rPr>
          <w:rFonts w:ascii="Times New Roman" w:hAnsi="Times New Roman" w:cs="Times New Roman"/>
          <w:spacing w:val="45"/>
        </w:rPr>
        <w:t xml:space="preserve"> </w:t>
      </w:r>
      <w:r w:rsidRPr="00F875BC">
        <w:rPr>
          <w:rFonts w:ascii="Times New Roman" w:hAnsi="Times New Roman" w:cs="Times New Roman"/>
        </w:rPr>
        <w:t>к</w:t>
      </w:r>
      <w:r w:rsidRPr="00F875BC">
        <w:rPr>
          <w:rFonts w:ascii="Times New Roman" w:hAnsi="Times New Roman" w:cs="Times New Roman"/>
          <w:spacing w:val="4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информационно-методическому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обеспечению</w:t>
      </w:r>
      <w:r w:rsidRPr="00F875BC">
        <w:rPr>
          <w:rFonts w:ascii="Times New Roman" w:hAnsi="Times New Roman" w:cs="Times New Roman"/>
          <w:spacing w:val="4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образовательного</w:t>
      </w:r>
      <w:r w:rsidRPr="00F875BC">
        <w:rPr>
          <w:rFonts w:ascii="Times New Roman" w:hAnsi="Times New Roman" w:cs="Times New Roman"/>
          <w:spacing w:val="85"/>
        </w:rPr>
        <w:t xml:space="preserve"> </w:t>
      </w:r>
      <w:r w:rsidRPr="00F875BC">
        <w:rPr>
          <w:rFonts w:ascii="Times New Roman" w:hAnsi="Times New Roman" w:cs="Times New Roman"/>
        </w:rPr>
        <w:t>процесса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включают:</w:t>
      </w:r>
    </w:p>
    <w:p w:rsidR="00F875BC" w:rsidRPr="00F875BC" w:rsidRDefault="00F875BC" w:rsidP="00D870DC">
      <w:pPr>
        <w:pStyle w:val="af2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1" w:after="0" w:line="293" w:lineRule="exact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необходимую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нормативную</w:t>
      </w:r>
      <w:r w:rsidRPr="00F875BC">
        <w:rPr>
          <w:rFonts w:ascii="Times New Roman" w:hAnsi="Times New Roman" w:cs="Times New Roman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правовую</w:t>
      </w:r>
      <w:r w:rsidRPr="00F875BC">
        <w:rPr>
          <w:rFonts w:ascii="Times New Roman" w:hAnsi="Times New Roman" w:cs="Times New Roman"/>
        </w:rPr>
        <w:t xml:space="preserve"> базу</w:t>
      </w:r>
      <w:r w:rsidRPr="00F875BC">
        <w:rPr>
          <w:rFonts w:ascii="Times New Roman" w:hAnsi="Times New Roman" w:cs="Times New Roman"/>
          <w:spacing w:val="-8"/>
        </w:rPr>
        <w:t xml:space="preserve"> </w:t>
      </w:r>
      <w:r w:rsidRPr="00F875BC">
        <w:rPr>
          <w:rFonts w:ascii="Times New Roman" w:hAnsi="Times New Roman" w:cs="Times New Roman"/>
        </w:rPr>
        <w:t>образования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обучающихся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ЗПР.</w:t>
      </w:r>
    </w:p>
    <w:p w:rsidR="00F875BC" w:rsidRPr="00F875BC" w:rsidRDefault="00F875BC" w:rsidP="00D870DC">
      <w:pPr>
        <w:pStyle w:val="af2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right="109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характеристики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предполагаемых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информационных</w:t>
      </w:r>
      <w:r w:rsidRPr="00F875BC">
        <w:rPr>
          <w:rFonts w:ascii="Times New Roman" w:hAnsi="Times New Roman" w:cs="Times New Roman"/>
          <w:spacing w:val="5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связей</w:t>
      </w:r>
      <w:r w:rsidRPr="00F875BC">
        <w:rPr>
          <w:rFonts w:ascii="Times New Roman" w:hAnsi="Times New Roman" w:cs="Times New Roman"/>
          <w:spacing w:val="5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участников</w:t>
      </w:r>
      <w:r w:rsidRPr="00F875BC">
        <w:rPr>
          <w:rFonts w:ascii="Times New Roman" w:hAnsi="Times New Roman" w:cs="Times New Roman"/>
          <w:spacing w:val="6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образовательного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процесса.</w:t>
      </w:r>
    </w:p>
    <w:p w:rsidR="00F875BC" w:rsidRPr="00F875BC" w:rsidRDefault="00F875BC" w:rsidP="00D870DC">
      <w:pPr>
        <w:pStyle w:val="af2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10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специальные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периодические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издания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(журналы),</w:t>
      </w:r>
      <w:r w:rsidRPr="00F875BC">
        <w:rPr>
          <w:rFonts w:ascii="Times New Roman" w:hAnsi="Times New Roman" w:cs="Times New Roman"/>
          <w:spacing w:val="3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знакомящие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современными</w:t>
      </w:r>
      <w:r w:rsidRPr="00F875BC">
        <w:rPr>
          <w:rFonts w:ascii="Times New Roman" w:hAnsi="Times New Roman" w:cs="Times New Roman"/>
          <w:spacing w:val="67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научно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обоснованными</w:t>
      </w:r>
      <w:r w:rsidRPr="00F875BC">
        <w:rPr>
          <w:rFonts w:ascii="Times New Roman" w:hAnsi="Times New Roman" w:cs="Times New Roman"/>
          <w:spacing w:val="3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методическими</w:t>
      </w:r>
      <w:r w:rsidRPr="00F875BC">
        <w:rPr>
          <w:rFonts w:ascii="Times New Roman" w:hAnsi="Times New Roman" w:cs="Times New Roman"/>
          <w:spacing w:val="3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материалами</w:t>
      </w:r>
      <w:r w:rsidRPr="00F875BC">
        <w:rPr>
          <w:rFonts w:ascii="Times New Roman" w:hAnsi="Times New Roman" w:cs="Times New Roman"/>
          <w:spacing w:val="41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передовым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</w:rPr>
        <w:t>опытом</w:t>
      </w:r>
      <w:r w:rsidRPr="00F875BC">
        <w:rPr>
          <w:rFonts w:ascii="Times New Roman" w:hAnsi="Times New Roman" w:cs="Times New Roman"/>
          <w:spacing w:val="55"/>
        </w:rPr>
        <w:t xml:space="preserve"> </w:t>
      </w:r>
      <w:r w:rsidRPr="00F875BC">
        <w:rPr>
          <w:rFonts w:ascii="Times New Roman" w:hAnsi="Times New Roman" w:cs="Times New Roman"/>
        </w:rPr>
        <w:t>воспитания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-2"/>
        </w:rPr>
        <w:t xml:space="preserve"> обучения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детей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ОВЗ.</w:t>
      </w:r>
    </w:p>
    <w:p w:rsidR="00F875BC" w:rsidRPr="00F875BC" w:rsidRDefault="00F875BC" w:rsidP="00D870DC">
      <w:pPr>
        <w:pStyle w:val="af2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/>
        <w:ind w:right="104"/>
        <w:jc w:val="both"/>
        <w:rPr>
          <w:rFonts w:ascii="Times New Roman" w:hAnsi="Times New Roman" w:cs="Times New Roman"/>
          <w:spacing w:val="-2"/>
        </w:rPr>
      </w:pPr>
      <w:r w:rsidRPr="00F875BC">
        <w:rPr>
          <w:rFonts w:ascii="Times New Roman" w:hAnsi="Times New Roman" w:cs="Times New Roman"/>
          <w:spacing w:val="-1"/>
        </w:rPr>
        <w:t>получения</w:t>
      </w:r>
      <w:r w:rsidRPr="00F875BC">
        <w:rPr>
          <w:rFonts w:ascii="Times New Roman" w:hAnsi="Times New Roman" w:cs="Times New Roman"/>
          <w:spacing w:val="50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доступа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</w:rPr>
        <w:t>к</w:t>
      </w:r>
      <w:r w:rsidRPr="00F875BC">
        <w:rPr>
          <w:rFonts w:ascii="Times New Roman" w:hAnsi="Times New Roman" w:cs="Times New Roman"/>
          <w:spacing w:val="4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информационным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ресурсам,</w:t>
      </w:r>
      <w:r w:rsidRPr="00F875BC">
        <w:rPr>
          <w:rFonts w:ascii="Times New Roman" w:hAnsi="Times New Roman" w:cs="Times New Roman"/>
          <w:spacing w:val="5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различными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способами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(поиск</w:t>
      </w:r>
      <w:r w:rsidRPr="00F875BC">
        <w:rPr>
          <w:rFonts w:ascii="Times New Roman" w:hAnsi="Times New Roman" w:cs="Times New Roman"/>
          <w:spacing w:val="4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информации</w:t>
      </w:r>
      <w:r w:rsidRPr="00F875BC">
        <w:rPr>
          <w:rFonts w:ascii="Times New Roman" w:hAnsi="Times New Roman" w:cs="Times New Roman"/>
          <w:spacing w:val="19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сети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интернет,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</w:rPr>
        <w:t>работа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4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библиотеке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4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др.),</w:t>
      </w:r>
      <w:r w:rsidRPr="00F875BC">
        <w:rPr>
          <w:rFonts w:ascii="Times New Roman" w:hAnsi="Times New Roman" w:cs="Times New Roman"/>
          <w:spacing w:val="42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44"/>
        </w:rPr>
        <w:t xml:space="preserve"> </w:t>
      </w:r>
      <w:r w:rsidRPr="00F875BC">
        <w:rPr>
          <w:rFonts w:ascii="Times New Roman" w:hAnsi="Times New Roman" w:cs="Times New Roman"/>
          <w:spacing w:val="-5"/>
        </w:rPr>
        <w:t>том</w:t>
      </w:r>
      <w:r w:rsidRPr="00F875BC">
        <w:rPr>
          <w:rFonts w:ascii="Times New Roman" w:hAnsi="Times New Roman" w:cs="Times New Roman"/>
          <w:spacing w:val="4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числе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</w:rPr>
        <w:t>к</w:t>
      </w:r>
      <w:r w:rsidRPr="00F875BC">
        <w:rPr>
          <w:rFonts w:ascii="Times New Roman" w:hAnsi="Times New Roman" w:cs="Times New Roman"/>
          <w:spacing w:val="3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электронным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образовательным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ресурсам,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размещенным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федеральных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</w:rPr>
        <w:t>региональных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базах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данных.</w:t>
      </w:r>
    </w:p>
    <w:p w:rsidR="00F875BC" w:rsidRPr="00F875BC" w:rsidRDefault="00F875BC" w:rsidP="00D870DC">
      <w:pPr>
        <w:pStyle w:val="af2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29" w:after="0" w:line="239" w:lineRule="auto"/>
        <w:ind w:right="110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  <w:spacing w:val="-1"/>
        </w:rPr>
        <w:t>возможность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размещения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материалов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</w:rPr>
        <w:t>и работ</w:t>
      </w:r>
      <w:r w:rsidRPr="00F875BC">
        <w:rPr>
          <w:rFonts w:ascii="Times New Roman" w:hAnsi="Times New Roman" w:cs="Times New Roman"/>
          <w:spacing w:val="5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информационной</w:t>
      </w:r>
      <w:r w:rsidRPr="00F875BC">
        <w:rPr>
          <w:rFonts w:ascii="Times New Roman" w:hAnsi="Times New Roman" w:cs="Times New Roman"/>
          <w:spacing w:val="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среде</w:t>
      </w:r>
      <w:r w:rsidRPr="00F875BC">
        <w:rPr>
          <w:rFonts w:ascii="Times New Roman" w:hAnsi="Times New Roman" w:cs="Times New Roman"/>
          <w:spacing w:val="4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образовательной</w:t>
      </w:r>
      <w:r w:rsidRPr="00F875BC">
        <w:rPr>
          <w:rFonts w:ascii="Times New Roman" w:hAnsi="Times New Roman" w:cs="Times New Roman"/>
          <w:spacing w:val="31"/>
        </w:rPr>
        <w:t xml:space="preserve"> </w:t>
      </w:r>
      <w:r w:rsidRPr="00F875BC">
        <w:rPr>
          <w:rFonts w:ascii="Times New Roman" w:hAnsi="Times New Roman" w:cs="Times New Roman"/>
        </w:rPr>
        <w:t>организации</w:t>
      </w:r>
      <w:r w:rsidRPr="00F875BC">
        <w:rPr>
          <w:rFonts w:ascii="Times New Roman" w:hAnsi="Times New Roman" w:cs="Times New Roman"/>
          <w:spacing w:val="31"/>
        </w:rPr>
        <w:t xml:space="preserve"> </w:t>
      </w:r>
      <w:r w:rsidRPr="00F875BC">
        <w:rPr>
          <w:rFonts w:ascii="Times New Roman" w:hAnsi="Times New Roman" w:cs="Times New Roman"/>
        </w:rPr>
        <w:t>(статей,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выступлений,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дискуссий,</w:t>
      </w:r>
      <w:r w:rsidRPr="00F875BC">
        <w:rPr>
          <w:rFonts w:ascii="Times New Roman" w:hAnsi="Times New Roman" w:cs="Times New Roman"/>
          <w:spacing w:val="3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результатов</w:t>
      </w:r>
      <w:r w:rsidRPr="00F875BC">
        <w:rPr>
          <w:rFonts w:ascii="Times New Roman" w:hAnsi="Times New Roman" w:cs="Times New Roman"/>
          <w:spacing w:val="7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экспериментальных</w:t>
      </w:r>
      <w:r w:rsidRPr="00F875BC">
        <w:rPr>
          <w:rFonts w:ascii="Times New Roman" w:hAnsi="Times New Roman" w:cs="Times New Roman"/>
          <w:spacing w:val="-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исследований).</w:t>
      </w:r>
    </w:p>
    <w:p w:rsidR="00E66197" w:rsidRPr="0073734F" w:rsidRDefault="00F875BC" w:rsidP="0073734F">
      <w:pPr>
        <w:pStyle w:val="af2"/>
        <w:kinsoku w:val="0"/>
        <w:overflowPunct w:val="0"/>
        <w:ind w:right="101"/>
        <w:jc w:val="both"/>
        <w:rPr>
          <w:rFonts w:ascii="Times New Roman" w:hAnsi="Times New Roman" w:cs="Times New Roman"/>
          <w:spacing w:val="-1"/>
        </w:rPr>
      </w:pPr>
      <w:r w:rsidRPr="00F875BC">
        <w:rPr>
          <w:rFonts w:ascii="Times New Roman" w:hAnsi="Times New Roman" w:cs="Times New Roman"/>
        </w:rPr>
        <w:t>Образование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обучающихся</w:t>
      </w:r>
      <w:r w:rsidRPr="00F875BC">
        <w:rPr>
          <w:rFonts w:ascii="Times New Roman" w:hAnsi="Times New Roman" w:cs="Times New Roman"/>
          <w:spacing w:val="33"/>
        </w:rPr>
        <w:t xml:space="preserve"> </w:t>
      </w:r>
      <w:r w:rsidRPr="00F875BC">
        <w:rPr>
          <w:rFonts w:ascii="Times New Roman" w:hAnsi="Times New Roman" w:cs="Times New Roman"/>
        </w:rPr>
        <w:t>с</w:t>
      </w:r>
      <w:r w:rsidRPr="00F875BC">
        <w:rPr>
          <w:rFonts w:ascii="Times New Roman" w:hAnsi="Times New Roman" w:cs="Times New Roman"/>
          <w:spacing w:val="3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ЗПР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предполагает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</w:rPr>
        <w:t>ту</w:t>
      </w:r>
      <w:r w:rsidRPr="00F875BC">
        <w:rPr>
          <w:rFonts w:ascii="Times New Roman" w:hAnsi="Times New Roman" w:cs="Times New Roman"/>
          <w:spacing w:val="24"/>
        </w:rPr>
        <w:t xml:space="preserve"> </w:t>
      </w:r>
      <w:r w:rsidRPr="00F875BC">
        <w:rPr>
          <w:rFonts w:ascii="Times New Roman" w:hAnsi="Times New Roman" w:cs="Times New Roman"/>
        </w:rPr>
        <w:t>или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  <w:spacing w:val="-3"/>
        </w:rPr>
        <w:t>иную</w:t>
      </w:r>
      <w:r w:rsidRPr="00F875BC">
        <w:rPr>
          <w:rFonts w:ascii="Times New Roman" w:hAnsi="Times New Roman" w:cs="Times New Roman"/>
          <w:spacing w:val="31"/>
        </w:rPr>
        <w:t xml:space="preserve"> </w:t>
      </w:r>
      <w:r w:rsidRPr="00F875BC">
        <w:rPr>
          <w:rFonts w:ascii="Times New Roman" w:hAnsi="Times New Roman" w:cs="Times New Roman"/>
          <w:spacing w:val="1"/>
        </w:rPr>
        <w:t>форму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</w:rPr>
        <w:t>долю</w:t>
      </w:r>
      <w:r w:rsidRPr="00F875BC">
        <w:rPr>
          <w:rFonts w:ascii="Times New Roman" w:hAnsi="Times New Roman" w:cs="Times New Roman"/>
          <w:spacing w:val="34"/>
        </w:rPr>
        <w:t xml:space="preserve"> </w:t>
      </w:r>
      <w:r w:rsidRPr="00F875BC">
        <w:rPr>
          <w:rFonts w:ascii="Times New Roman" w:hAnsi="Times New Roman" w:cs="Times New Roman"/>
        </w:rPr>
        <w:t>обязательной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социальной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интеграции</w:t>
      </w:r>
      <w:r w:rsidRPr="00F875BC">
        <w:rPr>
          <w:rFonts w:ascii="Times New Roman" w:hAnsi="Times New Roman" w:cs="Times New Roman"/>
          <w:spacing w:val="1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обучающихся,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что</w:t>
      </w:r>
      <w:r w:rsidRPr="00F875BC">
        <w:rPr>
          <w:rFonts w:ascii="Times New Roman" w:hAnsi="Times New Roman" w:cs="Times New Roman"/>
          <w:spacing w:val="19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требует</w:t>
      </w:r>
      <w:r w:rsidRPr="00F875BC">
        <w:rPr>
          <w:rFonts w:ascii="Times New Roman" w:hAnsi="Times New Roman" w:cs="Times New Roman"/>
          <w:spacing w:val="1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обязательного</w:t>
      </w:r>
      <w:r w:rsidRPr="00F875BC">
        <w:rPr>
          <w:rFonts w:ascii="Times New Roman" w:hAnsi="Times New Roman" w:cs="Times New Roman"/>
          <w:spacing w:val="5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регулярного</w:t>
      </w:r>
      <w:r w:rsidRPr="00F875BC">
        <w:rPr>
          <w:rFonts w:ascii="Times New Roman" w:hAnsi="Times New Roman" w:cs="Times New Roman"/>
          <w:spacing w:val="9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качественного</w:t>
      </w:r>
      <w:r w:rsidRPr="00F875BC">
        <w:rPr>
          <w:rFonts w:ascii="Times New Roman" w:hAnsi="Times New Roman" w:cs="Times New Roman"/>
          <w:spacing w:val="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взаимодействия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специалистов</w:t>
      </w:r>
      <w:r w:rsidRPr="00F875BC">
        <w:rPr>
          <w:rFonts w:ascii="Times New Roman" w:hAnsi="Times New Roman" w:cs="Times New Roman"/>
          <w:spacing w:val="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массового</w:t>
      </w:r>
      <w:r w:rsidRPr="00F875BC">
        <w:rPr>
          <w:rFonts w:ascii="Times New Roman" w:hAnsi="Times New Roman" w:cs="Times New Roman"/>
          <w:spacing w:val="9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специального</w:t>
      </w:r>
      <w:r w:rsidRPr="00F875BC">
        <w:rPr>
          <w:rFonts w:ascii="Times New Roman" w:hAnsi="Times New Roman" w:cs="Times New Roman"/>
          <w:spacing w:val="75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образования.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Предусматривается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для</w:t>
      </w:r>
      <w:r w:rsidRPr="00F875BC">
        <w:rPr>
          <w:rFonts w:ascii="Times New Roman" w:hAnsi="Times New Roman" w:cs="Times New Roman"/>
          <w:spacing w:val="21"/>
        </w:rPr>
        <w:t xml:space="preserve"> </w:t>
      </w:r>
      <w:r w:rsidRPr="00F875BC">
        <w:rPr>
          <w:rFonts w:ascii="Times New Roman" w:hAnsi="Times New Roman" w:cs="Times New Roman"/>
        </w:rPr>
        <w:t>тех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других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специалистов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возможность</w:t>
      </w:r>
      <w:r w:rsidRPr="00F875BC">
        <w:rPr>
          <w:rFonts w:ascii="Times New Roman" w:hAnsi="Times New Roman" w:cs="Times New Roman"/>
          <w:spacing w:val="18"/>
        </w:rPr>
        <w:t xml:space="preserve"> </w:t>
      </w:r>
      <w:r w:rsidRPr="00F875BC">
        <w:rPr>
          <w:rFonts w:ascii="Times New Roman" w:hAnsi="Times New Roman" w:cs="Times New Roman"/>
        </w:rPr>
        <w:t>обратиться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</w:rPr>
        <w:t>к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информационным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ресурсам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</w:rPr>
        <w:t>в</w:t>
      </w:r>
      <w:r w:rsidRPr="00F875BC">
        <w:rPr>
          <w:rFonts w:ascii="Times New Roman" w:hAnsi="Times New Roman" w:cs="Times New Roman"/>
          <w:spacing w:val="1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сфере</w:t>
      </w:r>
      <w:r w:rsidRPr="00F875BC">
        <w:rPr>
          <w:rFonts w:ascii="Times New Roman" w:hAnsi="Times New Roman" w:cs="Times New Roman"/>
          <w:spacing w:val="1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специальной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психологии</w:t>
      </w:r>
      <w:r w:rsidRPr="00F875BC">
        <w:rPr>
          <w:rFonts w:ascii="Times New Roman" w:hAnsi="Times New Roman" w:cs="Times New Roman"/>
          <w:spacing w:val="8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1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коррекционной</w:t>
      </w:r>
      <w:r w:rsidRPr="00F875BC">
        <w:rPr>
          <w:rFonts w:ascii="Times New Roman" w:hAnsi="Times New Roman" w:cs="Times New Roman"/>
          <w:spacing w:val="51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педагогики,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включая</w:t>
      </w:r>
      <w:r w:rsidRPr="00F875BC">
        <w:rPr>
          <w:rFonts w:ascii="Times New Roman" w:hAnsi="Times New Roman" w:cs="Times New Roman"/>
          <w:spacing w:val="2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электронные</w:t>
      </w:r>
      <w:r w:rsidRPr="00F875BC">
        <w:rPr>
          <w:rFonts w:ascii="Times New Roman" w:hAnsi="Times New Roman" w:cs="Times New Roman"/>
          <w:spacing w:val="25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библиотеки,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порталы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сайты,</w:t>
      </w:r>
      <w:r w:rsidRPr="00F875BC">
        <w:rPr>
          <w:rFonts w:ascii="Times New Roman" w:hAnsi="Times New Roman" w:cs="Times New Roman"/>
          <w:spacing w:val="23"/>
        </w:rPr>
        <w:t xml:space="preserve"> </w:t>
      </w:r>
      <w:r w:rsidRPr="00F875BC">
        <w:rPr>
          <w:rFonts w:ascii="Times New Roman" w:hAnsi="Times New Roman" w:cs="Times New Roman"/>
        </w:rPr>
        <w:t>дистанционный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консультативный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сервис,</w:t>
      </w:r>
      <w:r w:rsidRPr="00F875BC">
        <w:rPr>
          <w:rFonts w:ascii="Times New Roman" w:hAnsi="Times New Roman" w:cs="Times New Roman"/>
          <w:spacing w:val="47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получить</w:t>
      </w:r>
      <w:r w:rsidRPr="00F875BC">
        <w:rPr>
          <w:rFonts w:ascii="Times New Roman" w:hAnsi="Times New Roman" w:cs="Times New Roman"/>
          <w:spacing w:val="46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индивидуальную</w:t>
      </w:r>
      <w:r w:rsidRPr="00F875BC">
        <w:rPr>
          <w:rFonts w:ascii="Times New Roman" w:hAnsi="Times New Roman" w:cs="Times New Roman"/>
          <w:spacing w:val="4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консультацию</w:t>
      </w:r>
      <w:r w:rsidRPr="00F875BC">
        <w:rPr>
          <w:rFonts w:ascii="Times New Roman" w:hAnsi="Times New Roman" w:cs="Times New Roman"/>
          <w:spacing w:val="4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квалифицированных</w:t>
      </w:r>
      <w:r w:rsidRPr="00F875BC">
        <w:rPr>
          <w:rFonts w:ascii="Times New Roman" w:hAnsi="Times New Roman" w:cs="Times New Roman"/>
          <w:spacing w:val="8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профильных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специалистов.</w:t>
      </w:r>
      <w:r w:rsidRPr="00F875BC">
        <w:rPr>
          <w:rFonts w:ascii="Times New Roman" w:hAnsi="Times New Roman" w:cs="Times New Roman"/>
          <w:spacing w:val="2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Также</w:t>
      </w:r>
      <w:r w:rsidRPr="00F875BC">
        <w:rPr>
          <w:rFonts w:ascii="Times New Roman" w:hAnsi="Times New Roman" w:cs="Times New Roman"/>
          <w:spacing w:val="5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предусматривается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</w:rPr>
        <w:t>организация</w:t>
      </w:r>
      <w:r w:rsidRPr="00F875BC">
        <w:rPr>
          <w:rFonts w:ascii="Times New Roman" w:hAnsi="Times New Roman" w:cs="Times New Roman"/>
          <w:spacing w:val="59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регулярного</w:t>
      </w:r>
      <w:r w:rsidRPr="00F875BC">
        <w:rPr>
          <w:rFonts w:ascii="Times New Roman" w:hAnsi="Times New Roman" w:cs="Times New Roman"/>
          <w:spacing w:val="4"/>
        </w:rPr>
        <w:t xml:space="preserve"> </w:t>
      </w:r>
      <w:r w:rsidRPr="00F875BC">
        <w:rPr>
          <w:rFonts w:ascii="Times New Roman" w:hAnsi="Times New Roman" w:cs="Times New Roman"/>
        </w:rPr>
        <w:t>обмена</w:t>
      </w:r>
      <w:r w:rsidRPr="00F875BC">
        <w:rPr>
          <w:rFonts w:ascii="Times New Roman" w:hAnsi="Times New Roman" w:cs="Times New Roman"/>
          <w:spacing w:val="7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информацией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между</w:t>
      </w:r>
      <w:r w:rsidRPr="00F875BC">
        <w:rPr>
          <w:rFonts w:ascii="Times New Roman" w:hAnsi="Times New Roman" w:cs="Times New Roman"/>
          <w:spacing w:val="16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специалистами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разного</w:t>
      </w:r>
      <w:r w:rsidRPr="00F875BC">
        <w:rPr>
          <w:rFonts w:ascii="Times New Roman" w:hAnsi="Times New Roman" w:cs="Times New Roman"/>
          <w:spacing w:val="30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профиля,</w:t>
      </w:r>
      <w:r w:rsidRPr="00F875BC">
        <w:rPr>
          <w:rFonts w:ascii="Times New Roman" w:hAnsi="Times New Roman" w:cs="Times New Roman"/>
          <w:spacing w:val="24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специалистами</w:t>
      </w:r>
      <w:r w:rsidRPr="00F875BC">
        <w:rPr>
          <w:rFonts w:ascii="Times New Roman" w:hAnsi="Times New Roman" w:cs="Times New Roman"/>
          <w:spacing w:val="22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27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семьей,</w:t>
      </w:r>
      <w:r w:rsidRPr="00F875BC">
        <w:rPr>
          <w:rFonts w:ascii="Times New Roman" w:hAnsi="Times New Roman" w:cs="Times New Roman"/>
          <w:spacing w:val="28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включая</w:t>
      </w:r>
      <w:r w:rsidRPr="00F875BC">
        <w:rPr>
          <w:rFonts w:ascii="Times New Roman" w:hAnsi="Times New Roman" w:cs="Times New Roman"/>
          <w:spacing w:val="89"/>
        </w:rPr>
        <w:t xml:space="preserve"> </w:t>
      </w:r>
      <w:r w:rsidRPr="00F875BC">
        <w:rPr>
          <w:rFonts w:ascii="Times New Roman" w:hAnsi="Times New Roman" w:cs="Times New Roman"/>
        </w:rPr>
        <w:t>сетевые</w:t>
      </w:r>
      <w:r w:rsidRPr="00F875BC">
        <w:rPr>
          <w:rFonts w:ascii="Times New Roman" w:hAnsi="Times New Roman" w:cs="Times New Roman"/>
          <w:spacing w:val="1"/>
        </w:rPr>
        <w:t xml:space="preserve"> </w:t>
      </w:r>
      <w:r w:rsidRPr="00F875BC">
        <w:rPr>
          <w:rFonts w:ascii="Times New Roman" w:hAnsi="Times New Roman" w:cs="Times New Roman"/>
          <w:spacing w:val="-2"/>
        </w:rPr>
        <w:t>ресурсы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</w:rPr>
        <w:t>и</w:t>
      </w:r>
      <w:r w:rsidRPr="00F875BC">
        <w:rPr>
          <w:rFonts w:ascii="Times New Roman" w:hAnsi="Times New Roman" w:cs="Times New Roman"/>
          <w:spacing w:val="3"/>
        </w:rPr>
        <w:t xml:space="preserve"> </w:t>
      </w:r>
      <w:r w:rsidRPr="00F875BC">
        <w:rPr>
          <w:rFonts w:ascii="Times New Roman" w:hAnsi="Times New Roman" w:cs="Times New Roman"/>
          <w:spacing w:val="-1"/>
        </w:rPr>
        <w:t>технологии.</w:t>
      </w:r>
      <w:bookmarkStart w:id="50" w:name="_Группировка_по_общности_признаков."/>
      <w:bookmarkEnd w:id="3"/>
      <w:bookmarkEnd w:id="50"/>
    </w:p>
    <w:sectPr w:rsidR="00E66197" w:rsidRPr="0073734F" w:rsidSect="005A5FCF">
      <w:footerReference w:type="default" r:id="rId12"/>
      <w:pgSz w:w="11906" w:h="16838"/>
      <w:pgMar w:top="1134" w:right="850" w:bottom="1134" w:left="1701" w:header="0" w:footer="0" w:gutter="0"/>
      <w:pgNumType w:chapStyle="2" w:chapSep="period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22" w:rsidRDefault="00950322" w:rsidP="00E42F8E">
      <w:r>
        <w:separator/>
      </w:r>
    </w:p>
  </w:endnote>
  <w:endnote w:type="continuationSeparator" w:id="0">
    <w:p w:rsidR="00950322" w:rsidRDefault="00950322" w:rsidP="00E4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6344"/>
      <w:docPartObj>
        <w:docPartGallery w:val="Page Numbers (Bottom of Page)"/>
        <w:docPartUnique/>
      </w:docPartObj>
    </w:sdtPr>
    <w:sdtEndPr/>
    <w:sdtContent>
      <w:p w:rsidR="0081280D" w:rsidRDefault="00950322">
        <w:pPr>
          <w:pStyle w:val="af0"/>
          <w:jc w:val="right"/>
        </w:pPr>
      </w:p>
    </w:sdtContent>
  </w:sdt>
  <w:p w:rsidR="0081280D" w:rsidRDefault="0081280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042589"/>
      <w:docPartObj>
        <w:docPartGallery w:val="Page Numbers (Bottom of Page)"/>
        <w:docPartUnique/>
      </w:docPartObj>
    </w:sdtPr>
    <w:sdtEndPr/>
    <w:sdtContent>
      <w:p w:rsidR="0081280D" w:rsidRDefault="0081280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CC">
          <w:rPr>
            <w:noProof/>
          </w:rPr>
          <w:t>2</w:t>
        </w:r>
        <w:r>
          <w:fldChar w:fldCharType="end"/>
        </w:r>
      </w:p>
    </w:sdtContent>
  </w:sdt>
  <w:p w:rsidR="0081280D" w:rsidRDefault="0081280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22" w:rsidRDefault="00950322" w:rsidP="00E42F8E">
      <w:r>
        <w:separator/>
      </w:r>
    </w:p>
  </w:footnote>
  <w:footnote w:type="continuationSeparator" w:id="0">
    <w:p w:rsidR="00950322" w:rsidRDefault="00950322" w:rsidP="00E4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9" w:hanging="1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45" w:hanging="144"/>
      </w:pPr>
    </w:lvl>
    <w:lvl w:ilvl="3">
      <w:numFmt w:val="bullet"/>
      <w:lvlText w:val="•"/>
      <w:lvlJc w:val="left"/>
      <w:pPr>
        <w:ind w:left="2849" w:hanging="144"/>
      </w:pPr>
    </w:lvl>
    <w:lvl w:ilvl="4">
      <w:numFmt w:val="bullet"/>
      <w:lvlText w:val="•"/>
      <w:lvlJc w:val="left"/>
      <w:pPr>
        <w:ind w:left="3854" w:hanging="144"/>
      </w:pPr>
    </w:lvl>
    <w:lvl w:ilvl="5">
      <w:numFmt w:val="bullet"/>
      <w:lvlText w:val="•"/>
      <w:lvlJc w:val="left"/>
      <w:pPr>
        <w:ind w:left="4859" w:hanging="144"/>
      </w:pPr>
    </w:lvl>
    <w:lvl w:ilvl="6">
      <w:numFmt w:val="bullet"/>
      <w:lvlText w:val="•"/>
      <w:lvlJc w:val="left"/>
      <w:pPr>
        <w:ind w:left="5864" w:hanging="144"/>
      </w:pPr>
    </w:lvl>
    <w:lvl w:ilvl="7">
      <w:numFmt w:val="bullet"/>
      <w:lvlText w:val="•"/>
      <w:lvlJc w:val="left"/>
      <w:pPr>
        <w:ind w:left="6869" w:hanging="144"/>
      </w:pPr>
    </w:lvl>
    <w:lvl w:ilvl="8">
      <w:numFmt w:val="bullet"/>
      <w:lvlText w:val="•"/>
      <w:lvlJc w:val="left"/>
      <w:pPr>
        <w:ind w:left="7874" w:hanging="144"/>
      </w:pPr>
    </w:lvl>
  </w:abstractNum>
  <w:abstractNum w:abstractNumId="1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119" w:hanging="706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6" w:hanging="706"/>
      </w:pPr>
    </w:lvl>
    <w:lvl w:ilvl="2">
      <w:numFmt w:val="bullet"/>
      <w:lvlText w:val="•"/>
      <w:lvlJc w:val="left"/>
      <w:pPr>
        <w:ind w:left="2072" w:hanging="706"/>
      </w:pPr>
    </w:lvl>
    <w:lvl w:ilvl="3">
      <w:numFmt w:val="bullet"/>
      <w:lvlText w:val="•"/>
      <w:lvlJc w:val="left"/>
      <w:pPr>
        <w:ind w:left="3048" w:hanging="706"/>
      </w:pPr>
    </w:lvl>
    <w:lvl w:ilvl="4">
      <w:numFmt w:val="bullet"/>
      <w:lvlText w:val="•"/>
      <w:lvlJc w:val="left"/>
      <w:pPr>
        <w:ind w:left="4025" w:hanging="706"/>
      </w:pPr>
    </w:lvl>
    <w:lvl w:ilvl="5">
      <w:numFmt w:val="bullet"/>
      <w:lvlText w:val="•"/>
      <w:lvlJc w:val="left"/>
      <w:pPr>
        <w:ind w:left="5001" w:hanging="706"/>
      </w:pPr>
    </w:lvl>
    <w:lvl w:ilvl="6">
      <w:numFmt w:val="bullet"/>
      <w:lvlText w:val="•"/>
      <w:lvlJc w:val="left"/>
      <w:pPr>
        <w:ind w:left="5978" w:hanging="706"/>
      </w:pPr>
    </w:lvl>
    <w:lvl w:ilvl="7">
      <w:numFmt w:val="bullet"/>
      <w:lvlText w:val="•"/>
      <w:lvlJc w:val="left"/>
      <w:pPr>
        <w:ind w:left="6954" w:hanging="706"/>
      </w:pPr>
    </w:lvl>
    <w:lvl w:ilvl="8">
      <w:numFmt w:val="bullet"/>
      <w:lvlText w:val="•"/>
      <w:lvlJc w:val="left"/>
      <w:pPr>
        <w:ind w:left="7931" w:hanging="706"/>
      </w:pPr>
    </w:lvl>
  </w:abstractNum>
  <w:abstractNum w:abstractNumId="2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26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27" w:hanging="360"/>
      </w:pPr>
    </w:lvl>
    <w:lvl w:ilvl="3">
      <w:numFmt w:val="bullet"/>
      <w:lvlText w:val="•"/>
      <w:lvlJc w:val="left"/>
      <w:pPr>
        <w:ind w:left="3194" w:hanging="360"/>
      </w:pPr>
    </w:lvl>
    <w:lvl w:ilvl="4">
      <w:numFmt w:val="bullet"/>
      <w:lvlText w:val="•"/>
      <w:lvlJc w:val="left"/>
      <w:pPr>
        <w:ind w:left="4161" w:hanging="360"/>
      </w:pPr>
    </w:lvl>
    <w:lvl w:ilvl="5">
      <w:numFmt w:val="bullet"/>
      <w:lvlText w:val="•"/>
      <w:lvlJc w:val="left"/>
      <w:pPr>
        <w:ind w:left="5128" w:hanging="360"/>
      </w:pPr>
    </w:lvl>
    <w:lvl w:ilvl="6">
      <w:numFmt w:val="bullet"/>
      <w:lvlText w:val="•"/>
      <w:lvlJc w:val="left"/>
      <w:pPr>
        <w:ind w:left="6095" w:hanging="360"/>
      </w:pPr>
    </w:lvl>
    <w:lvl w:ilvl="7">
      <w:numFmt w:val="bullet"/>
      <w:lvlText w:val="•"/>
      <w:lvlJc w:val="left"/>
      <w:pPr>
        <w:ind w:left="7062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3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104" w:hanging="23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1" w:hanging="231"/>
      </w:pPr>
    </w:lvl>
    <w:lvl w:ilvl="2">
      <w:numFmt w:val="bullet"/>
      <w:lvlText w:val="•"/>
      <w:lvlJc w:val="left"/>
      <w:pPr>
        <w:ind w:left="1477" w:hanging="231"/>
      </w:pPr>
    </w:lvl>
    <w:lvl w:ilvl="3">
      <w:numFmt w:val="bullet"/>
      <w:lvlText w:val="•"/>
      <w:lvlJc w:val="left"/>
      <w:pPr>
        <w:ind w:left="2164" w:hanging="231"/>
      </w:pPr>
    </w:lvl>
    <w:lvl w:ilvl="4">
      <w:numFmt w:val="bullet"/>
      <w:lvlText w:val="•"/>
      <w:lvlJc w:val="left"/>
      <w:pPr>
        <w:ind w:left="2850" w:hanging="231"/>
      </w:pPr>
    </w:lvl>
    <w:lvl w:ilvl="5">
      <w:numFmt w:val="bullet"/>
      <w:lvlText w:val="•"/>
      <w:lvlJc w:val="left"/>
      <w:pPr>
        <w:ind w:left="3537" w:hanging="231"/>
      </w:pPr>
    </w:lvl>
    <w:lvl w:ilvl="6">
      <w:numFmt w:val="bullet"/>
      <w:lvlText w:val="•"/>
      <w:lvlJc w:val="left"/>
      <w:pPr>
        <w:ind w:left="4223" w:hanging="231"/>
      </w:pPr>
    </w:lvl>
    <w:lvl w:ilvl="7">
      <w:numFmt w:val="bullet"/>
      <w:lvlText w:val="•"/>
      <w:lvlJc w:val="left"/>
      <w:pPr>
        <w:ind w:left="4910" w:hanging="231"/>
      </w:pPr>
    </w:lvl>
    <w:lvl w:ilvl="8">
      <w:numFmt w:val="bullet"/>
      <w:lvlText w:val="•"/>
      <w:lvlJc w:val="left"/>
      <w:pPr>
        <w:ind w:left="5596" w:hanging="231"/>
      </w:pPr>
    </w:lvl>
  </w:abstractNum>
  <w:abstractNum w:abstractNumId="4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104" w:hanging="37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1" w:hanging="375"/>
      </w:pPr>
    </w:lvl>
    <w:lvl w:ilvl="2">
      <w:numFmt w:val="bullet"/>
      <w:lvlText w:val="•"/>
      <w:lvlJc w:val="left"/>
      <w:pPr>
        <w:ind w:left="1477" w:hanging="375"/>
      </w:pPr>
    </w:lvl>
    <w:lvl w:ilvl="3">
      <w:numFmt w:val="bullet"/>
      <w:lvlText w:val="•"/>
      <w:lvlJc w:val="left"/>
      <w:pPr>
        <w:ind w:left="2164" w:hanging="375"/>
      </w:pPr>
    </w:lvl>
    <w:lvl w:ilvl="4">
      <w:numFmt w:val="bullet"/>
      <w:lvlText w:val="•"/>
      <w:lvlJc w:val="left"/>
      <w:pPr>
        <w:ind w:left="2850" w:hanging="375"/>
      </w:pPr>
    </w:lvl>
    <w:lvl w:ilvl="5">
      <w:numFmt w:val="bullet"/>
      <w:lvlText w:val="•"/>
      <w:lvlJc w:val="left"/>
      <w:pPr>
        <w:ind w:left="3537" w:hanging="375"/>
      </w:pPr>
    </w:lvl>
    <w:lvl w:ilvl="6">
      <w:numFmt w:val="bullet"/>
      <w:lvlText w:val="•"/>
      <w:lvlJc w:val="left"/>
      <w:pPr>
        <w:ind w:left="4223" w:hanging="375"/>
      </w:pPr>
    </w:lvl>
    <w:lvl w:ilvl="7">
      <w:numFmt w:val="bullet"/>
      <w:lvlText w:val="•"/>
      <w:lvlJc w:val="left"/>
      <w:pPr>
        <w:ind w:left="4910" w:hanging="375"/>
      </w:pPr>
    </w:lvl>
    <w:lvl w:ilvl="8">
      <w:numFmt w:val="bullet"/>
      <w:lvlText w:val="•"/>
      <w:lvlJc w:val="left"/>
      <w:pPr>
        <w:ind w:left="5596" w:hanging="375"/>
      </w:pPr>
    </w:lvl>
  </w:abstractNum>
  <w:abstractNum w:abstractNumId="5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left="104" w:hanging="1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1" w:hanging="144"/>
      </w:pPr>
    </w:lvl>
    <w:lvl w:ilvl="2">
      <w:numFmt w:val="bullet"/>
      <w:lvlText w:val="•"/>
      <w:lvlJc w:val="left"/>
      <w:pPr>
        <w:ind w:left="1477" w:hanging="144"/>
      </w:pPr>
    </w:lvl>
    <w:lvl w:ilvl="3">
      <w:numFmt w:val="bullet"/>
      <w:lvlText w:val="•"/>
      <w:lvlJc w:val="left"/>
      <w:pPr>
        <w:ind w:left="2164" w:hanging="144"/>
      </w:pPr>
    </w:lvl>
    <w:lvl w:ilvl="4">
      <w:numFmt w:val="bullet"/>
      <w:lvlText w:val="•"/>
      <w:lvlJc w:val="left"/>
      <w:pPr>
        <w:ind w:left="2850" w:hanging="144"/>
      </w:pPr>
    </w:lvl>
    <w:lvl w:ilvl="5">
      <w:numFmt w:val="bullet"/>
      <w:lvlText w:val="•"/>
      <w:lvlJc w:val="left"/>
      <w:pPr>
        <w:ind w:left="3537" w:hanging="144"/>
      </w:pPr>
    </w:lvl>
    <w:lvl w:ilvl="6">
      <w:numFmt w:val="bullet"/>
      <w:lvlText w:val="•"/>
      <w:lvlJc w:val="left"/>
      <w:pPr>
        <w:ind w:left="4223" w:hanging="144"/>
      </w:pPr>
    </w:lvl>
    <w:lvl w:ilvl="7">
      <w:numFmt w:val="bullet"/>
      <w:lvlText w:val="•"/>
      <w:lvlJc w:val="left"/>
      <w:pPr>
        <w:ind w:left="4910" w:hanging="144"/>
      </w:pPr>
    </w:lvl>
    <w:lvl w:ilvl="8">
      <w:numFmt w:val="bullet"/>
      <w:lvlText w:val="•"/>
      <w:lvlJc w:val="left"/>
      <w:pPr>
        <w:ind w:left="5596" w:hanging="144"/>
      </w:pPr>
    </w:lvl>
  </w:abstractNum>
  <w:abstractNum w:abstractNumId="6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104" w:hanging="1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1" w:hanging="144"/>
      </w:pPr>
    </w:lvl>
    <w:lvl w:ilvl="2">
      <w:numFmt w:val="bullet"/>
      <w:lvlText w:val="•"/>
      <w:lvlJc w:val="left"/>
      <w:pPr>
        <w:ind w:left="1477" w:hanging="144"/>
      </w:pPr>
    </w:lvl>
    <w:lvl w:ilvl="3">
      <w:numFmt w:val="bullet"/>
      <w:lvlText w:val="•"/>
      <w:lvlJc w:val="left"/>
      <w:pPr>
        <w:ind w:left="2164" w:hanging="144"/>
      </w:pPr>
    </w:lvl>
    <w:lvl w:ilvl="4">
      <w:numFmt w:val="bullet"/>
      <w:lvlText w:val="•"/>
      <w:lvlJc w:val="left"/>
      <w:pPr>
        <w:ind w:left="2850" w:hanging="144"/>
      </w:pPr>
    </w:lvl>
    <w:lvl w:ilvl="5">
      <w:numFmt w:val="bullet"/>
      <w:lvlText w:val="•"/>
      <w:lvlJc w:val="left"/>
      <w:pPr>
        <w:ind w:left="3537" w:hanging="144"/>
      </w:pPr>
    </w:lvl>
    <w:lvl w:ilvl="6">
      <w:numFmt w:val="bullet"/>
      <w:lvlText w:val="•"/>
      <w:lvlJc w:val="left"/>
      <w:pPr>
        <w:ind w:left="4223" w:hanging="144"/>
      </w:pPr>
    </w:lvl>
    <w:lvl w:ilvl="7">
      <w:numFmt w:val="bullet"/>
      <w:lvlText w:val="•"/>
      <w:lvlJc w:val="left"/>
      <w:pPr>
        <w:ind w:left="4910" w:hanging="144"/>
      </w:pPr>
    </w:lvl>
    <w:lvl w:ilvl="8">
      <w:numFmt w:val="bullet"/>
      <w:lvlText w:val="•"/>
      <w:lvlJc w:val="left"/>
      <w:pPr>
        <w:ind w:left="5596" w:hanging="144"/>
      </w:pPr>
    </w:lvl>
  </w:abstractNum>
  <w:abstractNum w:abstractNumId="7" w15:restartNumberingAfterBreak="0">
    <w:nsid w:val="00000414"/>
    <w:multiLevelType w:val="multilevel"/>
    <w:tmpl w:val="00000897"/>
    <w:lvl w:ilvl="0">
      <w:numFmt w:val="bullet"/>
      <w:lvlText w:val="•"/>
      <w:lvlJc w:val="left"/>
      <w:pPr>
        <w:ind w:left="248" w:hanging="1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20" w:hanging="144"/>
      </w:pPr>
    </w:lvl>
    <w:lvl w:ilvl="2">
      <w:numFmt w:val="bullet"/>
      <w:lvlText w:val="•"/>
      <w:lvlJc w:val="left"/>
      <w:pPr>
        <w:ind w:left="1592" w:hanging="144"/>
      </w:pPr>
    </w:lvl>
    <w:lvl w:ilvl="3">
      <w:numFmt w:val="bullet"/>
      <w:lvlText w:val="•"/>
      <w:lvlJc w:val="left"/>
      <w:pPr>
        <w:ind w:left="2264" w:hanging="144"/>
      </w:pPr>
    </w:lvl>
    <w:lvl w:ilvl="4">
      <w:numFmt w:val="bullet"/>
      <w:lvlText w:val="•"/>
      <w:lvlJc w:val="left"/>
      <w:pPr>
        <w:ind w:left="2937" w:hanging="144"/>
      </w:pPr>
    </w:lvl>
    <w:lvl w:ilvl="5">
      <w:numFmt w:val="bullet"/>
      <w:lvlText w:val="•"/>
      <w:lvlJc w:val="left"/>
      <w:pPr>
        <w:ind w:left="3609" w:hanging="144"/>
      </w:pPr>
    </w:lvl>
    <w:lvl w:ilvl="6">
      <w:numFmt w:val="bullet"/>
      <w:lvlText w:val="•"/>
      <w:lvlJc w:val="left"/>
      <w:pPr>
        <w:ind w:left="4281" w:hanging="144"/>
      </w:pPr>
    </w:lvl>
    <w:lvl w:ilvl="7">
      <w:numFmt w:val="bullet"/>
      <w:lvlText w:val="•"/>
      <w:lvlJc w:val="left"/>
      <w:pPr>
        <w:ind w:left="4953" w:hanging="144"/>
      </w:pPr>
    </w:lvl>
    <w:lvl w:ilvl="8">
      <w:numFmt w:val="bullet"/>
      <w:lvlText w:val="•"/>
      <w:lvlJc w:val="left"/>
      <w:pPr>
        <w:ind w:left="5625" w:hanging="144"/>
      </w:pPr>
    </w:lvl>
  </w:abstractNum>
  <w:abstractNum w:abstractNumId="8" w15:restartNumberingAfterBreak="0">
    <w:nsid w:val="00000415"/>
    <w:multiLevelType w:val="multilevel"/>
    <w:tmpl w:val="00000898"/>
    <w:lvl w:ilvl="0">
      <w:numFmt w:val="bullet"/>
      <w:lvlText w:val="•"/>
      <w:lvlJc w:val="left"/>
      <w:pPr>
        <w:ind w:left="104" w:hanging="1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1" w:hanging="144"/>
      </w:pPr>
    </w:lvl>
    <w:lvl w:ilvl="2">
      <w:numFmt w:val="bullet"/>
      <w:lvlText w:val="•"/>
      <w:lvlJc w:val="left"/>
      <w:pPr>
        <w:ind w:left="1477" w:hanging="144"/>
      </w:pPr>
    </w:lvl>
    <w:lvl w:ilvl="3">
      <w:numFmt w:val="bullet"/>
      <w:lvlText w:val="•"/>
      <w:lvlJc w:val="left"/>
      <w:pPr>
        <w:ind w:left="2164" w:hanging="144"/>
      </w:pPr>
    </w:lvl>
    <w:lvl w:ilvl="4">
      <w:numFmt w:val="bullet"/>
      <w:lvlText w:val="•"/>
      <w:lvlJc w:val="left"/>
      <w:pPr>
        <w:ind w:left="2850" w:hanging="144"/>
      </w:pPr>
    </w:lvl>
    <w:lvl w:ilvl="5">
      <w:numFmt w:val="bullet"/>
      <w:lvlText w:val="•"/>
      <w:lvlJc w:val="left"/>
      <w:pPr>
        <w:ind w:left="3537" w:hanging="144"/>
      </w:pPr>
    </w:lvl>
    <w:lvl w:ilvl="6">
      <w:numFmt w:val="bullet"/>
      <w:lvlText w:val="•"/>
      <w:lvlJc w:val="left"/>
      <w:pPr>
        <w:ind w:left="4223" w:hanging="144"/>
      </w:pPr>
    </w:lvl>
    <w:lvl w:ilvl="7">
      <w:numFmt w:val="bullet"/>
      <w:lvlText w:val="•"/>
      <w:lvlJc w:val="left"/>
      <w:pPr>
        <w:ind w:left="4910" w:hanging="144"/>
      </w:pPr>
    </w:lvl>
    <w:lvl w:ilvl="8">
      <w:numFmt w:val="bullet"/>
      <w:lvlText w:val="•"/>
      <w:lvlJc w:val="left"/>
      <w:pPr>
        <w:ind w:left="5596" w:hanging="144"/>
      </w:pPr>
    </w:lvl>
  </w:abstractNum>
  <w:abstractNum w:abstractNumId="9" w15:restartNumberingAfterBreak="0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104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76" w:hanging="120"/>
      </w:pPr>
    </w:lvl>
    <w:lvl w:ilvl="2">
      <w:numFmt w:val="bullet"/>
      <w:lvlText w:val="•"/>
      <w:lvlJc w:val="left"/>
      <w:pPr>
        <w:ind w:left="847" w:hanging="120"/>
      </w:pPr>
    </w:lvl>
    <w:lvl w:ilvl="3">
      <w:numFmt w:val="bullet"/>
      <w:lvlText w:val="•"/>
      <w:lvlJc w:val="left"/>
      <w:pPr>
        <w:ind w:left="1219" w:hanging="120"/>
      </w:pPr>
    </w:lvl>
    <w:lvl w:ilvl="4">
      <w:numFmt w:val="bullet"/>
      <w:lvlText w:val="•"/>
      <w:lvlJc w:val="left"/>
      <w:pPr>
        <w:ind w:left="1590" w:hanging="120"/>
      </w:pPr>
    </w:lvl>
    <w:lvl w:ilvl="5">
      <w:numFmt w:val="bullet"/>
      <w:lvlText w:val="•"/>
      <w:lvlJc w:val="left"/>
      <w:pPr>
        <w:ind w:left="1962" w:hanging="120"/>
      </w:pPr>
    </w:lvl>
    <w:lvl w:ilvl="6">
      <w:numFmt w:val="bullet"/>
      <w:lvlText w:val="•"/>
      <w:lvlJc w:val="left"/>
      <w:pPr>
        <w:ind w:left="2333" w:hanging="120"/>
      </w:pPr>
    </w:lvl>
    <w:lvl w:ilvl="7">
      <w:numFmt w:val="bullet"/>
      <w:lvlText w:val="•"/>
      <w:lvlJc w:val="left"/>
      <w:pPr>
        <w:ind w:left="2705" w:hanging="120"/>
      </w:pPr>
    </w:lvl>
    <w:lvl w:ilvl="8">
      <w:numFmt w:val="bullet"/>
      <w:lvlText w:val="•"/>
      <w:lvlJc w:val="left"/>
      <w:pPr>
        <w:ind w:left="3077" w:hanging="120"/>
      </w:pPr>
    </w:lvl>
  </w:abstractNum>
  <w:abstractNum w:abstractNumId="10" w15:restartNumberingAfterBreak="0">
    <w:nsid w:val="00000417"/>
    <w:multiLevelType w:val="multilevel"/>
    <w:tmpl w:val="0000089A"/>
    <w:lvl w:ilvl="0">
      <w:start w:val="3"/>
      <w:numFmt w:val="decimal"/>
      <w:lvlText w:val="%1."/>
      <w:lvlJc w:val="left"/>
      <w:pPr>
        <w:ind w:left="104" w:hanging="24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76" w:hanging="245"/>
      </w:pPr>
    </w:lvl>
    <w:lvl w:ilvl="2">
      <w:numFmt w:val="bullet"/>
      <w:lvlText w:val="•"/>
      <w:lvlJc w:val="left"/>
      <w:pPr>
        <w:ind w:left="847" w:hanging="245"/>
      </w:pPr>
    </w:lvl>
    <w:lvl w:ilvl="3">
      <w:numFmt w:val="bullet"/>
      <w:lvlText w:val="•"/>
      <w:lvlJc w:val="left"/>
      <w:pPr>
        <w:ind w:left="1219" w:hanging="245"/>
      </w:pPr>
    </w:lvl>
    <w:lvl w:ilvl="4">
      <w:numFmt w:val="bullet"/>
      <w:lvlText w:val="•"/>
      <w:lvlJc w:val="left"/>
      <w:pPr>
        <w:ind w:left="1590" w:hanging="245"/>
      </w:pPr>
    </w:lvl>
    <w:lvl w:ilvl="5">
      <w:numFmt w:val="bullet"/>
      <w:lvlText w:val="•"/>
      <w:lvlJc w:val="left"/>
      <w:pPr>
        <w:ind w:left="1962" w:hanging="245"/>
      </w:pPr>
    </w:lvl>
    <w:lvl w:ilvl="6">
      <w:numFmt w:val="bullet"/>
      <w:lvlText w:val="•"/>
      <w:lvlJc w:val="left"/>
      <w:pPr>
        <w:ind w:left="2333" w:hanging="245"/>
      </w:pPr>
    </w:lvl>
    <w:lvl w:ilvl="7">
      <w:numFmt w:val="bullet"/>
      <w:lvlText w:val="•"/>
      <w:lvlJc w:val="left"/>
      <w:pPr>
        <w:ind w:left="2705" w:hanging="245"/>
      </w:pPr>
    </w:lvl>
    <w:lvl w:ilvl="8">
      <w:numFmt w:val="bullet"/>
      <w:lvlText w:val="•"/>
      <w:lvlJc w:val="left"/>
      <w:pPr>
        <w:ind w:left="3077" w:hanging="245"/>
      </w:pPr>
    </w:lvl>
  </w:abstractNum>
  <w:abstractNum w:abstractNumId="11" w15:restartNumberingAfterBreak="0">
    <w:nsid w:val="00000418"/>
    <w:multiLevelType w:val="multilevel"/>
    <w:tmpl w:val="0000089B"/>
    <w:lvl w:ilvl="0">
      <w:numFmt w:val="bullet"/>
      <w:lvlText w:val=""/>
      <w:lvlJc w:val="left"/>
      <w:pPr>
        <w:ind w:left="119" w:hanging="706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4" w:hanging="706"/>
      </w:pPr>
    </w:lvl>
    <w:lvl w:ilvl="2">
      <w:numFmt w:val="bullet"/>
      <w:lvlText w:val="•"/>
      <w:lvlJc w:val="left"/>
      <w:pPr>
        <w:ind w:left="2068" w:hanging="706"/>
      </w:pPr>
    </w:lvl>
    <w:lvl w:ilvl="3">
      <w:numFmt w:val="bullet"/>
      <w:lvlText w:val="•"/>
      <w:lvlJc w:val="left"/>
      <w:pPr>
        <w:ind w:left="3042" w:hanging="706"/>
      </w:pPr>
    </w:lvl>
    <w:lvl w:ilvl="4">
      <w:numFmt w:val="bullet"/>
      <w:lvlText w:val="•"/>
      <w:lvlJc w:val="left"/>
      <w:pPr>
        <w:ind w:left="4017" w:hanging="706"/>
      </w:pPr>
    </w:lvl>
    <w:lvl w:ilvl="5">
      <w:numFmt w:val="bullet"/>
      <w:lvlText w:val="•"/>
      <w:lvlJc w:val="left"/>
      <w:pPr>
        <w:ind w:left="4991" w:hanging="706"/>
      </w:pPr>
    </w:lvl>
    <w:lvl w:ilvl="6">
      <w:numFmt w:val="bullet"/>
      <w:lvlText w:val="•"/>
      <w:lvlJc w:val="left"/>
      <w:pPr>
        <w:ind w:left="5966" w:hanging="706"/>
      </w:pPr>
    </w:lvl>
    <w:lvl w:ilvl="7">
      <w:numFmt w:val="bullet"/>
      <w:lvlText w:val="•"/>
      <w:lvlJc w:val="left"/>
      <w:pPr>
        <w:ind w:left="6940" w:hanging="706"/>
      </w:pPr>
    </w:lvl>
    <w:lvl w:ilvl="8">
      <w:numFmt w:val="bullet"/>
      <w:lvlText w:val="•"/>
      <w:lvlJc w:val="left"/>
      <w:pPr>
        <w:ind w:left="7915" w:hanging="706"/>
      </w:pPr>
    </w:lvl>
  </w:abstractNum>
  <w:abstractNum w:abstractNumId="12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7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823" w:hanging="360"/>
      </w:pPr>
    </w:lvl>
    <w:lvl w:ilvl="4">
      <w:numFmt w:val="bullet"/>
      <w:lvlText w:val="•"/>
      <w:lvlJc w:val="left"/>
      <w:pPr>
        <w:ind w:left="3814" w:hanging="360"/>
      </w:pPr>
    </w:lvl>
    <w:lvl w:ilvl="5">
      <w:numFmt w:val="bullet"/>
      <w:lvlText w:val="•"/>
      <w:lvlJc w:val="left"/>
      <w:pPr>
        <w:ind w:left="4806" w:hanging="360"/>
      </w:pPr>
    </w:lvl>
    <w:lvl w:ilvl="6">
      <w:numFmt w:val="bullet"/>
      <w:lvlText w:val="•"/>
      <w:lvlJc w:val="left"/>
      <w:pPr>
        <w:ind w:left="5797" w:hanging="360"/>
      </w:pPr>
    </w:lvl>
    <w:lvl w:ilvl="7">
      <w:numFmt w:val="bullet"/>
      <w:lvlText w:val="•"/>
      <w:lvlJc w:val="left"/>
      <w:pPr>
        <w:ind w:left="6789" w:hanging="360"/>
      </w:pPr>
    </w:lvl>
    <w:lvl w:ilvl="8">
      <w:numFmt w:val="bullet"/>
      <w:lvlText w:val="•"/>
      <w:lvlJc w:val="left"/>
      <w:pPr>
        <w:ind w:left="7780" w:hanging="360"/>
      </w:pPr>
    </w:lvl>
  </w:abstractNum>
  <w:abstractNum w:abstractNumId="13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4"/>
      <w:numFmt w:val="decimal"/>
      <w:lvlText w:val="%2."/>
      <w:lvlJc w:val="left"/>
      <w:pPr>
        <w:ind w:left="3255" w:hanging="245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162" w:hanging="422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ind w:left="4085" w:hanging="604"/>
      </w:pPr>
      <w:rPr>
        <w:rFonts w:ascii="Times New Roman" w:hAnsi="Times New Roman" w:cs="Times New Roman"/>
        <w:b/>
        <w:bCs/>
        <w:sz w:val="24"/>
        <w:szCs w:val="24"/>
      </w:rPr>
    </w:lvl>
    <w:lvl w:ilvl="4">
      <w:numFmt w:val="bullet"/>
      <w:lvlText w:val="•"/>
      <w:lvlJc w:val="left"/>
      <w:pPr>
        <w:ind w:left="4856" w:hanging="604"/>
      </w:pPr>
    </w:lvl>
    <w:lvl w:ilvl="5">
      <w:numFmt w:val="bullet"/>
      <w:lvlText w:val="•"/>
      <w:lvlJc w:val="left"/>
      <w:pPr>
        <w:ind w:left="5627" w:hanging="604"/>
      </w:pPr>
    </w:lvl>
    <w:lvl w:ilvl="6">
      <w:numFmt w:val="bullet"/>
      <w:lvlText w:val="•"/>
      <w:lvlJc w:val="left"/>
      <w:pPr>
        <w:ind w:left="6398" w:hanging="604"/>
      </w:pPr>
    </w:lvl>
    <w:lvl w:ilvl="7">
      <w:numFmt w:val="bullet"/>
      <w:lvlText w:val="•"/>
      <w:lvlJc w:val="left"/>
      <w:pPr>
        <w:ind w:left="7170" w:hanging="604"/>
      </w:pPr>
    </w:lvl>
    <w:lvl w:ilvl="8">
      <w:numFmt w:val="bullet"/>
      <w:lvlText w:val="•"/>
      <w:lvlJc w:val="left"/>
      <w:pPr>
        <w:ind w:left="7941" w:hanging="604"/>
      </w:pPr>
    </w:lvl>
  </w:abstractNum>
  <w:abstractNum w:abstractNumId="14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119"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6" w:hanging="274"/>
      </w:pPr>
    </w:lvl>
    <w:lvl w:ilvl="2">
      <w:numFmt w:val="bullet"/>
      <w:lvlText w:val="•"/>
      <w:lvlJc w:val="left"/>
      <w:pPr>
        <w:ind w:left="2072" w:hanging="274"/>
      </w:pPr>
    </w:lvl>
    <w:lvl w:ilvl="3">
      <w:numFmt w:val="bullet"/>
      <w:lvlText w:val="•"/>
      <w:lvlJc w:val="left"/>
      <w:pPr>
        <w:ind w:left="3048" w:hanging="274"/>
      </w:pPr>
    </w:lvl>
    <w:lvl w:ilvl="4">
      <w:numFmt w:val="bullet"/>
      <w:lvlText w:val="•"/>
      <w:lvlJc w:val="left"/>
      <w:pPr>
        <w:ind w:left="4025" w:hanging="274"/>
      </w:pPr>
    </w:lvl>
    <w:lvl w:ilvl="5">
      <w:numFmt w:val="bullet"/>
      <w:lvlText w:val="•"/>
      <w:lvlJc w:val="left"/>
      <w:pPr>
        <w:ind w:left="5001" w:hanging="274"/>
      </w:pPr>
    </w:lvl>
    <w:lvl w:ilvl="6">
      <w:numFmt w:val="bullet"/>
      <w:lvlText w:val="•"/>
      <w:lvlJc w:val="left"/>
      <w:pPr>
        <w:ind w:left="5978" w:hanging="274"/>
      </w:pPr>
    </w:lvl>
    <w:lvl w:ilvl="7">
      <w:numFmt w:val="bullet"/>
      <w:lvlText w:val="•"/>
      <w:lvlJc w:val="left"/>
      <w:pPr>
        <w:ind w:left="6954" w:hanging="274"/>
      </w:pPr>
    </w:lvl>
    <w:lvl w:ilvl="8">
      <w:numFmt w:val="bullet"/>
      <w:lvlText w:val="•"/>
      <w:lvlJc w:val="left"/>
      <w:pPr>
        <w:ind w:left="7931" w:hanging="274"/>
      </w:pPr>
    </w:lvl>
  </w:abstractNum>
  <w:abstractNum w:abstractNumId="15" w15:restartNumberingAfterBreak="0">
    <w:nsid w:val="0000041C"/>
    <w:multiLevelType w:val="multilevel"/>
    <w:tmpl w:val="0000089F"/>
    <w:lvl w:ilvl="0">
      <w:numFmt w:val="bullet"/>
      <w:lvlText w:val=""/>
      <w:lvlJc w:val="left"/>
      <w:pPr>
        <w:ind w:left="840" w:hanging="303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742" w:hanging="303"/>
      </w:pPr>
    </w:lvl>
    <w:lvl w:ilvl="2">
      <w:numFmt w:val="bullet"/>
      <w:lvlText w:val="•"/>
      <w:lvlJc w:val="left"/>
      <w:pPr>
        <w:ind w:left="2644" w:hanging="303"/>
      </w:pPr>
    </w:lvl>
    <w:lvl w:ilvl="3">
      <w:numFmt w:val="bullet"/>
      <w:lvlText w:val="•"/>
      <w:lvlJc w:val="left"/>
      <w:pPr>
        <w:ind w:left="3547" w:hanging="303"/>
      </w:pPr>
    </w:lvl>
    <w:lvl w:ilvl="4">
      <w:numFmt w:val="bullet"/>
      <w:lvlText w:val="•"/>
      <w:lvlJc w:val="left"/>
      <w:pPr>
        <w:ind w:left="4449" w:hanging="303"/>
      </w:pPr>
    </w:lvl>
    <w:lvl w:ilvl="5">
      <w:numFmt w:val="bullet"/>
      <w:lvlText w:val="•"/>
      <w:lvlJc w:val="left"/>
      <w:pPr>
        <w:ind w:left="5352" w:hanging="303"/>
      </w:pPr>
    </w:lvl>
    <w:lvl w:ilvl="6">
      <w:numFmt w:val="bullet"/>
      <w:lvlText w:val="•"/>
      <w:lvlJc w:val="left"/>
      <w:pPr>
        <w:ind w:left="6254" w:hanging="303"/>
      </w:pPr>
    </w:lvl>
    <w:lvl w:ilvl="7">
      <w:numFmt w:val="bullet"/>
      <w:lvlText w:val="•"/>
      <w:lvlJc w:val="left"/>
      <w:pPr>
        <w:ind w:left="7156" w:hanging="303"/>
      </w:pPr>
    </w:lvl>
    <w:lvl w:ilvl="8">
      <w:numFmt w:val="bullet"/>
      <w:lvlText w:val="•"/>
      <w:lvlJc w:val="left"/>
      <w:pPr>
        <w:ind w:left="8059" w:hanging="303"/>
      </w:pPr>
    </w:lvl>
  </w:abstractNum>
  <w:abstractNum w:abstractNumId="16" w15:restartNumberingAfterBreak="0">
    <w:nsid w:val="0000041E"/>
    <w:multiLevelType w:val="multilevel"/>
    <w:tmpl w:val="000008A1"/>
    <w:lvl w:ilvl="0">
      <w:start w:val="1"/>
      <w:numFmt w:val="decimal"/>
      <w:lvlText w:val="%1"/>
      <w:lvlJc w:val="left"/>
      <w:pPr>
        <w:ind w:left="124" w:hanging="19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11" w:hanging="360"/>
      </w:pPr>
    </w:lvl>
    <w:lvl w:ilvl="3">
      <w:numFmt w:val="bullet"/>
      <w:lvlText w:val="•"/>
      <w:lvlJc w:val="left"/>
      <w:pPr>
        <w:ind w:left="2783" w:hanging="360"/>
      </w:pPr>
    </w:lvl>
    <w:lvl w:ilvl="4">
      <w:numFmt w:val="bullet"/>
      <w:lvlText w:val="•"/>
      <w:lvlJc w:val="left"/>
      <w:pPr>
        <w:ind w:left="3754" w:hanging="360"/>
      </w:pPr>
    </w:lvl>
    <w:lvl w:ilvl="5">
      <w:numFmt w:val="bullet"/>
      <w:lvlText w:val="•"/>
      <w:lvlJc w:val="left"/>
      <w:pPr>
        <w:ind w:left="4726" w:hanging="360"/>
      </w:pPr>
    </w:lvl>
    <w:lvl w:ilvl="6">
      <w:numFmt w:val="bullet"/>
      <w:lvlText w:val="•"/>
      <w:lvlJc w:val="left"/>
      <w:pPr>
        <w:ind w:left="5697" w:hanging="360"/>
      </w:pPr>
    </w:lvl>
    <w:lvl w:ilvl="7">
      <w:numFmt w:val="bullet"/>
      <w:lvlText w:val="•"/>
      <w:lvlJc w:val="left"/>
      <w:pPr>
        <w:ind w:left="6669" w:hanging="360"/>
      </w:pPr>
    </w:lvl>
    <w:lvl w:ilvl="8">
      <w:numFmt w:val="bullet"/>
      <w:lvlText w:val="•"/>
      <w:lvlJc w:val="left"/>
      <w:pPr>
        <w:ind w:left="7640" w:hanging="360"/>
      </w:pPr>
    </w:lvl>
  </w:abstractNum>
  <w:abstractNum w:abstractNumId="17" w15:restartNumberingAfterBreak="0">
    <w:nsid w:val="0000041F"/>
    <w:multiLevelType w:val="multilevel"/>
    <w:tmpl w:val="000008A2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8"/>
        <w:position w:val="8"/>
        <w:sz w:val="16"/>
        <w:szCs w:val="16"/>
      </w:rPr>
    </w:lvl>
    <w:lvl w:ilvl="1">
      <w:numFmt w:val="bullet"/>
      <w:lvlText w:val=""/>
      <w:lvlJc w:val="left"/>
      <w:pPr>
        <w:ind w:left="119" w:hanging="711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811" w:hanging="711"/>
      </w:pPr>
    </w:lvl>
    <w:lvl w:ilvl="3">
      <w:numFmt w:val="bullet"/>
      <w:lvlText w:val="•"/>
      <w:lvlJc w:val="left"/>
      <w:pPr>
        <w:ind w:left="2783" w:hanging="711"/>
      </w:pPr>
    </w:lvl>
    <w:lvl w:ilvl="4">
      <w:numFmt w:val="bullet"/>
      <w:lvlText w:val="•"/>
      <w:lvlJc w:val="left"/>
      <w:pPr>
        <w:ind w:left="3754" w:hanging="711"/>
      </w:pPr>
    </w:lvl>
    <w:lvl w:ilvl="5">
      <w:numFmt w:val="bullet"/>
      <w:lvlText w:val="•"/>
      <w:lvlJc w:val="left"/>
      <w:pPr>
        <w:ind w:left="4726" w:hanging="711"/>
      </w:pPr>
    </w:lvl>
    <w:lvl w:ilvl="6">
      <w:numFmt w:val="bullet"/>
      <w:lvlText w:val="•"/>
      <w:lvlJc w:val="left"/>
      <w:pPr>
        <w:ind w:left="5697" w:hanging="711"/>
      </w:pPr>
    </w:lvl>
    <w:lvl w:ilvl="7">
      <w:numFmt w:val="bullet"/>
      <w:lvlText w:val="•"/>
      <w:lvlJc w:val="left"/>
      <w:pPr>
        <w:ind w:left="6669" w:hanging="711"/>
      </w:pPr>
    </w:lvl>
    <w:lvl w:ilvl="8">
      <w:numFmt w:val="bullet"/>
      <w:lvlText w:val="•"/>
      <w:lvlJc w:val="left"/>
      <w:pPr>
        <w:ind w:left="7640" w:hanging="711"/>
      </w:pPr>
    </w:lvl>
  </w:abstractNum>
  <w:abstractNum w:abstractNumId="18" w15:restartNumberingAfterBreak="0">
    <w:nsid w:val="00000420"/>
    <w:multiLevelType w:val="multilevel"/>
    <w:tmpl w:val="000008A3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337" w:hanging="360"/>
      </w:pPr>
    </w:lvl>
    <w:lvl w:ilvl="5">
      <w:numFmt w:val="bullet"/>
      <w:lvlText w:val="•"/>
      <w:lvlJc w:val="left"/>
      <w:pPr>
        <w:ind w:left="5212" w:hanging="360"/>
      </w:pPr>
    </w:lvl>
    <w:lvl w:ilvl="6">
      <w:numFmt w:val="bullet"/>
      <w:lvlText w:val="•"/>
      <w:lvlJc w:val="left"/>
      <w:pPr>
        <w:ind w:left="6086" w:hanging="360"/>
      </w:pPr>
    </w:lvl>
    <w:lvl w:ilvl="7">
      <w:numFmt w:val="bullet"/>
      <w:lvlText w:val="•"/>
      <w:lvlJc w:val="left"/>
      <w:pPr>
        <w:ind w:left="6960" w:hanging="360"/>
      </w:pPr>
    </w:lvl>
    <w:lvl w:ilvl="8">
      <w:numFmt w:val="bullet"/>
      <w:lvlText w:val="•"/>
      <w:lvlJc w:val="left"/>
      <w:pPr>
        <w:ind w:left="7835" w:hanging="360"/>
      </w:pPr>
    </w:lvl>
  </w:abstractNum>
  <w:abstractNum w:abstractNumId="19" w15:restartNumberingAfterBreak="0">
    <w:nsid w:val="00000421"/>
    <w:multiLevelType w:val="multilevel"/>
    <w:tmpl w:val="000008A4"/>
    <w:lvl w:ilvl="0">
      <w:numFmt w:val="bullet"/>
      <w:lvlText w:val="-"/>
      <w:lvlJc w:val="left"/>
      <w:pPr>
        <w:ind w:left="119" w:hanging="1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6" w:hanging="159"/>
      </w:pPr>
    </w:lvl>
    <w:lvl w:ilvl="2">
      <w:numFmt w:val="bullet"/>
      <w:lvlText w:val="•"/>
      <w:lvlJc w:val="left"/>
      <w:pPr>
        <w:ind w:left="2072" w:hanging="159"/>
      </w:pPr>
    </w:lvl>
    <w:lvl w:ilvl="3">
      <w:numFmt w:val="bullet"/>
      <w:lvlText w:val="•"/>
      <w:lvlJc w:val="left"/>
      <w:pPr>
        <w:ind w:left="3048" w:hanging="159"/>
      </w:pPr>
    </w:lvl>
    <w:lvl w:ilvl="4">
      <w:numFmt w:val="bullet"/>
      <w:lvlText w:val="•"/>
      <w:lvlJc w:val="left"/>
      <w:pPr>
        <w:ind w:left="4025" w:hanging="159"/>
      </w:pPr>
    </w:lvl>
    <w:lvl w:ilvl="5">
      <w:numFmt w:val="bullet"/>
      <w:lvlText w:val="•"/>
      <w:lvlJc w:val="left"/>
      <w:pPr>
        <w:ind w:left="5001" w:hanging="159"/>
      </w:pPr>
    </w:lvl>
    <w:lvl w:ilvl="6">
      <w:numFmt w:val="bullet"/>
      <w:lvlText w:val="•"/>
      <w:lvlJc w:val="left"/>
      <w:pPr>
        <w:ind w:left="5978" w:hanging="159"/>
      </w:pPr>
    </w:lvl>
    <w:lvl w:ilvl="7">
      <w:numFmt w:val="bullet"/>
      <w:lvlText w:val="•"/>
      <w:lvlJc w:val="left"/>
      <w:pPr>
        <w:ind w:left="6954" w:hanging="159"/>
      </w:pPr>
    </w:lvl>
    <w:lvl w:ilvl="8">
      <w:numFmt w:val="bullet"/>
      <w:lvlText w:val="•"/>
      <w:lvlJc w:val="left"/>
      <w:pPr>
        <w:ind w:left="7931" w:hanging="159"/>
      </w:pPr>
    </w:lvl>
  </w:abstractNum>
  <w:abstractNum w:abstractNumId="20" w15:restartNumberingAfterBreak="0">
    <w:nsid w:val="2F3C3CA9"/>
    <w:multiLevelType w:val="multilevel"/>
    <w:tmpl w:val="A41671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B36A79"/>
    <w:multiLevelType w:val="hybridMultilevel"/>
    <w:tmpl w:val="11B48F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76E90DD7"/>
    <w:multiLevelType w:val="multilevel"/>
    <w:tmpl w:val="48600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720580"/>
    <w:multiLevelType w:val="hybridMultilevel"/>
    <w:tmpl w:val="38B601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23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8E"/>
    <w:rsid w:val="00031375"/>
    <w:rsid w:val="00035662"/>
    <w:rsid w:val="00052CD2"/>
    <w:rsid w:val="00075C04"/>
    <w:rsid w:val="00090A6A"/>
    <w:rsid w:val="000A3DE4"/>
    <w:rsid w:val="001363A1"/>
    <w:rsid w:val="002828EC"/>
    <w:rsid w:val="00300DC7"/>
    <w:rsid w:val="003378F0"/>
    <w:rsid w:val="0035152F"/>
    <w:rsid w:val="00385C72"/>
    <w:rsid w:val="003D0B86"/>
    <w:rsid w:val="003D16A4"/>
    <w:rsid w:val="004010AA"/>
    <w:rsid w:val="0045329D"/>
    <w:rsid w:val="00487B02"/>
    <w:rsid w:val="004A6921"/>
    <w:rsid w:val="004D42B1"/>
    <w:rsid w:val="004D7663"/>
    <w:rsid w:val="004E578C"/>
    <w:rsid w:val="004F2E61"/>
    <w:rsid w:val="00513C9C"/>
    <w:rsid w:val="00523C59"/>
    <w:rsid w:val="0053067C"/>
    <w:rsid w:val="00537124"/>
    <w:rsid w:val="005A5FCF"/>
    <w:rsid w:val="005C7A90"/>
    <w:rsid w:val="005E0713"/>
    <w:rsid w:val="00632056"/>
    <w:rsid w:val="00644FF5"/>
    <w:rsid w:val="006B4900"/>
    <w:rsid w:val="006D200D"/>
    <w:rsid w:val="006E044B"/>
    <w:rsid w:val="006E763A"/>
    <w:rsid w:val="007045A5"/>
    <w:rsid w:val="0073734F"/>
    <w:rsid w:val="0079658C"/>
    <w:rsid w:val="007D334A"/>
    <w:rsid w:val="007E5C37"/>
    <w:rsid w:val="007F763B"/>
    <w:rsid w:val="0081280D"/>
    <w:rsid w:val="0083328A"/>
    <w:rsid w:val="00870BE9"/>
    <w:rsid w:val="00873B49"/>
    <w:rsid w:val="008D1427"/>
    <w:rsid w:val="008D503B"/>
    <w:rsid w:val="009060E7"/>
    <w:rsid w:val="00906E8E"/>
    <w:rsid w:val="00922830"/>
    <w:rsid w:val="00950322"/>
    <w:rsid w:val="009A431D"/>
    <w:rsid w:val="00A1138E"/>
    <w:rsid w:val="00A27AF3"/>
    <w:rsid w:val="00A556E3"/>
    <w:rsid w:val="00A7710C"/>
    <w:rsid w:val="00AA6108"/>
    <w:rsid w:val="00AD28E0"/>
    <w:rsid w:val="00B01C7F"/>
    <w:rsid w:val="00B112D2"/>
    <w:rsid w:val="00B22F29"/>
    <w:rsid w:val="00B333CB"/>
    <w:rsid w:val="00B9218E"/>
    <w:rsid w:val="00BB2BE6"/>
    <w:rsid w:val="00BD0F62"/>
    <w:rsid w:val="00BD1988"/>
    <w:rsid w:val="00C11974"/>
    <w:rsid w:val="00C26E34"/>
    <w:rsid w:val="00C43EAC"/>
    <w:rsid w:val="00C63DA2"/>
    <w:rsid w:val="00D129A3"/>
    <w:rsid w:val="00D47137"/>
    <w:rsid w:val="00D72A69"/>
    <w:rsid w:val="00D870DC"/>
    <w:rsid w:val="00D87D90"/>
    <w:rsid w:val="00DF6C88"/>
    <w:rsid w:val="00E044BC"/>
    <w:rsid w:val="00E15873"/>
    <w:rsid w:val="00E42F8E"/>
    <w:rsid w:val="00E453F8"/>
    <w:rsid w:val="00E511F0"/>
    <w:rsid w:val="00E5719F"/>
    <w:rsid w:val="00E66197"/>
    <w:rsid w:val="00E75F12"/>
    <w:rsid w:val="00EB489D"/>
    <w:rsid w:val="00F16CC5"/>
    <w:rsid w:val="00F26EA6"/>
    <w:rsid w:val="00F77A65"/>
    <w:rsid w:val="00F875BC"/>
    <w:rsid w:val="00F95D9E"/>
    <w:rsid w:val="00FB2708"/>
    <w:rsid w:val="00FB74CC"/>
    <w:rsid w:val="00FC3C03"/>
    <w:rsid w:val="00FF259B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F6DF9-C84C-415A-AAB5-3782382D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2F8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E04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E04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4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4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4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4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044B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044B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044BC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044B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E044BC"/>
    <w:rPr>
      <w:b/>
      <w:bCs/>
      <w:sz w:val="22"/>
      <w:szCs w:val="22"/>
      <w:lang w:val="ru-RU" w:eastAsia="ru-RU" w:bidi="ar-SA"/>
    </w:rPr>
  </w:style>
  <w:style w:type="character" w:styleId="a3">
    <w:name w:val="Hyperlink"/>
    <w:basedOn w:val="a0"/>
    <w:rsid w:val="00E42F8E"/>
    <w:rPr>
      <w:color w:val="0066CC"/>
      <w:u w:val="single"/>
    </w:rPr>
  </w:style>
  <w:style w:type="character" w:customStyle="1" w:styleId="21">
    <w:name w:val="Основной текст (2)_"/>
    <w:basedOn w:val="a0"/>
    <w:rsid w:val="00E42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2">
    <w:name w:val="Основной текст (2)"/>
    <w:basedOn w:val="21"/>
    <w:rsid w:val="00E42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31">
    <w:name w:val="Основной текст (3)_"/>
    <w:basedOn w:val="a0"/>
    <w:rsid w:val="00E42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31"/>
      <w:szCs w:val="31"/>
      <w:u w:val="none"/>
    </w:rPr>
  </w:style>
  <w:style w:type="character" w:customStyle="1" w:styleId="32">
    <w:name w:val="Основной текст (3)"/>
    <w:basedOn w:val="31"/>
    <w:rsid w:val="00E42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23"/>
    <w:rsid w:val="00E42F8E"/>
    <w:rPr>
      <w:spacing w:val="3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4"/>
    <w:rsid w:val="00E42F8E"/>
    <w:rPr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5">
    <w:name w:val="Другое_"/>
    <w:basedOn w:val="a0"/>
    <w:link w:val="a6"/>
    <w:rsid w:val="00E42F8E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42F8E"/>
    <w:rPr>
      <w:b/>
      <w:bCs/>
      <w:spacing w:val="3"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42F8E"/>
    <w:rPr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E42F8E"/>
    <w:rPr>
      <w:b/>
      <w:bCs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4"/>
    <w:rsid w:val="00E42F8E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E42F8E"/>
    <w:rPr>
      <w:i/>
      <w:iCs/>
      <w:color w:val="000000"/>
      <w:spacing w:val="-2"/>
      <w:w w:val="100"/>
      <w:position w:val="0"/>
      <w:sz w:val="21"/>
      <w:szCs w:val="21"/>
      <w:shd w:val="clear" w:color="auto" w:fill="FFFFFF"/>
    </w:rPr>
  </w:style>
  <w:style w:type="character" w:customStyle="1" w:styleId="a8">
    <w:name w:val="Подпись к таблице_"/>
    <w:basedOn w:val="a0"/>
    <w:rsid w:val="00E42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Подпись к таблице"/>
    <w:basedOn w:val="a8"/>
    <w:rsid w:val="00E42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3">
    <w:name w:val="Основной текст1"/>
    <w:basedOn w:val="a4"/>
    <w:rsid w:val="00E42F8E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0pt">
    <w:name w:val="Основной текст + 9;5 pt;Курсив;Интервал 0 pt"/>
    <w:basedOn w:val="a4"/>
    <w:rsid w:val="00E42F8E"/>
    <w:rPr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basedOn w:val="a4"/>
    <w:rsid w:val="00E42F8E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4"/>
    <w:rsid w:val="00E42F8E"/>
    <w:pPr>
      <w:shd w:val="clear" w:color="auto" w:fill="FFFFFF"/>
      <w:spacing w:after="600" w:line="0" w:lineRule="atLeast"/>
      <w:ind w:hanging="92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6">
    <w:name w:val="Другое"/>
    <w:basedOn w:val="a"/>
    <w:link w:val="a5"/>
    <w:rsid w:val="00E42F8E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42">
    <w:name w:val="Основной текст (4)"/>
    <w:basedOn w:val="a"/>
    <w:link w:val="41"/>
    <w:rsid w:val="00E42F8E"/>
    <w:pPr>
      <w:shd w:val="clear" w:color="auto" w:fill="FFFFFF"/>
      <w:spacing w:after="360" w:line="0" w:lineRule="atLeast"/>
      <w:ind w:hanging="70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52">
    <w:name w:val="Основной текст (5)"/>
    <w:basedOn w:val="a"/>
    <w:link w:val="51"/>
    <w:rsid w:val="00E42F8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E42F8E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styleId="aa">
    <w:name w:val="List Paragraph"/>
    <w:basedOn w:val="a"/>
    <w:uiPriority w:val="1"/>
    <w:qFormat/>
    <w:rsid w:val="00E42F8E"/>
    <w:pPr>
      <w:ind w:left="720"/>
      <w:contextualSpacing/>
    </w:pPr>
  </w:style>
  <w:style w:type="paragraph" w:customStyle="1" w:styleId="43">
    <w:name w:val="Основной текст4"/>
    <w:basedOn w:val="a"/>
    <w:rsid w:val="00E42F8E"/>
    <w:pPr>
      <w:shd w:val="clear" w:color="auto" w:fill="FFFFFF"/>
      <w:spacing w:after="240" w:line="264" w:lineRule="exact"/>
      <w:ind w:hanging="3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3">
    <w:name w:val="Заголовок №3_"/>
    <w:basedOn w:val="a0"/>
    <w:link w:val="34"/>
    <w:rsid w:val="00E42F8E"/>
    <w:rPr>
      <w:spacing w:val="3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E42F8E"/>
    <w:pPr>
      <w:shd w:val="clear" w:color="auto" w:fill="FFFFFF"/>
      <w:spacing w:before="780" w:after="360" w:line="0" w:lineRule="atLeast"/>
      <w:ind w:firstLine="340"/>
      <w:outlineLvl w:val="2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character" w:customStyle="1" w:styleId="61">
    <w:name w:val="Основной текст (6)_"/>
    <w:basedOn w:val="a0"/>
    <w:link w:val="62"/>
    <w:rsid w:val="00E42F8E"/>
    <w:rPr>
      <w:i/>
      <w:iCs/>
      <w:spacing w:val="-1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42F8E"/>
    <w:pPr>
      <w:shd w:val="clear" w:color="auto" w:fill="FFFFFF"/>
      <w:spacing w:after="60" w:line="0" w:lineRule="atLeast"/>
      <w:ind w:hanging="1660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1"/>
      <w:szCs w:val="21"/>
    </w:rPr>
  </w:style>
  <w:style w:type="character" w:customStyle="1" w:styleId="115pt0pt">
    <w:name w:val="Основной текст + 11;5 pt;Интервал 0 pt"/>
    <w:basedOn w:val="a4"/>
    <w:rsid w:val="00E42F8E"/>
    <w:rPr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60pt">
    <w:name w:val="Основной текст (6) + Интервал 0 pt"/>
    <w:basedOn w:val="61"/>
    <w:rsid w:val="00E42F8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4">
    <w:name w:val="Заголовок №4_"/>
    <w:basedOn w:val="a0"/>
    <w:link w:val="45"/>
    <w:rsid w:val="00E42F8E"/>
    <w:rPr>
      <w:spacing w:val="3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42F8E"/>
    <w:pPr>
      <w:shd w:val="clear" w:color="auto" w:fill="FFFFFF"/>
      <w:spacing w:before="240" w:line="274" w:lineRule="exact"/>
      <w:outlineLvl w:val="3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styleId="35">
    <w:name w:val="Body Text 3"/>
    <w:basedOn w:val="a"/>
    <w:link w:val="36"/>
    <w:unhideWhenUsed/>
    <w:rsid w:val="00E42F8E"/>
    <w:pPr>
      <w:widowControl/>
      <w:jc w:val="both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36">
    <w:name w:val="Основной текст 3 Знак"/>
    <w:basedOn w:val="a0"/>
    <w:link w:val="35"/>
    <w:rsid w:val="00E42F8E"/>
    <w:rPr>
      <w:caps/>
      <w:sz w:val="24"/>
    </w:rPr>
  </w:style>
  <w:style w:type="table" w:styleId="ab">
    <w:name w:val="Table Grid"/>
    <w:basedOn w:val="a1"/>
    <w:rsid w:val="00E42F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semiHidden/>
    <w:unhideWhenUsed/>
    <w:rsid w:val="00E42F8E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semiHidden/>
    <w:rsid w:val="00E42F8E"/>
    <w:rPr>
      <w:sz w:val="24"/>
      <w:szCs w:val="24"/>
    </w:rPr>
  </w:style>
  <w:style w:type="paragraph" w:customStyle="1" w:styleId="ac">
    <w:name w:val="А_основной"/>
    <w:basedOn w:val="a"/>
    <w:link w:val="ad"/>
    <w:qFormat/>
    <w:rsid w:val="00E42F8E"/>
    <w:pPr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Times New Roman" w:hAnsi="Times New Roman" w:cs="Arial"/>
      <w:color w:val="auto"/>
      <w:sz w:val="28"/>
      <w:szCs w:val="20"/>
    </w:rPr>
  </w:style>
  <w:style w:type="character" w:customStyle="1" w:styleId="ad">
    <w:name w:val="А_основной Знак"/>
    <w:basedOn w:val="a0"/>
    <w:link w:val="ac"/>
    <w:rsid w:val="00E42F8E"/>
    <w:rPr>
      <w:rFonts w:cs="Arial"/>
      <w:sz w:val="28"/>
    </w:rPr>
  </w:style>
  <w:style w:type="character" w:customStyle="1" w:styleId="0pt0">
    <w:name w:val="Основной текст + Интервал 0 pt"/>
    <w:basedOn w:val="a4"/>
    <w:rsid w:val="00E42F8E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E42F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42F8E"/>
    <w:rPr>
      <w:rFonts w:ascii="Courier New" w:eastAsia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42F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2F8E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Zag11">
    <w:name w:val="Zag_11"/>
    <w:rsid w:val="00E42F8E"/>
  </w:style>
  <w:style w:type="paragraph" w:customStyle="1" w:styleId="Osnova">
    <w:name w:val="Osnova"/>
    <w:basedOn w:val="a"/>
    <w:uiPriority w:val="99"/>
    <w:rsid w:val="00E42F8E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sz w:val="21"/>
      <w:szCs w:val="21"/>
      <w:lang w:val="en-US"/>
    </w:rPr>
  </w:style>
  <w:style w:type="paragraph" w:customStyle="1" w:styleId="Heading">
    <w:name w:val="Heading"/>
    <w:rsid w:val="00E75F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Body Text"/>
    <w:basedOn w:val="a"/>
    <w:link w:val="af3"/>
    <w:uiPriority w:val="1"/>
    <w:unhideWhenUsed/>
    <w:qFormat/>
    <w:rsid w:val="00873B4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73B49"/>
    <w:rPr>
      <w:rFonts w:ascii="Courier New" w:eastAsia="Courier New" w:hAnsi="Courier New" w:cs="Courier New"/>
      <w:color w:val="000000"/>
      <w:sz w:val="24"/>
      <w:szCs w:val="24"/>
    </w:rPr>
  </w:style>
  <w:style w:type="paragraph" w:styleId="af4">
    <w:name w:val="No Spacing"/>
    <w:link w:val="af5"/>
    <w:uiPriority w:val="1"/>
    <w:qFormat/>
    <w:rsid w:val="00090A6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44FF5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af5">
    <w:name w:val="Без интервала Знак"/>
    <w:link w:val="af4"/>
    <w:uiPriority w:val="1"/>
    <w:rsid w:val="00523C59"/>
    <w:rPr>
      <w:rFonts w:ascii="Courier New" w:eastAsia="Courier New" w:hAnsi="Courier New" w:cs="Courier New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E071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E0713"/>
    <w:rPr>
      <w:rFonts w:ascii="Segoe UI" w:eastAsia="Courier New" w:hAnsi="Segoe UI" w:cs="Segoe UI"/>
      <w:color w:val="000000"/>
      <w:sz w:val="18"/>
      <w:szCs w:val="18"/>
    </w:rPr>
  </w:style>
  <w:style w:type="character" w:styleId="af8">
    <w:name w:val="line number"/>
    <w:basedOn w:val="a0"/>
    <w:uiPriority w:val="99"/>
    <w:semiHidden/>
    <w:unhideWhenUsed/>
    <w:rsid w:val="0003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DB748162F8C2BDB2AEF1D9345BC9E0C401A5574E69EEC974C9D9F40946E827A8B0494772EA8C5864zAa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DB748162F8C2BDB2AEF1D9345BC9E0C401A3564F60E6C974C9D9F40946E827A8B0494772EA8C5864zAa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B748162F8C2BDB2AEF1D9345BC9E0C401A0554968E6C974C9D9F40946E827A8B0494772EA8C5864zAa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7D77-EFF3-4FA6-B087-344FBE90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15178</Words>
  <Characters>86518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Школа-2</dc:creator>
  <cp:keywords/>
  <dc:description/>
  <cp:lastModifiedBy>Logeeva</cp:lastModifiedBy>
  <cp:revision>2</cp:revision>
  <cp:lastPrinted>2023-09-20T12:42:00Z</cp:lastPrinted>
  <dcterms:created xsi:type="dcterms:W3CDTF">2023-09-22T04:51:00Z</dcterms:created>
  <dcterms:modified xsi:type="dcterms:W3CDTF">2023-09-22T04:51:00Z</dcterms:modified>
</cp:coreProperties>
</file>